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2151A" w14:textId="62835413" w:rsidR="008F4657" w:rsidRPr="00165FCA" w:rsidRDefault="2D8B47E8" w:rsidP="2D8B47E8">
      <w:pPr>
        <w:rPr>
          <w:rFonts w:ascii="Times New Roman" w:hAnsi="Times New Roman"/>
          <w:b/>
          <w:bCs/>
        </w:rPr>
      </w:pPr>
      <w:bookmarkStart w:id="0" w:name="_GoBack"/>
      <w:bookmarkEnd w:id="0"/>
      <w:r w:rsidRPr="2D8B47E8">
        <w:rPr>
          <w:rFonts w:ascii="Times New Roman" w:hAnsi="Times New Roman"/>
          <w:b/>
          <w:bCs/>
        </w:rPr>
        <w:t>OSNOVNA ŠKOLA "PROF.BLAŽ MAĐER"</w:t>
      </w:r>
    </w:p>
    <w:p w14:paraId="4A90550B" w14:textId="77777777" w:rsidR="008F4657" w:rsidRPr="00165FCA" w:rsidRDefault="008F4657" w:rsidP="008F4657">
      <w:pPr>
        <w:rPr>
          <w:rFonts w:ascii="Times New Roman" w:hAnsi="Times New Roman"/>
          <w:b/>
        </w:rPr>
      </w:pPr>
      <w:r w:rsidRPr="00165FCA">
        <w:rPr>
          <w:rFonts w:ascii="Times New Roman" w:hAnsi="Times New Roman"/>
          <w:b/>
        </w:rPr>
        <w:tab/>
        <w:t xml:space="preserve">  NOVIGRAD PODRAVSKI</w:t>
      </w:r>
    </w:p>
    <w:p w14:paraId="1E1B7598" w14:textId="77777777" w:rsidR="008F4657" w:rsidRPr="00165FCA" w:rsidRDefault="008F4657" w:rsidP="008F4657">
      <w:pPr>
        <w:rPr>
          <w:rFonts w:ascii="Times New Roman" w:hAnsi="Times New Roman"/>
          <w:b/>
        </w:rPr>
      </w:pPr>
    </w:p>
    <w:p w14:paraId="1E7AFF98" w14:textId="77777777" w:rsidR="008F4657" w:rsidRPr="00165FCA" w:rsidRDefault="008F4657" w:rsidP="008F4657">
      <w:pPr>
        <w:rPr>
          <w:rFonts w:ascii="Times New Roman" w:hAnsi="Times New Roman"/>
          <w:highlight w:val="yellow"/>
        </w:rPr>
      </w:pPr>
    </w:p>
    <w:p w14:paraId="6FAC269C" w14:textId="77777777" w:rsidR="008F4657" w:rsidRPr="00165FCA" w:rsidRDefault="008F4657" w:rsidP="008F4657">
      <w:pPr>
        <w:rPr>
          <w:rFonts w:ascii="Times New Roman" w:hAnsi="Times New Roman"/>
          <w:highlight w:val="yellow"/>
        </w:rPr>
      </w:pPr>
    </w:p>
    <w:p w14:paraId="3A5217F2" w14:textId="77777777" w:rsidR="008F4657" w:rsidRPr="00165FCA" w:rsidRDefault="008F4657" w:rsidP="008F4657">
      <w:pPr>
        <w:rPr>
          <w:rFonts w:ascii="Times New Roman" w:hAnsi="Times New Roman"/>
          <w:highlight w:val="yellow"/>
        </w:rPr>
      </w:pPr>
    </w:p>
    <w:p w14:paraId="7A6D80B1" w14:textId="77777777" w:rsidR="008F4657" w:rsidRPr="00165FCA" w:rsidRDefault="008F4657" w:rsidP="008F4657">
      <w:pPr>
        <w:rPr>
          <w:rFonts w:ascii="Times New Roman" w:hAnsi="Times New Roman"/>
          <w:highlight w:val="yellow"/>
        </w:rPr>
      </w:pPr>
    </w:p>
    <w:p w14:paraId="55EF0813" w14:textId="77777777" w:rsidR="008F4657" w:rsidRPr="00165FCA" w:rsidRDefault="008F4657" w:rsidP="008F4657">
      <w:pPr>
        <w:rPr>
          <w:rFonts w:ascii="Times New Roman" w:hAnsi="Times New Roman"/>
          <w:highlight w:val="yellow"/>
        </w:rPr>
      </w:pPr>
    </w:p>
    <w:p w14:paraId="4E15B1D2" w14:textId="77777777" w:rsidR="008F4657" w:rsidRPr="00165FCA" w:rsidRDefault="008F4657" w:rsidP="008F4657">
      <w:pPr>
        <w:rPr>
          <w:rFonts w:ascii="Times New Roman" w:hAnsi="Times New Roman"/>
          <w:highlight w:val="yellow"/>
        </w:rPr>
      </w:pPr>
    </w:p>
    <w:p w14:paraId="315394DD" w14:textId="77777777" w:rsidR="008F4657" w:rsidRPr="00165FCA" w:rsidRDefault="008F4657" w:rsidP="008F4657">
      <w:pPr>
        <w:rPr>
          <w:rFonts w:ascii="Times New Roman" w:hAnsi="Times New Roman"/>
          <w:highlight w:val="yellow"/>
        </w:rPr>
      </w:pPr>
    </w:p>
    <w:p w14:paraId="6E82B860" w14:textId="77777777" w:rsidR="008F4657" w:rsidRPr="00165FCA" w:rsidRDefault="008F4657" w:rsidP="008F4657">
      <w:pPr>
        <w:rPr>
          <w:rFonts w:ascii="Times New Roman" w:hAnsi="Times New Roman"/>
          <w:highlight w:val="yellow"/>
        </w:rPr>
      </w:pPr>
    </w:p>
    <w:p w14:paraId="27E82FC4" w14:textId="77777777" w:rsidR="008F4657" w:rsidRPr="00165FCA" w:rsidRDefault="008F4657" w:rsidP="008F4657">
      <w:pPr>
        <w:rPr>
          <w:rFonts w:ascii="Times New Roman" w:hAnsi="Times New Roman"/>
          <w:highlight w:val="yellow"/>
        </w:rPr>
      </w:pPr>
    </w:p>
    <w:p w14:paraId="117D3378" w14:textId="77777777" w:rsidR="008F4657" w:rsidRPr="00165FCA" w:rsidRDefault="008F4657" w:rsidP="008F4657">
      <w:pPr>
        <w:rPr>
          <w:rFonts w:ascii="Times New Roman" w:hAnsi="Times New Roman"/>
          <w:highlight w:val="yellow"/>
        </w:rPr>
      </w:pPr>
    </w:p>
    <w:p w14:paraId="0B2C3E17" w14:textId="77777777" w:rsidR="008F4657" w:rsidRPr="00165FCA" w:rsidRDefault="008F4657" w:rsidP="008F4657">
      <w:pPr>
        <w:rPr>
          <w:rFonts w:ascii="Times New Roman" w:hAnsi="Times New Roman"/>
          <w:highlight w:val="yellow"/>
        </w:rPr>
      </w:pPr>
    </w:p>
    <w:p w14:paraId="3B56B460" w14:textId="77777777" w:rsidR="008F4657" w:rsidRPr="00165FCA" w:rsidRDefault="008F4657" w:rsidP="008F4657">
      <w:pPr>
        <w:jc w:val="center"/>
        <w:rPr>
          <w:rFonts w:ascii="Times New Roman" w:hAnsi="Times New Roman"/>
          <w:b/>
          <w:sz w:val="64"/>
          <w:szCs w:val="64"/>
        </w:rPr>
      </w:pPr>
      <w:r w:rsidRPr="00165FCA">
        <w:rPr>
          <w:rFonts w:ascii="Times New Roman" w:hAnsi="Times New Roman"/>
          <w:b/>
          <w:sz w:val="64"/>
          <w:szCs w:val="64"/>
        </w:rPr>
        <w:t>GODIŠNJI PLAN I PROGRAM ŠKOLE</w:t>
      </w:r>
    </w:p>
    <w:p w14:paraId="08528D50" w14:textId="7EA14D1F" w:rsidR="008F4657" w:rsidRPr="00165FCA" w:rsidRDefault="00572CED" w:rsidP="008F4657">
      <w:pPr>
        <w:jc w:val="center"/>
        <w:rPr>
          <w:rFonts w:ascii="Times New Roman" w:hAnsi="Times New Roman"/>
          <w:b/>
          <w:sz w:val="64"/>
          <w:szCs w:val="64"/>
        </w:rPr>
      </w:pPr>
      <w:r>
        <w:rPr>
          <w:rFonts w:ascii="Times New Roman" w:hAnsi="Times New Roman"/>
          <w:b/>
          <w:sz w:val="64"/>
          <w:szCs w:val="64"/>
        </w:rPr>
        <w:t>ZA ŠKOLSKU GODINU 201</w:t>
      </w:r>
      <w:r w:rsidR="00824748">
        <w:rPr>
          <w:rFonts w:ascii="Times New Roman" w:hAnsi="Times New Roman"/>
          <w:b/>
          <w:sz w:val="64"/>
          <w:szCs w:val="64"/>
        </w:rPr>
        <w:t>9</w:t>
      </w:r>
      <w:r w:rsidR="008F4657" w:rsidRPr="00165FCA">
        <w:rPr>
          <w:rFonts w:ascii="Times New Roman" w:hAnsi="Times New Roman"/>
          <w:b/>
          <w:sz w:val="64"/>
          <w:szCs w:val="64"/>
        </w:rPr>
        <w:t>.</w:t>
      </w:r>
      <w:r>
        <w:rPr>
          <w:rFonts w:ascii="Times New Roman" w:hAnsi="Times New Roman"/>
          <w:b/>
          <w:sz w:val="64"/>
          <w:szCs w:val="64"/>
        </w:rPr>
        <w:t>/20</w:t>
      </w:r>
      <w:r w:rsidR="00824748">
        <w:rPr>
          <w:rFonts w:ascii="Times New Roman" w:hAnsi="Times New Roman"/>
          <w:b/>
          <w:sz w:val="64"/>
          <w:szCs w:val="64"/>
        </w:rPr>
        <w:t>20</w:t>
      </w:r>
      <w:r w:rsidR="008F4657">
        <w:rPr>
          <w:rFonts w:ascii="Times New Roman" w:hAnsi="Times New Roman"/>
          <w:b/>
          <w:sz w:val="64"/>
          <w:szCs w:val="64"/>
        </w:rPr>
        <w:t>.</w:t>
      </w:r>
    </w:p>
    <w:p w14:paraId="6203DFA5" w14:textId="77777777" w:rsidR="008F4657" w:rsidRPr="00165FCA" w:rsidRDefault="008F4657" w:rsidP="008F4657">
      <w:pPr>
        <w:rPr>
          <w:rFonts w:ascii="Times New Roman" w:hAnsi="Times New Roman"/>
          <w:b/>
        </w:rPr>
      </w:pPr>
    </w:p>
    <w:p w14:paraId="49A7B5E0" w14:textId="77777777" w:rsidR="008F4657" w:rsidRPr="00165FCA" w:rsidRDefault="008F4657" w:rsidP="008F4657">
      <w:pPr>
        <w:rPr>
          <w:rFonts w:ascii="Times New Roman" w:hAnsi="Times New Roman"/>
        </w:rPr>
      </w:pPr>
    </w:p>
    <w:p w14:paraId="41F932A8" w14:textId="77777777" w:rsidR="008F4657" w:rsidRPr="00165FCA" w:rsidRDefault="008F4657" w:rsidP="008F4657">
      <w:pPr>
        <w:rPr>
          <w:rFonts w:ascii="Times New Roman" w:hAnsi="Times New Roman"/>
        </w:rPr>
      </w:pPr>
    </w:p>
    <w:p w14:paraId="10194089" w14:textId="77777777" w:rsidR="008F4657" w:rsidRPr="00165FCA" w:rsidRDefault="008F4657" w:rsidP="008F4657">
      <w:pPr>
        <w:rPr>
          <w:rFonts w:ascii="Times New Roman" w:hAnsi="Times New Roman"/>
        </w:rPr>
      </w:pPr>
    </w:p>
    <w:p w14:paraId="33CD71A8" w14:textId="77777777" w:rsidR="008F4657" w:rsidRPr="00165FCA" w:rsidRDefault="008F4657" w:rsidP="008F4657">
      <w:pPr>
        <w:rPr>
          <w:rFonts w:ascii="Times New Roman" w:hAnsi="Times New Roman"/>
        </w:rPr>
      </w:pPr>
      <w:r w:rsidRPr="00165FCA">
        <w:rPr>
          <w:rFonts w:ascii="Times New Roman" w:hAnsi="Times New Roman"/>
        </w:rPr>
        <w:tab/>
      </w:r>
    </w:p>
    <w:p w14:paraId="6B8E021C" w14:textId="77777777" w:rsidR="008F4657" w:rsidRPr="00165FCA" w:rsidRDefault="008F4657" w:rsidP="008F4657">
      <w:pPr>
        <w:rPr>
          <w:rFonts w:ascii="Times New Roman" w:hAnsi="Times New Roman"/>
        </w:rPr>
      </w:pP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t xml:space="preserve">   </w:t>
      </w:r>
      <w:r w:rsidRPr="00165FCA">
        <w:rPr>
          <w:rFonts w:ascii="Times New Roman" w:hAnsi="Times New Roman"/>
        </w:rPr>
        <w:tab/>
      </w:r>
      <w:r w:rsidRPr="00165FCA">
        <w:rPr>
          <w:rFonts w:ascii="Times New Roman" w:hAnsi="Times New Roman"/>
        </w:rPr>
        <w:tab/>
      </w:r>
      <w:r w:rsidRPr="00165FCA">
        <w:rPr>
          <w:rFonts w:ascii="Times New Roman" w:hAnsi="Times New Roman"/>
        </w:rPr>
        <w:tab/>
        <w:t>:</w:t>
      </w:r>
    </w:p>
    <w:p w14:paraId="41F3E256" w14:textId="77777777" w:rsidR="008F4657" w:rsidRPr="00165FCA" w:rsidRDefault="008F4657" w:rsidP="008F4657">
      <w:pPr>
        <w:rPr>
          <w:rFonts w:ascii="Times New Roman" w:hAnsi="Times New Roman"/>
        </w:rPr>
      </w:pP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t xml:space="preserve">     </w:t>
      </w:r>
    </w:p>
    <w:p w14:paraId="443EC1F4" w14:textId="77777777" w:rsidR="008F4657" w:rsidRPr="00165FCA" w:rsidRDefault="008F4657" w:rsidP="008F4657">
      <w:pPr>
        <w:rPr>
          <w:rFonts w:ascii="Times New Roman" w:hAnsi="Times New Roman"/>
        </w:rPr>
      </w:pP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p>
    <w:p w14:paraId="36A376C6" w14:textId="77777777" w:rsidR="008F4657" w:rsidRPr="00165FCA" w:rsidRDefault="008F4657" w:rsidP="008F4657">
      <w:pPr>
        <w:rPr>
          <w:rFonts w:ascii="Times New Roman" w:hAnsi="Times New Roman"/>
        </w:rPr>
      </w:pPr>
      <w:r w:rsidRPr="00165FCA">
        <w:rPr>
          <w:rFonts w:ascii="Times New Roman" w:hAnsi="Times New Roman"/>
        </w:rPr>
        <w:tab/>
        <w:t xml:space="preserve">     </w:t>
      </w:r>
    </w:p>
    <w:p w14:paraId="38104832" w14:textId="77777777" w:rsidR="008F4657" w:rsidRPr="00165FCA" w:rsidRDefault="008F4657" w:rsidP="008F4657">
      <w:pPr>
        <w:pStyle w:val="Podnoje"/>
        <w:tabs>
          <w:tab w:val="clear" w:pos="4819"/>
          <w:tab w:val="clear" w:pos="9071"/>
        </w:tabs>
        <w:rPr>
          <w:rFonts w:ascii="Times New Roman" w:hAnsi="Times New Roman"/>
        </w:rPr>
      </w:pPr>
    </w:p>
    <w:p w14:paraId="63AE7DD4" w14:textId="77777777" w:rsidR="008F4657" w:rsidRPr="00165FCA" w:rsidRDefault="008F4657" w:rsidP="008F4657">
      <w:pPr>
        <w:tabs>
          <w:tab w:val="left" w:pos="720"/>
          <w:tab w:val="left" w:pos="1440"/>
          <w:tab w:val="left" w:pos="2160"/>
          <w:tab w:val="left" w:pos="2880"/>
          <w:tab w:val="left" w:pos="3600"/>
          <w:tab w:val="left" w:pos="4320"/>
          <w:tab w:val="left" w:pos="5040"/>
          <w:tab w:val="right" w:pos="15132"/>
        </w:tabs>
        <w:rPr>
          <w:rFonts w:ascii="Times New Roman" w:hAnsi="Times New Roman"/>
        </w:rPr>
      </w:pPr>
      <w:r w:rsidRPr="00165FCA">
        <w:rPr>
          <w:rFonts w:ascii="Times New Roman" w:hAnsi="Times New Roman"/>
        </w:rPr>
        <w:tab/>
      </w:r>
      <w:r w:rsidRPr="00165FCA">
        <w:rPr>
          <w:rFonts w:ascii="Times New Roman" w:hAnsi="Times New Roman"/>
        </w:rPr>
        <w:tab/>
      </w:r>
    </w:p>
    <w:p w14:paraId="381E1BC9" w14:textId="77777777" w:rsidR="008F4657" w:rsidRPr="00165FCA" w:rsidRDefault="008F4657" w:rsidP="008F4657">
      <w:pPr>
        <w:tabs>
          <w:tab w:val="left" w:pos="720"/>
          <w:tab w:val="left" w:pos="1440"/>
          <w:tab w:val="left" w:pos="2160"/>
          <w:tab w:val="left" w:pos="2880"/>
          <w:tab w:val="left" w:pos="3600"/>
          <w:tab w:val="left" w:pos="4320"/>
          <w:tab w:val="left" w:pos="5040"/>
          <w:tab w:val="right" w:pos="15132"/>
        </w:tabs>
        <w:rPr>
          <w:rFonts w:ascii="Times New Roman" w:hAnsi="Times New Roman"/>
        </w:rPr>
      </w:pPr>
    </w:p>
    <w:p w14:paraId="761CCBD4" w14:textId="77777777" w:rsidR="008F4657" w:rsidRPr="00165FCA" w:rsidRDefault="008F4657" w:rsidP="008F4657">
      <w:pPr>
        <w:tabs>
          <w:tab w:val="left" w:pos="720"/>
          <w:tab w:val="left" w:pos="1440"/>
          <w:tab w:val="left" w:pos="2160"/>
          <w:tab w:val="left" w:pos="2880"/>
          <w:tab w:val="left" w:pos="3600"/>
          <w:tab w:val="left" w:pos="4320"/>
          <w:tab w:val="left" w:pos="5040"/>
          <w:tab w:val="right" w:pos="15132"/>
        </w:tabs>
        <w:rPr>
          <w:rFonts w:ascii="Times New Roman" w:hAnsi="Times New Roman"/>
        </w:rPr>
      </w:pPr>
    </w:p>
    <w:p w14:paraId="49C46DBD" w14:textId="77777777" w:rsidR="008F4657" w:rsidRPr="00165FCA" w:rsidRDefault="008F4657" w:rsidP="008F4657">
      <w:pPr>
        <w:tabs>
          <w:tab w:val="left" w:pos="720"/>
          <w:tab w:val="left" w:pos="1440"/>
          <w:tab w:val="left" w:pos="2160"/>
          <w:tab w:val="left" w:pos="2880"/>
          <w:tab w:val="left" w:pos="3600"/>
          <w:tab w:val="left" w:pos="4320"/>
          <w:tab w:val="left" w:pos="5040"/>
          <w:tab w:val="right" w:pos="15132"/>
        </w:tabs>
        <w:rPr>
          <w:rFonts w:ascii="Times New Roman" w:hAnsi="Times New Roman"/>
        </w:rPr>
      </w:pPr>
    </w:p>
    <w:p w14:paraId="0FB2D0E4" w14:textId="77777777" w:rsidR="008F4657" w:rsidRPr="00165FCA" w:rsidRDefault="008F4657" w:rsidP="008F4657">
      <w:pPr>
        <w:rPr>
          <w:rFonts w:ascii="Times New Roman" w:hAnsi="Times New Roman"/>
        </w:rPr>
      </w:pPr>
    </w:p>
    <w:p w14:paraId="5A047D83" w14:textId="77777777" w:rsidR="008F4657" w:rsidRPr="007C1C84" w:rsidRDefault="008F4657" w:rsidP="008F4657">
      <w:pPr>
        <w:pStyle w:val="TOCNaslov"/>
        <w:rPr>
          <w:rFonts w:ascii="Times New Roman" w:hAnsi="Times New Roman"/>
          <w:b/>
          <w:color w:val="auto"/>
          <w:sz w:val="36"/>
        </w:rPr>
      </w:pPr>
      <w:r w:rsidRPr="007C1C84">
        <w:rPr>
          <w:rFonts w:ascii="Times New Roman" w:hAnsi="Times New Roman"/>
          <w:b/>
          <w:color w:val="auto"/>
          <w:sz w:val="36"/>
        </w:rPr>
        <w:lastRenderedPageBreak/>
        <w:t>Sadržaj:</w:t>
      </w:r>
    </w:p>
    <w:p w14:paraId="675733BF" w14:textId="2A11A094" w:rsidR="005816F3" w:rsidRPr="009802DC" w:rsidRDefault="008F4657">
      <w:pPr>
        <w:pStyle w:val="Sadraj2"/>
        <w:rPr>
          <w:rFonts w:eastAsiaTheme="minorEastAsia"/>
          <w:color w:val="auto"/>
          <w:sz w:val="22"/>
          <w:szCs w:val="22"/>
        </w:rPr>
      </w:pPr>
      <w:r w:rsidRPr="009802DC">
        <w:rPr>
          <w:b/>
        </w:rPr>
        <w:fldChar w:fldCharType="begin"/>
      </w:r>
      <w:r w:rsidRPr="009802DC">
        <w:instrText xml:space="preserve"> TOC \o "1-3" \h \z \u </w:instrText>
      </w:r>
      <w:r w:rsidRPr="009802DC">
        <w:rPr>
          <w:b/>
        </w:rPr>
        <w:fldChar w:fldCharType="separate"/>
      </w:r>
      <w:hyperlink w:anchor="_Toc21594359" w:history="1">
        <w:r w:rsidR="005816F3" w:rsidRPr="009802DC">
          <w:rPr>
            <w:rStyle w:val="Hiperveza"/>
          </w:rPr>
          <w:t>1. OSNOVNI PODACI O ŠKOLI</w:t>
        </w:r>
        <w:r w:rsidR="005816F3" w:rsidRPr="009802DC">
          <w:rPr>
            <w:webHidden/>
          </w:rPr>
          <w:tab/>
        </w:r>
        <w:r w:rsidR="005816F3" w:rsidRPr="009802DC">
          <w:rPr>
            <w:webHidden/>
          </w:rPr>
          <w:fldChar w:fldCharType="begin"/>
        </w:r>
        <w:r w:rsidR="005816F3" w:rsidRPr="009802DC">
          <w:rPr>
            <w:webHidden/>
          </w:rPr>
          <w:instrText xml:space="preserve"> PAGEREF _Toc21594359 \h </w:instrText>
        </w:r>
        <w:r w:rsidR="005816F3" w:rsidRPr="009802DC">
          <w:rPr>
            <w:webHidden/>
          </w:rPr>
        </w:r>
        <w:r w:rsidR="005816F3" w:rsidRPr="009802DC">
          <w:rPr>
            <w:webHidden/>
          </w:rPr>
          <w:fldChar w:fldCharType="separate"/>
        </w:r>
        <w:r w:rsidR="005816F3" w:rsidRPr="009802DC">
          <w:rPr>
            <w:webHidden/>
          </w:rPr>
          <w:t>3</w:t>
        </w:r>
        <w:r w:rsidR="005816F3" w:rsidRPr="009802DC">
          <w:rPr>
            <w:webHidden/>
          </w:rPr>
          <w:fldChar w:fldCharType="end"/>
        </w:r>
      </w:hyperlink>
    </w:p>
    <w:p w14:paraId="17690E77" w14:textId="18EFB700" w:rsidR="005816F3" w:rsidRPr="009802DC" w:rsidRDefault="00662AC4">
      <w:pPr>
        <w:pStyle w:val="Sadraj2"/>
        <w:rPr>
          <w:rFonts w:eastAsiaTheme="minorEastAsia"/>
          <w:color w:val="auto"/>
          <w:sz w:val="22"/>
          <w:szCs w:val="22"/>
        </w:rPr>
      </w:pPr>
      <w:hyperlink w:anchor="_Toc21594360" w:history="1">
        <w:r w:rsidR="005816F3" w:rsidRPr="009802DC">
          <w:rPr>
            <w:rStyle w:val="Hiperveza"/>
          </w:rPr>
          <w:t>2. UVJETI RADA</w:t>
        </w:r>
        <w:r w:rsidR="005816F3" w:rsidRPr="009802DC">
          <w:rPr>
            <w:webHidden/>
          </w:rPr>
          <w:tab/>
        </w:r>
        <w:r w:rsidR="005816F3" w:rsidRPr="009802DC">
          <w:rPr>
            <w:webHidden/>
          </w:rPr>
          <w:fldChar w:fldCharType="begin"/>
        </w:r>
        <w:r w:rsidR="005816F3" w:rsidRPr="009802DC">
          <w:rPr>
            <w:webHidden/>
          </w:rPr>
          <w:instrText xml:space="preserve"> PAGEREF _Toc21594360 \h </w:instrText>
        </w:r>
        <w:r w:rsidR="005816F3" w:rsidRPr="009802DC">
          <w:rPr>
            <w:webHidden/>
          </w:rPr>
        </w:r>
        <w:r w:rsidR="005816F3" w:rsidRPr="009802DC">
          <w:rPr>
            <w:webHidden/>
          </w:rPr>
          <w:fldChar w:fldCharType="separate"/>
        </w:r>
        <w:r w:rsidR="005816F3" w:rsidRPr="009802DC">
          <w:rPr>
            <w:webHidden/>
          </w:rPr>
          <w:t>5</w:t>
        </w:r>
        <w:r w:rsidR="005816F3" w:rsidRPr="009802DC">
          <w:rPr>
            <w:webHidden/>
          </w:rPr>
          <w:fldChar w:fldCharType="end"/>
        </w:r>
      </w:hyperlink>
    </w:p>
    <w:p w14:paraId="345CB5A3" w14:textId="2BD6F21C" w:rsidR="005816F3" w:rsidRPr="009802DC" w:rsidRDefault="00662AC4">
      <w:pPr>
        <w:pStyle w:val="Sadraj2"/>
        <w:rPr>
          <w:rFonts w:eastAsiaTheme="minorEastAsia"/>
          <w:color w:val="auto"/>
          <w:sz w:val="22"/>
          <w:szCs w:val="22"/>
        </w:rPr>
      </w:pPr>
      <w:hyperlink w:anchor="_Toc21594361" w:history="1">
        <w:r w:rsidR="005816F3" w:rsidRPr="009802DC">
          <w:rPr>
            <w:rStyle w:val="Hiperveza"/>
          </w:rPr>
          <w:t>2.1.Podaci o školskom prostoru</w:t>
        </w:r>
        <w:r w:rsidR="005816F3" w:rsidRPr="009802DC">
          <w:rPr>
            <w:webHidden/>
          </w:rPr>
          <w:tab/>
        </w:r>
        <w:r w:rsidR="005816F3" w:rsidRPr="009802DC">
          <w:rPr>
            <w:webHidden/>
          </w:rPr>
          <w:fldChar w:fldCharType="begin"/>
        </w:r>
        <w:r w:rsidR="005816F3" w:rsidRPr="009802DC">
          <w:rPr>
            <w:webHidden/>
          </w:rPr>
          <w:instrText xml:space="preserve"> PAGEREF _Toc21594361 \h </w:instrText>
        </w:r>
        <w:r w:rsidR="005816F3" w:rsidRPr="009802DC">
          <w:rPr>
            <w:webHidden/>
          </w:rPr>
        </w:r>
        <w:r w:rsidR="005816F3" w:rsidRPr="009802DC">
          <w:rPr>
            <w:webHidden/>
          </w:rPr>
          <w:fldChar w:fldCharType="separate"/>
        </w:r>
        <w:r w:rsidR="005816F3" w:rsidRPr="009802DC">
          <w:rPr>
            <w:webHidden/>
          </w:rPr>
          <w:t>6</w:t>
        </w:r>
        <w:r w:rsidR="005816F3" w:rsidRPr="009802DC">
          <w:rPr>
            <w:webHidden/>
          </w:rPr>
          <w:fldChar w:fldCharType="end"/>
        </w:r>
      </w:hyperlink>
    </w:p>
    <w:p w14:paraId="63B0EFDA" w14:textId="1984B5CB" w:rsidR="005816F3" w:rsidRPr="009802DC" w:rsidRDefault="00662AC4">
      <w:pPr>
        <w:pStyle w:val="Sadraj2"/>
        <w:rPr>
          <w:rFonts w:eastAsiaTheme="minorEastAsia"/>
          <w:color w:val="auto"/>
          <w:sz w:val="22"/>
          <w:szCs w:val="22"/>
        </w:rPr>
      </w:pPr>
      <w:hyperlink w:anchor="_Toc21594362" w:history="1">
        <w:r w:rsidR="005816F3" w:rsidRPr="009802DC">
          <w:rPr>
            <w:rStyle w:val="Hiperveza"/>
          </w:rPr>
          <w:t>2.2.Prostorni uvjeti</w:t>
        </w:r>
        <w:r w:rsidR="005816F3" w:rsidRPr="009802DC">
          <w:rPr>
            <w:webHidden/>
          </w:rPr>
          <w:tab/>
        </w:r>
        <w:r w:rsidR="005816F3" w:rsidRPr="009802DC">
          <w:rPr>
            <w:webHidden/>
          </w:rPr>
          <w:fldChar w:fldCharType="begin"/>
        </w:r>
        <w:r w:rsidR="005816F3" w:rsidRPr="009802DC">
          <w:rPr>
            <w:webHidden/>
          </w:rPr>
          <w:instrText xml:space="preserve"> PAGEREF _Toc21594362 \h </w:instrText>
        </w:r>
        <w:r w:rsidR="005816F3" w:rsidRPr="009802DC">
          <w:rPr>
            <w:webHidden/>
          </w:rPr>
        </w:r>
        <w:r w:rsidR="005816F3" w:rsidRPr="009802DC">
          <w:rPr>
            <w:webHidden/>
          </w:rPr>
          <w:fldChar w:fldCharType="separate"/>
        </w:r>
        <w:r w:rsidR="005816F3" w:rsidRPr="009802DC">
          <w:rPr>
            <w:webHidden/>
          </w:rPr>
          <w:t>6</w:t>
        </w:r>
        <w:r w:rsidR="005816F3" w:rsidRPr="009802DC">
          <w:rPr>
            <w:webHidden/>
          </w:rPr>
          <w:fldChar w:fldCharType="end"/>
        </w:r>
      </w:hyperlink>
    </w:p>
    <w:p w14:paraId="15EE5C88" w14:textId="1E1260B4" w:rsidR="005816F3" w:rsidRPr="009802DC" w:rsidRDefault="00662AC4">
      <w:pPr>
        <w:pStyle w:val="Sadraj3"/>
        <w:rPr>
          <w:rFonts w:ascii="Times New Roman" w:eastAsiaTheme="minorEastAsia" w:hAnsi="Times New Roman"/>
          <w:noProof/>
          <w:sz w:val="22"/>
          <w:szCs w:val="22"/>
        </w:rPr>
      </w:pPr>
      <w:hyperlink w:anchor="_Toc21594363" w:history="1">
        <w:r w:rsidR="005816F3" w:rsidRPr="009802DC">
          <w:rPr>
            <w:rStyle w:val="Hiperveza"/>
            <w:rFonts w:ascii="Times New Roman" w:hAnsi="Times New Roman"/>
            <w:noProof/>
          </w:rPr>
          <w:t>2.2.1. Unutrašnji školski prostor</w:t>
        </w:r>
        <w:r w:rsidR="005816F3" w:rsidRPr="009802DC">
          <w:rPr>
            <w:rFonts w:ascii="Times New Roman" w:hAnsi="Times New Roman"/>
            <w:noProof/>
            <w:webHidden/>
          </w:rPr>
          <w:tab/>
        </w:r>
        <w:r w:rsidR="005816F3" w:rsidRPr="009802DC">
          <w:rPr>
            <w:rFonts w:ascii="Times New Roman" w:hAnsi="Times New Roman"/>
            <w:noProof/>
            <w:webHidden/>
          </w:rPr>
          <w:fldChar w:fldCharType="begin"/>
        </w:r>
        <w:r w:rsidR="005816F3" w:rsidRPr="009802DC">
          <w:rPr>
            <w:rFonts w:ascii="Times New Roman" w:hAnsi="Times New Roman"/>
            <w:noProof/>
            <w:webHidden/>
          </w:rPr>
          <w:instrText xml:space="preserve"> PAGEREF _Toc21594363 \h </w:instrText>
        </w:r>
        <w:r w:rsidR="005816F3" w:rsidRPr="009802DC">
          <w:rPr>
            <w:rFonts w:ascii="Times New Roman" w:hAnsi="Times New Roman"/>
            <w:noProof/>
            <w:webHidden/>
          </w:rPr>
        </w:r>
        <w:r w:rsidR="005816F3" w:rsidRPr="009802DC">
          <w:rPr>
            <w:rFonts w:ascii="Times New Roman" w:hAnsi="Times New Roman"/>
            <w:noProof/>
            <w:webHidden/>
          </w:rPr>
          <w:fldChar w:fldCharType="separate"/>
        </w:r>
        <w:r w:rsidR="005816F3" w:rsidRPr="009802DC">
          <w:rPr>
            <w:rFonts w:ascii="Times New Roman" w:hAnsi="Times New Roman"/>
            <w:noProof/>
            <w:webHidden/>
          </w:rPr>
          <w:t>6</w:t>
        </w:r>
        <w:r w:rsidR="005816F3" w:rsidRPr="009802DC">
          <w:rPr>
            <w:rFonts w:ascii="Times New Roman" w:hAnsi="Times New Roman"/>
            <w:noProof/>
            <w:webHidden/>
          </w:rPr>
          <w:fldChar w:fldCharType="end"/>
        </w:r>
      </w:hyperlink>
    </w:p>
    <w:p w14:paraId="74609B2E" w14:textId="426F1517" w:rsidR="005816F3" w:rsidRPr="009802DC" w:rsidRDefault="00662AC4">
      <w:pPr>
        <w:pStyle w:val="Sadraj3"/>
        <w:rPr>
          <w:rFonts w:ascii="Times New Roman" w:eastAsiaTheme="minorEastAsia" w:hAnsi="Times New Roman"/>
          <w:noProof/>
          <w:sz w:val="22"/>
          <w:szCs w:val="22"/>
        </w:rPr>
      </w:pPr>
      <w:hyperlink w:anchor="_Toc21594364" w:history="1">
        <w:r w:rsidR="005816F3" w:rsidRPr="009802DC">
          <w:rPr>
            <w:rStyle w:val="Hiperveza"/>
            <w:rFonts w:ascii="Times New Roman" w:hAnsi="Times New Roman"/>
            <w:bCs/>
            <w:noProof/>
          </w:rPr>
          <w:t>2.2.2.Unutarnji školski prostor vezan uz boravak učenika i njegove namjene</w:t>
        </w:r>
        <w:r w:rsidR="005816F3" w:rsidRPr="009802DC">
          <w:rPr>
            <w:rFonts w:ascii="Times New Roman" w:hAnsi="Times New Roman"/>
            <w:noProof/>
            <w:webHidden/>
          </w:rPr>
          <w:tab/>
        </w:r>
        <w:r w:rsidR="005816F3" w:rsidRPr="009802DC">
          <w:rPr>
            <w:rFonts w:ascii="Times New Roman" w:hAnsi="Times New Roman"/>
            <w:noProof/>
            <w:webHidden/>
          </w:rPr>
          <w:fldChar w:fldCharType="begin"/>
        </w:r>
        <w:r w:rsidR="005816F3" w:rsidRPr="009802DC">
          <w:rPr>
            <w:rFonts w:ascii="Times New Roman" w:hAnsi="Times New Roman"/>
            <w:noProof/>
            <w:webHidden/>
          </w:rPr>
          <w:instrText xml:space="preserve"> PAGEREF _Toc21594364 \h </w:instrText>
        </w:r>
        <w:r w:rsidR="005816F3" w:rsidRPr="009802DC">
          <w:rPr>
            <w:rFonts w:ascii="Times New Roman" w:hAnsi="Times New Roman"/>
            <w:noProof/>
            <w:webHidden/>
          </w:rPr>
        </w:r>
        <w:r w:rsidR="005816F3" w:rsidRPr="009802DC">
          <w:rPr>
            <w:rFonts w:ascii="Times New Roman" w:hAnsi="Times New Roman"/>
            <w:noProof/>
            <w:webHidden/>
          </w:rPr>
          <w:fldChar w:fldCharType="separate"/>
        </w:r>
        <w:r w:rsidR="005816F3" w:rsidRPr="009802DC">
          <w:rPr>
            <w:rFonts w:ascii="Times New Roman" w:hAnsi="Times New Roman"/>
            <w:noProof/>
            <w:webHidden/>
          </w:rPr>
          <w:t>7</w:t>
        </w:r>
        <w:r w:rsidR="005816F3" w:rsidRPr="009802DC">
          <w:rPr>
            <w:rFonts w:ascii="Times New Roman" w:hAnsi="Times New Roman"/>
            <w:noProof/>
            <w:webHidden/>
          </w:rPr>
          <w:fldChar w:fldCharType="end"/>
        </w:r>
      </w:hyperlink>
    </w:p>
    <w:p w14:paraId="392E2261" w14:textId="4E567B78" w:rsidR="005816F3" w:rsidRPr="009802DC" w:rsidRDefault="00662AC4">
      <w:pPr>
        <w:pStyle w:val="Sadraj3"/>
        <w:rPr>
          <w:rFonts w:ascii="Times New Roman" w:eastAsiaTheme="minorEastAsia" w:hAnsi="Times New Roman"/>
          <w:noProof/>
          <w:sz w:val="22"/>
          <w:szCs w:val="22"/>
        </w:rPr>
      </w:pPr>
      <w:hyperlink w:anchor="_Toc21594365" w:history="1">
        <w:r w:rsidR="005816F3" w:rsidRPr="009802DC">
          <w:rPr>
            <w:rStyle w:val="Hiperveza"/>
            <w:rFonts w:ascii="Times New Roman" w:hAnsi="Times New Roman"/>
            <w:noProof/>
          </w:rPr>
          <w:t>2.2.3. Vanjski školski prostor</w:t>
        </w:r>
        <w:r w:rsidR="005816F3" w:rsidRPr="009802DC">
          <w:rPr>
            <w:rFonts w:ascii="Times New Roman" w:hAnsi="Times New Roman"/>
            <w:noProof/>
            <w:webHidden/>
          </w:rPr>
          <w:tab/>
        </w:r>
        <w:r w:rsidR="005816F3" w:rsidRPr="009802DC">
          <w:rPr>
            <w:rFonts w:ascii="Times New Roman" w:hAnsi="Times New Roman"/>
            <w:noProof/>
            <w:webHidden/>
          </w:rPr>
          <w:fldChar w:fldCharType="begin"/>
        </w:r>
        <w:r w:rsidR="005816F3" w:rsidRPr="009802DC">
          <w:rPr>
            <w:rFonts w:ascii="Times New Roman" w:hAnsi="Times New Roman"/>
            <w:noProof/>
            <w:webHidden/>
          </w:rPr>
          <w:instrText xml:space="preserve"> PAGEREF _Toc21594365 \h </w:instrText>
        </w:r>
        <w:r w:rsidR="005816F3" w:rsidRPr="009802DC">
          <w:rPr>
            <w:rFonts w:ascii="Times New Roman" w:hAnsi="Times New Roman"/>
            <w:noProof/>
            <w:webHidden/>
          </w:rPr>
        </w:r>
        <w:r w:rsidR="005816F3" w:rsidRPr="009802DC">
          <w:rPr>
            <w:rFonts w:ascii="Times New Roman" w:hAnsi="Times New Roman"/>
            <w:noProof/>
            <w:webHidden/>
          </w:rPr>
          <w:fldChar w:fldCharType="separate"/>
        </w:r>
        <w:r w:rsidR="005816F3" w:rsidRPr="009802DC">
          <w:rPr>
            <w:rFonts w:ascii="Times New Roman" w:hAnsi="Times New Roman"/>
            <w:noProof/>
            <w:webHidden/>
          </w:rPr>
          <w:t>8</w:t>
        </w:r>
        <w:r w:rsidR="005816F3" w:rsidRPr="009802DC">
          <w:rPr>
            <w:rFonts w:ascii="Times New Roman" w:hAnsi="Times New Roman"/>
            <w:noProof/>
            <w:webHidden/>
          </w:rPr>
          <w:fldChar w:fldCharType="end"/>
        </w:r>
      </w:hyperlink>
    </w:p>
    <w:p w14:paraId="39E9C804" w14:textId="35C5DCFE" w:rsidR="005816F3" w:rsidRPr="009802DC" w:rsidRDefault="00662AC4">
      <w:pPr>
        <w:pStyle w:val="Sadraj3"/>
        <w:rPr>
          <w:rFonts w:ascii="Times New Roman" w:eastAsiaTheme="minorEastAsia" w:hAnsi="Times New Roman"/>
          <w:noProof/>
          <w:sz w:val="22"/>
          <w:szCs w:val="22"/>
        </w:rPr>
      </w:pPr>
      <w:hyperlink w:anchor="_Toc21594366" w:history="1">
        <w:r w:rsidR="005816F3" w:rsidRPr="009802DC">
          <w:rPr>
            <w:rStyle w:val="Hiperveza"/>
            <w:rFonts w:ascii="Times New Roman" w:hAnsi="Times New Roman"/>
            <w:noProof/>
          </w:rPr>
          <w:t>2.2.4.Plan obnove, adaptacije, dogradnje i izgradnje novog prostora</w:t>
        </w:r>
        <w:r w:rsidR="005816F3" w:rsidRPr="009802DC">
          <w:rPr>
            <w:rFonts w:ascii="Times New Roman" w:hAnsi="Times New Roman"/>
            <w:noProof/>
            <w:webHidden/>
          </w:rPr>
          <w:tab/>
        </w:r>
        <w:r w:rsidR="005816F3" w:rsidRPr="009802DC">
          <w:rPr>
            <w:rFonts w:ascii="Times New Roman" w:hAnsi="Times New Roman"/>
            <w:noProof/>
            <w:webHidden/>
          </w:rPr>
          <w:fldChar w:fldCharType="begin"/>
        </w:r>
        <w:r w:rsidR="005816F3" w:rsidRPr="009802DC">
          <w:rPr>
            <w:rFonts w:ascii="Times New Roman" w:hAnsi="Times New Roman"/>
            <w:noProof/>
            <w:webHidden/>
          </w:rPr>
          <w:instrText xml:space="preserve"> PAGEREF _Toc21594366 \h </w:instrText>
        </w:r>
        <w:r w:rsidR="005816F3" w:rsidRPr="009802DC">
          <w:rPr>
            <w:rFonts w:ascii="Times New Roman" w:hAnsi="Times New Roman"/>
            <w:noProof/>
            <w:webHidden/>
          </w:rPr>
        </w:r>
        <w:r w:rsidR="005816F3" w:rsidRPr="009802DC">
          <w:rPr>
            <w:rFonts w:ascii="Times New Roman" w:hAnsi="Times New Roman"/>
            <w:noProof/>
            <w:webHidden/>
          </w:rPr>
          <w:fldChar w:fldCharType="separate"/>
        </w:r>
        <w:r w:rsidR="005816F3" w:rsidRPr="009802DC">
          <w:rPr>
            <w:rFonts w:ascii="Times New Roman" w:hAnsi="Times New Roman"/>
            <w:noProof/>
            <w:webHidden/>
          </w:rPr>
          <w:t>9</w:t>
        </w:r>
        <w:r w:rsidR="005816F3" w:rsidRPr="009802DC">
          <w:rPr>
            <w:rFonts w:ascii="Times New Roman" w:hAnsi="Times New Roman"/>
            <w:noProof/>
            <w:webHidden/>
          </w:rPr>
          <w:fldChar w:fldCharType="end"/>
        </w:r>
      </w:hyperlink>
    </w:p>
    <w:p w14:paraId="58AB270E" w14:textId="4470C9CC" w:rsidR="005816F3" w:rsidRPr="009802DC" w:rsidRDefault="00662AC4">
      <w:pPr>
        <w:pStyle w:val="Sadraj3"/>
        <w:rPr>
          <w:rFonts w:ascii="Times New Roman" w:eastAsiaTheme="minorEastAsia" w:hAnsi="Times New Roman"/>
          <w:noProof/>
          <w:sz w:val="22"/>
          <w:szCs w:val="22"/>
        </w:rPr>
      </w:pPr>
      <w:hyperlink w:anchor="_Toc21594367" w:history="1">
        <w:r w:rsidR="005816F3" w:rsidRPr="009802DC">
          <w:rPr>
            <w:rStyle w:val="Hiperveza"/>
            <w:rFonts w:ascii="Times New Roman" w:hAnsi="Times New Roman"/>
            <w:noProof/>
          </w:rPr>
          <w:t>2.2.5.Plan uređenja vanjskih školskih prostora</w:t>
        </w:r>
        <w:r w:rsidR="005816F3" w:rsidRPr="009802DC">
          <w:rPr>
            <w:rFonts w:ascii="Times New Roman" w:hAnsi="Times New Roman"/>
            <w:noProof/>
            <w:webHidden/>
          </w:rPr>
          <w:tab/>
        </w:r>
        <w:r w:rsidR="005816F3" w:rsidRPr="009802DC">
          <w:rPr>
            <w:rFonts w:ascii="Times New Roman" w:hAnsi="Times New Roman"/>
            <w:noProof/>
            <w:webHidden/>
          </w:rPr>
          <w:fldChar w:fldCharType="begin"/>
        </w:r>
        <w:r w:rsidR="005816F3" w:rsidRPr="009802DC">
          <w:rPr>
            <w:rFonts w:ascii="Times New Roman" w:hAnsi="Times New Roman"/>
            <w:noProof/>
            <w:webHidden/>
          </w:rPr>
          <w:instrText xml:space="preserve"> PAGEREF _Toc21594367 \h </w:instrText>
        </w:r>
        <w:r w:rsidR="005816F3" w:rsidRPr="009802DC">
          <w:rPr>
            <w:rFonts w:ascii="Times New Roman" w:hAnsi="Times New Roman"/>
            <w:noProof/>
            <w:webHidden/>
          </w:rPr>
        </w:r>
        <w:r w:rsidR="005816F3" w:rsidRPr="009802DC">
          <w:rPr>
            <w:rFonts w:ascii="Times New Roman" w:hAnsi="Times New Roman"/>
            <w:noProof/>
            <w:webHidden/>
          </w:rPr>
          <w:fldChar w:fldCharType="separate"/>
        </w:r>
        <w:r w:rsidR="005816F3" w:rsidRPr="009802DC">
          <w:rPr>
            <w:rFonts w:ascii="Times New Roman" w:hAnsi="Times New Roman"/>
            <w:noProof/>
            <w:webHidden/>
          </w:rPr>
          <w:t>9</w:t>
        </w:r>
        <w:r w:rsidR="005816F3" w:rsidRPr="009802DC">
          <w:rPr>
            <w:rFonts w:ascii="Times New Roman" w:hAnsi="Times New Roman"/>
            <w:noProof/>
            <w:webHidden/>
          </w:rPr>
          <w:fldChar w:fldCharType="end"/>
        </w:r>
      </w:hyperlink>
    </w:p>
    <w:p w14:paraId="3906299D" w14:textId="28C66AA4" w:rsidR="005816F3" w:rsidRPr="009802DC" w:rsidRDefault="00662AC4">
      <w:pPr>
        <w:pStyle w:val="Sadraj2"/>
        <w:rPr>
          <w:rFonts w:eastAsiaTheme="minorEastAsia"/>
          <w:color w:val="auto"/>
          <w:sz w:val="22"/>
          <w:szCs w:val="22"/>
        </w:rPr>
      </w:pPr>
      <w:hyperlink w:anchor="_Toc21594368" w:history="1">
        <w:r w:rsidR="005816F3" w:rsidRPr="009802DC">
          <w:rPr>
            <w:rStyle w:val="Hiperveza"/>
          </w:rPr>
          <w:t>3. IZVRŠITELJI POSLOVA</w:t>
        </w:r>
        <w:r w:rsidR="005816F3" w:rsidRPr="009802DC">
          <w:rPr>
            <w:webHidden/>
          </w:rPr>
          <w:tab/>
        </w:r>
        <w:r w:rsidR="005816F3" w:rsidRPr="009802DC">
          <w:rPr>
            <w:webHidden/>
          </w:rPr>
          <w:fldChar w:fldCharType="begin"/>
        </w:r>
        <w:r w:rsidR="005816F3" w:rsidRPr="009802DC">
          <w:rPr>
            <w:webHidden/>
          </w:rPr>
          <w:instrText xml:space="preserve"> PAGEREF _Toc21594368 \h </w:instrText>
        </w:r>
        <w:r w:rsidR="005816F3" w:rsidRPr="009802DC">
          <w:rPr>
            <w:webHidden/>
          </w:rPr>
        </w:r>
        <w:r w:rsidR="005816F3" w:rsidRPr="009802DC">
          <w:rPr>
            <w:webHidden/>
          </w:rPr>
          <w:fldChar w:fldCharType="separate"/>
        </w:r>
        <w:r w:rsidR="005816F3" w:rsidRPr="009802DC">
          <w:rPr>
            <w:webHidden/>
          </w:rPr>
          <w:t>10</w:t>
        </w:r>
        <w:r w:rsidR="005816F3" w:rsidRPr="009802DC">
          <w:rPr>
            <w:webHidden/>
          </w:rPr>
          <w:fldChar w:fldCharType="end"/>
        </w:r>
      </w:hyperlink>
    </w:p>
    <w:p w14:paraId="3C774A98" w14:textId="54A284C8" w:rsidR="005816F3" w:rsidRPr="009802DC" w:rsidRDefault="00662AC4">
      <w:pPr>
        <w:pStyle w:val="Sadraj2"/>
        <w:rPr>
          <w:rFonts w:eastAsiaTheme="minorEastAsia"/>
          <w:color w:val="auto"/>
          <w:sz w:val="22"/>
          <w:szCs w:val="22"/>
        </w:rPr>
      </w:pPr>
      <w:hyperlink w:anchor="_Toc21594369" w:history="1">
        <w:r w:rsidR="005816F3" w:rsidRPr="009802DC">
          <w:rPr>
            <w:rStyle w:val="Hiperveza"/>
          </w:rPr>
          <w:t>3.1. Podaci o učiteljima</w:t>
        </w:r>
        <w:r w:rsidR="005816F3" w:rsidRPr="009802DC">
          <w:rPr>
            <w:webHidden/>
          </w:rPr>
          <w:tab/>
        </w:r>
        <w:r w:rsidR="005816F3" w:rsidRPr="009802DC">
          <w:rPr>
            <w:webHidden/>
          </w:rPr>
          <w:fldChar w:fldCharType="begin"/>
        </w:r>
        <w:r w:rsidR="005816F3" w:rsidRPr="009802DC">
          <w:rPr>
            <w:webHidden/>
          </w:rPr>
          <w:instrText xml:space="preserve"> PAGEREF _Toc21594369 \h </w:instrText>
        </w:r>
        <w:r w:rsidR="005816F3" w:rsidRPr="009802DC">
          <w:rPr>
            <w:webHidden/>
          </w:rPr>
        </w:r>
        <w:r w:rsidR="005816F3" w:rsidRPr="009802DC">
          <w:rPr>
            <w:webHidden/>
          </w:rPr>
          <w:fldChar w:fldCharType="separate"/>
        </w:r>
        <w:r w:rsidR="005816F3" w:rsidRPr="009802DC">
          <w:rPr>
            <w:webHidden/>
          </w:rPr>
          <w:t>10</w:t>
        </w:r>
        <w:r w:rsidR="005816F3" w:rsidRPr="009802DC">
          <w:rPr>
            <w:webHidden/>
          </w:rPr>
          <w:fldChar w:fldCharType="end"/>
        </w:r>
      </w:hyperlink>
    </w:p>
    <w:p w14:paraId="47758BE6" w14:textId="476AB25C" w:rsidR="005816F3" w:rsidRPr="009802DC" w:rsidRDefault="00662AC4">
      <w:pPr>
        <w:pStyle w:val="Sadraj2"/>
        <w:rPr>
          <w:rFonts w:eastAsiaTheme="minorEastAsia"/>
          <w:color w:val="auto"/>
          <w:sz w:val="22"/>
          <w:szCs w:val="22"/>
        </w:rPr>
      </w:pPr>
      <w:hyperlink w:anchor="_Toc21594370" w:history="1">
        <w:r w:rsidR="005816F3" w:rsidRPr="009802DC">
          <w:rPr>
            <w:rStyle w:val="Hiperveza"/>
          </w:rPr>
          <w:t>3.2.Podaci o ravnatelju i stručnim suradnicima</w:t>
        </w:r>
        <w:r w:rsidR="005816F3" w:rsidRPr="009802DC">
          <w:rPr>
            <w:webHidden/>
          </w:rPr>
          <w:tab/>
        </w:r>
        <w:r w:rsidR="005816F3" w:rsidRPr="009802DC">
          <w:rPr>
            <w:webHidden/>
          </w:rPr>
          <w:fldChar w:fldCharType="begin"/>
        </w:r>
        <w:r w:rsidR="005816F3" w:rsidRPr="009802DC">
          <w:rPr>
            <w:webHidden/>
          </w:rPr>
          <w:instrText xml:space="preserve"> PAGEREF _Toc21594370 \h </w:instrText>
        </w:r>
        <w:r w:rsidR="005816F3" w:rsidRPr="009802DC">
          <w:rPr>
            <w:webHidden/>
          </w:rPr>
        </w:r>
        <w:r w:rsidR="005816F3" w:rsidRPr="009802DC">
          <w:rPr>
            <w:webHidden/>
          </w:rPr>
          <w:fldChar w:fldCharType="separate"/>
        </w:r>
        <w:r w:rsidR="005816F3" w:rsidRPr="009802DC">
          <w:rPr>
            <w:webHidden/>
          </w:rPr>
          <w:t>12</w:t>
        </w:r>
        <w:r w:rsidR="005816F3" w:rsidRPr="009802DC">
          <w:rPr>
            <w:webHidden/>
          </w:rPr>
          <w:fldChar w:fldCharType="end"/>
        </w:r>
      </w:hyperlink>
    </w:p>
    <w:p w14:paraId="0384D8DD" w14:textId="41325B63" w:rsidR="005816F3" w:rsidRPr="009802DC" w:rsidRDefault="00662AC4">
      <w:pPr>
        <w:pStyle w:val="Sadraj2"/>
        <w:rPr>
          <w:rFonts w:eastAsiaTheme="minorEastAsia"/>
          <w:color w:val="auto"/>
          <w:sz w:val="22"/>
          <w:szCs w:val="22"/>
        </w:rPr>
      </w:pPr>
      <w:hyperlink w:anchor="_Toc21594371" w:history="1">
        <w:r w:rsidR="005816F3" w:rsidRPr="009802DC">
          <w:rPr>
            <w:rStyle w:val="Hiperveza"/>
          </w:rPr>
          <w:t>3.3.Podaci o administrativnom i tehničkom osoblju</w:t>
        </w:r>
        <w:r w:rsidR="005816F3" w:rsidRPr="009802DC">
          <w:rPr>
            <w:webHidden/>
          </w:rPr>
          <w:tab/>
        </w:r>
        <w:r w:rsidR="005816F3" w:rsidRPr="009802DC">
          <w:rPr>
            <w:webHidden/>
          </w:rPr>
          <w:fldChar w:fldCharType="begin"/>
        </w:r>
        <w:r w:rsidR="005816F3" w:rsidRPr="009802DC">
          <w:rPr>
            <w:webHidden/>
          </w:rPr>
          <w:instrText xml:space="preserve"> PAGEREF _Toc21594371 \h </w:instrText>
        </w:r>
        <w:r w:rsidR="005816F3" w:rsidRPr="009802DC">
          <w:rPr>
            <w:webHidden/>
          </w:rPr>
        </w:r>
        <w:r w:rsidR="005816F3" w:rsidRPr="009802DC">
          <w:rPr>
            <w:webHidden/>
          </w:rPr>
          <w:fldChar w:fldCharType="separate"/>
        </w:r>
        <w:r w:rsidR="005816F3" w:rsidRPr="009802DC">
          <w:rPr>
            <w:webHidden/>
          </w:rPr>
          <w:t>12</w:t>
        </w:r>
        <w:r w:rsidR="005816F3" w:rsidRPr="009802DC">
          <w:rPr>
            <w:webHidden/>
          </w:rPr>
          <w:fldChar w:fldCharType="end"/>
        </w:r>
      </w:hyperlink>
    </w:p>
    <w:p w14:paraId="1A8055C1" w14:textId="3499A95C" w:rsidR="005816F3" w:rsidRPr="009802DC" w:rsidRDefault="00662AC4">
      <w:pPr>
        <w:pStyle w:val="Sadraj2"/>
        <w:rPr>
          <w:rFonts w:eastAsiaTheme="minorEastAsia"/>
          <w:color w:val="auto"/>
          <w:sz w:val="22"/>
          <w:szCs w:val="22"/>
        </w:rPr>
      </w:pPr>
      <w:hyperlink w:anchor="_Toc21594372" w:history="1">
        <w:r w:rsidR="005816F3" w:rsidRPr="009802DC">
          <w:rPr>
            <w:rStyle w:val="Hiperveza"/>
          </w:rPr>
          <w:t>4. GODIŠNJI KALENDAR  RADA</w:t>
        </w:r>
        <w:r w:rsidR="005816F3" w:rsidRPr="009802DC">
          <w:rPr>
            <w:webHidden/>
          </w:rPr>
          <w:tab/>
        </w:r>
        <w:r w:rsidR="005816F3" w:rsidRPr="009802DC">
          <w:rPr>
            <w:webHidden/>
          </w:rPr>
          <w:fldChar w:fldCharType="begin"/>
        </w:r>
        <w:r w:rsidR="005816F3" w:rsidRPr="009802DC">
          <w:rPr>
            <w:webHidden/>
          </w:rPr>
          <w:instrText xml:space="preserve"> PAGEREF _Toc21594372 \h </w:instrText>
        </w:r>
        <w:r w:rsidR="005816F3" w:rsidRPr="009802DC">
          <w:rPr>
            <w:webHidden/>
          </w:rPr>
        </w:r>
        <w:r w:rsidR="005816F3" w:rsidRPr="009802DC">
          <w:rPr>
            <w:webHidden/>
          </w:rPr>
          <w:fldChar w:fldCharType="separate"/>
        </w:r>
        <w:r w:rsidR="005816F3" w:rsidRPr="009802DC">
          <w:rPr>
            <w:webHidden/>
          </w:rPr>
          <w:t>13</w:t>
        </w:r>
        <w:r w:rsidR="005816F3" w:rsidRPr="009802DC">
          <w:rPr>
            <w:webHidden/>
          </w:rPr>
          <w:fldChar w:fldCharType="end"/>
        </w:r>
      </w:hyperlink>
    </w:p>
    <w:p w14:paraId="48667AD2" w14:textId="7EB7E93A" w:rsidR="005816F3" w:rsidRPr="009802DC" w:rsidRDefault="00662AC4">
      <w:pPr>
        <w:pStyle w:val="Sadraj2"/>
        <w:rPr>
          <w:rFonts w:eastAsiaTheme="minorEastAsia"/>
          <w:color w:val="auto"/>
          <w:sz w:val="22"/>
          <w:szCs w:val="22"/>
        </w:rPr>
      </w:pPr>
      <w:hyperlink w:anchor="_Toc21594373" w:history="1">
        <w:r w:rsidR="005816F3" w:rsidRPr="009802DC">
          <w:rPr>
            <w:rStyle w:val="Hiperveza"/>
          </w:rPr>
          <w:t>5. PODACI O DNEVNOJ I TJEDNOJ ORGANIZACIJI RADA</w:t>
        </w:r>
        <w:r w:rsidR="005816F3" w:rsidRPr="009802DC">
          <w:rPr>
            <w:webHidden/>
          </w:rPr>
          <w:tab/>
        </w:r>
        <w:r w:rsidR="005816F3" w:rsidRPr="009802DC">
          <w:rPr>
            <w:webHidden/>
          </w:rPr>
          <w:fldChar w:fldCharType="begin"/>
        </w:r>
        <w:r w:rsidR="005816F3" w:rsidRPr="009802DC">
          <w:rPr>
            <w:webHidden/>
          </w:rPr>
          <w:instrText xml:space="preserve"> PAGEREF _Toc21594373 \h </w:instrText>
        </w:r>
        <w:r w:rsidR="005816F3" w:rsidRPr="009802DC">
          <w:rPr>
            <w:webHidden/>
          </w:rPr>
        </w:r>
        <w:r w:rsidR="005816F3" w:rsidRPr="009802DC">
          <w:rPr>
            <w:webHidden/>
          </w:rPr>
          <w:fldChar w:fldCharType="separate"/>
        </w:r>
        <w:r w:rsidR="005816F3" w:rsidRPr="009802DC">
          <w:rPr>
            <w:webHidden/>
          </w:rPr>
          <w:t>14</w:t>
        </w:r>
        <w:r w:rsidR="005816F3" w:rsidRPr="009802DC">
          <w:rPr>
            <w:webHidden/>
          </w:rPr>
          <w:fldChar w:fldCharType="end"/>
        </w:r>
      </w:hyperlink>
    </w:p>
    <w:p w14:paraId="1E829C7D" w14:textId="2CA153EE" w:rsidR="005816F3" w:rsidRPr="009802DC" w:rsidRDefault="00662AC4">
      <w:pPr>
        <w:pStyle w:val="Sadraj2"/>
        <w:rPr>
          <w:rFonts w:eastAsiaTheme="minorEastAsia"/>
          <w:color w:val="auto"/>
          <w:sz w:val="22"/>
          <w:szCs w:val="22"/>
        </w:rPr>
      </w:pPr>
      <w:hyperlink w:anchor="_Toc21594374" w:history="1">
        <w:r w:rsidR="005816F3" w:rsidRPr="009802DC">
          <w:rPr>
            <w:rStyle w:val="Hiperveza"/>
          </w:rPr>
          <w:t>5.1.Podaci o učenicima i razrednim odjelima</w:t>
        </w:r>
        <w:r w:rsidR="005816F3" w:rsidRPr="009802DC">
          <w:rPr>
            <w:webHidden/>
          </w:rPr>
          <w:tab/>
        </w:r>
        <w:r w:rsidR="005816F3" w:rsidRPr="009802DC">
          <w:rPr>
            <w:webHidden/>
          </w:rPr>
          <w:fldChar w:fldCharType="begin"/>
        </w:r>
        <w:r w:rsidR="005816F3" w:rsidRPr="009802DC">
          <w:rPr>
            <w:webHidden/>
          </w:rPr>
          <w:instrText xml:space="preserve"> PAGEREF _Toc21594374 \h </w:instrText>
        </w:r>
        <w:r w:rsidR="005816F3" w:rsidRPr="009802DC">
          <w:rPr>
            <w:webHidden/>
          </w:rPr>
        </w:r>
        <w:r w:rsidR="005816F3" w:rsidRPr="009802DC">
          <w:rPr>
            <w:webHidden/>
          </w:rPr>
          <w:fldChar w:fldCharType="separate"/>
        </w:r>
        <w:r w:rsidR="005816F3" w:rsidRPr="009802DC">
          <w:rPr>
            <w:webHidden/>
          </w:rPr>
          <w:t>14</w:t>
        </w:r>
        <w:r w:rsidR="005816F3" w:rsidRPr="009802DC">
          <w:rPr>
            <w:webHidden/>
          </w:rPr>
          <w:fldChar w:fldCharType="end"/>
        </w:r>
      </w:hyperlink>
    </w:p>
    <w:p w14:paraId="13BA24DB" w14:textId="5DA10DA4" w:rsidR="005816F3" w:rsidRPr="009802DC" w:rsidRDefault="00662AC4">
      <w:pPr>
        <w:pStyle w:val="Sadraj2"/>
        <w:rPr>
          <w:rFonts w:eastAsiaTheme="minorEastAsia"/>
          <w:color w:val="auto"/>
          <w:sz w:val="22"/>
          <w:szCs w:val="22"/>
        </w:rPr>
      </w:pPr>
      <w:hyperlink w:anchor="_Toc21594375" w:history="1">
        <w:r w:rsidR="005816F3" w:rsidRPr="009802DC">
          <w:rPr>
            <w:rStyle w:val="Hiperveza"/>
          </w:rPr>
          <w:t>5.2.Primjereni oblik školovanja po razredima i oblicima rada</w:t>
        </w:r>
        <w:r w:rsidR="005816F3" w:rsidRPr="009802DC">
          <w:rPr>
            <w:webHidden/>
          </w:rPr>
          <w:tab/>
        </w:r>
        <w:r w:rsidR="005816F3" w:rsidRPr="009802DC">
          <w:rPr>
            <w:webHidden/>
          </w:rPr>
          <w:fldChar w:fldCharType="begin"/>
        </w:r>
        <w:r w:rsidR="005816F3" w:rsidRPr="009802DC">
          <w:rPr>
            <w:webHidden/>
          </w:rPr>
          <w:instrText xml:space="preserve"> PAGEREF _Toc21594375 \h </w:instrText>
        </w:r>
        <w:r w:rsidR="005816F3" w:rsidRPr="009802DC">
          <w:rPr>
            <w:webHidden/>
          </w:rPr>
        </w:r>
        <w:r w:rsidR="005816F3" w:rsidRPr="009802DC">
          <w:rPr>
            <w:webHidden/>
          </w:rPr>
          <w:fldChar w:fldCharType="separate"/>
        </w:r>
        <w:r w:rsidR="005816F3" w:rsidRPr="009802DC">
          <w:rPr>
            <w:webHidden/>
          </w:rPr>
          <w:t>16</w:t>
        </w:r>
        <w:r w:rsidR="005816F3" w:rsidRPr="009802DC">
          <w:rPr>
            <w:webHidden/>
          </w:rPr>
          <w:fldChar w:fldCharType="end"/>
        </w:r>
      </w:hyperlink>
    </w:p>
    <w:p w14:paraId="672496EF" w14:textId="3F3602D5" w:rsidR="005816F3" w:rsidRPr="009802DC" w:rsidRDefault="00662AC4">
      <w:pPr>
        <w:pStyle w:val="Sadraj2"/>
        <w:rPr>
          <w:rFonts w:eastAsiaTheme="minorEastAsia"/>
          <w:color w:val="auto"/>
          <w:sz w:val="22"/>
          <w:szCs w:val="22"/>
        </w:rPr>
      </w:pPr>
      <w:hyperlink w:anchor="_Toc21594376" w:history="1">
        <w:r w:rsidR="005816F3" w:rsidRPr="009802DC">
          <w:rPr>
            <w:rStyle w:val="Hiperveza"/>
          </w:rPr>
          <w:t>5.3.Tjedno i godišnje zaduženje učitelja razredne i predmetne nastave</w:t>
        </w:r>
        <w:r w:rsidR="005816F3" w:rsidRPr="009802DC">
          <w:rPr>
            <w:webHidden/>
          </w:rPr>
          <w:tab/>
        </w:r>
        <w:r w:rsidR="005816F3" w:rsidRPr="009802DC">
          <w:rPr>
            <w:webHidden/>
          </w:rPr>
          <w:fldChar w:fldCharType="begin"/>
        </w:r>
        <w:r w:rsidR="005816F3" w:rsidRPr="009802DC">
          <w:rPr>
            <w:webHidden/>
          </w:rPr>
          <w:instrText xml:space="preserve"> PAGEREF _Toc21594376 \h </w:instrText>
        </w:r>
        <w:r w:rsidR="005816F3" w:rsidRPr="009802DC">
          <w:rPr>
            <w:webHidden/>
          </w:rPr>
        </w:r>
        <w:r w:rsidR="005816F3" w:rsidRPr="009802DC">
          <w:rPr>
            <w:webHidden/>
          </w:rPr>
          <w:fldChar w:fldCharType="separate"/>
        </w:r>
        <w:r w:rsidR="005816F3" w:rsidRPr="009802DC">
          <w:rPr>
            <w:webHidden/>
          </w:rPr>
          <w:t>17</w:t>
        </w:r>
        <w:r w:rsidR="005816F3" w:rsidRPr="009802DC">
          <w:rPr>
            <w:webHidden/>
          </w:rPr>
          <w:fldChar w:fldCharType="end"/>
        </w:r>
      </w:hyperlink>
    </w:p>
    <w:p w14:paraId="01BF4391" w14:textId="6EB203F0" w:rsidR="005816F3" w:rsidRPr="009802DC" w:rsidRDefault="00662AC4">
      <w:pPr>
        <w:pStyle w:val="Sadraj2"/>
        <w:rPr>
          <w:rFonts w:eastAsiaTheme="minorEastAsia"/>
          <w:color w:val="auto"/>
          <w:sz w:val="22"/>
          <w:szCs w:val="22"/>
        </w:rPr>
      </w:pPr>
      <w:hyperlink w:anchor="_Toc21594377" w:history="1">
        <w:r w:rsidR="005816F3" w:rsidRPr="009802DC">
          <w:rPr>
            <w:rStyle w:val="Hiperveza"/>
          </w:rPr>
          <w:t>5.4.Tjedno i godišnje zaduženje rada administrativno-tehničkog osoblja</w:t>
        </w:r>
        <w:r w:rsidR="005816F3" w:rsidRPr="009802DC">
          <w:rPr>
            <w:webHidden/>
          </w:rPr>
          <w:tab/>
        </w:r>
        <w:r w:rsidR="005816F3" w:rsidRPr="009802DC">
          <w:rPr>
            <w:webHidden/>
          </w:rPr>
          <w:fldChar w:fldCharType="begin"/>
        </w:r>
        <w:r w:rsidR="005816F3" w:rsidRPr="009802DC">
          <w:rPr>
            <w:webHidden/>
          </w:rPr>
          <w:instrText xml:space="preserve"> PAGEREF _Toc21594377 \h </w:instrText>
        </w:r>
        <w:r w:rsidR="005816F3" w:rsidRPr="009802DC">
          <w:rPr>
            <w:webHidden/>
          </w:rPr>
        </w:r>
        <w:r w:rsidR="005816F3" w:rsidRPr="009802DC">
          <w:rPr>
            <w:webHidden/>
          </w:rPr>
          <w:fldChar w:fldCharType="separate"/>
        </w:r>
        <w:r w:rsidR="005816F3" w:rsidRPr="009802DC">
          <w:rPr>
            <w:webHidden/>
          </w:rPr>
          <w:t>18</w:t>
        </w:r>
        <w:r w:rsidR="005816F3" w:rsidRPr="009802DC">
          <w:rPr>
            <w:webHidden/>
          </w:rPr>
          <w:fldChar w:fldCharType="end"/>
        </w:r>
      </w:hyperlink>
    </w:p>
    <w:p w14:paraId="218FC501" w14:textId="06D7747F" w:rsidR="005816F3" w:rsidRPr="009802DC" w:rsidRDefault="00662AC4">
      <w:pPr>
        <w:pStyle w:val="Sadraj2"/>
        <w:rPr>
          <w:rFonts w:eastAsiaTheme="minorEastAsia"/>
          <w:color w:val="auto"/>
          <w:sz w:val="22"/>
          <w:szCs w:val="22"/>
        </w:rPr>
      </w:pPr>
      <w:hyperlink w:anchor="_Toc21594378" w:history="1">
        <w:r w:rsidR="005816F3" w:rsidRPr="009802DC">
          <w:rPr>
            <w:rStyle w:val="Hiperveza"/>
          </w:rPr>
          <w:t>5.5.Tjedno i godišnje zaduženje ravnateljice i stručnih suradnika</w:t>
        </w:r>
        <w:r w:rsidR="005816F3" w:rsidRPr="009802DC">
          <w:rPr>
            <w:webHidden/>
          </w:rPr>
          <w:tab/>
        </w:r>
        <w:r w:rsidR="005816F3" w:rsidRPr="009802DC">
          <w:rPr>
            <w:webHidden/>
          </w:rPr>
          <w:fldChar w:fldCharType="begin"/>
        </w:r>
        <w:r w:rsidR="005816F3" w:rsidRPr="009802DC">
          <w:rPr>
            <w:webHidden/>
          </w:rPr>
          <w:instrText xml:space="preserve"> PAGEREF _Toc21594378 \h </w:instrText>
        </w:r>
        <w:r w:rsidR="005816F3" w:rsidRPr="009802DC">
          <w:rPr>
            <w:webHidden/>
          </w:rPr>
        </w:r>
        <w:r w:rsidR="005816F3" w:rsidRPr="009802DC">
          <w:rPr>
            <w:webHidden/>
          </w:rPr>
          <w:fldChar w:fldCharType="separate"/>
        </w:r>
        <w:r w:rsidR="005816F3" w:rsidRPr="009802DC">
          <w:rPr>
            <w:webHidden/>
          </w:rPr>
          <w:t>19</w:t>
        </w:r>
        <w:r w:rsidR="005816F3" w:rsidRPr="009802DC">
          <w:rPr>
            <w:webHidden/>
          </w:rPr>
          <w:fldChar w:fldCharType="end"/>
        </w:r>
      </w:hyperlink>
    </w:p>
    <w:p w14:paraId="23857B1A" w14:textId="08D597F3" w:rsidR="005816F3" w:rsidRPr="009802DC" w:rsidRDefault="00662AC4">
      <w:pPr>
        <w:pStyle w:val="Sadraj2"/>
        <w:rPr>
          <w:rFonts w:eastAsiaTheme="minorEastAsia"/>
          <w:color w:val="auto"/>
          <w:sz w:val="22"/>
          <w:szCs w:val="22"/>
        </w:rPr>
      </w:pPr>
      <w:hyperlink w:anchor="_Toc21594379" w:history="1">
        <w:r w:rsidR="005816F3" w:rsidRPr="009802DC">
          <w:rPr>
            <w:rStyle w:val="Hiperveza"/>
          </w:rPr>
          <w:t>5.6.Tjedno zaduženje romskog pomagača</w:t>
        </w:r>
        <w:r w:rsidR="005816F3" w:rsidRPr="009802DC">
          <w:rPr>
            <w:webHidden/>
          </w:rPr>
          <w:tab/>
        </w:r>
        <w:r w:rsidR="005816F3" w:rsidRPr="009802DC">
          <w:rPr>
            <w:webHidden/>
          </w:rPr>
          <w:fldChar w:fldCharType="begin"/>
        </w:r>
        <w:r w:rsidR="005816F3" w:rsidRPr="009802DC">
          <w:rPr>
            <w:webHidden/>
          </w:rPr>
          <w:instrText xml:space="preserve"> PAGEREF _Toc21594379 \h </w:instrText>
        </w:r>
        <w:r w:rsidR="005816F3" w:rsidRPr="009802DC">
          <w:rPr>
            <w:webHidden/>
          </w:rPr>
        </w:r>
        <w:r w:rsidR="005816F3" w:rsidRPr="009802DC">
          <w:rPr>
            <w:webHidden/>
          </w:rPr>
          <w:fldChar w:fldCharType="separate"/>
        </w:r>
        <w:r w:rsidR="005816F3" w:rsidRPr="009802DC">
          <w:rPr>
            <w:webHidden/>
          </w:rPr>
          <w:t>19</w:t>
        </w:r>
        <w:r w:rsidR="005816F3" w:rsidRPr="009802DC">
          <w:rPr>
            <w:webHidden/>
          </w:rPr>
          <w:fldChar w:fldCharType="end"/>
        </w:r>
      </w:hyperlink>
    </w:p>
    <w:p w14:paraId="52D066B7" w14:textId="154C0F81" w:rsidR="005816F3" w:rsidRPr="009802DC" w:rsidRDefault="00662AC4">
      <w:pPr>
        <w:pStyle w:val="Sadraj2"/>
        <w:rPr>
          <w:rFonts w:eastAsiaTheme="minorEastAsia"/>
          <w:color w:val="auto"/>
          <w:sz w:val="22"/>
          <w:szCs w:val="22"/>
        </w:rPr>
      </w:pPr>
      <w:hyperlink w:anchor="_Toc21594380" w:history="1">
        <w:r w:rsidR="005816F3" w:rsidRPr="009802DC">
          <w:rPr>
            <w:rStyle w:val="Hiperveza"/>
          </w:rPr>
          <w:t>5.7.Organizacija smjena</w:t>
        </w:r>
        <w:r w:rsidR="005816F3" w:rsidRPr="009802DC">
          <w:rPr>
            <w:webHidden/>
          </w:rPr>
          <w:tab/>
        </w:r>
        <w:r w:rsidR="005816F3" w:rsidRPr="009802DC">
          <w:rPr>
            <w:webHidden/>
          </w:rPr>
          <w:fldChar w:fldCharType="begin"/>
        </w:r>
        <w:r w:rsidR="005816F3" w:rsidRPr="009802DC">
          <w:rPr>
            <w:webHidden/>
          </w:rPr>
          <w:instrText xml:space="preserve"> PAGEREF _Toc21594380 \h </w:instrText>
        </w:r>
        <w:r w:rsidR="005816F3" w:rsidRPr="009802DC">
          <w:rPr>
            <w:webHidden/>
          </w:rPr>
        </w:r>
        <w:r w:rsidR="005816F3" w:rsidRPr="009802DC">
          <w:rPr>
            <w:webHidden/>
          </w:rPr>
          <w:fldChar w:fldCharType="separate"/>
        </w:r>
        <w:r w:rsidR="005816F3" w:rsidRPr="009802DC">
          <w:rPr>
            <w:webHidden/>
          </w:rPr>
          <w:t>19</w:t>
        </w:r>
        <w:r w:rsidR="005816F3" w:rsidRPr="009802DC">
          <w:rPr>
            <w:webHidden/>
          </w:rPr>
          <w:fldChar w:fldCharType="end"/>
        </w:r>
      </w:hyperlink>
    </w:p>
    <w:p w14:paraId="20016541" w14:textId="5F8687D5" w:rsidR="005816F3" w:rsidRPr="009802DC" w:rsidRDefault="00662AC4">
      <w:pPr>
        <w:pStyle w:val="Sadraj2"/>
        <w:rPr>
          <w:rFonts w:eastAsiaTheme="minorEastAsia"/>
          <w:color w:val="auto"/>
          <w:sz w:val="22"/>
          <w:szCs w:val="22"/>
        </w:rPr>
      </w:pPr>
      <w:hyperlink w:anchor="_Toc21594381" w:history="1">
        <w:r w:rsidR="005816F3" w:rsidRPr="009802DC">
          <w:rPr>
            <w:rStyle w:val="Hiperveza"/>
          </w:rPr>
          <w:t>5.8.Raspored sati</w:t>
        </w:r>
        <w:r w:rsidR="005816F3" w:rsidRPr="009802DC">
          <w:rPr>
            <w:webHidden/>
          </w:rPr>
          <w:tab/>
        </w:r>
        <w:r w:rsidR="005816F3" w:rsidRPr="009802DC">
          <w:rPr>
            <w:webHidden/>
          </w:rPr>
          <w:fldChar w:fldCharType="begin"/>
        </w:r>
        <w:r w:rsidR="005816F3" w:rsidRPr="009802DC">
          <w:rPr>
            <w:webHidden/>
          </w:rPr>
          <w:instrText xml:space="preserve"> PAGEREF _Toc21594381 \h </w:instrText>
        </w:r>
        <w:r w:rsidR="005816F3" w:rsidRPr="009802DC">
          <w:rPr>
            <w:webHidden/>
          </w:rPr>
        </w:r>
        <w:r w:rsidR="005816F3" w:rsidRPr="009802DC">
          <w:rPr>
            <w:webHidden/>
          </w:rPr>
          <w:fldChar w:fldCharType="separate"/>
        </w:r>
        <w:r w:rsidR="005816F3" w:rsidRPr="009802DC">
          <w:rPr>
            <w:webHidden/>
          </w:rPr>
          <w:t>20</w:t>
        </w:r>
        <w:r w:rsidR="005816F3" w:rsidRPr="009802DC">
          <w:rPr>
            <w:webHidden/>
          </w:rPr>
          <w:fldChar w:fldCharType="end"/>
        </w:r>
      </w:hyperlink>
    </w:p>
    <w:p w14:paraId="7096423B" w14:textId="2FB59B95" w:rsidR="005816F3" w:rsidRPr="009802DC" w:rsidRDefault="00662AC4">
      <w:pPr>
        <w:pStyle w:val="Sadraj2"/>
        <w:rPr>
          <w:rFonts w:eastAsiaTheme="minorEastAsia"/>
          <w:color w:val="auto"/>
          <w:sz w:val="22"/>
          <w:szCs w:val="22"/>
        </w:rPr>
      </w:pPr>
      <w:hyperlink w:anchor="_Toc21594382" w:history="1">
        <w:r w:rsidR="005816F3" w:rsidRPr="009802DC">
          <w:rPr>
            <w:rStyle w:val="Hiperveza"/>
          </w:rPr>
          <w:t>6. TJEDNI I GODIŠNJI BROJ SATI PO RAZREDIMA I OBLICIMA ODGOJNO-OBRAZOVNOG RADA</w:t>
        </w:r>
        <w:r w:rsidR="005816F3" w:rsidRPr="009802DC">
          <w:rPr>
            <w:webHidden/>
          </w:rPr>
          <w:tab/>
        </w:r>
        <w:r w:rsidR="005816F3" w:rsidRPr="009802DC">
          <w:rPr>
            <w:webHidden/>
          </w:rPr>
          <w:fldChar w:fldCharType="begin"/>
        </w:r>
        <w:r w:rsidR="005816F3" w:rsidRPr="009802DC">
          <w:rPr>
            <w:webHidden/>
          </w:rPr>
          <w:instrText xml:space="preserve"> PAGEREF _Toc21594382 \h </w:instrText>
        </w:r>
        <w:r w:rsidR="005816F3" w:rsidRPr="009802DC">
          <w:rPr>
            <w:webHidden/>
          </w:rPr>
        </w:r>
        <w:r w:rsidR="005816F3" w:rsidRPr="009802DC">
          <w:rPr>
            <w:webHidden/>
          </w:rPr>
          <w:fldChar w:fldCharType="separate"/>
        </w:r>
        <w:r w:rsidR="005816F3" w:rsidRPr="009802DC">
          <w:rPr>
            <w:webHidden/>
          </w:rPr>
          <w:t>23</w:t>
        </w:r>
        <w:r w:rsidR="005816F3" w:rsidRPr="009802DC">
          <w:rPr>
            <w:webHidden/>
          </w:rPr>
          <w:fldChar w:fldCharType="end"/>
        </w:r>
      </w:hyperlink>
    </w:p>
    <w:p w14:paraId="4F77C68C" w14:textId="61D36EAC" w:rsidR="005816F3" w:rsidRPr="009802DC" w:rsidRDefault="00662AC4">
      <w:pPr>
        <w:pStyle w:val="Sadraj2"/>
        <w:rPr>
          <w:rFonts w:eastAsiaTheme="minorEastAsia"/>
          <w:color w:val="auto"/>
          <w:sz w:val="22"/>
          <w:szCs w:val="22"/>
        </w:rPr>
      </w:pPr>
      <w:hyperlink w:anchor="_Toc21594383" w:history="1">
        <w:r w:rsidR="005816F3" w:rsidRPr="009802DC">
          <w:rPr>
            <w:rStyle w:val="Hiperveza"/>
          </w:rPr>
          <w:t>6.1.Tjedni i godišnji broj nastavnih sati za obvezne nastavne predmete po razredima</w:t>
        </w:r>
        <w:r w:rsidR="005816F3" w:rsidRPr="009802DC">
          <w:rPr>
            <w:webHidden/>
          </w:rPr>
          <w:tab/>
        </w:r>
        <w:r w:rsidR="005816F3" w:rsidRPr="009802DC">
          <w:rPr>
            <w:webHidden/>
          </w:rPr>
          <w:fldChar w:fldCharType="begin"/>
        </w:r>
        <w:r w:rsidR="005816F3" w:rsidRPr="009802DC">
          <w:rPr>
            <w:webHidden/>
          </w:rPr>
          <w:instrText xml:space="preserve"> PAGEREF _Toc21594383 \h </w:instrText>
        </w:r>
        <w:r w:rsidR="005816F3" w:rsidRPr="009802DC">
          <w:rPr>
            <w:webHidden/>
          </w:rPr>
        </w:r>
        <w:r w:rsidR="005816F3" w:rsidRPr="009802DC">
          <w:rPr>
            <w:webHidden/>
          </w:rPr>
          <w:fldChar w:fldCharType="separate"/>
        </w:r>
        <w:r w:rsidR="005816F3" w:rsidRPr="009802DC">
          <w:rPr>
            <w:webHidden/>
          </w:rPr>
          <w:t>24</w:t>
        </w:r>
        <w:r w:rsidR="005816F3" w:rsidRPr="009802DC">
          <w:rPr>
            <w:webHidden/>
          </w:rPr>
          <w:fldChar w:fldCharType="end"/>
        </w:r>
      </w:hyperlink>
    </w:p>
    <w:p w14:paraId="4108BF1A" w14:textId="043C52C6" w:rsidR="005816F3" w:rsidRPr="009802DC" w:rsidRDefault="00662AC4">
      <w:pPr>
        <w:pStyle w:val="Sadraj2"/>
        <w:rPr>
          <w:rFonts w:eastAsiaTheme="minorEastAsia"/>
          <w:color w:val="auto"/>
          <w:sz w:val="22"/>
          <w:szCs w:val="22"/>
        </w:rPr>
      </w:pPr>
      <w:hyperlink w:anchor="_Toc21594384" w:history="1">
        <w:r w:rsidR="005816F3" w:rsidRPr="009802DC">
          <w:rPr>
            <w:rStyle w:val="Hiperveza"/>
          </w:rPr>
          <w:t>6.2.Tjedni i godišnji broj nastavnih sati za ostale oblike odgojno-obrazovnog rada</w:t>
        </w:r>
        <w:r w:rsidR="005816F3" w:rsidRPr="009802DC">
          <w:rPr>
            <w:webHidden/>
          </w:rPr>
          <w:tab/>
        </w:r>
        <w:r w:rsidR="005816F3" w:rsidRPr="009802DC">
          <w:rPr>
            <w:webHidden/>
          </w:rPr>
          <w:fldChar w:fldCharType="begin"/>
        </w:r>
        <w:r w:rsidR="005816F3" w:rsidRPr="009802DC">
          <w:rPr>
            <w:webHidden/>
          </w:rPr>
          <w:instrText xml:space="preserve"> PAGEREF _Toc21594384 \h </w:instrText>
        </w:r>
        <w:r w:rsidR="005816F3" w:rsidRPr="009802DC">
          <w:rPr>
            <w:webHidden/>
          </w:rPr>
        </w:r>
        <w:r w:rsidR="005816F3" w:rsidRPr="009802DC">
          <w:rPr>
            <w:webHidden/>
          </w:rPr>
          <w:fldChar w:fldCharType="separate"/>
        </w:r>
        <w:r w:rsidR="005816F3" w:rsidRPr="009802DC">
          <w:rPr>
            <w:webHidden/>
          </w:rPr>
          <w:t>24</w:t>
        </w:r>
        <w:r w:rsidR="005816F3" w:rsidRPr="009802DC">
          <w:rPr>
            <w:webHidden/>
          </w:rPr>
          <w:fldChar w:fldCharType="end"/>
        </w:r>
      </w:hyperlink>
    </w:p>
    <w:p w14:paraId="079824E9" w14:textId="5DC4D843" w:rsidR="005816F3" w:rsidRPr="009802DC" w:rsidRDefault="00662AC4">
      <w:pPr>
        <w:pStyle w:val="Sadraj3"/>
        <w:rPr>
          <w:rFonts w:ascii="Times New Roman" w:eastAsiaTheme="minorEastAsia" w:hAnsi="Times New Roman"/>
          <w:noProof/>
          <w:sz w:val="22"/>
          <w:szCs w:val="22"/>
        </w:rPr>
      </w:pPr>
      <w:hyperlink w:anchor="_Toc21594385" w:history="1">
        <w:r w:rsidR="005816F3" w:rsidRPr="009802DC">
          <w:rPr>
            <w:rStyle w:val="Hiperveza"/>
            <w:rFonts w:ascii="Times New Roman" w:hAnsi="Times New Roman"/>
            <w:noProof/>
          </w:rPr>
          <w:t>6.2.1.Tjedni i godišnji broj nastavnih sati izborne nastave</w:t>
        </w:r>
        <w:r w:rsidR="005816F3" w:rsidRPr="009802DC">
          <w:rPr>
            <w:rFonts w:ascii="Times New Roman" w:hAnsi="Times New Roman"/>
            <w:noProof/>
            <w:webHidden/>
          </w:rPr>
          <w:tab/>
        </w:r>
        <w:r w:rsidR="005816F3" w:rsidRPr="009802DC">
          <w:rPr>
            <w:rFonts w:ascii="Times New Roman" w:hAnsi="Times New Roman"/>
            <w:noProof/>
            <w:webHidden/>
          </w:rPr>
          <w:fldChar w:fldCharType="begin"/>
        </w:r>
        <w:r w:rsidR="005816F3" w:rsidRPr="009802DC">
          <w:rPr>
            <w:rFonts w:ascii="Times New Roman" w:hAnsi="Times New Roman"/>
            <w:noProof/>
            <w:webHidden/>
          </w:rPr>
          <w:instrText xml:space="preserve"> PAGEREF _Toc21594385 \h </w:instrText>
        </w:r>
        <w:r w:rsidR="005816F3" w:rsidRPr="009802DC">
          <w:rPr>
            <w:rFonts w:ascii="Times New Roman" w:hAnsi="Times New Roman"/>
            <w:noProof/>
            <w:webHidden/>
          </w:rPr>
        </w:r>
        <w:r w:rsidR="005816F3" w:rsidRPr="009802DC">
          <w:rPr>
            <w:rFonts w:ascii="Times New Roman" w:hAnsi="Times New Roman"/>
            <w:noProof/>
            <w:webHidden/>
          </w:rPr>
          <w:fldChar w:fldCharType="separate"/>
        </w:r>
        <w:r w:rsidR="005816F3" w:rsidRPr="009802DC">
          <w:rPr>
            <w:rFonts w:ascii="Times New Roman" w:hAnsi="Times New Roman"/>
            <w:noProof/>
            <w:webHidden/>
          </w:rPr>
          <w:t>25</w:t>
        </w:r>
        <w:r w:rsidR="005816F3" w:rsidRPr="009802DC">
          <w:rPr>
            <w:rFonts w:ascii="Times New Roman" w:hAnsi="Times New Roman"/>
            <w:noProof/>
            <w:webHidden/>
          </w:rPr>
          <w:fldChar w:fldCharType="end"/>
        </w:r>
      </w:hyperlink>
    </w:p>
    <w:p w14:paraId="72CCB7AA" w14:textId="5BE926B1" w:rsidR="005816F3" w:rsidRPr="009802DC" w:rsidRDefault="00662AC4">
      <w:pPr>
        <w:pStyle w:val="Sadraj3"/>
        <w:rPr>
          <w:rFonts w:ascii="Times New Roman" w:eastAsiaTheme="minorEastAsia" w:hAnsi="Times New Roman"/>
          <w:noProof/>
          <w:sz w:val="22"/>
          <w:szCs w:val="22"/>
        </w:rPr>
      </w:pPr>
      <w:hyperlink w:anchor="_Toc21594386" w:history="1">
        <w:r w:rsidR="005816F3" w:rsidRPr="009802DC">
          <w:rPr>
            <w:rStyle w:val="Hiperveza"/>
            <w:rFonts w:ascii="Times New Roman" w:hAnsi="Times New Roman"/>
            <w:noProof/>
          </w:rPr>
          <w:t>a)Tjedni i godišnji broj nastavnih sati izborne nastave vjeronauka</w:t>
        </w:r>
        <w:r w:rsidR="005816F3" w:rsidRPr="009802DC">
          <w:rPr>
            <w:rFonts w:ascii="Times New Roman" w:hAnsi="Times New Roman"/>
            <w:noProof/>
            <w:webHidden/>
          </w:rPr>
          <w:tab/>
        </w:r>
        <w:r w:rsidR="005816F3" w:rsidRPr="009802DC">
          <w:rPr>
            <w:rFonts w:ascii="Times New Roman" w:hAnsi="Times New Roman"/>
            <w:noProof/>
            <w:webHidden/>
          </w:rPr>
          <w:fldChar w:fldCharType="begin"/>
        </w:r>
        <w:r w:rsidR="005816F3" w:rsidRPr="009802DC">
          <w:rPr>
            <w:rFonts w:ascii="Times New Roman" w:hAnsi="Times New Roman"/>
            <w:noProof/>
            <w:webHidden/>
          </w:rPr>
          <w:instrText xml:space="preserve"> PAGEREF _Toc21594386 \h </w:instrText>
        </w:r>
        <w:r w:rsidR="005816F3" w:rsidRPr="009802DC">
          <w:rPr>
            <w:rFonts w:ascii="Times New Roman" w:hAnsi="Times New Roman"/>
            <w:noProof/>
            <w:webHidden/>
          </w:rPr>
        </w:r>
        <w:r w:rsidR="005816F3" w:rsidRPr="009802DC">
          <w:rPr>
            <w:rFonts w:ascii="Times New Roman" w:hAnsi="Times New Roman"/>
            <w:noProof/>
            <w:webHidden/>
          </w:rPr>
          <w:fldChar w:fldCharType="separate"/>
        </w:r>
        <w:r w:rsidR="005816F3" w:rsidRPr="009802DC">
          <w:rPr>
            <w:rFonts w:ascii="Times New Roman" w:hAnsi="Times New Roman"/>
            <w:noProof/>
            <w:webHidden/>
          </w:rPr>
          <w:t>25</w:t>
        </w:r>
        <w:r w:rsidR="005816F3" w:rsidRPr="009802DC">
          <w:rPr>
            <w:rFonts w:ascii="Times New Roman" w:hAnsi="Times New Roman"/>
            <w:noProof/>
            <w:webHidden/>
          </w:rPr>
          <w:fldChar w:fldCharType="end"/>
        </w:r>
      </w:hyperlink>
    </w:p>
    <w:p w14:paraId="32AED75D" w14:textId="14A649C0" w:rsidR="005816F3" w:rsidRPr="009802DC" w:rsidRDefault="00662AC4">
      <w:pPr>
        <w:pStyle w:val="Sadraj3"/>
        <w:rPr>
          <w:rFonts w:ascii="Times New Roman" w:eastAsiaTheme="minorEastAsia" w:hAnsi="Times New Roman"/>
          <w:noProof/>
          <w:sz w:val="22"/>
          <w:szCs w:val="22"/>
        </w:rPr>
      </w:pPr>
      <w:hyperlink w:anchor="_Toc21594387" w:history="1">
        <w:r w:rsidR="005816F3" w:rsidRPr="009802DC">
          <w:rPr>
            <w:rStyle w:val="Hiperveza"/>
            <w:rFonts w:ascii="Times New Roman" w:hAnsi="Times New Roman"/>
            <w:noProof/>
          </w:rPr>
          <w:t>b)Tjedni i godišnji broj nastavnih sati izborne nastave stranog jezika</w:t>
        </w:r>
        <w:r w:rsidR="005816F3" w:rsidRPr="009802DC">
          <w:rPr>
            <w:rFonts w:ascii="Times New Roman" w:hAnsi="Times New Roman"/>
            <w:noProof/>
            <w:webHidden/>
          </w:rPr>
          <w:tab/>
        </w:r>
        <w:r w:rsidR="005816F3" w:rsidRPr="009802DC">
          <w:rPr>
            <w:rFonts w:ascii="Times New Roman" w:hAnsi="Times New Roman"/>
            <w:noProof/>
            <w:webHidden/>
          </w:rPr>
          <w:fldChar w:fldCharType="begin"/>
        </w:r>
        <w:r w:rsidR="005816F3" w:rsidRPr="009802DC">
          <w:rPr>
            <w:rFonts w:ascii="Times New Roman" w:hAnsi="Times New Roman"/>
            <w:noProof/>
            <w:webHidden/>
          </w:rPr>
          <w:instrText xml:space="preserve"> PAGEREF _Toc21594387 \h </w:instrText>
        </w:r>
        <w:r w:rsidR="005816F3" w:rsidRPr="009802DC">
          <w:rPr>
            <w:rFonts w:ascii="Times New Roman" w:hAnsi="Times New Roman"/>
            <w:noProof/>
            <w:webHidden/>
          </w:rPr>
        </w:r>
        <w:r w:rsidR="005816F3" w:rsidRPr="009802DC">
          <w:rPr>
            <w:rFonts w:ascii="Times New Roman" w:hAnsi="Times New Roman"/>
            <w:noProof/>
            <w:webHidden/>
          </w:rPr>
          <w:fldChar w:fldCharType="separate"/>
        </w:r>
        <w:r w:rsidR="005816F3" w:rsidRPr="009802DC">
          <w:rPr>
            <w:rFonts w:ascii="Times New Roman" w:hAnsi="Times New Roman"/>
            <w:noProof/>
            <w:webHidden/>
          </w:rPr>
          <w:t>25</w:t>
        </w:r>
        <w:r w:rsidR="005816F3" w:rsidRPr="009802DC">
          <w:rPr>
            <w:rFonts w:ascii="Times New Roman" w:hAnsi="Times New Roman"/>
            <w:noProof/>
            <w:webHidden/>
          </w:rPr>
          <w:fldChar w:fldCharType="end"/>
        </w:r>
      </w:hyperlink>
    </w:p>
    <w:p w14:paraId="7888E61F" w14:textId="479A318E" w:rsidR="005816F3" w:rsidRPr="009802DC" w:rsidRDefault="00662AC4">
      <w:pPr>
        <w:pStyle w:val="Sadraj3"/>
        <w:rPr>
          <w:rFonts w:ascii="Times New Roman" w:eastAsiaTheme="minorEastAsia" w:hAnsi="Times New Roman"/>
          <w:noProof/>
          <w:sz w:val="22"/>
          <w:szCs w:val="22"/>
        </w:rPr>
      </w:pPr>
      <w:hyperlink w:anchor="_Toc21594388" w:history="1">
        <w:r w:rsidR="005816F3" w:rsidRPr="009802DC">
          <w:rPr>
            <w:rStyle w:val="Hiperveza"/>
            <w:rFonts w:ascii="Times New Roman" w:hAnsi="Times New Roman"/>
            <w:noProof/>
          </w:rPr>
          <w:t>c)Tjedni i godišnji broj nastavnih sati izborne nastave Informatike</w:t>
        </w:r>
        <w:r w:rsidR="005816F3" w:rsidRPr="009802DC">
          <w:rPr>
            <w:rFonts w:ascii="Times New Roman" w:hAnsi="Times New Roman"/>
            <w:noProof/>
            <w:webHidden/>
          </w:rPr>
          <w:tab/>
        </w:r>
        <w:r w:rsidR="005816F3" w:rsidRPr="009802DC">
          <w:rPr>
            <w:rFonts w:ascii="Times New Roman" w:hAnsi="Times New Roman"/>
            <w:noProof/>
            <w:webHidden/>
          </w:rPr>
          <w:fldChar w:fldCharType="begin"/>
        </w:r>
        <w:r w:rsidR="005816F3" w:rsidRPr="009802DC">
          <w:rPr>
            <w:rFonts w:ascii="Times New Roman" w:hAnsi="Times New Roman"/>
            <w:noProof/>
            <w:webHidden/>
          </w:rPr>
          <w:instrText xml:space="preserve"> PAGEREF _Toc21594388 \h </w:instrText>
        </w:r>
        <w:r w:rsidR="005816F3" w:rsidRPr="009802DC">
          <w:rPr>
            <w:rFonts w:ascii="Times New Roman" w:hAnsi="Times New Roman"/>
            <w:noProof/>
            <w:webHidden/>
          </w:rPr>
        </w:r>
        <w:r w:rsidR="005816F3" w:rsidRPr="009802DC">
          <w:rPr>
            <w:rFonts w:ascii="Times New Roman" w:hAnsi="Times New Roman"/>
            <w:noProof/>
            <w:webHidden/>
          </w:rPr>
          <w:fldChar w:fldCharType="separate"/>
        </w:r>
        <w:r w:rsidR="005816F3" w:rsidRPr="009802DC">
          <w:rPr>
            <w:rFonts w:ascii="Times New Roman" w:hAnsi="Times New Roman"/>
            <w:noProof/>
            <w:webHidden/>
          </w:rPr>
          <w:t>26</w:t>
        </w:r>
        <w:r w:rsidR="005816F3" w:rsidRPr="009802DC">
          <w:rPr>
            <w:rFonts w:ascii="Times New Roman" w:hAnsi="Times New Roman"/>
            <w:noProof/>
            <w:webHidden/>
          </w:rPr>
          <w:fldChar w:fldCharType="end"/>
        </w:r>
      </w:hyperlink>
    </w:p>
    <w:p w14:paraId="36F11D36" w14:textId="1F607F3F" w:rsidR="005816F3" w:rsidRPr="009802DC" w:rsidRDefault="00662AC4">
      <w:pPr>
        <w:pStyle w:val="Sadraj2"/>
        <w:rPr>
          <w:rFonts w:eastAsiaTheme="minorEastAsia"/>
          <w:color w:val="auto"/>
          <w:sz w:val="22"/>
          <w:szCs w:val="22"/>
        </w:rPr>
      </w:pPr>
      <w:hyperlink w:anchor="_Toc21594389" w:history="1">
        <w:r w:rsidR="005816F3" w:rsidRPr="009802DC">
          <w:rPr>
            <w:rStyle w:val="Hiperveza"/>
          </w:rPr>
          <w:t>6.3. Dopunska nastava</w:t>
        </w:r>
        <w:r w:rsidR="005816F3" w:rsidRPr="009802DC">
          <w:rPr>
            <w:webHidden/>
          </w:rPr>
          <w:tab/>
        </w:r>
        <w:r w:rsidR="005816F3" w:rsidRPr="009802DC">
          <w:rPr>
            <w:webHidden/>
          </w:rPr>
          <w:fldChar w:fldCharType="begin"/>
        </w:r>
        <w:r w:rsidR="005816F3" w:rsidRPr="009802DC">
          <w:rPr>
            <w:webHidden/>
          </w:rPr>
          <w:instrText xml:space="preserve"> PAGEREF _Toc21594389 \h </w:instrText>
        </w:r>
        <w:r w:rsidR="005816F3" w:rsidRPr="009802DC">
          <w:rPr>
            <w:webHidden/>
          </w:rPr>
        </w:r>
        <w:r w:rsidR="005816F3" w:rsidRPr="009802DC">
          <w:rPr>
            <w:webHidden/>
          </w:rPr>
          <w:fldChar w:fldCharType="separate"/>
        </w:r>
        <w:r w:rsidR="005816F3" w:rsidRPr="009802DC">
          <w:rPr>
            <w:webHidden/>
          </w:rPr>
          <w:t>27</w:t>
        </w:r>
        <w:r w:rsidR="005816F3" w:rsidRPr="009802DC">
          <w:rPr>
            <w:webHidden/>
          </w:rPr>
          <w:fldChar w:fldCharType="end"/>
        </w:r>
      </w:hyperlink>
    </w:p>
    <w:p w14:paraId="5AFA7476" w14:textId="1E6F6B4B" w:rsidR="005816F3" w:rsidRPr="009802DC" w:rsidRDefault="00662AC4">
      <w:pPr>
        <w:pStyle w:val="Sadraj2"/>
        <w:rPr>
          <w:rFonts w:eastAsiaTheme="minorEastAsia"/>
          <w:color w:val="auto"/>
          <w:sz w:val="22"/>
          <w:szCs w:val="22"/>
        </w:rPr>
      </w:pPr>
      <w:hyperlink w:anchor="_Toc21594390" w:history="1">
        <w:r w:rsidR="005816F3" w:rsidRPr="009802DC">
          <w:rPr>
            <w:rStyle w:val="Hiperveza"/>
          </w:rPr>
          <w:t>6.4.Dodatni rad</w:t>
        </w:r>
        <w:r w:rsidR="005816F3" w:rsidRPr="009802DC">
          <w:rPr>
            <w:webHidden/>
          </w:rPr>
          <w:tab/>
        </w:r>
        <w:r w:rsidR="005816F3" w:rsidRPr="009802DC">
          <w:rPr>
            <w:webHidden/>
          </w:rPr>
          <w:fldChar w:fldCharType="begin"/>
        </w:r>
        <w:r w:rsidR="005816F3" w:rsidRPr="009802DC">
          <w:rPr>
            <w:webHidden/>
          </w:rPr>
          <w:instrText xml:space="preserve"> PAGEREF _Toc21594390 \h </w:instrText>
        </w:r>
        <w:r w:rsidR="005816F3" w:rsidRPr="009802DC">
          <w:rPr>
            <w:webHidden/>
          </w:rPr>
        </w:r>
        <w:r w:rsidR="005816F3" w:rsidRPr="009802DC">
          <w:rPr>
            <w:webHidden/>
          </w:rPr>
          <w:fldChar w:fldCharType="separate"/>
        </w:r>
        <w:r w:rsidR="005816F3" w:rsidRPr="009802DC">
          <w:rPr>
            <w:webHidden/>
          </w:rPr>
          <w:t>28</w:t>
        </w:r>
        <w:r w:rsidR="005816F3" w:rsidRPr="009802DC">
          <w:rPr>
            <w:webHidden/>
          </w:rPr>
          <w:fldChar w:fldCharType="end"/>
        </w:r>
      </w:hyperlink>
    </w:p>
    <w:p w14:paraId="5552B685" w14:textId="0E4D0B39" w:rsidR="005816F3" w:rsidRPr="009802DC" w:rsidRDefault="00662AC4">
      <w:pPr>
        <w:pStyle w:val="Sadraj2"/>
        <w:rPr>
          <w:rFonts w:eastAsiaTheme="minorEastAsia"/>
          <w:color w:val="auto"/>
          <w:sz w:val="22"/>
          <w:szCs w:val="22"/>
        </w:rPr>
      </w:pPr>
      <w:hyperlink w:anchor="_Toc21594391" w:history="1">
        <w:r w:rsidR="005816F3" w:rsidRPr="009802DC">
          <w:rPr>
            <w:rStyle w:val="Hiperveza"/>
          </w:rPr>
          <w:t>6.5.Plan izvanučioničke nastave (plivanje, ekskurzije, škola u prirodi, posjete i sl.)</w:t>
        </w:r>
        <w:r w:rsidR="005816F3" w:rsidRPr="009802DC">
          <w:rPr>
            <w:webHidden/>
          </w:rPr>
          <w:tab/>
        </w:r>
        <w:r w:rsidR="005816F3" w:rsidRPr="009802DC">
          <w:rPr>
            <w:webHidden/>
          </w:rPr>
          <w:fldChar w:fldCharType="begin"/>
        </w:r>
        <w:r w:rsidR="005816F3" w:rsidRPr="009802DC">
          <w:rPr>
            <w:webHidden/>
          </w:rPr>
          <w:instrText xml:space="preserve"> PAGEREF _Toc21594391 \h </w:instrText>
        </w:r>
        <w:r w:rsidR="005816F3" w:rsidRPr="009802DC">
          <w:rPr>
            <w:webHidden/>
          </w:rPr>
        </w:r>
        <w:r w:rsidR="005816F3" w:rsidRPr="009802DC">
          <w:rPr>
            <w:webHidden/>
          </w:rPr>
          <w:fldChar w:fldCharType="separate"/>
        </w:r>
        <w:r w:rsidR="005816F3" w:rsidRPr="009802DC">
          <w:rPr>
            <w:webHidden/>
          </w:rPr>
          <w:t>29</w:t>
        </w:r>
        <w:r w:rsidR="005816F3" w:rsidRPr="009802DC">
          <w:rPr>
            <w:webHidden/>
          </w:rPr>
          <w:fldChar w:fldCharType="end"/>
        </w:r>
      </w:hyperlink>
    </w:p>
    <w:p w14:paraId="6130FC7B" w14:textId="6BBB7896" w:rsidR="005816F3" w:rsidRPr="009802DC" w:rsidRDefault="00662AC4">
      <w:pPr>
        <w:pStyle w:val="Sadraj2"/>
        <w:rPr>
          <w:rFonts w:eastAsiaTheme="minorEastAsia"/>
          <w:color w:val="auto"/>
          <w:sz w:val="22"/>
          <w:szCs w:val="22"/>
        </w:rPr>
      </w:pPr>
      <w:hyperlink w:anchor="_Toc21594392" w:history="1">
        <w:r w:rsidR="005816F3" w:rsidRPr="009802DC">
          <w:rPr>
            <w:rStyle w:val="Hiperveza"/>
          </w:rPr>
          <w:t>6.6.Plan izvannastavnih aktivnosti učeničkih društava, interesnih skupina i sekcija</w:t>
        </w:r>
        <w:r w:rsidR="005816F3" w:rsidRPr="009802DC">
          <w:rPr>
            <w:webHidden/>
          </w:rPr>
          <w:tab/>
        </w:r>
        <w:r w:rsidR="005816F3" w:rsidRPr="009802DC">
          <w:rPr>
            <w:webHidden/>
          </w:rPr>
          <w:fldChar w:fldCharType="begin"/>
        </w:r>
        <w:r w:rsidR="005816F3" w:rsidRPr="009802DC">
          <w:rPr>
            <w:webHidden/>
          </w:rPr>
          <w:instrText xml:space="preserve"> PAGEREF _Toc21594392 \h </w:instrText>
        </w:r>
        <w:r w:rsidR="005816F3" w:rsidRPr="009802DC">
          <w:rPr>
            <w:webHidden/>
          </w:rPr>
        </w:r>
        <w:r w:rsidR="005816F3" w:rsidRPr="009802DC">
          <w:rPr>
            <w:webHidden/>
          </w:rPr>
          <w:fldChar w:fldCharType="separate"/>
        </w:r>
        <w:r w:rsidR="005816F3" w:rsidRPr="009802DC">
          <w:rPr>
            <w:webHidden/>
          </w:rPr>
          <w:t>30</w:t>
        </w:r>
        <w:r w:rsidR="005816F3" w:rsidRPr="009802DC">
          <w:rPr>
            <w:webHidden/>
          </w:rPr>
          <w:fldChar w:fldCharType="end"/>
        </w:r>
      </w:hyperlink>
    </w:p>
    <w:p w14:paraId="2F52F7AA" w14:textId="10562A4F" w:rsidR="005816F3" w:rsidRPr="009802DC" w:rsidRDefault="00662AC4">
      <w:pPr>
        <w:pStyle w:val="Sadraj2"/>
        <w:rPr>
          <w:rFonts w:eastAsiaTheme="minorEastAsia"/>
          <w:color w:val="auto"/>
          <w:sz w:val="22"/>
          <w:szCs w:val="22"/>
        </w:rPr>
      </w:pPr>
      <w:hyperlink w:anchor="_Toc21594393" w:history="1">
        <w:r w:rsidR="005816F3" w:rsidRPr="009802DC">
          <w:rPr>
            <w:rStyle w:val="Hiperveza"/>
          </w:rPr>
          <w:t>6.7.Uključenost učenika u izvanškolske aktivnosti</w:t>
        </w:r>
        <w:r w:rsidR="005816F3" w:rsidRPr="009802DC">
          <w:rPr>
            <w:webHidden/>
          </w:rPr>
          <w:tab/>
        </w:r>
        <w:r w:rsidR="005816F3" w:rsidRPr="009802DC">
          <w:rPr>
            <w:webHidden/>
          </w:rPr>
          <w:fldChar w:fldCharType="begin"/>
        </w:r>
        <w:r w:rsidR="005816F3" w:rsidRPr="009802DC">
          <w:rPr>
            <w:webHidden/>
          </w:rPr>
          <w:instrText xml:space="preserve"> PAGEREF _Toc21594393 \h </w:instrText>
        </w:r>
        <w:r w:rsidR="005816F3" w:rsidRPr="009802DC">
          <w:rPr>
            <w:webHidden/>
          </w:rPr>
        </w:r>
        <w:r w:rsidR="005816F3" w:rsidRPr="009802DC">
          <w:rPr>
            <w:webHidden/>
          </w:rPr>
          <w:fldChar w:fldCharType="separate"/>
        </w:r>
        <w:r w:rsidR="005816F3" w:rsidRPr="009802DC">
          <w:rPr>
            <w:webHidden/>
          </w:rPr>
          <w:t>31</w:t>
        </w:r>
        <w:r w:rsidR="005816F3" w:rsidRPr="009802DC">
          <w:rPr>
            <w:webHidden/>
          </w:rPr>
          <w:fldChar w:fldCharType="end"/>
        </w:r>
      </w:hyperlink>
    </w:p>
    <w:p w14:paraId="1CF40DB3" w14:textId="27C21E6D" w:rsidR="005816F3" w:rsidRPr="009802DC" w:rsidRDefault="00662AC4">
      <w:pPr>
        <w:pStyle w:val="Sadraj2"/>
        <w:rPr>
          <w:rFonts w:eastAsiaTheme="minorEastAsia"/>
          <w:color w:val="auto"/>
          <w:sz w:val="22"/>
          <w:szCs w:val="22"/>
        </w:rPr>
      </w:pPr>
      <w:hyperlink w:anchor="_Toc21594394" w:history="1">
        <w:r w:rsidR="005816F3" w:rsidRPr="009802DC">
          <w:rPr>
            <w:rStyle w:val="Hiperveza"/>
          </w:rPr>
          <w:t>7. PLANOVI RADA ŠKOLSKOG ODBORA, UČITELJSKOG VIJEĆA, RAZREDNIH VIJEĆA, RAZREDNIKA,VIJEĆA RODITELJA, VIJEĆA UČENIKA</w:t>
        </w:r>
        <w:r w:rsidR="005816F3" w:rsidRPr="009802DC">
          <w:rPr>
            <w:webHidden/>
          </w:rPr>
          <w:tab/>
        </w:r>
        <w:r w:rsidR="005816F3" w:rsidRPr="009802DC">
          <w:rPr>
            <w:webHidden/>
          </w:rPr>
          <w:fldChar w:fldCharType="begin"/>
        </w:r>
        <w:r w:rsidR="005816F3" w:rsidRPr="009802DC">
          <w:rPr>
            <w:webHidden/>
          </w:rPr>
          <w:instrText xml:space="preserve"> PAGEREF _Toc21594394 \h </w:instrText>
        </w:r>
        <w:r w:rsidR="005816F3" w:rsidRPr="009802DC">
          <w:rPr>
            <w:webHidden/>
          </w:rPr>
        </w:r>
        <w:r w:rsidR="005816F3" w:rsidRPr="009802DC">
          <w:rPr>
            <w:webHidden/>
          </w:rPr>
          <w:fldChar w:fldCharType="separate"/>
        </w:r>
        <w:r w:rsidR="005816F3" w:rsidRPr="009802DC">
          <w:rPr>
            <w:webHidden/>
          </w:rPr>
          <w:t>33</w:t>
        </w:r>
        <w:r w:rsidR="005816F3" w:rsidRPr="009802DC">
          <w:rPr>
            <w:webHidden/>
          </w:rPr>
          <w:fldChar w:fldCharType="end"/>
        </w:r>
      </w:hyperlink>
    </w:p>
    <w:p w14:paraId="59BE56CE" w14:textId="55B8919D" w:rsidR="005816F3" w:rsidRPr="009802DC" w:rsidRDefault="00662AC4">
      <w:pPr>
        <w:pStyle w:val="Sadraj2"/>
        <w:rPr>
          <w:rFonts w:eastAsiaTheme="minorEastAsia"/>
          <w:color w:val="auto"/>
          <w:sz w:val="22"/>
          <w:szCs w:val="22"/>
        </w:rPr>
      </w:pPr>
      <w:hyperlink w:anchor="_Toc21594395" w:history="1">
        <w:r w:rsidR="005816F3" w:rsidRPr="009802DC">
          <w:rPr>
            <w:rStyle w:val="Hiperveza"/>
          </w:rPr>
          <w:t>7.1.Plan rada Školskog odbora</w:t>
        </w:r>
        <w:r w:rsidR="005816F3" w:rsidRPr="009802DC">
          <w:rPr>
            <w:webHidden/>
          </w:rPr>
          <w:tab/>
        </w:r>
        <w:r w:rsidR="005816F3" w:rsidRPr="009802DC">
          <w:rPr>
            <w:webHidden/>
          </w:rPr>
          <w:fldChar w:fldCharType="begin"/>
        </w:r>
        <w:r w:rsidR="005816F3" w:rsidRPr="009802DC">
          <w:rPr>
            <w:webHidden/>
          </w:rPr>
          <w:instrText xml:space="preserve"> PAGEREF _Toc21594395 \h </w:instrText>
        </w:r>
        <w:r w:rsidR="005816F3" w:rsidRPr="009802DC">
          <w:rPr>
            <w:webHidden/>
          </w:rPr>
        </w:r>
        <w:r w:rsidR="005816F3" w:rsidRPr="009802DC">
          <w:rPr>
            <w:webHidden/>
          </w:rPr>
          <w:fldChar w:fldCharType="separate"/>
        </w:r>
        <w:r w:rsidR="005816F3" w:rsidRPr="009802DC">
          <w:rPr>
            <w:webHidden/>
          </w:rPr>
          <w:t>33</w:t>
        </w:r>
        <w:r w:rsidR="005816F3" w:rsidRPr="009802DC">
          <w:rPr>
            <w:webHidden/>
          </w:rPr>
          <w:fldChar w:fldCharType="end"/>
        </w:r>
      </w:hyperlink>
    </w:p>
    <w:p w14:paraId="76150150" w14:textId="79C16654" w:rsidR="005816F3" w:rsidRPr="009802DC" w:rsidRDefault="00662AC4">
      <w:pPr>
        <w:pStyle w:val="Sadraj2"/>
        <w:rPr>
          <w:rFonts w:eastAsiaTheme="minorEastAsia"/>
          <w:color w:val="auto"/>
          <w:sz w:val="22"/>
          <w:szCs w:val="22"/>
        </w:rPr>
      </w:pPr>
      <w:hyperlink w:anchor="_Toc21594396" w:history="1">
        <w:r w:rsidR="005816F3" w:rsidRPr="009802DC">
          <w:rPr>
            <w:rStyle w:val="Hiperveza"/>
          </w:rPr>
          <w:t>7.2.Plan rada Učiteljskog vijeća</w:t>
        </w:r>
        <w:r w:rsidR="005816F3" w:rsidRPr="009802DC">
          <w:rPr>
            <w:webHidden/>
          </w:rPr>
          <w:tab/>
        </w:r>
        <w:r w:rsidR="005816F3" w:rsidRPr="009802DC">
          <w:rPr>
            <w:webHidden/>
          </w:rPr>
          <w:fldChar w:fldCharType="begin"/>
        </w:r>
        <w:r w:rsidR="005816F3" w:rsidRPr="009802DC">
          <w:rPr>
            <w:webHidden/>
          </w:rPr>
          <w:instrText xml:space="preserve"> PAGEREF _Toc21594396 \h </w:instrText>
        </w:r>
        <w:r w:rsidR="005816F3" w:rsidRPr="009802DC">
          <w:rPr>
            <w:webHidden/>
          </w:rPr>
        </w:r>
        <w:r w:rsidR="005816F3" w:rsidRPr="009802DC">
          <w:rPr>
            <w:webHidden/>
          </w:rPr>
          <w:fldChar w:fldCharType="separate"/>
        </w:r>
        <w:r w:rsidR="005816F3" w:rsidRPr="009802DC">
          <w:rPr>
            <w:webHidden/>
          </w:rPr>
          <w:t>35</w:t>
        </w:r>
        <w:r w:rsidR="005816F3" w:rsidRPr="009802DC">
          <w:rPr>
            <w:webHidden/>
          </w:rPr>
          <w:fldChar w:fldCharType="end"/>
        </w:r>
      </w:hyperlink>
    </w:p>
    <w:p w14:paraId="1EE04A28" w14:textId="02F59FFA" w:rsidR="005816F3" w:rsidRPr="009802DC" w:rsidRDefault="00662AC4">
      <w:pPr>
        <w:pStyle w:val="Sadraj2"/>
        <w:rPr>
          <w:rFonts w:eastAsiaTheme="minorEastAsia"/>
          <w:color w:val="auto"/>
          <w:sz w:val="22"/>
          <w:szCs w:val="22"/>
        </w:rPr>
      </w:pPr>
      <w:hyperlink w:anchor="_Toc21594397" w:history="1">
        <w:r w:rsidR="005816F3" w:rsidRPr="009802DC">
          <w:rPr>
            <w:rStyle w:val="Hiperveza"/>
          </w:rPr>
          <w:t>7.3.Plan razrednih vijeća</w:t>
        </w:r>
        <w:r w:rsidR="005816F3" w:rsidRPr="009802DC">
          <w:rPr>
            <w:webHidden/>
          </w:rPr>
          <w:tab/>
        </w:r>
        <w:r w:rsidR="005816F3" w:rsidRPr="009802DC">
          <w:rPr>
            <w:webHidden/>
          </w:rPr>
          <w:fldChar w:fldCharType="begin"/>
        </w:r>
        <w:r w:rsidR="005816F3" w:rsidRPr="009802DC">
          <w:rPr>
            <w:webHidden/>
          </w:rPr>
          <w:instrText xml:space="preserve"> PAGEREF _Toc21594397 \h </w:instrText>
        </w:r>
        <w:r w:rsidR="005816F3" w:rsidRPr="009802DC">
          <w:rPr>
            <w:webHidden/>
          </w:rPr>
        </w:r>
        <w:r w:rsidR="005816F3" w:rsidRPr="009802DC">
          <w:rPr>
            <w:webHidden/>
          </w:rPr>
          <w:fldChar w:fldCharType="separate"/>
        </w:r>
        <w:r w:rsidR="005816F3" w:rsidRPr="009802DC">
          <w:rPr>
            <w:webHidden/>
          </w:rPr>
          <w:t>38</w:t>
        </w:r>
        <w:r w:rsidR="005816F3" w:rsidRPr="009802DC">
          <w:rPr>
            <w:webHidden/>
          </w:rPr>
          <w:fldChar w:fldCharType="end"/>
        </w:r>
      </w:hyperlink>
    </w:p>
    <w:p w14:paraId="1D89B02F" w14:textId="6C31B1DD" w:rsidR="005816F3" w:rsidRPr="009802DC" w:rsidRDefault="00662AC4">
      <w:pPr>
        <w:pStyle w:val="Sadraj2"/>
        <w:rPr>
          <w:rFonts w:eastAsiaTheme="minorEastAsia"/>
          <w:color w:val="auto"/>
          <w:sz w:val="22"/>
          <w:szCs w:val="22"/>
        </w:rPr>
      </w:pPr>
      <w:hyperlink w:anchor="_Toc21594398" w:history="1">
        <w:r w:rsidR="005816F3" w:rsidRPr="009802DC">
          <w:rPr>
            <w:rStyle w:val="Hiperveza"/>
          </w:rPr>
          <w:t>7.4.Plan rada razrednika</w:t>
        </w:r>
        <w:r w:rsidR="005816F3" w:rsidRPr="009802DC">
          <w:rPr>
            <w:webHidden/>
          </w:rPr>
          <w:tab/>
        </w:r>
        <w:r w:rsidR="005816F3" w:rsidRPr="009802DC">
          <w:rPr>
            <w:webHidden/>
          </w:rPr>
          <w:fldChar w:fldCharType="begin"/>
        </w:r>
        <w:r w:rsidR="005816F3" w:rsidRPr="009802DC">
          <w:rPr>
            <w:webHidden/>
          </w:rPr>
          <w:instrText xml:space="preserve"> PAGEREF _Toc21594398 \h </w:instrText>
        </w:r>
        <w:r w:rsidR="005816F3" w:rsidRPr="009802DC">
          <w:rPr>
            <w:webHidden/>
          </w:rPr>
        </w:r>
        <w:r w:rsidR="005816F3" w:rsidRPr="009802DC">
          <w:rPr>
            <w:webHidden/>
          </w:rPr>
          <w:fldChar w:fldCharType="separate"/>
        </w:r>
        <w:r w:rsidR="005816F3" w:rsidRPr="009802DC">
          <w:rPr>
            <w:webHidden/>
          </w:rPr>
          <w:t>40</w:t>
        </w:r>
        <w:r w:rsidR="005816F3" w:rsidRPr="009802DC">
          <w:rPr>
            <w:webHidden/>
          </w:rPr>
          <w:fldChar w:fldCharType="end"/>
        </w:r>
      </w:hyperlink>
    </w:p>
    <w:p w14:paraId="4638B1C6" w14:textId="327D6909" w:rsidR="005816F3" w:rsidRPr="009802DC" w:rsidRDefault="00662AC4">
      <w:pPr>
        <w:pStyle w:val="Sadraj2"/>
        <w:rPr>
          <w:rFonts w:eastAsiaTheme="minorEastAsia"/>
          <w:color w:val="auto"/>
          <w:sz w:val="22"/>
          <w:szCs w:val="22"/>
        </w:rPr>
      </w:pPr>
      <w:hyperlink w:anchor="_Toc21594399" w:history="1">
        <w:r w:rsidR="005816F3" w:rsidRPr="009802DC">
          <w:rPr>
            <w:rStyle w:val="Hiperveza"/>
          </w:rPr>
          <w:t>7.5.Plan rada Vijeća roditelja</w:t>
        </w:r>
        <w:r w:rsidR="005816F3" w:rsidRPr="009802DC">
          <w:rPr>
            <w:webHidden/>
          </w:rPr>
          <w:tab/>
        </w:r>
        <w:r w:rsidR="005816F3" w:rsidRPr="009802DC">
          <w:rPr>
            <w:webHidden/>
          </w:rPr>
          <w:fldChar w:fldCharType="begin"/>
        </w:r>
        <w:r w:rsidR="005816F3" w:rsidRPr="009802DC">
          <w:rPr>
            <w:webHidden/>
          </w:rPr>
          <w:instrText xml:space="preserve"> PAGEREF _Toc21594399 \h </w:instrText>
        </w:r>
        <w:r w:rsidR="005816F3" w:rsidRPr="009802DC">
          <w:rPr>
            <w:webHidden/>
          </w:rPr>
        </w:r>
        <w:r w:rsidR="005816F3" w:rsidRPr="009802DC">
          <w:rPr>
            <w:webHidden/>
          </w:rPr>
          <w:fldChar w:fldCharType="separate"/>
        </w:r>
        <w:r w:rsidR="005816F3" w:rsidRPr="009802DC">
          <w:rPr>
            <w:webHidden/>
          </w:rPr>
          <w:t>42</w:t>
        </w:r>
        <w:r w:rsidR="005816F3" w:rsidRPr="009802DC">
          <w:rPr>
            <w:webHidden/>
          </w:rPr>
          <w:fldChar w:fldCharType="end"/>
        </w:r>
      </w:hyperlink>
    </w:p>
    <w:p w14:paraId="0808C356" w14:textId="273DA934" w:rsidR="005816F3" w:rsidRPr="009802DC" w:rsidRDefault="00662AC4">
      <w:pPr>
        <w:pStyle w:val="Sadraj2"/>
        <w:rPr>
          <w:rFonts w:eastAsiaTheme="minorEastAsia"/>
          <w:color w:val="auto"/>
          <w:sz w:val="22"/>
          <w:szCs w:val="22"/>
        </w:rPr>
      </w:pPr>
      <w:hyperlink w:anchor="_Toc21594400" w:history="1">
        <w:r w:rsidR="005816F3" w:rsidRPr="009802DC">
          <w:rPr>
            <w:rStyle w:val="Hiperveza"/>
          </w:rPr>
          <w:t>7.6.Plan rada Vijeća učenika</w:t>
        </w:r>
        <w:r w:rsidR="005816F3" w:rsidRPr="009802DC">
          <w:rPr>
            <w:webHidden/>
          </w:rPr>
          <w:tab/>
        </w:r>
        <w:r w:rsidR="005816F3" w:rsidRPr="009802DC">
          <w:rPr>
            <w:webHidden/>
          </w:rPr>
          <w:fldChar w:fldCharType="begin"/>
        </w:r>
        <w:r w:rsidR="005816F3" w:rsidRPr="009802DC">
          <w:rPr>
            <w:webHidden/>
          </w:rPr>
          <w:instrText xml:space="preserve"> PAGEREF _Toc21594400 \h </w:instrText>
        </w:r>
        <w:r w:rsidR="005816F3" w:rsidRPr="009802DC">
          <w:rPr>
            <w:webHidden/>
          </w:rPr>
        </w:r>
        <w:r w:rsidR="005816F3" w:rsidRPr="009802DC">
          <w:rPr>
            <w:webHidden/>
          </w:rPr>
          <w:fldChar w:fldCharType="separate"/>
        </w:r>
        <w:r w:rsidR="005816F3" w:rsidRPr="009802DC">
          <w:rPr>
            <w:webHidden/>
          </w:rPr>
          <w:t>44</w:t>
        </w:r>
        <w:r w:rsidR="005816F3" w:rsidRPr="009802DC">
          <w:rPr>
            <w:webHidden/>
          </w:rPr>
          <w:fldChar w:fldCharType="end"/>
        </w:r>
      </w:hyperlink>
    </w:p>
    <w:p w14:paraId="533A7BE1" w14:textId="4AC074AD" w:rsidR="005816F3" w:rsidRPr="009802DC" w:rsidRDefault="00662AC4">
      <w:pPr>
        <w:pStyle w:val="Sadraj2"/>
        <w:rPr>
          <w:rFonts w:eastAsiaTheme="minorEastAsia"/>
          <w:color w:val="auto"/>
          <w:sz w:val="22"/>
          <w:szCs w:val="22"/>
        </w:rPr>
      </w:pPr>
      <w:hyperlink w:anchor="_Toc21594401" w:history="1">
        <w:r w:rsidR="005816F3" w:rsidRPr="009802DC">
          <w:rPr>
            <w:rStyle w:val="Hiperveza"/>
          </w:rPr>
          <w:t>8. PLANOVI RADA RAVNATELJA, PEDAGOGA, KNJIŽNIČARA, ADMINISTR.-TEHNIČKOG OSOBLJA</w:t>
        </w:r>
        <w:r w:rsidR="005816F3" w:rsidRPr="009802DC">
          <w:rPr>
            <w:webHidden/>
          </w:rPr>
          <w:tab/>
        </w:r>
        <w:r w:rsidR="005816F3" w:rsidRPr="009802DC">
          <w:rPr>
            <w:webHidden/>
          </w:rPr>
          <w:fldChar w:fldCharType="begin"/>
        </w:r>
        <w:r w:rsidR="005816F3" w:rsidRPr="009802DC">
          <w:rPr>
            <w:webHidden/>
          </w:rPr>
          <w:instrText xml:space="preserve"> PAGEREF _Toc21594401 \h </w:instrText>
        </w:r>
        <w:r w:rsidR="005816F3" w:rsidRPr="009802DC">
          <w:rPr>
            <w:webHidden/>
          </w:rPr>
        </w:r>
        <w:r w:rsidR="005816F3" w:rsidRPr="009802DC">
          <w:rPr>
            <w:webHidden/>
          </w:rPr>
          <w:fldChar w:fldCharType="separate"/>
        </w:r>
        <w:r w:rsidR="005816F3" w:rsidRPr="009802DC">
          <w:rPr>
            <w:webHidden/>
          </w:rPr>
          <w:t>45</w:t>
        </w:r>
        <w:r w:rsidR="005816F3" w:rsidRPr="009802DC">
          <w:rPr>
            <w:webHidden/>
          </w:rPr>
          <w:fldChar w:fldCharType="end"/>
        </w:r>
      </w:hyperlink>
    </w:p>
    <w:p w14:paraId="05AF4514" w14:textId="41052B0A" w:rsidR="005816F3" w:rsidRPr="009802DC" w:rsidRDefault="00662AC4">
      <w:pPr>
        <w:pStyle w:val="Sadraj2"/>
        <w:rPr>
          <w:rFonts w:eastAsiaTheme="minorEastAsia"/>
          <w:color w:val="auto"/>
          <w:sz w:val="22"/>
          <w:szCs w:val="22"/>
        </w:rPr>
      </w:pPr>
      <w:hyperlink w:anchor="_Toc21594402" w:history="1">
        <w:r w:rsidR="005816F3" w:rsidRPr="009802DC">
          <w:rPr>
            <w:rStyle w:val="Hiperveza"/>
          </w:rPr>
          <w:t>8.1.Plan rada ravnatelja</w:t>
        </w:r>
        <w:r w:rsidR="005816F3" w:rsidRPr="009802DC">
          <w:rPr>
            <w:webHidden/>
          </w:rPr>
          <w:tab/>
        </w:r>
        <w:r w:rsidR="005816F3" w:rsidRPr="009802DC">
          <w:rPr>
            <w:webHidden/>
          </w:rPr>
          <w:fldChar w:fldCharType="begin"/>
        </w:r>
        <w:r w:rsidR="005816F3" w:rsidRPr="009802DC">
          <w:rPr>
            <w:webHidden/>
          </w:rPr>
          <w:instrText xml:space="preserve"> PAGEREF _Toc21594402 \h </w:instrText>
        </w:r>
        <w:r w:rsidR="005816F3" w:rsidRPr="009802DC">
          <w:rPr>
            <w:webHidden/>
          </w:rPr>
        </w:r>
        <w:r w:rsidR="005816F3" w:rsidRPr="009802DC">
          <w:rPr>
            <w:webHidden/>
          </w:rPr>
          <w:fldChar w:fldCharType="separate"/>
        </w:r>
        <w:r w:rsidR="005816F3" w:rsidRPr="009802DC">
          <w:rPr>
            <w:webHidden/>
          </w:rPr>
          <w:t>45</w:t>
        </w:r>
        <w:r w:rsidR="005816F3" w:rsidRPr="009802DC">
          <w:rPr>
            <w:webHidden/>
          </w:rPr>
          <w:fldChar w:fldCharType="end"/>
        </w:r>
      </w:hyperlink>
    </w:p>
    <w:p w14:paraId="2FF9B7AE" w14:textId="393AC0FF" w:rsidR="005816F3" w:rsidRPr="009802DC" w:rsidRDefault="00662AC4">
      <w:pPr>
        <w:pStyle w:val="Sadraj2"/>
        <w:rPr>
          <w:rFonts w:eastAsiaTheme="minorEastAsia"/>
          <w:color w:val="auto"/>
          <w:sz w:val="22"/>
          <w:szCs w:val="22"/>
        </w:rPr>
      </w:pPr>
      <w:hyperlink w:anchor="_Toc21594403" w:history="1">
        <w:r w:rsidR="005816F3" w:rsidRPr="009802DC">
          <w:rPr>
            <w:rStyle w:val="Hiperveza"/>
          </w:rPr>
          <w:t>8.2.Godišnji plan i program rada pedagoga</w:t>
        </w:r>
        <w:r w:rsidR="005816F3" w:rsidRPr="009802DC">
          <w:rPr>
            <w:webHidden/>
          </w:rPr>
          <w:tab/>
        </w:r>
        <w:r w:rsidR="005816F3" w:rsidRPr="009802DC">
          <w:rPr>
            <w:webHidden/>
          </w:rPr>
          <w:fldChar w:fldCharType="begin"/>
        </w:r>
        <w:r w:rsidR="005816F3" w:rsidRPr="009802DC">
          <w:rPr>
            <w:webHidden/>
          </w:rPr>
          <w:instrText xml:space="preserve"> PAGEREF _Toc21594403 \h </w:instrText>
        </w:r>
        <w:r w:rsidR="005816F3" w:rsidRPr="009802DC">
          <w:rPr>
            <w:webHidden/>
          </w:rPr>
        </w:r>
        <w:r w:rsidR="005816F3" w:rsidRPr="009802DC">
          <w:rPr>
            <w:webHidden/>
          </w:rPr>
          <w:fldChar w:fldCharType="separate"/>
        </w:r>
        <w:r w:rsidR="005816F3" w:rsidRPr="009802DC">
          <w:rPr>
            <w:webHidden/>
          </w:rPr>
          <w:t>48</w:t>
        </w:r>
        <w:r w:rsidR="005816F3" w:rsidRPr="009802DC">
          <w:rPr>
            <w:webHidden/>
          </w:rPr>
          <w:fldChar w:fldCharType="end"/>
        </w:r>
      </w:hyperlink>
    </w:p>
    <w:p w14:paraId="1A085685" w14:textId="17949014" w:rsidR="005816F3" w:rsidRPr="009802DC" w:rsidRDefault="00662AC4">
      <w:pPr>
        <w:pStyle w:val="Sadraj2"/>
        <w:rPr>
          <w:rFonts w:eastAsiaTheme="minorEastAsia"/>
          <w:color w:val="auto"/>
          <w:sz w:val="22"/>
          <w:szCs w:val="22"/>
        </w:rPr>
      </w:pPr>
      <w:hyperlink w:anchor="_Toc21594404" w:history="1">
        <w:r w:rsidR="005816F3" w:rsidRPr="009802DC">
          <w:rPr>
            <w:rStyle w:val="Hiperveza"/>
          </w:rPr>
          <w:t>8.3.Godišnji plan i program rada stručne suradnice knjižničarke</w:t>
        </w:r>
        <w:r w:rsidR="005816F3" w:rsidRPr="009802DC">
          <w:rPr>
            <w:webHidden/>
          </w:rPr>
          <w:tab/>
        </w:r>
        <w:r w:rsidR="005816F3" w:rsidRPr="009802DC">
          <w:rPr>
            <w:webHidden/>
          </w:rPr>
          <w:fldChar w:fldCharType="begin"/>
        </w:r>
        <w:r w:rsidR="005816F3" w:rsidRPr="009802DC">
          <w:rPr>
            <w:webHidden/>
          </w:rPr>
          <w:instrText xml:space="preserve"> PAGEREF _Toc21594404 \h </w:instrText>
        </w:r>
        <w:r w:rsidR="005816F3" w:rsidRPr="009802DC">
          <w:rPr>
            <w:webHidden/>
          </w:rPr>
        </w:r>
        <w:r w:rsidR="005816F3" w:rsidRPr="009802DC">
          <w:rPr>
            <w:webHidden/>
          </w:rPr>
          <w:fldChar w:fldCharType="separate"/>
        </w:r>
        <w:r w:rsidR="005816F3" w:rsidRPr="009802DC">
          <w:rPr>
            <w:webHidden/>
          </w:rPr>
          <w:t>59</w:t>
        </w:r>
        <w:r w:rsidR="005816F3" w:rsidRPr="009802DC">
          <w:rPr>
            <w:webHidden/>
          </w:rPr>
          <w:fldChar w:fldCharType="end"/>
        </w:r>
      </w:hyperlink>
    </w:p>
    <w:p w14:paraId="4CEBEAA8" w14:textId="3F75985C" w:rsidR="005816F3" w:rsidRPr="009802DC" w:rsidRDefault="00662AC4">
      <w:pPr>
        <w:pStyle w:val="Sadraj2"/>
        <w:rPr>
          <w:rFonts w:eastAsiaTheme="minorEastAsia"/>
          <w:color w:val="auto"/>
          <w:sz w:val="22"/>
          <w:szCs w:val="22"/>
        </w:rPr>
      </w:pPr>
      <w:hyperlink w:anchor="_Toc21594405" w:history="1">
        <w:r w:rsidR="005816F3" w:rsidRPr="009802DC">
          <w:rPr>
            <w:rStyle w:val="Hiperveza"/>
          </w:rPr>
          <w:t>8.4.Plan rada  administrativno-tehničkog osoblja</w:t>
        </w:r>
        <w:r w:rsidR="005816F3" w:rsidRPr="009802DC">
          <w:rPr>
            <w:webHidden/>
          </w:rPr>
          <w:tab/>
        </w:r>
        <w:r w:rsidR="005816F3" w:rsidRPr="009802DC">
          <w:rPr>
            <w:webHidden/>
          </w:rPr>
          <w:fldChar w:fldCharType="begin"/>
        </w:r>
        <w:r w:rsidR="005816F3" w:rsidRPr="009802DC">
          <w:rPr>
            <w:webHidden/>
          </w:rPr>
          <w:instrText xml:space="preserve"> PAGEREF _Toc21594405 \h </w:instrText>
        </w:r>
        <w:r w:rsidR="005816F3" w:rsidRPr="009802DC">
          <w:rPr>
            <w:webHidden/>
          </w:rPr>
        </w:r>
        <w:r w:rsidR="005816F3" w:rsidRPr="009802DC">
          <w:rPr>
            <w:webHidden/>
          </w:rPr>
          <w:fldChar w:fldCharType="separate"/>
        </w:r>
        <w:r w:rsidR="005816F3" w:rsidRPr="009802DC">
          <w:rPr>
            <w:webHidden/>
          </w:rPr>
          <w:t>63</w:t>
        </w:r>
        <w:r w:rsidR="005816F3" w:rsidRPr="009802DC">
          <w:rPr>
            <w:webHidden/>
          </w:rPr>
          <w:fldChar w:fldCharType="end"/>
        </w:r>
      </w:hyperlink>
    </w:p>
    <w:p w14:paraId="11960DAB" w14:textId="3569636E" w:rsidR="005816F3" w:rsidRPr="009802DC" w:rsidRDefault="00662AC4">
      <w:pPr>
        <w:pStyle w:val="Sadraj2"/>
        <w:rPr>
          <w:rFonts w:eastAsiaTheme="minorEastAsia"/>
          <w:color w:val="auto"/>
          <w:sz w:val="22"/>
          <w:szCs w:val="22"/>
        </w:rPr>
      </w:pPr>
      <w:hyperlink w:anchor="_Toc21594406" w:history="1">
        <w:r w:rsidR="005816F3" w:rsidRPr="009802DC">
          <w:rPr>
            <w:rStyle w:val="Hiperveza"/>
          </w:rPr>
          <w:t>8.4.1.PLAN RADA TAJNIŠTVA</w:t>
        </w:r>
        <w:r w:rsidR="005816F3" w:rsidRPr="009802DC">
          <w:rPr>
            <w:webHidden/>
          </w:rPr>
          <w:tab/>
        </w:r>
        <w:r w:rsidR="005816F3" w:rsidRPr="009802DC">
          <w:rPr>
            <w:webHidden/>
          </w:rPr>
          <w:fldChar w:fldCharType="begin"/>
        </w:r>
        <w:r w:rsidR="005816F3" w:rsidRPr="009802DC">
          <w:rPr>
            <w:webHidden/>
          </w:rPr>
          <w:instrText xml:space="preserve"> PAGEREF _Toc21594406 \h </w:instrText>
        </w:r>
        <w:r w:rsidR="005816F3" w:rsidRPr="009802DC">
          <w:rPr>
            <w:webHidden/>
          </w:rPr>
        </w:r>
        <w:r w:rsidR="005816F3" w:rsidRPr="009802DC">
          <w:rPr>
            <w:webHidden/>
          </w:rPr>
          <w:fldChar w:fldCharType="separate"/>
        </w:r>
        <w:r w:rsidR="005816F3" w:rsidRPr="009802DC">
          <w:rPr>
            <w:webHidden/>
          </w:rPr>
          <w:t>63</w:t>
        </w:r>
        <w:r w:rsidR="005816F3" w:rsidRPr="009802DC">
          <w:rPr>
            <w:webHidden/>
          </w:rPr>
          <w:fldChar w:fldCharType="end"/>
        </w:r>
      </w:hyperlink>
    </w:p>
    <w:p w14:paraId="44971C68" w14:textId="5099EEBB" w:rsidR="005816F3" w:rsidRPr="009802DC" w:rsidRDefault="00662AC4">
      <w:pPr>
        <w:pStyle w:val="Sadraj2"/>
        <w:rPr>
          <w:rFonts w:eastAsiaTheme="minorEastAsia"/>
          <w:color w:val="auto"/>
          <w:sz w:val="22"/>
          <w:szCs w:val="22"/>
        </w:rPr>
      </w:pPr>
      <w:hyperlink w:anchor="_Toc21594407" w:history="1">
        <w:r w:rsidR="005816F3" w:rsidRPr="009802DC">
          <w:rPr>
            <w:rStyle w:val="Hiperveza"/>
          </w:rPr>
          <w:t>8.4.2.PLAN RADA RAČUNOVODSTVA</w:t>
        </w:r>
        <w:r w:rsidR="005816F3" w:rsidRPr="009802DC">
          <w:rPr>
            <w:webHidden/>
          </w:rPr>
          <w:tab/>
        </w:r>
        <w:r w:rsidR="005816F3" w:rsidRPr="009802DC">
          <w:rPr>
            <w:webHidden/>
          </w:rPr>
          <w:fldChar w:fldCharType="begin"/>
        </w:r>
        <w:r w:rsidR="005816F3" w:rsidRPr="009802DC">
          <w:rPr>
            <w:webHidden/>
          </w:rPr>
          <w:instrText xml:space="preserve"> PAGEREF _Toc21594407 \h </w:instrText>
        </w:r>
        <w:r w:rsidR="005816F3" w:rsidRPr="009802DC">
          <w:rPr>
            <w:webHidden/>
          </w:rPr>
        </w:r>
        <w:r w:rsidR="005816F3" w:rsidRPr="009802DC">
          <w:rPr>
            <w:webHidden/>
          </w:rPr>
          <w:fldChar w:fldCharType="separate"/>
        </w:r>
        <w:r w:rsidR="005816F3" w:rsidRPr="009802DC">
          <w:rPr>
            <w:webHidden/>
          </w:rPr>
          <w:t>65</w:t>
        </w:r>
        <w:r w:rsidR="005816F3" w:rsidRPr="009802DC">
          <w:rPr>
            <w:webHidden/>
          </w:rPr>
          <w:fldChar w:fldCharType="end"/>
        </w:r>
      </w:hyperlink>
    </w:p>
    <w:p w14:paraId="74299FF7" w14:textId="521A2F76" w:rsidR="005816F3" w:rsidRPr="009802DC" w:rsidRDefault="00662AC4">
      <w:pPr>
        <w:pStyle w:val="Sadraj2"/>
        <w:rPr>
          <w:rFonts w:eastAsiaTheme="minorEastAsia"/>
          <w:color w:val="auto"/>
          <w:sz w:val="22"/>
          <w:szCs w:val="22"/>
        </w:rPr>
      </w:pPr>
      <w:hyperlink w:anchor="_Toc21594408" w:history="1">
        <w:r w:rsidR="005816F3" w:rsidRPr="009802DC">
          <w:rPr>
            <w:rStyle w:val="Hiperveza"/>
          </w:rPr>
          <w:t>8.4.3.PLAN RADA DOMARA-LOŽAČA (ŠKOLA)</w:t>
        </w:r>
        <w:r w:rsidR="005816F3" w:rsidRPr="009802DC">
          <w:rPr>
            <w:webHidden/>
          </w:rPr>
          <w:tab/>
        </w:r>
        <w:r w:rsidR="005816F3" w:rsidRPr="009802DC">
          <w:rPr>
            <w:webHidden/>
          </w:rPr>
          <w:fldChar w:fldCharType="begin"/>
        </w:r>
        <w:r w:rsidR="005816F3" w:rsidRPr="009802DC">
          <w:rPr>
            <w:webHidden/>
          </w:rPr>
          <w:instrText xml:space="preserve"> PAGEREF _Toc21594408 \h </w:instrText>
        </w:r>
        <w:r w:rsidR="005816F3" w:rsidRPr="009802DC">
          <w:rPr>
            <w:webHidden/>
          </w:rPr>
        </w:r>
        <w:r w:rsidR="005816F3" w:rsidRPr="009802DC">
          <w:rPr>
            <w:webHidden/>
          </w:rPr>
          <w:fldChar w:fldCharType="separate"/>
        </w:r>
        <w:r w:rsidR="005816F3" w:rsidRPr="009802DC">
          <w:rPr>
            <w:webHidden/>
          </w:rPr>
          <w:t>67</w:t>
        </w:r>
        <w:r w:rsidR="005816F3" w:rsidRPr="009802DC">
          <w:rPr>
            <w:webHidden/>
          </w:rPr>
          <w:fldChar w:fldCharType="end"/>
        </w:r>
      </w:hyperlink>
    </w:p>
    <w:p w14:paraId="7BEAACEE" w14:textId="1D54FBEA" w:rsidR="005816F3" w:rsidRPr="009802DC" w:rsidRDefault="00662AC4">
      <w:pPr>
        <w:pStyle w:val="Sadraj2"/>
        <w:rPr>
          <w:rFonts w:eastAsiaTheme="minorEastAsia"/>
          <w:color w:val="auto"/>
          <w:sz w:val="22"/>
          <w:szCs w:val="22"/>
        </w:rPr>
      </w:pPr>
      <w:hyperlink w:anchor="_Toc21594409" w:history="1">
        <w:r w:rsidR="005816F3" w:rsidRPr="009802DC">
          <w:rPr>
            <w:rStyle w:val="Hiperveza"/>
          </w:rPr>
          <w:t>8.4.4.PLAN RADA DOMARA-LOŽAČA (DVORANA)</w:t>
        </w:r>
        <w:r w:rsidR="005816F3" w:rsidRPr="009802DC">
          <w:rPr>
            <w:webHidden/>
          </w:rPr>
          <w:tab/>
        </w:r>
        <w:r w:rsidR="005816F3" w:rsidRPr="009802DC">
          <w:rPr>
            <w:webHidden/>
          </w:rPr>
          <w:fldChar w:fldCharType="begin"/>
        </w:r>
        <w:r w:rsidR="005816F3" w:rsidRPr="009802DC">
          <w:rPr>
            <w:webHidden/>
          </w:rPr>
          <w:instrText xml:space="preserve"> PAGEREF _Toc21594409 \h </w:instrText>
        </w:r>
        <w:r w:rsidR="005816F3" w:rsidRPr="009802DC">
          <w:rPr>
            <w:webHidden/>
          </w:rPr>
        </w:r>
        <w:r w:rsidR="005816F3" w:rsidRPr="009802DC">
          <w:rPr>
            <w:webHidden/>
          </w:rPr>
          <w:fldChar w:fldCharType="separate"/>
        </w:r>
        <w:r w:rsidR="005816F3" w:rsidRPr="009802DC">
          <w:rPr>
            <w:webHidden/>
          </w:rPr>
          <w:t>67</w:t>
        </w:r>
        <w:r w:rsidR="005816F3" w:rsidRPr="009802DC">
          <w:rPr>
            <w:webHidden/>
          </w:rPr>
          <w:fldChar w:fldCharType="end"/>
        </w:r>
      </w:hyperlink>
    </w:p>
    <w:p w14:paraId="74F91D5F" w14:textId="7620DBC2" w:rsidR="005816F3" w:rsidRPr="009802DC" w:rsidRDefault="00662AC4">
      <w:pPr>
        <w:pStyle w:val="Sadraj2"/>
        <w:rPr>
          <w:rFonts w:eastAsiaTheme="minorEastAsia"/>
          <w:color w:val="auto"/>
          <w:sz w:val="22"/>
          <w:szCs w:val="22"/>
        </w:rPr>
      </w:pPr>
      <w:hyperlink w:anchor="_Toc21594410" w:history="1">
        <w:r w:rsidR="005816F3" w:rsidRPr="009802DC">
          <w:rPr>
            <w:rStyle w:val="Hiperveza"/>
          </w:rPr>
          <w:t>8.4.5.PLAN RADA KUHARICE</w:t>
        </w:r>
        <w:r w:rsidR="005816F3" w:rsidRPr="009802DC">
          <w:rPr>
            <w:webHidden/>
          </w:rPr>
          <w:tab/>
        </w:r>
        <w:r w:rsidR="005816F3" w:rsidRPr="009802DC">
          <w:rPr>
            <w:webHidden/>
          </w:rPr>
          <w:fldChar w:fldCharType="begin"/>
        </w:r>
        <w:r w:rsidR="005816F3" w:rsidRPr="009802DC">
          <w:rPr>
            <w:webHidden/>
          </w:rPr>
          <w:instrText xml:space="preserve"> PAGEREF _Toc21594410 \h </w:instrText>
        </w:r>
        <w:r w:rsidR="005816F3" w:rsidRPr="009802DC">
          <w:rPr>
            <w:webHidden/>
          </w:rPr>
        </w:r>
        <w:r w:rsidR="005816F3" w:rsidRPr="009802DC">
          <w:rPr>
            <w:webHidden/>
          </w:rPr>
          <w:fldChar w:fldCharType="separate"/>
        </w:r>
        <w:r w:rsidR="005816F3" w:rsidRPr="009802DC">
          <w:rPr>
            <w:webHidden/>
          </w:rPr>
          <w:t>68</w:t>
        </w:r>
        <w:r w:rsidR="005816F3" w:rsidRPr="009802DC">
          <w:rPr>
            <w:webHidden/>
          </w:rPr>
          <w:fldChar w:fldCharType="end"/>
        </w:r>
      </w:hyperlink>
    </w:p>
    <w:p w14:paraId="13E8A98B" w14:textId="3C9E868A" w:rsidR="005816F3" w:rsidRPr="009802DC" w:rsidRDefault="00662AC4">
      <w:pPr>
        <w:pStyle w:val="Sadraj2"/>
        <w:rPr>
          <w:rFonts w:eastAsiaTheme="minorEastAsia"/>
          <w:color w:val="auto"/>
          <w:sz w:val="22"/>
          <w:szCs w:val="22"/>
        </w:rPr>
      </w:pPr>
      <w:hyperlink w:anchor="_Toc21594411" w:history="1">
        <w:r w:rsidR="005816F3" w:rsidRPr="009802DC">
          <w:rPr>
            <w:rStyle w:val="Hiperveza"/>
          </w:rPr>
          <w:t>8.4.6. PLAN RADA SPREMAČICA</w:t>
        </w:r>
        <w:r w:rsidR="005816F3" w:rsidRPr="009802DC">
          <w:rPr>
            <w:webHidden/>
          </w:rPr>
          <w:tab/>
        </w:r>
        <w:r w:rsidR="005816F3" w:rsidRPr="009802DC">
          <w:rPr>
            <w:webHidden/>
          </w:rPr>
          <w:fldChar w:fldCharType="begin"/>
        </w:r>
        <w:r w:rsidR="005816F3" w:rsidRPr="009802DC">
          <w:rPr>
            <w:webHidden/>
          </w:rPr>
          <w:instrText xml:space="preserve"> PAGEREF _Toc21594411 \h </w:instrText>
        </w:r>
        <w:r w:rsidR="005816F3" w:rsidRPr="009802DC">
          <w:rPr>
            <w:webHidden/>
          </w:rPr>
        </w:r>
        <w:r w:rsidR="005816F3" w:rsidRPr="009802DC">
          <w:rPr>
            <w:webHidden/>
          </w:rPr>
          <w:fldChar w:fldCharType="separate"/>
        </w:r>
        <w:r w:rsidR="005816F3" w:rsidRPr="009802DC">
          <w:rPr>
            <w:webHidden/>
          </w:rPr>
          <w:t>69</w:t>
        </w:r>
        <w:r w:rsidR="005816F3" w:rsidRPr="009802DC">
          <w:rPr>
            <w:webHidden/>
          </w:rPr>
          <w:fldChar w:fldCharType="end"/>
        </w:r>
      </w:hyperlink>
    </w:p>
    <w:p w14:paraId="5FBCFFDA" w14:textId="43C79EED" w:rsidR="005816F3" w:rsidRPr="009802DC" w:rsidRDefault="00662AC4">
      <w:pPr>
        <w:pStyle w:val="Sadraj2"/>
        <w:rPr>
          <w:rFonts w:eastAsiaTheme="minorEastAsia"/>
          <w:color w:val="auto"/>
          <w:sz w:val="22"/>
          <w:szCs w:val="22"/>
        </w:rPr>
      </w:pPr>
      <w:hyperlink w:anchor="_Toc21594412" w:history="1">
        <w:r w:rsidR="005816F3" w:rsidRPr="009802DC">
          <w:rPr>
            <w:rStyle w:val="Hiperveza"/>
          </w:rPr>
          <w:t>9. PLAN STRUČNOG OSPOSOBLJAVANJA I USAVRŠAVANJA</w:t>
        </w:r>
        <w:r w:rsidR="005816F3" w:rsidRPr="009802DC">
          <w:rPr>
            <w:webHidden/>
          </w:rPr>
          <w:tab/>
        </w:r>
        <w:r w:rsidR="005816F3" w:rsidRPr="009802DC">
          <w:rPr>
            <w:webHidden/>
          </w:rPr>
          <w:fldChar w:fldCharType="begin"/>
        </w:r>
        <w:r w:rsidR="005816F3" w:rsidRPr="009802DC">
          <w:rPr>
            <w:webHidden/>
          </w:rPr>
          <w:instrText xml:space="preserve"> PAGEREF _Toc21594412 \h </w:instrText>
        </w:r>
        <w:r w:rsidR="005816F3" w:rsidRPr="009802DC">
          <w:rPr>
            <w:webHidden/>
          </w:rPr>
        </w:r>
        <w:r w:rsidR="005816F3" w:rsidRPr="009802DC">
          <w:rPr>
            <w:webHidden/>
          </w:rPr>
          <w:fldChar w:fldCharType="separate"/>
        </w:r>
        <w:r w:rsidR="005816F3" w:rsidRPr="009802DC">
          <w:rPr>
            <w:webHidden/>
          </w:rPr>
          <w:t>70</w:t>
        </w:r>
        <w:r w:rsidR="005816F3" w:rsidRPr="009802DC">
          <w:rPr>
            <w:webHidden/>
          </w:rPr>
          <w:fldChar w:fldCharType="end"/>
        </w:r>
      </w:hyperlink>
    </w:p>
    <w:p w14:paraId="70B03D89" w14:textId="27001AEF" w:rsidR="005816F3" w:rsidRPr="009802DC" w:rsidRDefault="00662AC4">
      <w:pPr>
        <w:pStyle w:val="Sadraj2"/>
        <w:rPr>
          <w:rFonts w:eastAsiaTheme="minorEastAsia"/>
          <w:color w:val="auto"/>
          <w:sz w:val="22"/>
          <w:szCs w:val="22"/>
        </w:rPr>
      </w:pPr>
      <w:hyperlink w:anchor="_Toc21594413" w:history="1">
        <w:r w:rsidR="005816F3" w:rsidRPr="009802DC">
          <w:rPr>
            <w:rStyle w:val="Hiperveza"/>
          </w:rPr>
          <w:t>10. PODACI O OSTALIM AKTIVNOSTIMA U FUNKCIJI ODGOJNO-OBRAZOVOG RADA I POSLOVANJA ŠKOLSKE USTANOVE</w:t>
        </w:r>
        <w:r w:rsidR="005816F3" w:rsidRPr="009802DC">
          <w:rPr>
            <w:webHidden/>
          </w:rPr>
          <w:tab/>
        </w:r>
        <w:r w:rsidR="005816F3" w:rsidRPr="009802DC">
          <w:rPr>
            <w:webHidden/>
          </w:rPr>
          <w:fldChar w:fldCharType="begin"/>
        </w:r>
        <w:r w:rsidR="005816F3" w:rsidRPr="009802DC">
          <w:rPr>
            <w:webHidden/>
          </w:rPr>
          <w:instrText xml:space="preserve"> PAGEREF _Toc21594413 \h </w:instrText>
        </w:r>
        <w:r w:rsidR="005816F3" w:rsidRPr="009802DC">
          <w:rPr>
            <w:webHidden/>
          </w:rPr>
        </w:r>
        <w:r w:rsidR="005816F3" w:rsidRPr="009802DC">
          <w:rPr>
            <w:webHidden/>
          </w:rPr>
          <w:fldChar w:fldCharType="separate"/>
        </w:r>
        <w:r w:rsidR="005816F3" w:rsidRPr="009802DC">
          <w:rPr>
            <w:webHidden/>
          </w:rPr>
          <w:t>72</w:t>
        </w:r>
        <w:r w:rsidR="005816F3" w:rsidRPr="009802DC">
          <w:rPr>
            <w:webHidden/>
          </w:rPr>
          <w:fldChar w:fldCharType="end"/>
        </w:r>
      </w:hyperlink>
    </w:p>
    <w:p w14:paraId="3435ADD3" w14:textId="73271DBF" w:rsidR="005816F3" w:rsidRPr="009802DC" w:rsidRDefault="00662AC4">
      <w:pPr>
        <w:pStyle w:val="Sadraj2"/>
        <w:rPr>
          <w:rFonts w:eastAsiaTheme="minorEastAsia"/>
          <w:color w:val="auto"/>
          <w:sz w:val="22"/>
          <w:szCs w:val="22"/>
        </w:rPr>
      </w:pPr>
      <w:hyperlink w:anchor="_Toc21594414" w:history="1">
        <w:r w:rsidR="005816F3" w:rsidRPr="009802DC">
          <w:rPr>
            <w:rStyle w:val="Hiperveza"/>
          </w:rPr>
          <w:t>10.1.Plan kulturne i javne djelatnosti</w:t>
        </w:r>
        <w:r w:rsidR="005816F3" w:rsidRPr="009802DC">
          <w:rPr>
            <w:webHidden/>
          </w:rPr>
          <w:tab/>
        </w:r>
        <w:r w:rsidR="005816F3" w:rsidRPr="009802DC">
          <w:rPr>
            <w:webHidden/>
          </w:rPr>
          <w:fldChar w:fldCharType="begin"/>
        </w:r>
        <w:r w:rsidR="005816F3" w:rsidRPr="009802DC">
          <w:rPr>
            <w:webHidden/>
          </w:rPr>
          <w:instrText xml:space="preserve"> PAGEREF _Toc21594414 \h </w:instrText>
        </w:r>
        <w:r w:rsidR="005816F3" w:rsidRPr="009802DC">
          <w:rPr>
            <w:webHidden/>
          </w:rPr>
        </w:r>
        <w:r w:rsidR="005816F3" w:rsidRPr="009802DC">
          <w:rPr>
            <w:webHidden/>
          </w:rPr>
          <w:fldChar w:fldCharType="separate"/>
        </w:r>
        <w:r w:rsidR="005816F3" w:rsidRPr="009802DC">
          <w:rPr>
            <w:webHidden/>
          </w:rPr>
          <w:t>72</w:t>
        </w:r>
        <w:r w:rsidR="005816F3" w:rsidRPr="009802DC">
          <w:rPr>
            <w:webHidden/>
          </w:rPr>
          <w:fldChar w:fldCharType="end"/>
        </w:r>
      </w:hyperlink>
    </w:p>
    <w:p w14:paraId="0A5A57A4" w14:textId="2862797A" w:rsidR="005816F3" w:rsidRPr="009802DC" w:rsidRDefault="00662AC4">
      <w:pPr>
        <w:pStyle w:val="Sadraj2"/>
        <w:rPr>
          <w:rFonts w:eastAsiaTheme="minorEastAsia"/>
          <w:color w:val="auto"/>
          <w:sz w:val="22"/>
          <w:szCs w:val="22"/>
        </w:rPr>
      </w:pPr>
      <w:hyperlink w:anchor="_Toc21594415" w:history="1">
        <w:r w:rsidR="005816F3" w:rsidRPr="009802DC">
          <w:rPr>
            <w:rStyle w:val="Hiperveza"/>
          </w:rPr>
          <w:t>10.2.Plan zdravstveno-socijalne zaštite učenika</w:t>
        </w:r>
        <w:r w:rsidR="005816F3" w:rsidRPr="009802DC">
          <w:rPr>
            <w:webHidden/>
          </w:rPr>
          <w:tab/>
        </w:r>
        <w:r w:rsidR="005816F3" w:rsidRPr="009802DC">
          <w:rPr>
            <w:webHidden/>
          </w:rPr>
          <w:fldChar w:fldCharType="begin"/>
        </w:r>
        <w:r w:rsidR="005816F3" w:rsidRPr="009802DC">
          <w:rPr>
            <w:webHidden/>
          </w:rPr>
          <w:instrText xml:space="preserve"> PAGEREF _Toc21594415 \h </w:instrText>
        </w:r>
        <w:r w:rsidR="005816F3" w:rsidRPr="009802DC">
          <w:rPr>
            <w:webHidden/>
          </w:rPr>
        </w:r>
        <w:r w:rsidR="005816F3" w:rsidRPr="009802DC">
          <w:rPr>
            <w:webHidden/>
          </w:rPr>
          <w:fldChar w:fldCharType="separate"/>
        </w:r>
        <w:r w:rsidR="005816F3" w:rsidRPr="009802DC">
          <w:rPr>
            <w:webHidden/>
          </w:rPr>
          <w:t>73</w:t>
        </w:r>
        <w:r w:rsidR="005816F3" w:rsidRPr="009802DC">
          <w:rPr>
            <w:webHidden/>
          </w:rPr>
          <w:fldChar w:fldCharType="end"/>
        </w:r>
      </w:hyperlink>
    </w:p>
    <w:p w14:paraId="46E0D5D7" w14:textId="01B3DA14" w:rsidR="005816F3" w:rsidRPr="009802DC" w:rsidRDefault="00662AC4">
      <w:pPr>
        <w:pStyle w:val="Sadraj2"/>
        <w:rPr>
          <w:rFonts w:eastAsiaTheme="minorEastAsia"/>
          <w:color w:val="auto"/>
          <w:sz w:val="22"/>
          <w:szCs w:val="22"/>
        </w:rPr>
      </w:pPr>
      <w:hyperlink w:anchor="_Toc21594416" w:history="1">
        <w:r w:rsidR="005816F3" w:rsidRPr="009802DC">
          <w:rPr>
            <w:rStyle w:val="Hiperveza"/>
          </w:rPr>
          <w:t>10.3.Plan zdravstvene zaštite odgojno-obrazovnih i ostalih radnika škole</w:t>
        </w:r>
        <w:r w:rsidR="005816F3" w:rsidRPr="009802DC">
          <w:rPr>
            <w:webHidden/>
          </w:rPr>
          <w:tab/>
        </w:r>
        <w:r w:rsidR="005816F3" w:rsidRPr="009802DC">
          <w:rPr>
            <w:webHidden/>
          </w:rPr>
          <w:fldChar w:fldCharType="begin"/>
        </w:r>
        <w:r w:rsidR="005816F3" w:rsidRPr="009802DC">
          <w:rPr>
            <w:webHidden/>
          </w:rPr>
          <w:instrText xml:space="preserve"> PAGEREF _Toc21594416 \h </w:instrText>
        </w:r>
        <w:r w:rsidR="005816F3" w:rsidRPr="009802DC">
          <w:rPr>
            <w:webHidden/>
          </w:rPr>
        </w:r>
        <w:r w:rsidR="005816F3" w:rsidRPr="009802DC">
          <w:rPr>
            <w:webHidden/>
          </w:rPr>
          <w:fldChar w:fldCharType="separate"/>
        </w:r>
        <w:r w:rsidR="005816F3" w:rsidRPr="009802DC">
          <w:rPr>
            <w:webHidden/>
          </w:rPr>
          <w:t>77</w:t>
        </w:r>
        <w:r w:rsidR="005816F3" w:rsidRPr="009802DC">
          <w:rPr>
            <w:webHidden/>
          </w:rPr>
          <w:fldChar w:fldCharType="end"/>
        </w:r>
      </w:hyperlink>
    </w:p>
    <w:p w14:paraId="3A7879D7" w14:textId="3A41CCBA" w:rsidR="005816F3" w:rsidRPr="009802DC" w:rsidRDefault="00662AC4">
      <w:pPr>
        <w:pStyle w:val="Sadraj2"/>
        <w:rPr>
          <w:rFonts w:eastAsiaTheme="minorEastAsia"/>
          <w:color w:val="auto"/>
          <w:sz w:val="22"/>
          <w:szCs w:val="22"/>
        </w:rPr>
      </w:pPr>
      <w:hyperlink w:anchor="_Toc21594417" w:history="1">
        <w:r w:rsidR="005816F3" w:rsidRPr="009802DC">
          <w:rPr>
            <w:rStyle w:val="Hiperveza"/>
          </w:rPr>
          <w:t>10.4.Školski preventivni program</w:t>
        </w:r>
        <w:r w:rsidR="005816F3" w:rsidRPr="009802DC">
          <w:rPr>
            <w:webHidden/>
          </w:rPr>
          <w:tab/>
        </w:r>
        <w:r w:rsidR="005816F3" w:rsidRPr="009802DC">
          <w:rPr>
            <w:webHidden/>
          </w:rPr>
          <w:fldChar w:fldCharType="begin"/>
        </w:r>
        <w:r w:rsidR="005816F3" w:rsidRPr="009802DC">
          <w:rPr>
            <w:webHidden/>
          </w:rPr>
          <w:instrText xml:space="preserve"> PAGEREF _Toc21594417 \h </w:instrText>
        </w:r>
        <w:r w:rsidR="005816F3" w:rsidRPr="009802DC">
          <w:rPr>
            <w:webHidden/>
          </w:rPr>
        </w:r>
        <w:r w:rsidR="005816F3" w:rsidRPr="009802DC">
          <w:rPr>
            <w:webHidden/>
          </w:rPr>
          <w:fldChar w:fldCharType="separate"/>
        </w:r>
        <w:r w:rsidR="005816F3" w:rsidRPr="009802DC">
          <w:rPr>
            <w:webHidden/>
          </w:rPr>
          <w:t>78</w:t>
        </w:r>
        <w:r w:rsidR="005816F3" w:rsidRPr="009802DC">
          <w:rPr>
            <w:webHidden/>
          </w:rPr>
          <w:fldChar w:fldCharType="end"/>
        </w:r>
      </w:hyperlink>
    </w:p>
    <w:p w14:paraId="3AE6F3B0" w14:textId="7717DB9F" w:rsidR="005816F3" w:rsidRPr="009802DC" w:rsidRDefault="00662AC4">
      <w:pPr>
        <w:pStyle w:val="Sadraj2"/>
        <w:rPr>
          <w:rFonts w:eastAsiaTheme="minorEastAsia"/>
          <w:color w:val="auto"/>
          <w:sz w:val="22"/>
          <w:szCs w:val="22"/>
        </w:rPr>
      </w:pPr>
      <w:hyperlink w:anchor="_Toc21594418" w:history="1">
        <w:r w:rsidR="005816F3" w:rsidRPr="009802DC">
          <w:rPr>
            <w:rStyle w:val="Hiperveza"/>
          </w:rPr>
          <w:t>11. PLAN NABAVE I OPREMANJA</w:t>
        </w:r>
        <w:r w:rsidR="005816F3" w:rsidRPr="009802DC">
          <w:rPr>
            <w:webHidden/>
          </w:rPr>
          <w:tab/>
        </w:r>
        <w:r w:rsidR="005816F3" w:rsidRPr="009802DC">
          <w:rPr>
            <w:webHidden/>
          </w:rPr>
          <w:fldChar w:fldCharType="begin"/>
        </w:r>
        <w:r w:rsidR="005816F3" w:rsidRPr="009802DC">
          <w:rPr>
            <w:webHidden/>
          </w:rPr>
          <w:instrText xml:space="preserve"> PAGEREF _Toc21594418 \h </w:instrText>
        </w:r>
        <w:r w:rsidR="005816F3" w:rsidRPr="009802DC">
          <w:rPr>
            <w:webHidden/>
          </w:rPr>
        </w:r>
        <w:r w:rsidR="005816F3" w:rsidRPr="009802DC">
          <w:rPr>
            <w:webHidden/>
          </w:rPr>
          <w:fldChar w:fldCharType="separate"/>
        </w:r>
        <w:r w:rsidR="005816F3" w:rsidRPr="009802DC">
          <w:rPr>
            <w:webHidden/>
          </w:rPr>
          <w:t>85</w:t>
        </w:r>
        <w:r w:rsidR="005816F3" w:rsidRPr="009802DC">
          <w:rPr>
            <w:webHidden/>
          </w:rPr>
          <w:fldChar w:fldCharType="end"/>
        </w:r>
      </w:hyperlink>
    </w:p>
    <w:p w14:paraId="491F84D3" w14:textId="3EC26A27" w:rsidR="005816F3" w:rsidRPr="009802DC" w:rsidRDefault="00662AC4">
      <w:pPr>
        <w:pStyle w:val="Sadraj2"/>
        <w:rPr>
          <w:rFonts w:eastAsiaTheme="minorEastAsia"/>
          <w:color w:val="auto"/>
          <w:sz w:val="22"/>
          <w:szCs w:val="22"/>
        </w:rPr>
      </w:pPr>
      <w:hyperlink w:anchor="_Toc21594419" w:history="1">
        <w:r w:rsidR="005816F3" w:rsidRPr="009802DC">
          <w:rPr>
            <w:rStyle w:val="Hiperveza"/>
          </w:rPr>
          <w:t>11.1.Plan i program investicija, investicijskog i tekućeg održavanja</w:t>
        </w:r>
        <w:r w:rsidR="005816F3" w:rsidRPr="009802DC">
          <w:rPr>
            <w:webHidden/>
          </w:rPr>
          <w:tab/>
        </w:r>
        <w:r w:rsidR="005816F3" w:rsidRPr="009802DC">
          <w:rPr>
            <w:webHidden/>
          </w:rPr>
          <w:fldChar w:fldCharType="begin"/>
        </w:r>
        <w:r w:rsidR="005816F3" w:rsidRPr="009802DC">
          <w:rPr>
            <w:webHidden/>
          </w:rPr>
          <w:instrText xml:space="preserve"> PAGEREF _Toc21594419 \h </w:instrText>
        </w:r>
        <w:r w:rsidR="005816F3" w:rsidRPr="009802DC">
          <w:rPr>
            <w:webHidden/>
          </w:rPr>
        </w:r>
        <w:r w:rsidR="005816F3" w:rsidRPr="009802DC">
          <w:rPr>
            <w:webHidden/>
          </w:rPr>
          <w:fldChar w:fldCharType="separate"/>
        </w:r>
        <w:r w:rsidR="005816F3" w:rsidRPr="009802DC">
          <w:rPr>
            <w:webHidden/>
          </w:rPr>
          <w:t>85</w:t>
        </w:r>
        <w:r w:rsidR="005816F3" w:rsidRPr="009802DC">
          <w:rPr>
            <w:webHidden/>
          </w:rPr>
          <w:fldChar w:fldCharType="end"/>
        </w:r>
      </w:hyperlink>
    </w:p>
    <w:p w14:paraId="59375CFB" w14:textId="14E68D5C" w:rsidR="005816F3" w:rsidRPr="009802DC" w:rsidRDefault="00662AC4">
      <w:pPr>
        <w:pStyle w:val="Sadraj2"/>
        <w:rPr>
          <w:rFonts w:eastAsiaTheme="minorEastAsia"/>
          <w:color w:val="auto"/>
          <w:sz w:val="22"/>
          <w:szCs w:val="22"/>
        </w:rPr>
      </w:pPr>
      <w:hyperlink w:anchor="_Toc21594420" w:history="1">
        <w:r w:rsidR="005816F3" w:rsidRPr="009802DC">
          <w:rPr>
            <w:rStyle w:val="Hiperveza"/>
          </w:rPr>
          <w:t>11.2.Plan nabave proizvodne i dugotrajne imovine</w:t>
        </w:r>
        <w:r w:rsidR="005816F3" w:rsidRPr="009802DC">
          <w:rPr>
            <w:webHidden/>
          </w:rPr>
          <w:tab/>
        </w:r>
        <w:r w:rsidR="005816F3" w:rsidRPr="009802DC">
          <w:rPr>
            <w:webHidden/>
          </w:rPr>
          <w:fldChar w:fldCharType="begin"/>
        </w:r>
        <w:r w:rsidR="005816F3" w:rsidRPr="009802DC">
          <w:rPr>
            <w:webHidden/>
          </w:rPr>
          <w:instrText xml:space="preserve"> PAGEREF _Toc21594420 \h </w:instrText>
        </w:r>
        <w:r w:rsidR="005816F3" w:rsidRPr="009802DC">
          <w:rPr>
            <w:webHidden/>
          </w:rPr>
        </w:r>
        <w:r w:rsidR="005816F3" w:rsidRPr="009802DC">
          <w:rPr>
            <w:webHidden/>
          </w:rPr>
          <w:fldChar w:fldCharType="separate"/>
        </w:r>
        <w:r w:rsidR="005816F3" w:rsidRPr="009802DC">
          <w:rPr>
            <w:webHidden/>
          </w:rPr>
          <w:t>85</w:t>
        </w:r>
        <w:r w:rsidR="005816F3" w:rsidRPr="009802DC">
          <w:rPr>
            <w:webHidden/>
          </w:rPr>
          <w:fldChar w:fldCharType="end"/>
        </w:r>
      </w:hyperlink>
    </w:p>
    <w:p w14:paraId="3BF6EA37" w14:textId="18A35167" w:rsidR="005816F3" w:rsidRPr="009802DC" w:rsidRDefault="00662AC4">
      <w:pPr>
        <w:pStyle w:val="Sadraj2"/>
        <w:rPr>
          <w:rFonts w:eastAsiaTheme="minorEastAsia"/>
          <w:color w:val="auto"/>
          <w:sz w:val="22"/>
          <w:szCs w:val="22"/>
        </w:rPr>
      </w:pPr>
      <w:hyperlink w:anchor="_Toc21594421" w:history="1">
        <w:r w:rsidR="005816F3" w:rsidRPr="009802DC">
          <w:rPr>
            <w:rStyle w:val="Hiperveza"/>
          </w:rPr>
          <w:t>11.3.Dodatna ulaganja na građevinskim objektima</w:t>
        </w:r>
        <w:r w:rsidR="005816F3" w:rsidRPr="009802DC">
          <w:rPr>
            <w:webHidden/>
          </w:rPr>
          <w:tab/>
        </w:r>
        <w:r w:rsidR="005816F3" w:rsidRPr="009802DC">
          <w:rPr>
            <w:webHidden/>
          </w:rPr>
          <w:fldChar w:fldCharType="begin"/>
        </w:r>
        <w:r w:rsidR="005816F3" w:rsidRPr="009802DC">
          <w:rPr>
            <w:webHidden/>
          </w:rPr>
          <w:instrText xml:space="preserve"> PAGEREF _Toc21594421 \h </w:instrText>
        </w:r>
        <w:r w:rsidR="005816F3" w:rsidRPr="009802DC">
          <w:rPr>
            <w:webHidden/>
          </w:rPr>
        </w:r>
        <w:r w:rsidR="005816F3" w:rsidRPr="009802DC">
          <w:rPr>
            <w:webHidden/>
          </w:rPr>
          <w:fldChar w:fldCharType="separate"/>
        </w:r>
        <w:r w:rsidR="005816F3" w:rsidRPr="009802DC">
          <w:rPr>
            <w:webHidden/>
          </w:rPr>
          <w:t>85</w:t>
        </w:r>
        <w:r w:rsidR="005816F3" w:rsidRPr="009802DC">
          <w:rPr>
            <w:webHidden/>
          </w:rPr>
          <w:fldChar w:fldCharType="end"/>
        </w:r>
      </w:hyperlink>
    </w:p>
    <w:p w14:paraId="37FB7606" w14:textId="38C1E23C" w:rsidR="00FD6D67" w:rsidRDefault="008F4657" w:rsidP="003F2FB7">
      <w:pPr>
        <w:jc w:val="both"/>
        <w:rPr>
          <w:rFonts w:ascii="Times New Roman" w:hAnsi="Times New Roman"/>
          <w:bCs/>
        </w:rPr>
      </w:pPr>
      <w:r w:rsidRPr="009802DC">
        <w:rPr>
          <w:rFonts w:ascii="Times New Roman" w:hAnsi="Times New Roman"/>
          <w:bCs/>
        </w:rPr>
        <w:fldChar w:fldCharType="end"/>
      </w:r>
    </w:p>
    <w:p w14:paraId="0110D7B7" w14:textId="77777777" w:rsidR="009802DC" w:rsidRPr="00E34B16" w:rsidRDefault="009802DC" w:rsidP="003F2FB7">
      <w:pPr>
        <w:jc w:val="both"/>
        <w:rPr>
          <w:rFonts w:ascii="Times New Roman" w:hAnsi="Times New Roman"/>
          <w:bCs/>
        </w:rPr>
      </w:pPr>
    </w:p>
    <w:p w14:paraId="35EAAF28" w14:textId="75A71452" w:rsidR="008F4657" w:rsidRPr="00037F76" w:rsidRDefault="00037F76" w:rsidP="00547635">
      <w:pPr>
        <w:pStyle w:val="Naslov2"/>
        <w:ind w:left="0"/>
        <w:rPr>
          <w:rFonts w:ascii="Times New Roman" w:hAnsi="Times New Roman"/>
          <w:sz w:val="28"/>
          <w:szCs w:val="22"/>
          <w:u w:val="none"/>
        </w:rPr>
      </w:pPr>
      <w:bookmarkStart w:id="1" w:name="_Toc21001809"/>
      <w:bookmarkStart w:id="2" w:name="_Toc21594359"/>
      <w:r>
        <w:rPr>
          <w:rFonts w:ascii="Times New Roman" w:hAnsi="Times New Roman"/>
          <w:sz w:val="28"/>
          <w:szCs w:val="22"/>
          <w:u w:val="none"/>
        </w:rPr>
        <w:t xml:space="preserve">1. </w:t>
      </w:r>
      <w:r w:rsidR="008F4657" w:rsidRPr="00037F76">
        <w:rPr>
          <w:rFonts w:ascii="Times New Roman" w:hAnsi="Times New Roman"/>
          <w:sz w:val="28"/>
          <w:szCs w:val="22"/>
          <w:u w:val="none"/>
        </w:rPr>
        <w:t>OSNOVNI PODACI O ŠKOLI</w:t>
      </w:r>
      <w:bookmarkEnd w:id="1"/>
      <w:bookmarkEnd w:id="2"/>
    </w:p>
    <w:p w14:paraId="074E5C77" w14:textId="77777777" w:rsidR="008F4657" w:rsidRPr="009C3BE1" w:rsidRDefault="008F4657" w:rsidP="008F4657">
      <w:pPr>
        <w:rPr>
          <w:color w:val="000000" w:themeColor="text1"/>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8"/>
        <w:gridCol w:w="7284"/>
      </w:tblGrid>
      <w:tr w:rsidR="0004620D" w:rsidRPr="009C3BE1" w14:paraId="2192341B" w14:textId="77777777" w:rsidTr="007F3265">
        <w:tc>
          <w:tcPr>
            <w:tcW w:w="7392" w:type="dxa"/>
            <w:tcBorders>
              <w:top w:val="single" w:sz="4" w:space="0" w:color="auto"/>
              <w:left w:val="single" w:sz="4" w:space="0" w:color="auto"/>
              <w:bottom w:val="single" w:sz="4" w:space="0" w:color="auto"/>
              <w:right w:val="single" w:sz="4" w:space="0" w:color="auto"/>
            </w:tcBorders>
          </w:tcPr>
          <w:p w14:paraId="643DE6EB"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Naziv škole:</w:t>
            </w:r>
          </w:p>
        </w:tc>
        <w:tc>
          <w:tcPr>
            <w:tcW w:w="7396" w:type="dxa"/>
            <w:tcBorders>
              <w:top w:val="single" w:sz="4" w:space="0" w:color="auto"/>
              <w:left w:val="single" w:sz="4" w:space="0" w:color="auto"/>
              <w:bottom w:val="single" w:sz="4" w:space="0" w:color="auto"/>
              <w:right w:val="single" w:sz="4" w:space="0" w:color="auto"/>
            </w:tcBorders>
          </w:tcPr>
          <w:p w14:paraId="35D0AD39"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OŠ „Prof. Blaž Mađer“ Novigrad Podravski</w:t>
            </w:r>
          </w:p>
        </w:tc>
      </w:tr>
      <w:tr w:rsidR="0004620D" w:rsidRPr="009C3BE1" w14:paraId="68F255C9" w14:textId="77777777" w:rsidTr="007F3265">
        <w:tc>
          <w:tcPr>
            <w:tcW w:w="7392" w:type="dxa"/>
            <w:tcBorders>
              <w:top w:val="single" w:sz="4" w:space="0" w:color="auto"/>
              <w:left w:val="single" w:sz="4" w:space="0" w:color="auto"/>
              <w:bottom w:val="single" w:sz="4" w:space="0" w:color="auto"/>
              <w:right w:val="single" w:sz="4" w:space="0" w:color="auto"/>
            </w:tcBorders>
          </w:tcPr>
          <w:p w14:paraId="00E5C5D5"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Adresa škole:</w:t>
            </w:r>
          </w:p>
        </w:tc>
        <w:tc>
          <w:tcPr>
            <w:tcW w:w="7396" w:type="dxa"/>
            <w:tcBorders>
              <w:top w:val="single" w:sz="4" w:space="0" w:color="auto"/>
              <w:left w:val="single" w:sz="4" w:space="0" w:color="auto"/>
              <w:bottom w:val="single" w:sz="4" w:space="0" w:color="auto"/>
              <w:right w:val="single" w:sz="4" w:space="0" w:color="auto"/>
            </w:tcBorders>
          </w:tcPr>
          <w:p w14:paraId="09E31D93"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Gajeva 17a</w:t>
            </w:r>
          </w:p>
        </w:tc>
      </w:tr>
      <w:tr w:rsidR="0004620D" w:rsidRPr="009C3BE1" w14:paraId="59DC259B" w14:textId="77777777" w:rsidTr="007F3265">
        <w:tc>
          <w:tcPr>
            <w:tcW w:w="7392" w:type="dxa"/>
            <w:tcBorders>
              <w:top w:val="single" w:sz="4" w:space="0" w:color="auto"/>
              <w:left w:val="single" w:sz="4" w:space="0" w:color="auto"/>
              <w:bottom w:val="single" w:sz="4" w:space="0" w:color="auto"/>
              <w:right w:val="single" w:sz="4" w:space="0" w:color="auto"/>
            </w:tcBorders>
          </w:tcPr>
          <w:p w14:paraId="33D1ED01"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Županija:</w:t>
            </w:r>
          </w:p>
        </w:tc>
        <w:tc>
          <w:tcPr>
            <w:tcW w:w="7396" w:type="dxa"/>
            <w:tcBorders>
              <w:top w:val="single" w:sz="4" w:space="0" w:color="auto"/>
              <w:left w:val="single" w:sz="4" w:space="0" w:color="auto"/>
              <w:bottom w:val="single" w:sz="4" w:space="0" w:color="auto"/>
              <w:right w:val="single" w:sz="4" w:space="0" w:color="auto"/>
            </w:tcBorders>
          </w:tcPr>
          <w:p w14:paraId="177E0D97"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Koprivničko-križevačka</w:t>
            </w:r>
          </w:p>
        </w:tc>
      </w:tr>
      <w:tr w:rsidR="0004620D" w:rsidRPr="009C3BE1" w14:paraId="27886809" w14:textId="77777777" w:rsidTr="007F3265">
        <w:tc>
          <w:tcPr>
            <w:tcW w:w="7392" w:type="dxa"/>
            <w:tcBorders>
              <w:top w:val="single" w:sz="4" w:space="0" w:color="auto"/>
              <w:left w:val="single" w:sz="4" w:space="0" w:color="auto"/>
              <w:bottom w:val="single" w:sz="4" w:space="0" w:color="auto"/>
              <w:right w:val="single" w:sz="4" w:space="0" w:color="auto"/>
            </w:tcBorders>
          </w:tcPr>
          <w:p w14:paraId="6D9B9DA6"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Telefonski brojevi:</w:t>
            </w:r>
          </w:p>
        </w:tc>
        <w:tc>
          <w:tcPr>
            <w:tcW w:w="7396" w:type="dxa"/>
            <w:tcBorders>
              <w:top w:val="single" w:sz="4" w:space="0" w:color="auto"/>
              <w:left w:val="single" w:sz="4" w:space="0" w:color="auto"/>
              <w:bottom w:val="single" w:sz="4" w:space="0" w:color="auto"/>
              <w:right w:val="single" w:sz="4" w:space="0" w:color="auto"/>
            </w:tcBorders>
          </w:tcPr>
          <w:p w14:paraId="05FBCA31"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220-456; 832-140 832-606</w:t>
            </w:r>
          </w:p>
        </w:tc>
      </w:tr>
      <w:tr w:rsidR="0004620D" w:rsidRPr="009C3BE1" w14:paraId="6F1232D5" w14:textId="77777777" w:rsidTr="007F3265">
        <w:tc>
          <w:tcPr>
            <w:tcW w:w="7392" w:type="dxa"/>
            <w:tcBorders>
              <w:top w:val="single" w:sz="4" w:space="0" w:color="auto"/>
              <w:left w:val="single" w:sz="4" w:space="0" w:color="auto"/>
              <w:bottom w:val="single" w:sz="4" w:space="0" w:color="auto"/>
              <w:right w:val="single" w:sz="4" w:space="0" w:color="auto"/>
            </w:tcBorders>
          </w:tcPr>
          <w:p w14:paraId="370BD785"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telefaxa:</w:t>
            </w:r>
          </w:p>
        </w:tc>
        <w:tc>
          <w:tcPr>
            <w:tcW w:w="7396" w:type="dxa"/>
            <w:tcBorders>
              <w:top w:val="single" w:sz="4" w:space="0" w:color="auto"/>
              <w:left w:val="single" w:sz="4" w:space="0" w:color="auto"/>
              <w:bottom w:val="single" w:sz="4" w:space="0" w:color="auto"/>
              <w:right w:val="single" w:sz="4" w:space="0" w:color="auto"/>
            </w:tcBorders>
          </w:tcPr>
          <w:p w14:paraId="5C57D046"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Tajništvo:832-140</w:t>
            </w:r>
          </w:p>
          <w:p w14:paraId="2FDDE7CB"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Računovodstvo:832-606</w:t>
            </w:r>
          </w:p>
        </w:tc>
      </w:tr>
      <w:tr w:rsidR="0004620D" w:rsidRPr="009C3BE1" w14:paraId="2E10C49D" w14:textId="77777777" w:rsidTr="007F3265">
        <w:tc>
          <w:tcPr>
            <w:tcW w:w="7392" w:type="dxa"/>
            <w:tcBorders>
              <w:top w:val="single" w:sz="4" w:space="0" w:color="auto"/>
              <w:left w:val="single" w:sz="4" w:space="0" w:color="auto"/>
              <w:bottom w:val="single" w:sz="4" w:space="0" w:color="auto"/>
              <w:right w:val="single" w:sz="4" w:space="0" w:color="auto"/>
            </w:tcBorders>
          </w:tcPr>
          <w:p w14:paraId="2834F849"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Internetska pošta:</w:t>
            </w:r>
          </w:p>
        </w:tc>
        <w:tc>
          <w:tcPr>
            <w:tcW w:w="7396" w:type="dxa"/>
            <w:tcBorders>
              <w:top w:val="single" w:sz="4" w:space="0" w:color="auto"/>
              <w:left w:val="single" w:sz="4" w:space="0" w:color="auto"/>
              <w:bottom w:val="single" w:sz="4" w:space="0" w:color="auto"/>
              <w:right w:val="single" w:sz="4" w:space="0" w:color="auto"/>
            </w:tcBorders>
          </w:tcPr>
          <w:p w14:paraId="1325D95F" w14:textId="0BC79D58" w:rsidR="008F4657" w:rsidRPr="009C3BE1" w:rsidRDefault="00662AC4" w:rsidP="007F3265">
            <w:pPr>
              <w:rPr>
                <w:rFonts w:ascii="Times New Roman" w:hAnsi="Times New Roman"/>
                <w:b/>
                <w:color w:val="000000" w:themeColor="text1"/>
              </w:rPr>
            </w:pPr>
            <w:hyperlink r:id="rId11" w:history="1">
              <w:r w:rsidR="00072AF8" w:rsidRPr="0025303C">
                <w:rPr>
                  <w:rStyle w:val="Hiperveza"/>
                  <w:rFonts w:ascii="Times New Roman" w:hAnsi="Times New Roman"/>
                  <w:b/>
                </w:rPr>
                <w:t>ured@os-bmadjera-novigrad-podravski.skole.hr</w:t>
              </w:r>
            </w:hyperlink>
            <w:r w:rsidR="00072AF8">
              <w:rPr>
                <w:rFonts w:ascii="Times New Roman" w:hAnsi="Times New Roman"/>
                <w:b/>
                <w:color w:val="000000" w:themeColor="text1"/>
              </w:rPr>
              <w:t xml:space="preserve"> </w:t>
            </w:r>
          </w:p>
        </w:tc>
      </w:tr>
      <w:tr w:rsidR="0004620D" w:rsidRPr="009C3BE1" w14:paraId="7E702B86" w14:textId="77777777" w:rsidTr="007F3265">
        <w:tc>
          <w:tcPr>
            <w:tcW w:w="7392" w:type="dxa"/>
            <w:tcBorders>
              <w:top w:val="single" w:sz="4" w:space="0" w:color="auto"/>
              <w:left w:val="single" w:sz="4" w:space="0" w:color="auto"/>
              <w:bottom w:val="single" w:sz="4" w:space="0" w:color="auto"/>
              <w:right w:val="single" w:sz="4" w:space="0" w:color="auto"/>
            </w:tcBorders>
          </w:tcPr>
          <w:p w14:paraId="5453903A"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Internetska adresa:</w:t>
            </w:r>
          </w:p>
        </w:tc>
        <w:tc>
          <w:tcPr>
            <w:tcW w:w="7396" w:type="dxa"/>
            <w:tcBorders>
              <w:top w:val="single" w:sz="4" w:space="0" w:color="auto"/>
              <w:left w:val="single" w:sz="4" w:space="0" w:color="auto"/>
              <w:bottom w:val="single" w:sz="4" w:space="0" w:color="auto"/>
              <w:right w:val="single" w:sz="4" w:space="0" w:color="auto"/>
            </w:tcBorders>
          </w:tcPr>
          <w:p w14:paraId="24D0EF11" w14:textId="1288DEF5" w:rsidR="008F4657" w:rsidRPr="009C3BE1" w:rsidRDefault="00662AC4" w:rsidP="007F3265">
            <w:pPr>
              <w:rPr>
                <w:rFonts w:ascii="Times New Roman" w:hAnsi="Times New Roman"/>
                <w:b/>
                <w:color w:val="000000" w:themeColor="text1"/>
              </w:rPr>
            </w:pPr>
            <w:hyperlink r:id="rId12" w:history="1">
              <w:r w:rsidR="00072AF8" w:rsidRPr="0025303C">
                <w:rPr>
                  <w:rStyle w:val="Hiperveza"/>
                  <w:rFonts w:ascii="Times New Roman" w:hAnsi="Times New Roman"/>
                  <w:b/>
                </w:rPr>
                <w:t>www.os-bmadjera-novigrad-podravski.skole.hr</w:t>
              </w:r>
            </w:hyperlink>
            <w:r w:rsidR="00072AF8">
              <w:rPr>
                <w:rFonts w:ascii="Times New Roman" w:hAnsi="Times New Roman"/>
                <w:b/>
                <w:color w:val="000000" w:themeColor="text1"/>
              </w:rPr>
              <w:t xml:space="preserve"> </w:t>
            </w:r>
          </w:p>
        </w:tc>
      </w:tr>
      <w:tr w:rsidR="0004620D" w:rsidRPr="009C3BE1" w14:paraId="5792D3EC" w14:textId="77777777" w:rsidTr="007F3265">
        <w:tc>
          <w:tcPr>
            <w:tcW w:w="7392" w:type="dxa"/>
            <w:tcBorders>
              <w:top w:val="single" w:sz="4" w:space="0" w:color="auto"/>
              <w:left w:val="single" w:sz="4" w:space="0" w:color="auto"/>
              <w:bottom w:val="single" w:sz="4" w:space="0" w:color="auto"/>
              <w:right w:val="single" w:sz="4" w:space="0" w:color="auto"/>
            </w:tcBorders>
          </w:tcPr>
          <w:p w14:paraId="3042B768"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Šifra škole:</w:t>
            </w:r>
          </w:p>
        </w:tc>
        <w:tc>
          <w:tcPr>
            <w:tcW w:w="7396" w:type="dxa"/>
            <w:tcBorders>
              <w:top w:val="single" w:sz="4" w:space="0" w:color="auto"/>
              <w:left w:val="single" w:sz="4" w:space="0" w:color="auto"/>
              <w:bottom w:val="single" w:sz="4" w:space="0" w:color="auto"/>
              <w:right w:val="single" w:sz="4" w:space="0" w:color="auto"/>
            </w:tcBorders>
          </w:tcPr>
          <w:p w14:paraId="0A82D0D9"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06-251-001</w:t>
            </w:r>
          </w:p>
        </w:tc>
      </w:tr>
      <w:tr w:rsidR="0004620D" w:rsidRPr="009C3BE1" w14:paraId="04DA6C93" w14:textId="77777777" w:rsidTr="007F3265">
        <w:tc>
          <w:tcPr>
            <w:tcW w:w="7392" w:type="dxa"/>
            <w:tcBorders>
              <w:top w:val="single" w:sz="4" w:space="0" w:color="auto"/>
              <w:left w:val="single" w:sz="4" w:space="0" w:color="auto"/>
              <w:bottom w:val="single" w:sz="4" w:space="0" w:color="auto"/>
              <w:right w:val="single" w:sz="4" w:space="0" w:color="auto"/>
            </w:tcBorders>
          </w:tcPr>
          <w:p w14:paraId="36D8DC54"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Matični broj škole:</w:t>
            </w:r>
          </w:p>
        </w:tc>
        <w:tc>
          <w:tcPr>
            <w:tcW w:w="7396" w:type="dxa"/>
            <w:tcBorders>
              <w:top w:val="single" w:sz="4" w:space="0" w:color="auto"/>
              <w:left w:val="single" w:sz="4" w:space="0" w:color="auto"/>
              <w:bottom w:val="single" w:sz="4" w:space="0" w:color="auto"/>
              <w:right w:val="single" w:sz="4" w:space="0" w:color="auto"/>
            </w:tcBorders>
          </w:tcPr>
          <w:p w14:paraId="388942F4"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3009564</w:t>
            </w:r>
          </w:p>
        </w:tc>
      </w:tr>
      <w:tr w:rsidR="0004620D" w:rsidRPr="009C3BE1" w14:paraId="06841FE8" w14:textId="77777777" w:rsidTr="007F3265">
        <w:tc>
          <w:tcPr>
            <w:tcW w:w="7392" w:type="dxa"/>
            <w:tcBorders>
              <w:top w:val="single" w:sz="4" w:space="0" w:color="auto"/>
              <w:left w:val="single" w:sz="4" w:space="0" w:color="auto"/>
              <w:bottom w:val="single" w:sz="4" w:space="0" w:color="auto"/>
              <w:right w:val="single" w:sz="4" w:space="0" w:color="auto"/>
            </w:tcBorders>
          </w:tcPr>
          <w:p w14:paraId="4A840663"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OIB:</w:t>
            </w:r>
          </w:p>
        </w:tc>
        <w:tc>
          <w:tcPr>
            <w:tcW w:w="7396" w:type="dxa"/>
            <w:tcBorders>
              <w:top w:val="single" w:sz="4" w:space="0" w:color="auto"/>
              <w:left w:val="single" w:sz="4" w:space="0" w:color="auto"/>
              <w:bottom w:val="single" w:sz="4" w:space="0" w:color="auto"/>
              <w:right w:val="single" w:sz="4" w:space="0" w:color="auto"/>
            </w:tcBorders>
          </w:tcPr>
          <w:p w14:paraId="45F5ECA4"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88430503841</w:t>
            </w:r>
          </w:p>
        </w:tc>
      </w:tr>
      <w:tr w:rsidR="0004620D" w:rsidRPr="009C3BE1" w14:paraId="3B72D8F0" w14:textId="77777777" w:rsidTr="007F3265">
        <w:tc>
          <w:tcPr>
            <w:tcW w:w="7392" w:type="dxa"/>
            <w:tcBorders>
              <w:top w:val="single" w:sz="4" w:space="0" w:color="auto"/>
              <w:left w:val="single" w:sz="4" w:space="0" w:color="auto"/>
              <w:bottom w:val="single" w:sz="4" w:space="0" w:color="auto"/>
              <w:right w:val="single" w:sz="4" w:space="0" w:color="auto"/>
            </w:tcBorders>
          </w:tcPr>
          <w:p w14:paraId="15C8AFF8"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Upis u sudski registar (MBS):</w:t>
            </w:r>
          </w:p>
        </w:tc>
        <w:tc>
          <w:tcPr>
            <w:tcW w:w="7396" w:type="dxa"/>
            <w:tcBorders>
              <w:top w:val="single" w:sz="4" w:space="0" w:color="auto"/>
              <w:left w:val="single" w:sz="4" w:space="0" w:color="auto"/>
              <w:bottom w:val="single" w:sz="4" w:space="0" w:color="auto"/>
              <w:right w:val="single" w:sz="4" w:space="0" w:color="auto"/>
            </w:tcBorders>
          </w:tcPr>
          <w:p w14:paraId="4F1388C5"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010040994</w:t>
            </w:r>
          </w:p>
        </w:tc>
      </w:tr>
      <w:tr w:rsidR="0004620D" w:rsidRPr="009C3BE1" w14:paraId="69ADB014" w14:textId="77777777" w:rsidTr="007F3265">
        <w:tc>
          <w:tcPr>
            <w:tcW w:w="7392" w:type="dxa"/>
            <w:tcBorders>
              <w:top w:val="single" w:sz="4" w:space="0" w:color="auto"/>
              <w:left w:val="single" w:sz="4" w:space="0" w:color="auto"/>
              <w:bottom w:val="single" w:sz="4" w:space="0" w:color="auto"/>
              <w:right w:val="single" w:sz="4" w:space="0" w:color="auto"/>
            </w:tcBorders>
          </w:tcPr>
          <w:p w14:paraId="3FF95431"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Ravnatelj škole:</w:t>
            </w:r>
          </w:p>
        </w:tc>
        <w:tc>
          <w:tcPr>
            <w:tcW w:w="7396" w:type="dxa"/>
            <w:tcBorders>
              <w:top w:val="single" w:sz="4" w:space="0" w:color="auto"/>
              <w:left w:val="single" w:sz="4" w:space="0" w:color="auto"/>
              <w:bottom w:val="single" w:sz="4" w:space="0" w:color="auto"/>
              <w:right w:val="single" w:sz="4" w:space="0" w:color="auto"/>
            </w:tcBorders>
          </w:tcPr>
          <w:p w14:paraId="5B1FAFF2"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Lidija Peroš, prof.</w:t>
            </w:r>
          </w:p>
        </w:tc>
      </w:tr>
      <w:tr w:rsidR="0004620D" w:rsidRPr="009C3BE1" w14:paraId="360CA58C" w14:textId="77777777" w:rsidTr="007F3265">
        <w:tc>
          <w:tcPr>
            <w:tcW w:w="7392" w:type="dxa"/>
            <w:tcBorders>
              <w:top w:val="single" w:sz="4" w:space="0" w:color="auto"/>
              <w:left w:val="single" w:sz="4" w:space="0" w:color="auto"/>
              <w:bottom w:val="single" w:sz="4" w:space="0" w:color="auto"/>
              <w:right w:val="single" w:sz="4" w:space="0" w:color="auto"/>
            </w:tcBorders>
          </w:tcPr>
          <w:p w14:paraId="4748CEF3"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Zamjenik ravnatelja:</w:t>
            </w:r>
          </w:p>
        </w:tc>
        <w:tc>
          <w:tcPr>
            <w:tcW w:w="7396" w:type="dxa"/>
            <w:tcBorders>
              <w:top w:val="single" w:sz="4" w:space="0" w:color="auto"/>
              <w:left w:val="single" w:sz="4" w:space="0" w:color="auto"/>
              <w:bottom w:val="single" w:sz="4" w:space="0" w:color="auto"/>
              <w:right w:val="single" w:sz="4" w:space="0" w:color="auto"/>
            </w:tcBorders>
          </w:tcPr>
          <w:p w14:paraId="4F381864"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Biserka Međimorec</w:t>
            </w:r>
          </w:p>
        </w:tc>
      </w:tr>
      <w:tr w:rsidR="0004620D" w:rsidRPr="009C3BE1" w14:paraId="69F059B3" w14:textId="77777777" w:rsidTr="007F3265">
        <w:tc>
          <w:tcPr>
            <w:tcW w:w="7392" w:type="dxa"/>
            <w:tcBorders>
              <w:top w:val="single" w:sz="4" w:space="0" w:color="auto"/>
              <w:left w:val="single" w:sz="4" w:space="0" w:color="auto"/>
              <w:bottom w:val="single" w:sz="4" w:space="0" w:color="auto"/>
              <w:right w:val="single" w:sz="4" w:space="0" w:color="auto"/>
            </w:tcBorders>
          </w:tcPr>
          <w:p w14:paraId="1E37B0F2"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učenika:</w:t>
            </w:r>
          </w:p>
        </w:tc>
        <w:tc>
          <w:tcPr>
            <w:tcW w:w="7396" w:type="dxa"/>
            <w:tcBorders>
              <w:top w:val="single" w:sz="4" w:space="0" w:color="auto"/>
              <w:left w:val="single" w:sz="4" w:space="0" w:color="auto"/>
              <w:bottom w:val="single" w:sz="4" w:space="0" w:color="auto"/>
              <w:right w:val="single" w:sz="4" w:space="0" w:color="auto"/>
            </w:tcBorders>
          </w:tcPr>
          <w:p w14:paraId="598BF985" w14:textId="100B46F9" w:rsidR="008F4657" w:rsidRPr="009C3BE1" w:rsidRDefault="00E27829" w:rsidP="007F3265">
            <w:pPr>
              <w:rPr>
                <w:rFonts w:ascii="Times New Roman" w:hAnsi="Times New Roman"/>
                <w:b/>
                <w:color w:val="000000" w:themeColor="text1"/>
              </w:rPr>
            </w:pPr>
            <w:r w:rsidRPr="009C3BE1">
              <w:rPr>
                <w:rFonts w:ascii="Times New Roman" w:hAnsi="Times New Roman"/>
                <w:b/>
                <w:bCs/>
                <w:color w:val="000000" w:themeColor="text1"/>
                <w:szCs w:val="24"/>
              </w:rPr>
              <w:t>1</w:t>
            </w:r>
            <w:r w:rsidR="004F072E">
              <w:rPr>
                <w:rFonts w:ascii="Times New Roman" w:hAnsi="Times New Roman"/>
                <w:b/>
                <w:bCs/>
                <w:color w:val="000000" w:themeColor="text1"/>
                <w:szCs w:val="24"/>
              </w:rPr>
              <w:t>52</w:t>
            </w:r>
          </w:p>
        </w:tc>
      </w:tr>
      <w:tr w:rsidR="0004620D" w:rsidRPr="009C3BE1" w14:paraId="48310AA3" w14:textId="77777777" w:rsidTr="007F3265">
        <w:tc>
          <w:tcPr>
            <w:tcW w:w="7392" w:type="dxa"/>
            <w:tcBorders>
              <w:top w:val="single" w:sz="4" w:space="0" w:color="auto"/>
              <w:left w:val="single" w:sz="4" w:space="0" w:color="auto"/>
              <w:bottom w:val="single" w:sz="4" w:space="0" w:color="auto"/>
              <w:right w:val="single" w:sz="4" w:space="0" w:color="auto"/>
            </w:tcBorders>
          </w:tcPr>
          <w:p w14:paraId="44AE27EE"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učenika u razrednoj nastavi:</w:t>
            </w:r>
          </w:p>
        </w:tc>
        <w:tc>
          <w:tcPr>
            <w:tcW w:w="7396" w:type="dxa"/>
            <w:tcBorders>
              <w:top w:val="single" w:sz="4" w:space="0" w:color="auto"/>
              <w:left w:val="single" w:sz="4" w:space="0" w:color="auto"/>
              <w:bottom w:val="single" w:sz="4" w:space="0" w:color="auto"/>
              <w:right w:val="single" w:sz="4" w:space="0" w:color="auto"/>
            </w:tcBorders>
          </w:tcPr>
          <w:p w14:paraId="683EB19F" w14:textId="41F114FD" w:rsidR="008F4657" w:rsidRPr="009C3BE1" w:rsidRDefault="007B76C0" w:rsidP="007F3265">
            <w:pPr>
              <w:rPr>
                <w:rFonts w:ascii="Times New Roman" w:hAnsi="Times New Roman"/>
                <w:b/>
                <w:color w:val="000000" w:themeColor="text1"/>
              </w:rPr>
            </w:pPr>
            <w:r>
              <w:rPr>
                <w:rFonts w:ascii="Times New Roman" w:hAnsi="Times New Roman"/>
                <w:b/>
                <w:bCs/>
                <w:color w:val="000000" w:themeColor="text1"/>
                <w:szCs w:val="24"/>
              </w:rPr>
              <w:t>62</w:t>
            </w:r>
          </w:p>
        </w:tc>
      </w:tr>
      <w:tr w:rsidR="0004620D" w:rsidRPr="009C3BE1" w14:paraId="09A37C01" w14:textId="77777777" w:rsidTr="007F3265">
        <w:tc>
          <w:tcPr>
            <w:tcW w:w="7392" w:type="dxa"/>
            <w:tcBorders>
              <w:top w:val="single" w:sz="4" w:space="0" w:color="auto"/>
              <w:left w:val="single" w:sz="4" w:space="0" w:color="auto"/>
              <w:bottom w:val="single" w:sz="4" w:space="0" w:color="auto"/>
              <w:right w:val="single" w:sz="4" w:space="0" w:color="auto"/>
            </w:tcBorders>
          </w:tcPr>
          <w:p w14:paraId="1C71DBF2"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učenika u predmetnoj nastavi:</w:t>
            </w:r>
          </w:p>
        </w:tc>
        <w:tc>
          <w:tcPr>
            <w:tcW w:w="7396" w:type="dxa"/>
            <w:tcBorders>
              <w:top w:val="single" w:sz="4" w:space="0" w:color="auto"/>
              <w:left w:val="single" w:sz="4" w:space="0" w:color="auto"/>
              <w:bottom w:val="single" w:sz="4" w:space="0" w:color="auto"/>
              <w:right w:val="single" w:sz="4" w:space="0" w:color="auto"/>
            </w:tcBorders>
          </w:tcPr>
          <w:p w14:paraId="570F8664" w14:textId="00AF03DF" w:rsidR="008F4657" w:rsidRPr="009C3BE1" w:rsidRDefault="007B76C0" w:rsidP="007F3265">
            <w:pPr>
              <w:rPr>
                <w:rFonts w:ascii="Times New Roman" w:hAnsi="Times New Roman"/>
                <w:b/>
                <w:color w:val="000000" w:themeColor="text1"/>
              </w:rPr>
            </w:pPr>
            <w:r>
              <w:rPr>
                <w:rFonts w:ascii="Times New Roman" w:hAnsi="Times New Roman"/>
                <w:b/>
                <w:bCs/>
                <w:color w:val="000000" w:themeColor="text1"/>
                <w:szCs w:val="24"/>
              </w:rPr>
              <w:t>90</w:t>
            </w:r>
          </w:p>
        </w:tc>
      </w:tr>
      <w:tr w:rsidR="0004620D" w:rsidRPr="009C3BE1" w14:paraId="51934256" w14:textId="77777777" w:rsidTr="007F3265">
        <w:tc>
          <w:tcPr>
            <w:tcW w:w="7392" w:type="dxa"/>
            <w:tcBorders>
              <w:top w:val="single" w:sz="4" w:space="0" w:color="auto"/>
              <w:left w:val="single" w:sz="4" w:space="0" w:color="auto"/>
              <w:bottom w:val="single" w:sz="4" w:space="0" w:color="auto"/>
              <w:right w:val="single" w:sz="4" w:space="0" w:color="auto"/>
            </w:tcBorders>
          </w:tcPr>
          <w:p w14:paraId="5FD8E563"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učenika s teškoćama u razvoju:</w:t>
            </w:r>
          </w:p>
        </w:tc>
        <w:tc>
          <w:tcPr>
            <w:tcW w:w="7396" w:type="dxa"/>
            <w:tcBorders>
              <w:top w:val="single" w:sz="4" w:space="0" w:color="auto"/>
              <w:left w:val="single" w:sz="4" w:space="0" w:color="auto"/>
              <w:bottom w:val="single" w:sz="4" w:space="0" w:color="auto"/>
              <w:right w:val="single" w:sz="4" w:space="0" w:color="auto"/>
            </w:tcBorders>
          </w:tcPr>
          <w:p w14:paraId="1EE4FB8E" w14:textId="473CAB64" w:rsidR="008F4657" w:rsidRPr="009C3BE1" w:rsidRDefault="008400E0" w:rsidP="007F3265">
            <w:pPr>
              <w:rPr>
                <w:rFonts w:ascii="Times New Roman" w:hAnsi="Times New Roman"/>
                <w:b/>
                <w:color w:val="000000" w:themeColor="text1"/>
              </w:rPr>
            </w:pPr>
            <w:r w:rsidRPr="002B4569">
              <w:rPr>
                <w:rFonts w:ascii="Times New Roman" w:hAnsi="Times New Roman"/>
                <w:b/>
                <w:bCs/>
                <w:szCs w:val="24"/>
              </w:rPr>
              <w:t>22</w:t>
            </w:r>
          </w:p>
        </w:tc>
      </w:tr>
      <w:tr w:rsidR="0004620D" w:rsidRPr="009C3BE1" w14:paraId="7EAF0F9B" w14:textId="77777777" w:rsidTr="007F3265">
        <w:tc>
          <w:tcPr>
            <w:tcW w:w="7392" w:type="dxa"/>
            <w:tcBorders>
              <w:top w:val="single" w:sz="4" w:space="0" w:color="auto"/>
              <w:left w:val="single" w:sz="4" w:space="0" w:color="auto"/>
              <w:bottom w:val="single" w:sz="4" w:space="0" w:color="auto"/>
              <w:right w:val="single" w:sz="4" w:space="0" w:color="auto"/>
            </w:tcBorders>
          </w:tcPr>
          <w:p w14:paraId="1964CF96"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učenika putnika:</w:t>
            </w:r>
          </w:p>
        </w:tc>
        <w:tc>
          <w:tcPr>
            <w:tcW w:w="7396" w:type="dxa"/>
            <w:tcBorders>
              <w:top w:val="single" w:sz="4" w:space="0" w:color="auto"/>
              <w:left w:val="single" w:sz="4" w:space="0" w:color="auto"/>
              <w:bottom w:val="single" w:sz="4" w:space="0" w:color="auto"/>
              <w:right w:val="single" w:sz="4" w:space="0" w:color="auto"/>
            </w:tcBorders>
          </w:tcPr>
          <w:p w14:paraId="4B7C6803" w14:textId="0B709D52" w:rsidR="008F4657" w:rsidRPr="009C3BE1" w:rsidRDefault="007553DD" w:rsidP="007F3265">
            <w:pPr>
              <w:rPr>
                <w:rFonts w:ascii="Times New Roman" w:hAnsi="Times New Roman"/>
                <w:b/>
                <w:color w:val="000000" w:themeColor="text1"/>
              </w:rPr>
            </w:pPr>
            <w:r>
              <w:rPr>
                <w:rFonts w:ascii="Times New Roman" w:hAnsi="Times New Roman"/>
                <w:b/>
                <w:bCs/>
                <w:szCs w:val="24"/>
              </w:rPr>
              <w:t>58</w:t>
            </w:r>
            <w:r w:rsidR="00F270C3">
              <w:rPr>
                <w:rFonts w:ascii="Times New Roman" w:hAnsi="Times New Roman"/>
                <w:b/>
                <w:bCs/>
                <w:szCs w:val="24"/>
              </w:rPr>
              <w:t xml:space="preserve"> </w:t>
            </w:r>
          </w:p>
        </w:tc>
      </w:tr>
      <w:tr w:rsidR="0004620D" w:rsidRPr="009C3BE1" w14:paraId="15F535BA" w14:textId="77777777" w:rsidTr="007F3265">
        <w:tc>
          <w:tcPr>
            <w:tcW w:w="7392" w:type="dxa"/>
            <w:tcBorders>
              <w:top w:val="single" w:sz="4" w:space="0" w:color="auto"/>
              <w:left w:val="single" w:sz="4" w:space="0" w:color="auto"/>
              <w:bottom w:val="single" w:sz="4" w:space="0" w:color="auto"/>
              <w:right w:val="single" w:sz="4" w:space="0" w:color="auto"/>
            </w:tcBorders>
          </w:tcPr>
          <w:p w14:paraId="1CF6A951"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Ukupan broj razrednih odjela:</w:t>
            </w:r>
          </w:p>
        </w:tc>
        <w:tc>
          <w:tcPr>
            <w:tcW w:w="7396" w:type="dxa"/>
            <w:tcBorders>
              <w:top w:val="single" w:sz="4" w:space="0" w:color="auto"/>
              <w:left w:val="single" w:sz="4" w:space="0" w:color="auto"/>
              <w:bottom w:val="single" w:sz="4" w:space="0" w:color="auto"/>
              <w:right w:val="single" w:sz="4" w:space="0" w:color="auto"/>
            </w:tcBorders>
          </w:tcPr>
          <w:p w14:paraId="3DCA5394" w14:textId="7DA6D376" w:rsidR="008F4657" w:rsidRPr="009C3BE1" w:rsidRDefault="004C0C97" w:rsidP="007F3265">
            <w:pPr>
              <w:rPr>
                <w:rFonts w:ascii="Times New Roman" w:hAnsi="Times New Roman"/>
                <w:b/>
                <w:color w:val="000000" w:themeColor="text1"/>
              </w:rPr>
            </w:pPr>
            <w:r w:rsidRPr="009C3BE1">
              <w:rPr>
                <w:rFonts w:ascii="Times New Roman" w:hAnsi="Times New Roman"/>
                <w:b/>
                <w:bCs/>
                <w:color w:val="000000" w:themeColor="text1"/>
                <w:szCs w:val="24"/>
              </w:rPr>
              <w:t>1</w:t>
            </w:r>
            <w:r w:rsidR="00072AF8">
              <w:rPr>
                <w:rFonts w:ascii="Times New Roman" w:hAnsi="Times New Roman"/>
                <w:b/>
                <w:bCs/>
                <w:color w:val="000000" w:themeColor="text1"/>
                <w:szCs w:val="24"/>
              </w:rPr>
              <w:t>3</w:t>
            </w:r>
          </w:p>
        </w:tc>
      </w:tr>
      <w:tr w:rsidR="0004620D" w:rsidRPr="009C3BE1" w14:paraId="3772FFE4" w14:textId="77777777" w:rsidTr="007F3265">
        <w:tc>
          <w:tcPr>
            <w:tcW w:w="7392" w:type="dxa"/>
            <w:tcBorders>
              <w:top w:val="single" w:sz="4" w:space="0" w:color="auto"/>
              <w:left w:val="single" w:sz="4" w:space="0" w:color="auto"/>
              <w:bottom w:val="single" w:sz="4" w:space="0" w:color="auto"/>
              <w:right w:val="single" w:sz="4" w:space="0" w:color="auto"/>
            </w:tcBorders>
          </w:tcPr>
          <w:p w14:paraId="7B1AD5B1"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razrednih odjela u MŠ:</w:t>
            </w:r>
          </w:p>
        </w:tc>
        <w:tc>
          <w:tcPr>
            <w:tcW w:w="7396" w:type="dxa"/>
            <w:tcBorders>
              <w:top w:val="single" w:sz="4" w:space="0" w:color="auto"/>
              <w:left w:val="single" w:sz="4" w:space="0" w:color="auto"/>
              <w:bottom w:val="single" w:sz="4" w:space="0" w:color="auto"/>
              <w:right w:val="single" w:sz="4" w:space="0" w:color="auto"/>
            </w:tcBorders>
          </w:tcPr>
          <w:p w14:paraId="4F84DF2F" w14:textId="433E9FF5" w:rsidR="008F4657" w:rsidRPr="009C3BE1" w:rsidRDefault="004C0C97" w:rsidP="007F3265">
            <w:pPr>
              <w:rPr>
                <w:rFonts w:ascii="Times New Roman" w:hAnsi="Times New Roman"/>
                <w:b/>
                <w:color w:val="000000" w:themeColor="text1"/>
              </w:rPr>
            </w:pPr>
            <w:r w:rsidRPr="009C3BE1">
              <w:rPr>
                <w:rFonts w:ascii="Times New Roman" w:hAnsi="Times New Roman"/>
                <w:b/>
                <w:bCs/>
                <w:color w:val="000000" w:themeColor="text1"/>
                <w:szCs w:val="24"/>
              </w:rPr>
              <w:t>1</w:t>
            </w:r>
            <w:r w:rsidR="00072AF8">
              <w:rPr>
                <w:rFonts w:ascii="Times New Roman" w:hAnsi="Times New Roman"/>
                <w:b/>
                <w:bCs/>
                <w:color w:val="000000" w:themeColor="text1"/>
                <w:szCs w:val="24"/>
              </w:rPr>
              <w:t>1</w:t>
            </w:r>
          </w:p>
        </w:tc>
      </w:tr>
      <w:tr w:rsidR="0004620D" w:rsidRPr="009C3BE1" w14:paraId="6DDCD40E" w14:textId="77777777" w:rsidTr="007F3265">
        <w:tc>
          <w:tcPr>
            <w:tcW w:w="7392" w:type="dxa"/>
            <w:tcBorders>
              <w:top w:val="single" w:sz="4" w:space="0" w:color="auto"/>
              <w:left w:val="single" w:sz="4" w:space="0" w:color="auto"/>
              <w:bottom w:val="single" w:sz="4" w:space="0" w:color="auto"/>
              <w:right w:val="single" w:sz="4" w:space="0" w:color="auto"/>
            </w:tcBorders>
          </w:tcPr>
          <w:p w14:paraId="51CFA44B"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razrednih odjela u PŠ:</w:t>
            </w:r>
          </w:p>
        </w:tc>
        <w:tc>
          <w:tcPr>
            <w:tcW w:w="7396" w:type="dxa"/>
            <w:tcBorders>
              <w:top w:val="single" w:sz="4" w:space="0" w:color="auto"/>
              <w:left w:val="single" w:sz="4" w:space="0" w:color="auto"/>
              <w:bottom w:val="single" w:sz="4" w:space="0" w:color="auto"/>
              <w:right w:val="single" w:sz="4" w:space="0" w:color="auto"/>
            </w:tcBorders>
          </w:tcPr>
          <w:p w14:paraId="25DEC29D" w14:textId="4DC7DC08" w:rsidR="008F4657" w:rsidRPr="009C3BE1" w:rsidRDefault="00335224" w:rsidP="007F3265">
            <w:pPr>
              <w:rPr>
                <w:rFonts w:ascii="Times New Roman" w:hAnsi="Times New Roman"/>
                <w:b/>
                <w:color w:val="000000" w:themeColor="text1"/>
              </w:rPr>
            </w:pPr>
            <w:r>
              <w:rPr>
                <w:rFonts w:ascii="Times New Roman" w:hAnsi="Times New Roman"/>
                <w:b/>
                <w:bCs/>
                <w:color w:val="000000" w:themeColor="text1"/>
                <w:szCs w:val="24"/>
              </w:rPr>
              <w:t>2</w:t>
            </w:r>
          </w:p>
        </w:tc>
      </w:tr>
      <w:tr w:rsidR="0004620D" w:rsidRPr="009C3BE1" w14:paraId="40FEDF65" w14:textId="77777777" w:rsidTr="007F3265">
        <w:tc>
          <w:tcPr>
            <w:tcW w:w="7392" w:type="dxa"/>
            <w:tcBorders>
              <w:top w:val="single" w:sz="4" w:space="0" w:color="auto"/>
              <w:left w:val="single" w:sz="4" w:space="0" w:color="auto"/>
              <w:bottom w:val="single" w:sz="4" w:space="0" w:color="auto"/>
              <w:right w:val="single" w:sz="4" w:space="0" w:color="auto"/>
            </w:tcBorders>
          </w:tcPr>
          <w:p w14:paraId="4BC000D1"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razrednih odjela RN:</w:t>
            </w:r>
          </w:p>
        </w:tc>
        <w:tc>
          <w:tcPr>
            <w:tcW w:w="7396" w:type="dxa"/>
            <w:tcBorders>
              <w:top w:val="single" w:sz="4" w:space="0" w:color="auto"/>
              <w:left w:val="single" w:sz="4" w:space="0" w:color="auto"/>
              <w:bottom w:val="single" w:sz="4" w:space="0" w:color="auto"/>
              <w:right w:val="single" w:sz="4" w:space="0" w:color="auto"/>
            </w:tcBorders>
          </w:tcPr>
          <w:p w14:paraId="1FEC22C7" w14:textId="4724776A" w:rsidR="008F4657" w:rsidRPr="009C3BE1" w:rsidRDefault="00335224" w:rsidP="007F3265">
            <w:pPr>
              <w:rPr>
                <w:rFonts w:ascii="Times New Roman" w:hAnsi="Times New Roman"/>
                <w:b/>
                <w:color w:val="000000" w:themeColor="text1"/>
              </w:rPr>
            </w:pPr>
            <w:r>
              <w:rPr>
                <w:rFonts w:ascii="Times New Roman" w:hAnsi="Times New Roman"/>
                <w:b/>
                <w:bCs/>
                <w:color w:val="000000" w:themeColor="text1"/>
                <w:szCs w:val="24"/>
              </w:rPr>
              <w:t>4</w:t>
            </w:r>
          </w:p>
        </w:tc>
      </w:tr>
      <w:tr w:rsidR="0004620D" w:rsidRPr="009C3BE1" w14:paraId="54DAF16F" w14:textId="77777777" w:rsidTr="007F3265">
        <w:tc>
          <w:tcPr>
            <w:tcW w:w="7392" w:type="dxa"/>
            <w:tcBorders>
              <w:top w:val="single" w:sz="4" w:space="0" w:color="auto"/>
              <w:left w:val="single" w:sz="4" w:space="0" w:color="auto"/>
              <w:bottom w:val="single" w:sz="4" w:space="0" w:color="auto"/>
              <w:right w:val="single" w:sz="4" w:space="0" w:color="auto"/>
            </w:tcBorders>
          </w:tcPr>
          <w:p w14:paraId="0CCCFAE3"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razrednih odjela PN:</w:t>
            </w:r>
          </w:p>
        </w:tc>
        <w:tc>
          <w:tcPr>
            <w:tcW w:w="7396" w:type="dxa"/>
            <w:tcBorders>
              <w:top w:val="single" w:sz="4" w:space="0" w:color="auto"/>
              <w:left w:val="single" w:sz="4" w:space="0" w:color="auto"/>
              <w:bottom w:val="single" w:sz="4" w:space="0" w:color="auto"/>
              <w:right w:val="single" w:sz="4" w:space="0" w:color="auto"/>
            </w:tcBorders>
          </w:tcPr>
          <w:p w14:paraId="2EC19E19" w14:textId="77777777" w:rsidR="008F4657" w:rsidRPr="009C3BE1" w:rsidRDefault="004E0A41" w:rsidP="007F3265">
            <w:pPr>
              <w:rPr>
                <w:rFonts w:ascii="Times New Roman" w:hAnsi="Times New Roman"/>
                <w:b/>
                <w:color w:val="000000" w:themeColor="text1"/>
              </w:rPr>
            </w:pPr>
            <w:r w:rsidRPr="009C3BE1">
              <w:rPr>
                <w:rFonts w:ascii="Times New Roman" w:hAnsi="Times New Roman"/>
                <w:b/>
                <w:bCs/>
                <w:color w:val="000000" w:themeColor="text1"/>
                <w:szCs w:val="24"/>
              </w:rPr>
              <w:t>7</w:t>
            </w:r>
          </w:p>
        </w:tc>
      </w:tr>
      <w:tr w:rsidR="0004620D" w:rsidRPr="009C3BE1" w14:paraId="707831C9" w14:textId="77777777" w:rsidTr="007F3265">
        <w:tc>
          <w:tcPr>
            <w:tcW w:w="7392" w:type="dxa"/>
            <w:tcBorders>
              <w:top w:val="single" w:sz="4" w:space="0" w:color="auto"/>
              <w:left w:val="single" w:sz="4" w:space="0" w:color="auto"/>
              <w:bottom w:val="single" w:sz="4" w:space="0" w:color="auto"/>
              <w:right w:val="single" w:sz="4" w:space="0" w:color="auto"/>
            </w:tcBorders>
          </w:tcPr>
          <w:p w14:paraId="6E6D0CAF"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smjena:</w:t>
            </w:r>
          </w:p>
        </w:tc>
        <w:tc>
          <w:tcPr>
            <w:tcW w:w="7396" w:type="dxa"/>
            <w:tcBorders>
              <w:top w:val="single" w:sz="4" w:space="0" w:color="auto"/>
              <w:left w:val="single" w:sz="4" w:space="0" w:color="auto"/>
              <w:bottom w:val="single" w:sz="4" w:space="0" w:color="auto"/>
              <w:right w:val="single" w:sz="4" w:space="0" w:color="auto"/>
            </w:tcBorders>
          </w:tcPr>
          <w:p w14:paraId="688C7BD9" w14:textId="1ECB0BAE" w:rsidR="008F4657" w:rsidRPr="009C3BE1" w:rsidRDefault="00DF29FE" w:rsidP="007F3265">
            <w:pPr>
              <w:rPr>
                <w:rFonts w:ascii="Times New Roman" w:hAnsi="Times New Roman"/>
                <w:b/>
                <w:color w:val="000000" w:themeColor="text1"/>
              </w:rPr>
            </w:pPr>
            <w:r>
              <w:rPr>
                <w:rFonts w:ascii="Times New Roman" w:hAnsi="Times New Roman"/>
                <w:b/>
                <w:color w:val="000000" w:themeColor="text1"/>
              </w:rPr>
              <w:t>1</w:t>
            </w:r>
          </w:p>
        </w:tc>
      </w:tr>
      <w:tr w:rsidR="0004620D" w:rsidRPr="009C3BE1" w14:paraId="5DA6E1B1" w14:textId="77777777" w:rsidTr="007F3265">
        <w:tc>
          <w:tcPr>
            <w:tcW w:w="7392" w:type="dxa"/>
            <w:tcBorders>
              <w:top w:val="single" w:sz="4" w:space="0" w:color="auto"/>
              <w:left w:val="single" w:sz="4" w:space="0" w:color="auto"/>
              <w:bottom w:val="single" w:sz="4" w:space="0" w:color="auto"/>
              <w:right w:val="single" w:sz="4" w:space="0" w:color="auto"/>
            </w:tcBorders>
          </w:tcPr>
          <w:p w14:paraId="4E1AD2D2"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Početak i završetak svake smjene:</w:t>
            </w:r>
          </w:p>
        </w:tc>
        <w:tc>
          <w:tcPr>
            <w:tcW w:w="7396" w:type="dxa"/>
            <w:tcBorders>
              <w:top w:val="single" w:sz="4" w:space="0" w:color="auto"/>
              <w:left w:val="single" w:sz="4" w:space="0" w:color="auto"/>
              <w:bottom w:val="single" w:sz="4" w:space="0" w:color="auto"/>
              <w:right w:val="single" w:sz="4" w:space="0" w:color="auto"/>
            </w:tcBorders>
          </w:tcPr>
          <w:p w14:paraId="7616A438" w14:textId="6421CDB9" w:rsidR="008F4657" w:rsidRPr="009C3BE1" w:rsidRDefault="00DF29FE" w:rsidP="007F3265">
            <w:pPr>
              <w:rPr>
                <w:rFonts w:ascii="Times New Roman" w:hAnsi="Times New Roman"/>
                <w:b/>
                <w:color w:val="000000" w:themeColor="text1"/>
              </w:rPr>
            </w:pPr>
            <w:r>
              <w:rPr>
                <w:rFonts w:ascii="Times New Roman" w:hAnsi="Times New Roman"/>
                <w:b/>
                <w:color w:val="000000" w:themeColor="text1"/>
              </w:rPr>
              <w:t xml:space="preserve">1. smjena </w:t>
            </w:r>
            <w:r w:rsidR="00FC1F09">
              <w:rPr>
                <w:rFonts w:ascii="Times New Roman" w:hAnsi="Times New Roman"/>
                <w:b/>
                <w:color w:val="000000" w:themeColor="text1"/>
              </w:rPr>
              <w:t xml:space="preserve">7:15 </w:t>
            </w:r>
            <w:r w:rsidR="00CA412A">
              <w:rPr>
                <w:rFonts w:ascii="Times New Roman" w:hAnsi="Times New Roman"/>
                <w:b/>
                <w:color w:val="000000" w:themeColor="text1"/>
              </w:rPr>
              <w:t>–</w:t>
            </w:r>
            <w:r w:rsidR="00FC1F09">
              <w:rPr>
                <w:rFonts w:ascii="Times New Roman" w:hAnsi="Times New Roman"/>
                <w:b/>
                <w:color w:val="000000" w:themeColor="text1"/>
              </w:rPr>
              <w:t xml:space="preserve"> 14</w:t>
            </w:r>
            <w:r w:rsidR="00CA412A">
              <w:rPr>
                <w:rFonts w:ascii="Times New Roman" w:hAnsi="Times New Roman"/>
                <w:b/>
                <w:color w:val="000000" w:themeColor="text1"/>
              </w:rPr>
              <w:t>:05</w:t>
            </w:r>
          </w:p>
        </w:tc>
      </w:tr>
      <w:tr w:rsidR="0004620D" w:rsidRPr="009C3BE1" w14:paraId="76A2BC45" w14:textId="77777777" w:rsidTr="007F3265">
        <w:tc>
          <w:tcPr>
            <w:tcW w:w="7392" w:type="dxa"/>
            <w:tcBorders>
              <w:top w:val="single" w:sz="4" w:space="0" w:color="auto"/>
              <w:left w:val="single" w:sz="4" w:space="0" w:color="auto"/>
              <w:bottom w:val="single" w:sz="4" w:space="0" w:color="auto"/>
              <w:right w:val="single" w:sz="4" w:space="0" w:color="auto"/>
            </w:tcBorders>
          </w:tcPr>
          <w:p w14:paraId="662D2C20"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radnika prema kadrovskoj evidenciji: (</w:t>
            </w:r>
            <w:r w:rsidRPr="009C3BE1">
              <w:rPr>
                <w:rFonts w:ascii="Times New Roman" w:hAnsi="Times New Roman"/>
                <w:b/>
                <w:color w:val="000000" w:themeColor="text1"/>
                <w:sz w:val="20"/>
              </w:rPr>
              <w:t>učitelji, admin. tehničko osoblje, volonteri, pomoćnici)</w:t>
            </w:r>
          </w:p>
        </w:tc>
        <w:tc>
          <w:tcPr>
            <w:tcW w:w="7396" w:type="dxa"/>
            <w:tcBorders>
              <w:top w:val="single" w:sz="4" w:space="0" w:color="auto"/>
              <w:left w:val="single" w:sz="4" w:space="0" w:color="auto"/>
              <w:bottom w:val="single" w:sz="4" w:space="0" w:color="auto"/>
              <w:right w:val="single" w:sz="4" w:space="0" w:color="auto"/>
            </w:tcBorders>
          </w:tcPr>
          <w:p w14:paraId="6E02A5E2" w14:textId="13D4AA66" w:rsidR="008F4657" w:rsidRPr="009C3BE1" w:rsidRDefault="0068435F" w:rsidP="007F3265">
            <w:pPr>
              <w:rPr>
                <w:rFonts w:ascii="Times New Roman" w:hAnsi="Times New Roman"/>
                <w:b/>
                <w:color w:val="000000" w:themeColor="text1"/>
              </w:rPr>
            </w:pPr>
            <w:r>
              <w:rPr>
                <w:rFonts w:ascii="Times New Roman" w:hAnsi="Times New Roman"/>
                <w:b/>
                <w:color w:val="000000" w:themeColor="text1"/>
              </w:rPr>
              <w:t>43</w:t>
            </w:r>
          </w:p>
        </w:tc>
      </w:tr>
      <w:tr w:rsidR="0004620D" w:rsidRPr="009C3BE1" w14:paraId="072BEE63" w14:textId="77777777" w:rsidTr="007F3265">
        <w:tc>
          <w:tcPr>
            <w:tcW w:w="7392" w:type="dxa"/>
            <w:tcBorders>
              <w:top w:val="single" w:sz="4" w:space="0" w:color="auto"/>
              <w:left w:val="single" w:sz="4" w:space="0" w:color="auto"/>
              <w:bottom w:val="single" w:sz="4" w:space="0" w:color="auto"/>
              <w:right w:val="single" w:sz="4" w:space="0" w:color="auto"/>
            </w:tcBorders>
          </w:tcPr>
          <w:p w14:paraId="5C1D95EE"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Suradnik u nastavi (romski pomagač):</w:t>
            </w:r>
          </w:p>
        </w:tc>
        <w:tc>
          <w:tcPr>
            <w:tcW w:w="7396" w:type="dxa"/>
            <w:tcBorders>
              <w:top w:val="single" w:sz="4" w:space="0" w:color="auto"/>
              <w:left w:val="single" w:sz="4" w:space="0" w:color="auto"/>
              <w:bottom w:val="single" w:sz="4" w:space="0" w:color="auto"/>
              <w:right w:val="single" w:sz="4" w:space="0" w:color="auto"/>
            </w:tcBorders>
          </w:tcPr>
          <w:p w14:paraId="760DB6D5" w14:textId="064CE558" w:rsidR="008F4657" w:rsidRPr="009C3BE1" w:rsidRDefault="00CA412A" w:rsidP="007F3265">
            <w:pPr>
              <w:rPr>
                <w:rFonts w:ascii="Times New Roman" w:hAnsi="Times New Roman"/>
                <w:b/>
                <w:color w:val="000000" w:themeColor="text1"/>
              </w:rPr>
            </w:pPr>
            <w:r>
              <w:rPr>
                <w:rFonts w:ascii="Times New Roman" w:hAnsi="Times New Roman"/>
                <w:b/>
                <w:color w:val="000000" w:themeColor="text1"/>
              </w:rPr>
              <w:t>0</w:t>
            </w:r>
          </w:p>
        </w:tc>
      </w:tr>
      <w:tr w:rsidR="0004620D" w:rsidRPr="009C3BE1" w14:paraId="161F19E9" w14:textId="77777777" w:rsidTr="007F3265">
        <w:tc>
          <w:tcPr>
            <w:tcW w:w="7392" w:type="dxa"/>
            <w:tcBorders>
              <w:top w:val="single" w:sz="4" w:space="0" w:color="auto"/>
              <w:left w:val="single" w:sz="4" w:space="0" w:color="auto"/>
              <w:bottom w:val="single" w:sz="4" w:space="0" w:color="auto"/>
              <w:right w:val="single" w:sz="4" w:space="0" w:color="auto"/>
            </w:tcBorders>
          </w:tcPr>
          <w:p w14:paraId="3B64F9BF"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Pomoćnici u nastavi</w:t>
            </w:r>
          </w:p>
        </w:tc>
        <w:tc>
          <w:tcPr>
            <w:tcW w:w="7396" w:type="dxa"/>
            <w:tcBorders>
              <w:top w:val="single" w:sz="4" w:space="0" w:color="auto"/>
              <w:left w:val="single" w:sz="4" w:space="0" w:color="auto"/>
              <w:bottom w:val="single" w:sz="4" w:space="0" w:color="auto"/>
              <w:right w:val="single" w:sz="4" w:space="0" w:color="auto"/>
            </w:tcBorders>
          </w:tcPr>
          <w:p w14:paraId="2BCDED8E"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4</w:t>
            </w:r>
          </w:p>
        </w:tc>
      </w:tr>
      <w:tr w:rsidR="0004620D" w:rsidRPr="009C3BE1" w14:paraId="56E58FBA" w14:textId="77777777" w:rsidTr="007F3265">
        <w:tc>
          <w:tcPr>
            <w:tcW w:w="7392" w:type="dxa"/>
            <w:tcBorders>
              <w:top w:val="single" w:sz="4" w:space="0" w:color="auto"/>
              <w:left w:val="single" w:sz="4" w:space="0" w:color="auto"/>
              <w:bottom w:val="single" w:sz="4" w:space="0" w:color="auto"/>
              <w:right w:val="single" w:sz="4" w:space="0" w:color="auto"/>
            </w:tcBorders>
          </w:tcPr>
          <w:p w14:paraId="4231B166"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Učitelji na stručnom usavršavanju bez zasnivanja radnog odnosa</w:t>
            </w:r>
          </w:p>
        </w:tc>
        <w:tc>
          <w:tcPr>
            <w:tcW w:w="7396" w:type="dxa"/>
            <w:tcBorders>
              <w:top w:val="single" w:sz="4" w:space="0" w:color="auto"/>
              <w:left w:val="single" w:sz="4" w:space="0" w:color="auto"/>
              <w:bottom w:val="single" w:sz="4" w:space="0" w:color="auto"/>
              <w:right w:val="single" w:sz="4" w:space="0" w:color="auto"/>
            </w:tcBorders>
          </w:tcPr>
          <w:p w14:paraId="076F60E9" w14:textId="77777777" w:rsidR="008F4657" w:rsidRPr="009C3BE1" w:rsidRDefault="008F4657" w:rsidP="007F3265">
            <w:pPr>
              <w:rPr>
                <w:rFonts w:ascii="Times New Roman" w:hAnsi="Times New Roman"/>
                <w:b/>
                <w:color w:val="000000" w:themeColor="text1"/>
              </w:rPr>
            </w:pPr>
            <w:r w:rsidRPr="009C3BE1">
              <w:rPr>
                <w:rFonts w:ascii="Times New Roman" w:hAnsi="Times New Roman"/>
                <w:b/>
                <w:bCs/>
                <w:color w:val="000000" w:themeColor="text1"/>
                <w:szCs w:val="24"/>
              </w:rPr>
              <w:t>0</w:t>
            </w:r>
          </w:p>
        </w:tc>
      </w:tr>
      <w:tr w:rsidR="0004620D" w:rsidRPr="009C3BE1" w14:paraId="41CB89DB" w14:textId="77777777" w:rsidTr="007F3265">
        <w:tc>
          <w:tcPr>
            <w:tcW w:w="7392" w:type="dxa"/>
            <w:tcBorders>
              <w:top w:val="single" w:sz="4" w:space="0" w:color="auto"/>
              <w:left w:val="single" w:sz="4" w:space="0" w:color="auto"/>
              <w:bottom w:val="single" w:sz="4" w:space="0" w:color="auto"/>
              <w:right w:val="single" w:sz="4" w:space="0" w:color="auto"/>
            </w:tcBorders>
          </w:tcPr>
          <w:p w14:paraId="3FC7BE8B"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učitelja predmetne nastave:</w:t>
            </w:r>
          </w:p>
        </w:tc>
        <w:tc>
          <w:tcPr>
            <w:tcW w:w="7396" w:type="dxa"/>
            <w:tcBorders>
              <w:top w:val="single" w:sz="4" w:space="0" w:color="auto"/>
              <w:left w:val="single" w:sz="4" w:space="0" w:color="auto"/>
              <w:bottom w:val="single" w:sz="4" w:space="0" w:color="auto"/>
              <w:right w:val="single" w:sz="4" w:space="0" w:color="auto"/>
            </w:tcBorders>
          </w:tcPr>
          <w:p w14:paraId="6CE5AA84" w14:textId="638553BD" w:rsidR="008F4657" w:rsidRPr="009C3BE1" w:rsidRDefault="0068435F" w:rsidP="007F3265">
            <w:pPr>
              <w:rPr>
                <w:rFonts w:ascii="Times New Roman" w:hAnsi="Times New Roman"/>
                <w:b/>
                <w:color w:val="000000" w:themeColor="text1"/>
              </w:rPr>
            </w:pPr>
            <w:r>
              <w:rPr>
                <w:rFonts w:ascii="Times New Roman" w:hAnsi="Times New Roman"/>
                <w:b/>
                <w:color w:val="000000" w:themeColor="text1"/>
              </w:rPr>
              <w:t>21</w:t>
            </w:r>
          </w:p>
        </w:tc>
      </w:tr>
      <w:tr w:rsidR="0004620D" w:rsidRPr="009C3BE1" w14:paraId="43235776" w14:textId="77777777" w:rsidTr="007F3265">
        <w:tc>
          <w:tcPr>
            <w:tcW w:w="7392" w:type="dxa"/>
            <w:tcBorders>
              <w:top w:val="single" w:sz="4" w:space="0" w:color="auto"/>
              <w:left w:val="single" w:sz="4" w:space="0" w:color="auto"/>
              <w:bottom w:val="single" w:sz="4" w:space="0" w:color="auto"/>
              <w:right w:val="single" w:sz="4" w:space="0" w:color="auto"/>
            </w:tcBorders>
          </w:tcPr>
          <w:p w14:paraId="387472CC"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učitelja razredne nastave:</w:t>
            </w:r>
          </w:p>
        </w:tc>
        <w:tc>
          <w:tcPr>
            <w:tcW w:w="7396" w:type="dxa"/>
            <w:tcBorders>
              <w:top w:val="single" w:sz="4" w:space="0" w:color="auto"/>
              <w:left w:val="single" w:sz="4" w:space="0" w:color="auto"/>
              <w:bottom w:val="single" w:sz="4" w:space="0" w:color="auto"/>
              <w:right w:val="single" w:sz="4" w:space="0" w:color="auto"/>
            </w:tcBorders>
          </w:tcPr>
          <w:p w14:paraId="6664C696" w14:textId="2188EA5E" w:rsidR="008F4657" w:rsidRPr="009C3BE1" w:rsidRDefault="004F072E" w:rsidP="007F3265">
            <w:pPr>
              <w:rPr>
                <w:rFonts w:ascii="Times New Roman" w:hAnsi="Times New Roman"/>
                <w:b/>
                <w:color w:val="000000" w:themeColor="text1"/>
              </w:rPr>
            </w:pPr>
            <w:r>
              <w:rPr>
                <w:rFonts w:ascii="Times New Roman" w:hAnsi="Times New Roman"/>
                <w:b/>
                <w:color w:val="000000" w:themeColor="text1"/>
              </w:rPr>
              <w:t>6</w:t>
            </w:r>
          </w:p>
        </w:tc>
      </w:tr>
      <w:tr w:rsidR="0004620D" w:rsidRPr="009C3BE1" w14:paraId="7BCF4870" w14:textId="77777777" w:rsidTr="007F3265">
        <w:tc>
          <w:tcPr>
            <w:tcW w:w="7392" w:type="dxa"/>
            <w:tcBorders>
              <w:top w:val="single" w:sz="4" w:space="0" w:color="auto"/>
              <w:left w:val="single" w:sz="4" w:space="0" w:color="auto"/>
              <w:bottom w:val="single" w:sz="4" w:space="0" w:color="auto"/>
              <w:right w:val="single" w:sz="4" w:space="0" w:color="auto"/>
            </w:tcBorders>
          </w:tcPr>
          <w:p w14:paraId="3DDF2415"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stručnih suradnika:</w:t>
            </w:r>
          </w:p>
        </w:tc>
        <w:tc>
          <w:tcPr>
            <w:tcW w:w="7396" w:type="dxa"/>
            <w:tcBorders>
              <w:top w:val="single" w:sz="4" w:space="0" w:color="auto"/>
              <w:left w:val="single" w:sz="4" w:space="0" w:color="auto"/>
              <w:bottom w:val="single" w:sz="4" w:space="0" w:color="auto"/>
              <w:right w:val="single" w:sz="4" w:space="0" w:color="auto"/>
            </w:tcBorders>
          </w:tcPr>
          <w:p w14:paraId="347807C8"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2 (05, + 0,5)</w:t>
            </w:r>
          </w:p>
        </w:tc>
      </w:tr>
      <w:tr w:rsidR="0004620D" w:rsidRPr="009C3BE1" w14:paraId="27311DFA" w14:textId="77777777" w:rsidTr="007F3265">
        <w:tc>
          <w:tcPr>
            <w:tcW w:w="7392" w:type="dxa"/>
            <w:tcBorders>
              <w:top w:val="single" w:sz="4" w:space="0" w:color="auto"/>
              <w:left w:val="single" w:sz="4" w:space="0" w:color="auto"/>
              <w:bottom w:val="single" w:sz="4" w:space="0" w:color="auto"/>
              <w:right w:val="single" w:sz="4" w:space="0" w:color="auto"/>
            </w:tcBorders>
          </w:tcPr>
          <w:p w14:paraId="5A1AE726"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ostalih radnika (administrativno-tehničko+ravnatelj)</w:t>
            </w:r>
          </w:p>
        </w:tc>
        <w:tc>
          <w:tcPr>
            <w:tcW w:w="7396" w:type="dxa"/>
            <w:tcBorders>
              <w:top w:val="single" w:sz="4" w:space="0" w:color="auto"/>
              <w:left w:val="single" w:sz="4" w:space="0" w:color="auto"/>
              <w:bottom w:val="single" w:sz="4" w:space="0" w:color="auto"/>
              <w:right w:val="single" w:sz="4" w:space="0" w:color="auto"/>
            </w:tcBorders>
          </w:tcPr>
          <w:p w14:paraId="55227D63" w14:textId="5D18A031" w:rsidR="008F4657" w:rsidRPr="009C3BE1" w:rsidRDefault="00EE488F" w:rsidP="007F3265">
            <w:pPr>
              <w:rPr>
                <w:rFonts w:ascii="Times New Roman" w:hAnsi="Times New Roman"/>
                <w:b/>
                <w:color w:val="000000" w:themeColor="text1"/>
              </w:rPr>
            </w:pPr>
            <w:r>
              <w:rPr>
                <w:rFonts w:ascii="Times New Roman" w:hAnsi="Times New Roman"/>
                <w:b/>
                <w:color w:val="000000" w:themeColor="text1"/>
              </w:rPr>
              <w:t>10</w:t>
            </w:r>
          </w:p>
        </w:tc>
      </w:tr>
      <w:tr w:rsidR="0004620D" w:rsidRPr="009C3BE1" w14:paraId="72DF459D" w14:textId="77777777" w:rsidTr="007F3265">
        <w:tc>
          <w:tcPr>
            <w:tcW w:w="7392" w:type="dxa"/>
            <w:tcBorders>
              <w:top w:val="single" w:sz="4" w:space="0" w:color="auto"/>
              <w:left w:val="single" w:sz="4" w:space="0" w:color="auto"/>
              <w:bottom w:val="single" w:sz="4" w:space="0" w:color="auto"/>
              <w:right w:val="single" w:sz="4" w:space="0" w:color="auto"/>
            </w:tcBorders>
          </w:tcPr>
          <w:p w14:paraId="2257BF96"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 xml:space="preserve">Broj </w:t>
            </w:r>
            <w:r w:rsidRPr="009C3BE1">
              <w:rPr>
                <w:rFonts w:ascii="Times New Roman" w:hAnsi="Times New Roman"/>
                <w:b/>
                <w:bCs/>
                <w:color w:val="000000" w:themeColor="text1"/>
                <w:szCs w:val="24"/>
              </w:rPr>
              <w:t xml:space="preserve"> dulje odsutnih radnika</w:t>
            </w:r>
          </w:p>
        </w:tc>
        <w:tc>
          <w:tcPr>
            <w:tcW w:w="7396" w:type="dxa"/>
            <w:tcBorders>
              <w:top w:val="single" w:sz="4" w:space="0" w:color="auto"/>
              <w:left w:val="single" w:sz="4" w:space="0" w:color="auto"/>
              <w:bottom w:val="single" w:sz="4" w:space="0" w:color="auto"/>
              <w:right w:val="single" w:sz="4" w:space="0" w:color="auto"/>
            </w:tcBorders>
          </w:tcPr>
          <w:p w14:paraId="1B5DA713" w14:textId="6C4F4503" w:rsidR="008F4657" w:rsidRPr="009C3BE1" w:rsidRDefault="00EE488F" w:rsidP="007F3265">
            <w:pPr>
              <w:rPr>
                <w:rFonts w:ascii="Times New Roman" w:hAnsi="Times New Roman"/>
                <w:b/>
                <w:color w:val="000000" w:themeColor="text1"/>
              </w:rPr>
            </w:pPr>
            <w:r>
              <w:rPr>
                <w:rFonts w:ascii="Times New Roman" w:hAnsi="Times New Roman"/>
                <w:b/>
                <w:color w:val="000000" w:themeColor="text1"/>
              </w:rPr>
              <w:t>1</w:t>
            </w:r>
            <w:r w:rsidR="008F4657" w:rsidRPr="009C3BE1">
              <w:rPr>
                <w:rFonts w:ascii="Times New Roman" w:hAnsi="Times New Roman"/>
                <w:b/>
                <w:color w:val="000000" w:themeColor="text1"/>
              </w:rPr>
              <w:t xml:space="preserve"> (plaćeni dopust, bolovanje, rodiljni dopust)</w:t>
            </w:r>
          </w:p>
        </w:tc>
      </w:tr>
      <w:tr w:rsidR="0004620D" w:rsidRPr="009C3BE1" w14:paraId="1B639F19" w14:textId="77777777" w:rsidTr="007F3265">
        <w:tc>
          <w:tcPr>
            <w:tcW w:w="7392" w:type="dxa"/>
            <w:tcBorders>
              <w:top w:val="single" w:sz="4" w:space="0" w:color="auto"/>
              <w:left w:val="single" w:sz="4" w:space="0" w:color="auto"/>
              <w:bottom w:val="single" w:sz="4" w:space="0" w:color="auto"/>
              <w:right w:val="single" w:sz="4" w:space="0" w:color="auto"/>
            </w:tcBorders>
          </w:tcPr>
          <w:p w14:paraId="7A7E7D56"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računala u školi:</w:t>
            </w:r>
          </w:p>
        </w:tc>
        <w:tc>
          <w:tcPr>
            <w:tcW w:w="7396" w:type="dxa"/>
            <w:tcBorders>
              <w:top w:val="single" w:sz="4" w:space="0" w:color="auto"/>
              <w:left w:val="single" w:sz="4" w:space="0" w:color="auto"/>
              <w:bottom w:val="single" w:sz="4" w:space="0" w:color="auto"/>
              <w:right w:val="single" w:sz="4" w:space="0" w:color="auto"/>
            </w:tcBorders>
          </w:tcPr>
          <w:p w14:paraId="619B3C42" w14:textId="77777777" w:rsidR="008F4657" w:rsidRPr="009C3BE1" w:rsidRDefault="008F4657" w:rsidP="007F3265">
            <w:pPr>
              <w:rPr>
                <w:rFonts w:ascii="Times New Roman" w:hAnsi="Times New Roman"/>
                <w:b/>
                <w:color w:val="000000" w:themeColor="text1"/>
              </w:rPr>
            </w:pPr>
            <w:r w:rsidRPr="009C3BE1">
              <w:rPr>
                <w:rFonts w:ascii="Times New Roman" w:hAnsi="Times New Roman"/>
                <w:b/>
                <w:bCs/>
                <w:color w:val="000000" w:themeColor="text1"/>
                <w:szCs w:val="24"/>
              </w:rPr>
              <w:t>50</w:t>
            </w:r>
          </w:p>
        </w:tc>
      </w:tr>
      <w:tr w:rsidR="0004620D" w:rsidRPr="009C3BE1" w14:paraId="2EB62E45" w14:textId="77777777" w:rsidTr="007F3265">
        <w:tc>
          <w:tcPr>
            <w:tcW w:w="7392" w:type="dxa"/>
            <w:tcBorders>
              <w:top w:val="single" w:sz="4" w:space="0" w:color="auto"/>
              <w:left w:val="single" w:sz="4" w:space="0" w:color="auto"/>
              <w:bottom w:val="single" w:sz="4" w:space="0" w:color="auto"/>
              <w:right w:val="single" w:sz="4" w:space="0" w:color="auto"/>
            </w:tcBorders>
          </w:tcPr>
          <w:p w14:paraId="57DB43DE"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specijaliziranih učionica:</w:t>
            </w:r>
          </w:p>
        </w:tc>
        <w:tc>
          <w:tcPr>
            <w:tcW w:w="7396" w:type="dxa"/>
            <w:tcBorders>
              <w:top w:val="single" w:sz="4" w:space="0" w:color="auto"/>
              <w:left w:val="single" w:sz="4" w:space="0" w:color="auto"/>
              <w:bottom w:val="single" w:sz="4" w:space="0" w:color="auto"/>
              <w:right w:val="single" w:sz="4" w:space="0" w:color="auto"/>
            </w:tcBorders>
          </w:tcPr>
          <w:p w14:paraId="11C787EC"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3</w:t>
            </w:r>
          </w:p>
        </w:tc>
      </w:tr>
      <w:tr w:rsidR="0004620D" w:rsidRPr="009C3BE1" w14:paraId="691F7985" w14:textId="77777777" w:rsidTr="007F3265">
        <w:tc>
          <w:tcPr>
            <w:tcW w:w="7392" w:type="dxa"/>
            <w:tcBorders>
              <w:top w:val="single" w:sz="4" w:space="0" w:color="auto"/>
              <w:left w:val="single" w:sz="4" w:space="0" w:color="auto"/>
              <w:bottom w:val="single" w:sz="4" w:space="0" w:color="auto"/>
              <w:right w:val="single" w:sz="4" w:space="0" w:color="auto"/>
            </w:tcBorders>
          </w:tcPr>
          <w:p w14:paraId="1E19D620"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općih učionica:</w:t>
            </w:r>
          </w:p>
        </w:tc>
        <w:tc>
          <w:tcPr>
            <w:tcW w:w="7396" w:type="dxa"/>
            <w:tcBorders>
              <w:top w:val="single" w:sz="4" w:space="0" w:color="auto"/>
              <w:left w:val="single" w:sz="4" w:space="0" w:color="auto"/>
              <w:bottom w:val="single" w:sz="4" w:space="0" w:color="auto"/>
              <w:right w:val="single" w:sz="4" w:space="0" w:color="auto"/>
            </w:tcBorders>
          </w:tcPr>
          <w:p w14:paraId="603840EC" w14:textId="5A96224D"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MŠ=</w:t>
            </w:r>
            <w:r w:rsidR="004F072E">
              <w:rPr>
                <w:rFonts w:ascii="Times New Roman" w:hAnsi="Times New Roman"/>
                <w:b/>
                <w:color w:val="000000" w:themeColor="text1"/>
              </w:rPr>
              <w:t>7</w:t>
            </w:r>
            <w:r w:rsidRPr="009C3BE1">
              <w:rPr>
                <w:rFonts w:ascii="Times New Roman" w:hAnsi="Times New Roman"/>
                <w:b/>
                <w:color w:val="000000" w:themeColor="text1"/>
              </w:rPr>
              <w:t xml:space="preserve"> PŠ Delovi=1   PŠ Plavšinac=3</w:t>
            </w:r>
          </w:p>
        </w:tc>
      </w:tr>
      <w:tr w:rsidR="0004620D" w:rsidRPr="009C3BE1" w14:paraId="411E8ED1" w14:textId="77777777" w:rsidTr="007F3265">
        <w:tc>
          <w:tcPr>
            <w:tcW w:w="7392" w:type="dxa"/>
            <w:tcBorders>
              <w:top w:val="single" w:sz="4" w:space="0" w:color="auto"/>
              <w:left w:val="single" w:sz="4" w:space="0" w:color="auto"/>
              <w:bottom w:val="single" w:sz="4" w:space="0" w:color="auto"/>
              <w:right w:val="single" w:sz="4" w:space="0" w:color="auto"/>
            </w:tcBorders>
          </w:tcPr>
          <w:p w14:paraId="7785D0B5"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sportskih dvorana:</w:t>
            </w:r>
          </w:p>
        </w:tc>
        <w:tc>
          <w:tcPr>
            <w:tcW w:w="7396" w:type="dxa"/>
            <w:tcBorders>
              <w:top w:val="single" w:sz="4" w:space="0" w:color="auto"/>
              <w:left w:val="single" w:sz="4" w:space="0" w:color="auto"/>
              <w:bottom w:val="single" w:sz="4" w:space="0" w:color="auto"/>
              <w:right w:val="single" w:sz="4" w:space="0" w:color="auto"/>
            </w:tcBorders>
          </w:tcPr>
          <w:p w14:paraId="63A4B772"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1</w:t>
            </w:r>
          </w:p>
        </w:tc>
      </w:tr>
      <w:tr w:rsidR="0004620D" w:rsidRPr="009C3BE1" w14:paraId="47D3F9D2" w14:textId="77777777" w:rsidTr="007F3265">
        <w:tc>
          <w:tcPr>
            <w:tcW w:w="7392" w:type="dxa"/>
            <w:tcBorders>
              <w:top w:val="single" w:sz="4" w:space="0" w:color="auto"/>
              <w:left w:val="single" w:sz="4" w:space="0" w:color="auto"/>
              <w:bottom w:val="single" w:sz="4" w:space="0" w:color="auto"/>
              <w:right w:val="single" w:sz="4" w:space="0" w:color="auto"/>
            </w:tcBorders>
          </w:tcPr>
          <w:p w14:paraId="4C59D22C"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sportskih igrališta:</w:t>
            </w:r>
          </w:p>
        </w:tc>
        <w:tc>
          <w:tcPr>
            <w:tcW w:w="7396" w:type="dxa"/>
            <w:tcBorders>
              <w:top w:val="single" w:sz="4" w:space="0" w:color="auto"/>
              <w:left w:val="single" w:sz="4" w:space="0" w:color="auto"/>
              <w:bottom w:val="single" w:sz="4" w:space="0" w:color="auto"/>
              <w:right w:val="single" w:sz="4" w:space="0" w:color="auto"/>
            </w:tcBorders>
          </w:tcPr>
          <w:p w14:paraId="2CE0D18E"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4</w:t>
            </w:r>
          </w:p>
        </w:tc>
      </w:tr>
      <w:tr w:rsidR="0004620D" w:rsidRPr="009C3BE1" w14:paraId="5D7383F8" w14:textId="77777777" w:rsidTr="007F3265">
        <w:tc>
          <w:tcPr>
            <w:tcW w:w="7392" w:type="dxa"/>
            <w:tcBorders>
              <w:top w:val="single" w:sz="4" w:space="0" w:color="auto"/>
              <w:left w:val="single" w:sz="4" w:space="0" w:color="auto"/>
              <w:bottom w:val="single" w:sz="4" w:space="0" w:color="auto"/>
              <w:right w:val="single" w:sz="4" w:space="0" w:color="auto"/>
            </w:tcBorders>
          </w:tcPr>
          <w:p w14:paraId="2A23C0D6"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 xml:space="preserve">Školska knjižnica: </w:t>
            </w:r>
          </w:p>
        </w:tc>
        <w:tc>
          <w:tcPr>
            <w:tcW w:w="7396" w:type="dxa"/>
            <w:tcBorders>
              <w:top w:val="single" w:sz="4" w:space="0" w:color="auto"/>
              <w:left w:val="single" w:sz="4" w:space="0" w:color="auto"/>
              <w:bottom w:val="single" w:sz="4" w:space="0" w:color="auto"/>
              <w:right w:val="single" w:sz="4" w:space="0" w:color="auto"/>
            </w:tcBorders>
          </w:tcPr>
          <w:p w14:paraId="38A99986"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1</w:t>
            </w:r>
          </w:p>
        </w:tc>
      </w:tr>
      <w:tr w:rsidR="008F4657" w:rsidRPr="009C3BE1" w14:paraId="1E97966B" w14:textId="77777777" w:rsidTr="007F3265">
        <w:tc>
          <w:tcPr>
            <w:tcW w:w="7392" w:type="dxa"/>
            <w:tcBorders>
              <w:top w:val="single" w:sz="4" w:space="0" w:color="auto"/>
              <w:left w:val="single" w:sz="4" w:space="0" w:color="auto"/>
              <w:bottom w:val="single" w:sz="4" w:space="0" w:color="auto"/>
              <w:right w:val="single" w:sz="4" w:space="0" w:color="auto"/>
            </w:tcBorders>
          </w:tcPr>
          <w:p w14:paraId="339A9637"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Školska kuhinja:</w:t>
            </w:r>
          </w:p>
        </w:tc>
        <w:tc>
          <w:tcPr>
            <w:tcW w:w="7396" w:type="dxa"/>
            <w:tcBorders>
              <w:top w:val="single" w:sz="4" w:space="0" w:color="auto"/>
              <w:left w:val="single" w:sz="4" w:space="0" w:color="auto"/>
              <w:bottom w:val="single" w:sz="4" w:space="0" w:color="auto"/>
              <w:right w:val="single" w:sz="4" w:space="0" w:color="auto"/>
            </w:tcBorders>
          </w:tcPr>
          <w:p w14:paraId="4C817CA5" w14:textId="77777777" w:rsidR="008F4657" w:rsidRPr="009C3BE1" w:rsidRDefault="008F4657" w:rsidP="007F3265">
            <w:pPr>
              <w:rPr>
                <w:rFonts w:ascii="Times New Roman" w:hAnsi="Times New Roman"/>
                <w:b/>
                <w:bCs/>
                <w:color w:val="000000" w:themeColor="text1"/>
                <w:szCs w:val="24"/>
              </w:rPr>
            </w:pPr>
            <w:r w:rsidRPr="009C3BE1">
              <w:rPr>
                <w:rFonts w:ascii="Times New Roman" w:hAnsi="Times New Roman"/>
                <w:b/>
                <w:color w:val="000000" w:themeColor="text1"/>
              </w:rPr>
              <w:t>1</w:t>
            </w:r>
          </w:p>
        </w:tc>
      </w:tr>
    </w:tbl>
    <w:p w14:paraId="38723D7F" w14:textId="77777777" w:rsidR="008F4657" w:rsidRPr="009C3BE1" w:rsidRDefault="008F4657" w:rsidP="008F4657">
      <w:pPr>
        <w:rPr>
          <w:rFonts w:ascii="Times New Roman" w:hAnsi="Times New Roman"/>
          <w:b/>
          <w:bCs/>
          <w:color w:val="000000" w:themeColor="text1"/>
          <w:szCs w:val="24"/>
        </w:rPr>
      </w:pPr>
    </w:p>
    <w:p w14:paraId="11ADF493" w14:textId="77777777" w:rsidR="008F4657" w:rsidRPr="009C3BE1" w:rsidRDefault="008F4657" w:rsidP="008F4657">
      <w:pPr>
        <w:rPr>
          <w:rFonts w:ascii="Times New Roman" w:hAnsi="Times New Roman"/>
          <w:color w:val="000000" w:themeColor="text1"/>
          <w:szCs w:val="24"/>
        </w:rPr>
      </w:pPr>
    </w:p>
    <w:p w14:paraId="598C7129" w14:textId="77777777" w:rsidR="008F4657" w:rsidRPr="009C3BE1" w:rsidRDefault="008F4657" w:rsidP="008F4657">
      <w:pPr>
        <w:rPr>
          <w:rFonts w:ascii="Times New Roman" w:hAnsi="Times New Roman"/>
          <w:color w:val="000000" w:themeColor="text1"/>
          <w:szCs w:val="24"/>
        </w:rPr>
      </w:pPr>
    </w:p>
    <w:p w14:paraId="7BDE0FDA" w14:textId="46558EA9" w:rsidR="008F4657" w:rsidRPr="009C3BE1" w:rsidRDefault="008F4657" w:rsidP="008F4657">
      <w:pPr>
        <w:ind w:firstLine="708"/>
        <w:rPr>
          <w:rFonts w:ascii="Times New Roman" w:hAnsi="Times New Roman"/>
          <w:b/>
          <w:bCs/>
          <w:color w:val="000000" w:themeColor="text1"/>
          <w:szCs w:val="24"/>
        </w:rPr>
      </w:pPr>
      <w:r w:rsidRPr="009C3BE1">
        <w:rPr>
          <w:rFonts w:ascii="Times New Roman" w:hAnsi="Times New Roman"/>
          <w:b/>
          <w:bCs/>
          <w:color w:val="000000" w:themeColor="text1"/>
          <w:szCs w:val="24"/>
        </w:rPr>
        <w:t xml:space="preserve">Na osnovi članka  28. i članka 118. Zakona o odgoju i obrazovanju u osnovnom i srednjem školstvu ( Narodne novine </w:t>
      </w:r>
      <w:r w:rsidRPr="009C3BE1">
        <w:rPr>
          <w:rFonts w:ascii="Times New Roman" w:hAnsi="Times New Roman"/>
          <w:b/>
          <w:color w:val="000000" w:themeColor="text1"/>
          <w:szCs w:val="24"/>
        </w:rPr>
        <w:t>87./08., 86/09., 92./10.,105./10.,90./11., 5./12.,16./12.,86./12.</w:t>
      </w:r>
      <w:r w:rsidR="00E5286A">
        <w:rPr>
          <w:rFonts w:ascii="Times New Roman" w:hAnsi="Times New Roman"/>
          <w:b/>
          <w:color w:val="000000" w:themeColor="text1"/>
          <w:szCs w:val="24"/>
        </w:rPr>
        <w:t>, 126./12. ,94./13. i 152./14. ,</w:t>
      </w:r>
      <w:r w:rsidRPr="009C3BE1">
        <w:rPr>
          <w:rFonts w:ascii="Times New Roman" w:hAnsi="Times New Roman"/>
          <w:b/>
          <w:color w:val="000000" w:themeColor="text1"/>
          <w:szCs w:val="24"/>
        </w:rPr>
        <w:t xml:space="preserve"> 7/17.</w:t>
      </w:r>
      <w:r w:rsidR="00E5286A">
        <w:rPr>
          <w:rFonts w:ascii="Times New Roman" w:hAnsi="Times New Roman"/>
          <w:b/>
          <w:color w:val="000000" w:themeColor="text1"/>
          <w:szCs w:val="24"/>
        </w:rPr>
        <w:t xml:space="preserve"> i 68/18.</w:t>
      </w:r>
      <w:r w:rsidRPr="009C3BE1">
        <w:rPr>
          <w:rFonts w:ascii="Times New Roman" w:hAnsi="Times New Roman"/>
          <w:b/>
          <w:color w:val="000000" w:themeColor="text1"/>
          <w:szCs w:val="24"/>
        </w:rPr>
        <w:t xml:space="preserve">) </w:t>
      </w:r>
      <w:r w:rsidRPr="009C3BE1">
        <w:rPr>
          <w:rFonts w:ascii="Times New Roman" w:hAnsi="Times New Roman"/>
          <w:b/>
          <w:bCs/>
          <w:color w:val="000000" w:themeColor="text1"/>
          <w:szCs w:val="24"/>
        </w:rPr>
        <w:t xml:space="preserve"> i članka  35. Statuta OŠ «Prof. Blaž Mađer» Novigrad Podravski, Školski odbor na sjednici održanoj</w:t>
      </w:r>
      <w:r w:rsidR="002B4569">
        <w:rPr>
          <w:rFonts w:ascii="Times New Roman" w:hAnsi="Times New Roman"/>
          <w:b/>
          <w:bCs/>
          <w:color w:val="000000" w:themeColor="text1"/>
          <w:szCs w:val="24"/>
        </w:rPr>
        <w:t xml:space="preserve"> dana 9.10.2019.</w:t>
      </w:r>
      <w:r w:rsidRPr="009C3BE1">
        <w:rPr>
          <w:rFonts w:ascii="Times New Roman" w:hAnsi="Times New Roman"/>
          <w:b/>
          <w:bCs/>
          <w:color w:val="000000" w:themeColor="text1"/>
          <w:szCs w:val="24"/>
        </w:rPr>
        <w:t>, na prijedlog ravnatelja, a po pribavljenom mišljenju</w:t>
      </w:r>
      <w:r w:rsidR="00026D4F" w:rsidRPr="009C3BE1">
        <w:rPr>
          <w:rFonts w:ascii="Times New Roman" w:hAnsi="Times New Roman"/>
          <w:b/>
          <w:bCs/>
          <w:color w:val="000000" w:themeColor="text1"/>
          <w:szCs w:val="24"/>
        </w:rPr>
        <w:t xml:space="preserve"> Vijeća učenika,</w:t>
      </w:r>
      <w:r w:rsidRPr="009C3BE1">
        <w:rPr>
          <w:rFonts w:ascii="Times New Roman" w:hAnsi="Times New Roman"/>
          <w:b/>
          <w:bCs/>
          <w:color w:val="000000" w:themeColor="text1"/>
          <w:szCs w:val="24"/>
        </w:rPr>
        <w:t xml:space="preserve"> Vijeća roditelja i Učiteljskog vijeća donosi ovaj Godišnji plan i program r</w:t>
      </w:r>
      <w:r w:rsidR="00026D4F" w:rsidRPr="009C3BE1">
        <w:rPr>
          <w:rFonts w:ascii="Times New Roman" w:hAnsi="Times New Roman"/>
          <w:b/>
          <w:bCs/>
          <w:color w:val="000000" w:themeColor="text1"/>
          <w:szCs w:val="24"/>
        </w:rPr>
        <w:t>ada škole za školsku godinu 2019</w:t>
      </w:r>
      <w:r w:rsidR="00EE488F">
        <w:rPr>
          <w:rFonts w:ascii="Times New Roman" w:hAnsi="Times New Roman"/>
          <w:b/>
          <w:bCs/>
          <w:color w:val="000000" w:themeColor="text1"/>
          <w:szCs w:val="24"/>
        </w:rPr>
        <w:t>./2020</w:t>
      </w:r>
      <w:r w:rsidRPr="009C3BE1">
        <w:rPr>
          <w:rFonts w:ascii="Times New Roman" w:hAnsi="Times New Roman"/>
          <w:b/>
          <w:bCs/>
          <w:color w:val="000000" w:themeColor="text1"/>
          <w:szCs w:val="24"/>
        </w:rPr>
        <w:t xml:space="preserve">.  </w:t>
      </w:r>
    </w:p>
    <w:p w14:paraId="111315DC" w14:textId="77777777" w:rsidR="008F4657" w:rsidRPr="009C3BE1" w:rsidRDefault="008F4657" w:rsidP="008F4657">
      <w:pPr>
        <w:rPr>
          <w:rFonts w:ascii="Times New Roman" w:hAnsi="Times New Roman"/>
          <w:color w:val="000000" w:themeColor="text1"/>
          <w:szCs w:val="24"/>
        </w:rPr>
      </w:pPr>
    </w:p>
    <w:p w14:paraId="243A4F8C" w14:textId="77777777" w:rsidR="008F4657" w:rsidRPr="009C3BE1" w:rsidRDefault="008F4657" w:rsidP="008F4657">
      <w:pPr>
        <w:rPr>
          <w:color w:val="000000" w:themeColor="text1"/>
        </w:rPr>
      </w:pPr>
    </w:p>
    <w:p w14:paraId="6C0A714B" w14:textId="77777777" w:rsidR="008F4657" w:rsidRPr="009C3BE1" w:rsidRDefault="008F4657" w:rsidP="008F4657">
      <w:pPr>
        <w:rPr>
          <w:color w:val="000000" w:themeColor="text1"/>
        </w:rPr>
      </w:pPr>
    </w:p>
    <w:p w14:paraId="67A9365E" w14:textId="77777777" w:rsidR="008F4657" w:rsidRPr="009C3BE1" w:rsidRDefault="008F4657" w:rsidP="008F4657">
      <w:pPr>
        <w:rPr>
          <w:color w:val="000000" w:themeColor="text1"/>
        </w:rPr>
      </w:pPr>
    </w:p>
    <w:p w14:paraId="6197922F" w14:textId="77777777" w:rsidR="008F4657" w:rsidRPr="009C3BE1" w:rsidRDefault="008F4657" w:rsidP="008F4657">
      <w:pPr>
        <w:rPr>
          <w:color w:val="000000" w:themeColor="text1"/>
        </w:rPr>
      </w:pPr>
    </w:p>
    <w:p w14:paraId="0ECFED58" w14:textId="77777777" w:rsidR="008F4657" w:rsidRPr="009C3BE1" w:rsidRDefault="008F4657" w:rsidP="008F4657">
      <w:pPr>
        <w:rPr>
          <w:color w:val="000000" w:themeColor="text1"/>
        </w:rPr>
      </w:pPr>
    </w:p>
    <w:p w14:paraId="59D0FB65" w14:textId="77777777" w:rsidR="008F4657" w:rsidRPr="009C3BE1" w:rsidRDefault="008F4657" w:rsidP="008F4657">
      <w:pPr>
        <w:rPr>
          <w:color w:val="000000" w:themeColor="text1"/>
        </w:rPr>
      </w:pPr>
    </w:p>
    <w:p w14:paraId="414934E6" w14:textId="77777777" w:rsidR="008F4657" w:rsidRPr="009C3BE1" w:rsidRDefault="008F4657" w:rsidP="008F4657">
      <w:pPr>
        <w:tabs>
          <w:tab w:val="left" w:pos="1935"/>
        </w:tabs>
        <w:rPr>
          <w:color w:val="000000" w:themeColor="text1"/>
        </w:rPr>
      </w:pPr>
      <w:r w:rsidRPr="009C3BE1">
        <w:rPr>
          <w:color w:val="000000" w:themeColor="text1"/>
        </w:rPr>
        <w:tab/>
      </w:r>
    </w:p>
    <w:p w14:paraId="307F21EA" w14:textId="77777777" w:rsidR="008F4657" w:rsidRPr="009C3BE1" w:rsidRDefault="008F4657" w:rsidP="008F4657">
      <w:pPr>
        <w:tabs>
          <w:tab w:val="left" w:pos="1935"/>
        </w:tabs>
        <w:rPr>
          <w:color w:val="000000" w:themeColor="text1"/>
        </w:rPr>
      </w:pPr>
    </w:p>
    <w:p w14:paraId="1844D6FE" w14:textId="77777777" w:rsidR="008F4657" w:rsidRPr="009C3BE1" w:rsidRDefault="008F4657" w:rsidP="008F4657">
      <w:pPr>
        <w:tabs>
          <w:tab w:val="left" w:pos="1935"/>
        </w:tabs>
        <w:rPr>
          <w:color w:val="000000" w:themeColor="text1"/>
        </w:rPr>
      </w:pPr>
    </w:p>
    <w:p w14:paraId="23F87E9B" w14:textId="77777777" w:rsidR="008F4657" w:rsidRDefault="008F4657" w:rsidP="008F4657">
      <w:pPr>
        <w:tabs>
          <w:tab w:val="left" w:pos="1935"/>
        </w:tabs>
        <w:rPr>
          <w:color w:val="000000" w:themeColor="text1"/>
        </w:rPr>
      </w:pPr>
    </w:p>
    <w:p w14:paraId="0DA97145" w14:textId="77777777" w:rsidR="00C44C83" w:rsidRPr="009C3BE1" w:rsidRDefault="00C44C83" w:rsidP="008F4657">
      <w:pPr>
        <w:tabs>
          <w:tab w:val="left" w:pos="1935"/>
        </w:tabs>
        <w:rPr>
          <w:color w:val="000000" w:themeColor="text1"/>
        </w:rPr>
      </w:pPr>
    </w:p>
    <w:p w14:paraId="16209BD6" w14:textId="77777777" w:rsidR="008F4657" w:rsidRPr="009C3BE1" w:rsidRDefault="008F4657" w:rsidP="008F4657">
      <w:pPr>
        <w:tabs>
          <w:tab w:val="left" w:pos="1935"/>
        </w:tabs>
        <w:rPr>
          <w:color w:val="000000" w:themeColor="text1"/>
        </w:rPr>
      </w:pPr>
    </w:p>
    <w:p w14:paraId="7C0726F3" w14:textId="77777777" w:rsidR="008F4657" w:rsidRPr="009C3BE1" w:rsidRDefault="008F4657" w:rsidP="008F4657">
      <w:pPr>
        <w:tabs>
          <w:tab w:val="left" w:pos="1935"/>
        </w:tabs>
        <w:rPr>
          <w:color w:val="000000" w:themeColor="text1"/>
        </w:rPr>
      </w:pPr>
    </w:p>
    <w:p w14:paraId="396E30B0" w14:textId="3DE2EC4A" w:rsidR="008F4657" w:rsidRDefault="00072AF8" w:rsidP="00547635">
      <w:pPr>
        <w:pStyle w:val="Naslov2"/>
        <w:ind w:left="0"/>
        <w:rPr>
          <w:rFonts w:ascii="Times New Roman" w:hAnsi="Times New Roman"/>
          <w:sz w:val="28"/>
          <w:szCs w:val="22"/>
          <w:u w:val="none"/>
        </w:rPr>
      </w:pPr>
      <w:bookmarkStart w:id="3" w:name="_Toc21001810"/>
      <w:bookmarkStart w:id="4" w:name="_Toc21594360"/>
      <w:r>
        <w:rPr>
          <w:rFonts w:ascii="Times New Roman" w:hAnsi="Times New Roman"/>
          <w:sz w:val="28"/>
          <w:szCs w:val="22"/>
          <w:u w:val="none"/>
        </w:rPr>
        <w:t xml:space="preserve">2. </w:t>
      </w:r>
      <w:r w:rsidR="008F4657" w:rsidRPr="00072AF8">
        <w:rPr>
          <w:rFonts w:ascii="Times New Roman" w:hAnsi="Times New Roman"/>
          <w:sz w:val="28"/>
          <w:szCs w:val="22"/>
          <w:u w:val="none"/>
        </w:rPr>
        <w:t>UVJETI RADA</w:t>
      </w:r>
      <w:bookmarkEnd w:id="3"/>
      <w:bookmarkEnd w:id="4"/>
    </w:p>
    <w:p w14:paraId="458F9FFC" w14:textId="77777777" w:rsidR="005A5B8D" w:rsidRPr="005A5B8D" w:rsidRDefault="005A5B8D" w:rsidP="005A5B8D"/>
    <w:p w14:paraId="534EA5E1" w14:textId="43E1861D" w:rsidR="008F4657" w:rsidRPr="00A5208B" w:rsidRDefault="005A5B8D" w:rsidP="00A5208B">
      <w:pPr>
        <w:pStyle w:val="Naslov2"/>
        <w:ind w:left="0" w:firstLine="708"/>
        <w:rPr>
          <w:rFonts w:ascii="Times New Roman" w:hAnsi="Times New Roman"/>
          <w:sz w:val="26"/>
          <w:szCs w:val="26"/>
          <w:u w:val="none"/>
        </w:rPr>
      </w:pPr>
      <w:bookmarkStart w:id="5" w:name="_Toc21001811"/>
      <w:bookmarkStart w:id="6" w:name="_Toc21594361"/>
      <w:r w:rsidRPr="00A5208B">
        <w:rPr>
          <w:rFonts w:ascii="Times New Roman" w:hAnsi="Times New Roman"/>
          <w:sz w:val="26"/>
          <w:szCs w:val="26"/>
          <w:u w:val="none"/>
        </w:rPr>
        <w:t>2.1.</w:t>
      </w:r>
      <w:r w:rsidR="008F4657" w:rsidRPr="00A5208B">
        <w:rPr>
          <w:rFonts w:ascii="Times New Roman" w:hAnsi="Times New Roman"/>
          <w:sz w:val="26"/>
          <w:szCs w:val="26"/>
          <w:u w:val="none"/>
        </w:rPr>
        <w:t>Podaci o školskom prostoru</w:t>
      </w:r>
      <w:bookmarkEnd w:id="5"/>
      <w:bookmarkEnd w:id="6"/>
    </w:p>
    <w:p w14:paraId="0B3E8FB1" w14:textId="77777777" w:rsidR="008F4657" w:rsidRPr="009C3BE1" w:rsidRDefault="008F4657" w:rsidP="008F4657">
      <w:pPr>
        <w:jc w:val="both"/>
        <w:rPr>
          <w:rFonts w:ascii="Times New Roman" w:hAnsi="Times New Roman"/>
          <w:color w:val="000000" w:themeColor="text1"/>
        </w:rPr>
      </w:pPr>
    </w:p>
    <w:p w14:paraId="7A1B42CD" w14:textId="6FD497CA" w:rsidR="009D1007" w:rsidRDefault="008F4657" w:rsidP="008F4657">
      <w:pPr>
        <w:jc w:val="both"/>
        <w:rPr>
          <w:rFonts w:ascii="Times New Roman" w:hAnsi="Times New Roman"/>
          <w:color w:val="000000" w:themeColor="text1"/>
          <w:szCs w:val="24"/>
        </w:rPr>
      </w:pPr>
      <w:r w:rsidRPr="009C3BE1">
        <w:rPr>
          <w:rFonts w:ascii="Times New Roman" w:hAnsi="Times New Roman"/>
          <w:color w:val="000000" w:themeColor="text1"/>
        </w:rPr>
        <w:tab/>
      </w:r>
      <w:r w:rsidRPr="009C3BE1">
        <w:rPr>
          <w:rFonts w:ascii="Times New Roman" w:hAnsi="Times New Roman"/>
          <w:color w:val="000000" w:themeColor="text1"/>
          <w:szCs w:val="24"/>
        </w:rPr>
        <w:t>Škola "Prof. Blaž, Mađer" Novigrad Podravski jedina je škola u naselju Novigrad Podravski koje je središte Općine Novigrad Podravski. Naselje je smješteno u sjeverozapadnoj Hrvatskoj, u središnjem dijelu gornje hrvatske Podravine, u Koprivničko-križevačkoj županiji. Novigrad Podravski je tipično podravsko selo, ali u kojem ima sve manje čistih poljoprivrednih domaćinstava, a nažalost smanjuje se i broj ukupnog stanovništva, a time nažalost i broj djece. Općina Novigrad Podravski prema podacima iz zadnjeg popisa stanovništva iz 2011. godine ima 2862 stanovnika, površina je 64,62 km². Obuhvaća naselja: Novigrad Podravski, Borovljani, Delovi, Javorovac, Vlaislav, Plavšinac i Srdinac. Ta naselja ujedno pokrivaju školsko područje naše škole osim Borovljana  koje je zadnjom mrežom osnovnih škola potpalo pod  školsko područje OŠ Koprivnički Bregi. Neprihvatljiva je činjenica da učenici iz naše Općine točnije iz Vlaislava</w:t>
      </w:r>
      <w:r w:rsidR="00453389">
        <w:rPr>
          <w:rFonts w:ascii="Times New Roman" w:hAnsi="Times New Roman"/>
          <w:color w:val="000000" w:themeColor="text1"/>
          <w:szCs w:val="24"/>
        </w:rPr>
        <w:t xml:space="preserve"> i </w:t>
      </w:r>
      <w:r w:rsidR="00453389" w:rsidRPr="009D1007">
        <w:rPr>
          <w:rFonts w:ascii="Times New Roman" w:hAnsi="Times New Roman"/>
          <w:color w:val="000000" w:themeColor="text1"/>
          <w:szCs w:val="24"/>
        </w:rPr>
        <w:t>Borovljana</w:t>
      </w:r>
      <w:r w:rsidRPr="009C3BE1">
        <w:rPr>
          <w:rFonts w:ascii="Times New Roman" w:hAnsi="Times New Roman"/>
          <w:color w:val="000000" w:themeColor="text1"/>
          <w:szCs w:val="24"/>
        </w:rPr>
        <w:t xml:space="preserve"> pohađaju nastavu u OŠ Koprivnički Bregi, a Vlaislav po upisnom području pripada u OŠ „ Prof. Blaž Mađer“ Novigrad Podravski</w:t>
      </w:r>
      <w:r w:rsidR="009D1007">
        <w:rPr>
          <w:rFonts w:ascii="Times New Roman" w:hAnsi="Times New Roman"/>
          <w:color w:val="000000" w:themeColor="text1"/>
          <w:szCs w:val="24"/>
        </w:rPr>
        <w:t>. Prilikom izrade nove mreže škola</w:t>
      </w:r>
      <w:r w:rsidR="00C56D80">
        <w:rPr>
          <w:rFonts w:ascii="Times New Roman" w:hAnsi="Times New Roman"/>
          <w:color w:val="000000" w:themeColor="text1"/>
          <w:szCs w:val="24"/>
        </w:rPr>
        <w:t xml:space="preserve"> čiji se nacrt priprem</w:t>
      </w:r>
      <w:r w:rsidR="004F072E">
        <w:rPr>
          <w:rFonts w:ascii="Times New Roman" w:hAnsi="Times New Roman"/>
          <w:color w:val="000000" w:themeColor="text1"/>
          <w:szCs w:val="24"/>
        </w:rPr>
        <w:t>a</w:t>
      </w:r>
      <w:r w:rsidR="00C56D80">
        <w:rPr>
          <w:rFonts w:ascii="Times New Roman" w:hAnsi="Times New Roman"/>
          <w:color w:val="000000" w:themeColor="text1"/>
          <w:szCs w:val="24"/>
        </w:rPr>
        <w:t xml:space="preserve"> ove godine</w:t>
      </w:r>
      <w:r w:rsidR="009D1007">
        <w:rPr>
          <w:rFonts w:ascii="Times New Roman" w:hAnsi="Times New Roman"/>
          <w:color w:val="000000" w:themeColor="text1"/>
          <w:szCs w:val="24"/>
        </w:rPr>
        <w:t xml:space="preserve"> zatražili smo da</w:t>
      </w:r>
      <w:r w:rsidR="00C56D80">
        <w:rPr>
          <w:rFonts w:ascii="Times New Roman" w:hAnsi="Times New Roman"/>
          <w:color w:val="000000" w:themeColor="text1"/>
          <w:szCs w:val="24"/>
        </w:rPr>
        <w:t xml:space="preserve"> učenici iz naselja  Borovljani  nakon završenog četvrtog razreda pripadnu pod upisno područje Osnovne škole „Prof. Blaž Mađer“ Novigrad Podravski.</w:t>
      </w:r>
    </w:p>
    <w:p w14:paraId="02DEB9F2" w14:textId="77777777" w:rsidR="008F4657" w:rsidRPr="009C3BE1" w:rsidRDefault="008F4657" w:rsidP="008F4657">
      <w:pPr>
        <w:jc w:val="both"/>
        <w:rPr>
          <w:rFonts w:ascii="Times New Roman" w:hAnsi="Times New Roman"/>
          <w:color w:val="000000" w:themeColor="text1"/>
          <w:szCs w:val="24"/>
        </w:rPr>
      </w:pPr>
      <w:r w:rsidRPr="009C3BE1">
        <w:rPr>
          <w:rFonts w:ascii="Times New Roman" w:hAnsi="Times New Roman"/>
          <w:color w:val="000000" w:themeColor="text1"/>
          <w:szCs w:val="24"/>
        </w:rPr>
        <w:t xml:space="preserve">           Kroz mjesto prolazi željeznička pruga Zagreb-Osijek, a relativno dobra je povezanost mjesta sa okolnim gradovima autobusnim linijama.</w:t>
      </w:r>
    </w:p>
    <w:p w14:paraId="35903BFA" w14:textId="77777777" w:rsidR="008F4657" w:rsidRPr="009C3BE1" w:rsidRDefault="008F4657" w:rsidP="008F4657">
      <w:pPr>
        <w:ind w:firstLine="720"/>
        <w:jc w:val="both"/>
        <w:rPr>
          <w:rFonts w:ascii="Times New Roman" w:hAnsi="Times New Roman"/>
          <w:color w:val="000000" w:themeColor="text1"/>
          <w:szCs w:val="24"/>
        </w:rPr>
      </w:pPr>
      <w:r w:rsidRPr="009C3BE1">
        <w:rPr>
          <w:rFonts w:ascii="Times New Roman" w:hAnsi="Times New Roman"/>
          <w:color w:val="000000" w:themeColor="text1"/>
          <w:szCs w:val="24"/>
        </w:rPr>
        <w:t>Škola je svoje današnje ime dobila 1991. godine po istaknutom zagrebačkom profesoru Blažu Mađeru, ( ulica Blaža Mađera) rođenom u Novigradu Podravskom, autoru prve knjige o Novigradu, glavnom poticatelju uređenja mjesta  i nositelju kulturnog života Novigrada Podravskog u prvoj polovini 20-og stoljeća.</w:t>
      </w:r>
    </w:p>
    <w:p w14:paraId="7959AF19" w14:textId="20EC33DD" w:rsidR="008F4657" w:rsidRPr="009C3BE1" w:rsidRDefault="008F4657" w:rsidP="008F4657">
      <w:pPr>
        <w:jc w:val="both"/>
        <w:rPr>
          <w:rFonts w:ascii="Times New Roman" w:hAnsi="Times New Roman"/>
          <w:color w:val="000000" w:themeColor="text1"/>
          <w:szCs w:val="24"/>
        </w:rPr>
      </w:pPr>
      <w:r w:rsidRPr="009C3BE1">
        <w:rPr>
          <w:rFonts w:ascii="Times New Roman" w:hAnsi="Times New Roman"/>
          <w:color w:val="000000" w:themeColor="text1"/>
          <w:szCs w:val="24"/>
        </w:rPr>
        <w:tab/>
        <w:t>Današnja školska zgrada u Novigradu  je izgrađena 1968. na površini od 5,425 m². Sada je ta površina nešto manja jer je na dijelu zemljišta izgrađen vrtić, i sportska dvorana. Dio zemljišta je u suradnji s NK Drava uređen kao nogometno igralište</w:t>
      </w:r>
      <w:r w:rsidR="00026D4F" w:rsidRPr="009C3BE1">
        <w:rPr>
          <w:rFonts w:ascii="Times New Roman" w:hAnsi="Times New Roman"/>
          <w:color w:val="000000" w:themeColor="text1"/>
          <w:szCs w:val="24"/>
        </w:rPr>
        <w:t xml:space="preserve"> koje </w:t>
      </w:r>
      <w:r w:rsidR="004F072E">
        <w:rPr>
          <w:rFonts w:ascii="Times New Roman" w:hAnsi="Times New Roman"/>
          <w:color w:val="000000" w:themeColor="text1"/>
          <w:szCs w:val="24"/>
        </w:rPr>
        <w:t>se ne koristi.</w:t>
      </w:r>
    </w:p>
    <w:p w14:paraId="009F5BA8" w14:textId="77777777" w:rsidR="00855E09" w:rsidRPr="009C3BE1" w:rsidRDefault="008F4657" w:rsidP="008F4657">
      <w:pPr>
        <w:jc w:val="both"/>
        <w:rPr>
          <w:rFonts w:ascii="Times New Roman" w:hAnsi="Times New Roman"/>
          <w:color w:val="000000" w:themeColor="text1"/>
          <w:szCs w:val="24"/>
        </w:rPr>
      </w:pPr>
      <w:r w:rsidRPr="009C3BE1">
        <w:rPr>
          <w:rFonts w:ascii="Times New Roman" w:hAnsi="Times New Roman"/>
          <w:color w:val="000000" w:themeColor="text1"/>
          <w:szCs w:val="24"/>
        </w:rPr>
        <w:tab/>
        <w:t xml:space="preserve">Matična škola Novigrad Podravski ima  dvije područne škole: Plavšinac i Delovi. </w:t>
      </w:r>
    </w:p>
    <w:p w14:paraId="7C8BDC06" w14:textId="633F4B2A" w:rsidR="00855E09" w:rsidRPr="009C3BE1" w:rsidRDefault="00855E09" w:rsidP="00855E09">
      <w:pPr>
        <w:jc w:val="both"/>
        <w:rPr>
          <w:rFonts w:ascii="Times New Roman" w:hAnsi="Times New Roman"/>
          <w:color w:val="000000" w:themeColor="text1"/>
          <w:szCs w:val="24"/>
        </w:rPr>
      </w:pPr>
      <w:r w:rsidRPr="009C3BE1">
        <w:rPr>
          <w:color w:val="000000" w:themeColor="text1"/>
          <w:szCs w:val="24"/>
        </w:rPr>
        <w:t>-</w:t>
      </w:r>
      <w:r w:rsidRPr="009C3BE1">
        <w:rPr>
          <w:rFonts w:ascii="Times New Roman" w:hAnsi="Times New Roman"/>
          <w:color w:val="000000" w:themeColor="text1"/>
          <w:szCs w:val="24"/>
        </w:rPr>
        <w:t>Broj učenika upisanih u</w:t>
      </w:r>
      <w:r w:rsidR="00F656EB" w:rsidRPr="009C3BE1">
        <w:rPr>
          <w:rFonts w:ascii="Times New Roman" w:hAnsi="Times New Roman"/>
          <w:color w:val="000000" w:themeColor="text1"/>
          <w:szCs w:val="24"/>
        </w:rPr>
        <w:t xml:space="preserve"> 2019</w:t>
      </w:r>
      <w:r w:rsidR="004F072E">
        <w:rPr>
          <w:rFonts w:ascii="Times New Roman" w:hAnsi="Times New Roman"/>
          <w:color w:val="000000" w:themeColor="text1"/>
          <w:szCs w:val="24"/>
        </w:rPr>
        <w:t>./2020</w:t>
      </w:r>
      <w:r w:rsidR="00F656EB" w:rsidRPr="009C3BE1">
        <w:rPr>
          <w:rFonts w:ascii="Times New Roman" w:hAnsi="Times New Roman"/>
          <w:color w:val="000000" w:themeColor="text1"/>
          <w:szCs w:val="24"/>
        </w:rPr>
        <w:t>.</w:t>
      </w:r>
      <w:r w:rsidRPr="009C3BE1">
        <w:rPr>
          <w:rFonts w:ascii="Times New Roman" w:hAnsi="Times New Roman"/>
          <w:color w:val="000000" w:themeColor="text1"/>
          <w:szCs w:val="24"/>
        </w:rPr>
        <w:t xml:space="preserve"> školskoj godini (matična i područne škole) je </w:t>
      </w:r>
      <w:r w:rsidR="004F072E">
        <w:rPr>
          <w:rFonts w:ascii="Times New Roman" w:hAnsi="Times New Roman"/>
          <w:color w:val="000000" w:themeColor="text1"/>
          <w:szCs w:val="24"/>
        </w:rPr>
        <w:t>152</w:t>
      </w:r>
      <w:r w:rsidRPr="009C3BE1">
        <w:rPr>
          <w:color w:val="000000" w:themeColor="text1"/>
          <w:szCs w:val="24"/>
        </w:rPr>
        <w:t xml:space="preserve"> </w:t>
      </w:r>
      <w:r w:rsidRPr="009C3BE1">
        <w:rPr>
          <w:rFonts w:ascii="Times New Roman" w:hAnsi="Times New Roman"/>
          <w:color w:val="000000" w:themeColor="text1"/>
          <w:szCs w:val="24"/>
        </w:rPr>
        <w:t xml:space="preserve">i to u Matičnoj školi </w:t>
      </w:r>
      <w:r w:rsidR="004F072E">
        <w:rPr>
          <w:rFonts w:ascii="Times New Roman" w:hAnsi="Times New Roman"/>
          <w:color w:val="000000" w:themeColor="text1"/>
          <w:szCs w:val="24"/>
        </w:rPr>
        <w:t>145</w:t>
      </w:r>
      <w:r w:rsidRPr="009C3BE1">
        <w:rPr>
          <w:rFonts w:ascii="Times New Roman" w:hAnsi="Times New Roman"/>
          <w:color w:val="000000" w:themeColor="text1"/>
          <w:szCs w:val="24"/>
        </w:rPr>
        <w:t xml:space="preserve">, PŠ Plavšinac </w:t>
      </w:r>
      <w:r w:rsidR="004F072E">
        <w:rPr>
          <w:rFonts w:ascii="Times New Roman" w:hAnsi="Times New Roman"/>
          <w:color w:val="000000" w:themeColor="text1"/>
          <w:szCs w:val="24"/>
        </w:rPr>
        <w:t>4</w:t>
      </w:r>
      <w:r w:rsidRPr="009C3BE1">
        <w:rPr>
          <w:rFonts w:ascii="Times New Roman" w:hAnsi="Times New Roman"/>
          <w:color w:val="000000" w:themeColor="text1"/>
          <w:szCs w:val="24"/>
        </w:rPr>
        <w:t xml:space="preserve">, a u PŠ Delovi </w:t>
      </w:r>
      <w:r w:rsidR="004F072E">
        <w:rPr>
          <w:rFonts w:ascii="Times New Roman" w:hAnsi="Times New Roman"/>
          <w:color w:val="000000" w:themeColor="text1"/>
          <w:szCs w:val="24"/>
        </w:rPr>
        <w:t>3</w:t>
      </w:r>
      <w:r w:rsidRPr="009C3BE1">
        <w:rPr>
          <w:rFonts w:ascii="Times New Roman" w:hAnsi="Times New Roman"/>
          <w:color w:val="000000" w:themeColor="text1"/>
          <w:szCs w:val="24"/>
        </w:rPr>
        <w:t xml:space="preserve"> učenika</w:t>
      </w:r>
    </w:p>
    <w:p w14:paraId="1C84C187" w14:textId="4E5EC30B" w:rsidR="008F4657" w:rsidRPr="009C3BE1" w:rsidRDefault="00855E09" w:rsidP="008F4657">
      <w:pPr>
        <w:jc w:val="both"/>
        <w:rPr>
          <w:rFonts w:ascii="Times New Roman" w:hAnsi="Times New Roman"/>
          <w:color w:val="000000" w:themeColor="text1"/>
          <w:szCs w:val="24"/>
        </w:rPr>
      </w:pPr>
      <w:r w:rsidRPr="009C3BE1">
        <w:rPr>
          <w:rFonts w:ascii="Times New Roman" w:hAnsi="Times New Roman"/>
          <w:color w:val="000000" w:themeColor="text1"/>
          <w:szCs w:val="24"/>
        </w:rPr>
        <w:t>- Broj razrednih odjela</w:t>
      </w:r>
      <w:r w:rsidR="008F4657" w:rsidRPr="009C3BE1">
        <w:rPr>
          <w:rFonts w:ascii="Times New Roman" w:hAnsi="Times New Roman"/>
          <w:color w:val="000000" w:themeColor="text1"/>
          <w:szCs w:val="24"/>
        </w:rPr>
        <w:t xml:space="preserve"> </w:t>
      </w:r>
      <w:r w:rsidR="00F656EB" w:rsidRPr="009C3BE1">
        <w:rPr>
          <w:rFonts w:ascii="Times New Roman" w:hAnsi="Times New Roman"/>
          <w:color w:val="000000" w:themeColor="text1"/>
          <w:szCs w:val="24"/>
        </w:rPr>
        <w:t>u 2019</w:t>
      </w:r>
      <w:r w:rsidR="004F072E">
        <w:rPr>
          <w:rFonts w:ascii="Times New Roman" w:hAnsi="Times New Roman"/>
          <w:color w:val="000000" w:themeColor="text1"/>
          <w:szCs w:val="24"/>
        </w:rPr>
        <w:t>./2020</w:t>
      </w:r>
      <w:r w:rsidR="00F656EB" w:rsidRPr="009C3BE1">
        <w:rPr>
          <w:rFonts w:ascii="Times New Roman" w:hAnsi="Times New Roman"/>
          <w:color w:val="000000" w:themeColor="text1"/>
          <w:szCs w:val="24"/>
        </w:rPr>
        <w:t>.</w:t>
      </w:r>
      <w:r w:rsidR="00D26808" w:rsidRPr="009C3BE1">
        <w:rPr>
          <w:rFonts w:ascii="Times New Roman" w:hAnsi="Times New Roman"/>
          <w:color w:val="000000" w:themeColor="text1"/>
          <w:szCs w:val="24"/>
        </w:rPr>
        <w:t xml:space="preserve">ukupno je </w:t>
      </w:r>
      <w:r w:rsidR="00FE2E6A">
        <w:rPr>
          <w:rFonts w:ascii="Times New Roman" w:hAnsi="Times New Roman"/>
          <w:color w:val="000000" w:themeColor="text1"/>
          <w:szCs w:val="24"/>
        </w:rPr>
        <w:t>13</w:t>
      </w:r>
      <w:r w:rsidR="008F4657" w:rsidRPr="009C3BE1">
        <w:rPr>
          <w:rFonts w:ascii="Times New Roman" w:hAnsi="Times New Roman"/>
          <w:color w:val="000000" w:themeColor="text1"/>
          <w:szCs w:val="24"/>
        </w:rPr>
        <w:t xml:space="preserve">: </w:t>
      </w:r>
      <w:r w:rsidR="00F656EB" w:rsidRPr="009C3BE1">
        <w:rPr>
          <w:rFonts w:ascii="Times New Roman" w:hAnsi="Times New Roman"/>
          <w:color w:val="000000" w:themeColor="text1"/>
          <w:szCs w:val="24"/>
        </w:rPr>
        <w:t xml:space="preserve">u MŠ </w:t>
      </w:r>
      <w:r w:rsidR="00FE2E6A">
        <w:rPr>
          <w:rFonts w:ascii="Times New Roman" w:hAnsi="Times New Roman"/>
          <w:color w:val="000000" w:themeColor="text1"/>
          <w:szCs w:val="24"/>
        </w:rPr>
        <w:t>11</w:t>
      </w:r>
      <w:r w:rsidR="00F656EB" w:rsidRPr="009C3BE1">
        <w:rPr>
          <w:rFonts w:ascii="Times New Roman" w:hAnsi="Times New Roman"/>
          <w:color w:val="000000" w:themeColor="text1"/>
          <w:szCs w:val="24"/>
        </w:rPr>
        <w:t>, u PŠ Plavšinac kombinirani razredni odjel 1./</w:t>
      </w:r>
      <w:r w:rsidR="00FE2E6A">
        <w:rPr>
          <w:rFonts w:ascii="Times New Roman" w:hAnsi="Times New Roman"/>
          <w:color w:val="000000" w:themeColor="text1"/>
          <w:szCs w:val="24"/>
        </w:rPr>
        <w:t>2</w:t>
      </w:r>
      <w:r w:rsidR="00F656EB" w:rsidRPr="009C3BE1">
        <w:rPr>
          <w:rFonts w:ascii="Times New Roman" w:hAnsi="Times New Roman"/>
          <w:color w:val="000000" w:themeColor="text1"/>
          <w:szCs w:val="24"/>
        </w:rPr>
        <w:t xml:space="preserve">., u PŠ Delovi </w:t>
      </w:r>
      <w:r w:rsidR="00D26808" w:rsidRPr="009C3BE1">
        <w:rPr>
          <w:rFonts w:ascii="Times New Roman" w:hAnsi="Times New Roman"/>
          <w:color w:val="000000" w:themeColor="text1"/>
          <w:szCs w:val="24"/>
        </w:rPr>
        <w:t xml:space="preserve">kombinirani razredni odjel </w:t>
      </w:r>
      <w:r w:rsidR="00F656EB" w:rsidRPr="009C3BE1">
        <w:rPr>
          <w:rFonts w:ascii="Times New Roman" w:hAnsi="Times New Roman"/>
          <w:color w:val="000000" w:themeColor="text1"/>
          <w:szCs w:val="24"/>
        </w:rPr>
        <w:t>1</w:t>
      </w:r>
      <w:r w:rsidR="00D26808" w:rsidRPr="009C3BE1">
        <w:rPr>
          <w:rFonts w:ascii="Times New Roman" w:hAnsi="Times New Roman"/>
          <w:color w:val="000000" w:themeColor="text1"/>
          <w:szCs w:val="24"/>
        </w:rPr>
        <w:t>./3</w:t>
      </w:r>
      <w:r w:rsidR="00FE2E6A">
        <w:rPr>
          <w:rFonts w:ascii="Times New Roman" w:hAnsi="Times New Roman"/>
          <w:color w:val="000000" w:themeColor="text1"/>
          <w:szCs w:val="24"/>
        </w:rPr>
        <w:t>./4.</w:t>
      </w:r>
      <w:r w:rsidR="00F656EB" w:rsidRPr="009C3BE1">
        <w:rPr>
          <w:rFonts w:ascii="Times New Roman" w:hAnsi="Times New Roman"/>
          <w:color w:val="000000" w:themeColor="text1"/>
          <w:szCs w:val="24"/>
        </w:rPr>
        <w:t xml:space="preserve"> </w:t>
      </w:r>
    </w:p>
    <w:p w14:paraId="2C0113EA" w14:textId="4477710B" w:rsidR="0093734E" w:rsidRPr="009C3BE1" w:rsidRDefault="0093734E" w:rsidP="008F4657">
      <w:pPr>
        <w:jc w:val="both"/>
        <w:rPr>
          <w:rFonts w:ascii="Times New Roman" w:hAnsi="Times New Roman"/>
          <w:color w:val="000000" w:themeColor="text1"/>
          <w:szCs w:val="24"/>
        </w:rPr>
      </w:pPr>
      <w:r w:rsidRPr="009C3BE1">
        <w:rPr>
          <w:rFonts w:ascii="Times New Roman" w:hAnsi="Times New Roman"/>
          <w:color w:val="000000" w:themeColor="text1"/>
          <w:szCs w:val="24"/>
        </w:rPr>
        <w:t xml:space="preserve">U ovoj školskoj godini u EU projekt „Svi u školi, svi pri stolu </w:t>
      </w:r>
      <w:r w:rsidR="00FE2E6A">
        <w:rPr>
          <w:rFonts w:ascii="Times New Roman" w:hAnsi="Times New Roman"/>
          <w:color w:val="000000" w:themeColor="text1"/>
          <w:szCs w:val="24"/>
        </w:rPr>
        <w:t>4</w:t>
      </w:r>
      <w:r w:rsidRPr="009C3BE1">
        <w:rPr>
          <w:rFonts w:ascii="Times New Roman" w:hAnsi="Times New Roman"/>
          <w:color w:val="000000" w:themeColor="text1"/>
          <w:szCs w:val="24"/>
        </w:rPr>
        <w:t xml:space="preserve">“ uključeno je </w:t>
      </w:r>
      <w:r w:rsidR="00FE2E6A">
        <w:rPr>
          <w:rFonts w:ascii="Times New Roman" w:hAnsi="Times New Roman"/>
          <w:color w:val="000000" w:themeColor="text1"/>
          <w:szCs w:val="24"/>
        </w:rPr>
        <w:t>45</w:t>
      </w:r>
      <w:r w:rsidRPr="009C3BE1">
        <w:rPr>
          <w:rFonts w:ascii="Times New Roman" w:hAnsi="Times New Roman"/>
          <w:color w:val="000000" w:themeColor="text1"/>
          <w:szCs w:val="24"/>
        </w:rPr>
        <w:t xml:space="preserve"> učenika.</w:t>
      </w:r>
    </w:p>
    <w:p w14:paraId="4065B081" w14:textId="77777777" w:rsidR="008F4657" w:rsidRPr="009C3BE1" w:rsidRDefault="008F4657" w:rsidP="008F4657">
      <w:pPr>
        <w:jc w:val="both"/>
        <w:rPr>
          <w:rFonts w:ascii="Times New Roman" w:hAnsi="Times New Roman"/>
          <w:color w:val="000000" w:themeColor="text1"/>
        </w:rPr>
      </w:pPr>
      <w:r w:rsidRPr="009C3BE1">
        <w:rPr>
          <w:rFonts w:ascii="Times New Roman" w:hAnsi="Times New Roman"/>
          <w:color w:val="000000" w:themeColor="text1"/>
          <w:szCs w:val="24"/>
        </w:rPr>
        <w:tab/>
        <w:t>Područne škole su s matičnom školom povezane asfaltnim cestama, a udaljenost je do 5-6 km. Učenici na nastavu dolaze pješice, biciklima  ili autobusom, a prijevoznik je  Čazmatrans-Podravina Prigorje d.o.o. Križevci.</w:t>
      </w:r>
      <w:r w:rsidRPr="009C3BE1">
        <w:rPr>
          <w:rFonts w:ascii="Times New Roman" w:hAnsi="Times New Roman"/>
          <w:color w:val="000000" w:themeColor="text1"/>
        </w:rPr>
        <w:t xml:space="preserve"> </w:t>
      </w:r>
    </w:p>
    <w:p w14:paraId="18311D0E" w14:textId="6244F381" w:rsidR="008F4657" w:rsidRPr="00A5208B" w:rsidRDefault="0003177A" w:rsidP="00A5208B">
      <w:pPr>
        <w:pStyle w:val="Naslov2"/>
        <w:rPr>
          <w:rFonts w:ascii="Times New Roman" w:hAnsi="Times New Roman"/>
          <w:sz w:val="26"/>
          <w:szCs w:val="26"/>
          <w:u w:val="none"/>
        </w:rPr>
      </w:pPr>
      <w:bookmarkStart w:id="7" w:name="_Toc21001812"/>
      <w:bookmarkStart w:id="8" w:name="_Toc21594362"/>
      <w:r w:rsidRPr="00A5208B">
        <w:rPr>
          <w:rFonts w:ascii="Times New Roman" w:hAnsi="Times New Roman"/>
          <w:sz w:val="26"/>
          <w:szCs w:val="26"/>
          <w:u w:val="none"/>
        </w:rPr>
        <w:t>2.2.</w:t>
      </w:r>
      <w:r w:rsidR="008F4657" w:rsidRPr="00A5208B">
        <w:rPr>
          <w:rFonts w:ascii="Times New Roman" w:hAnsi="Times New Roman"/>
          <w:sz w:val="26"/>
          <w:szCs w:val="26"/>
          <w:u w:val="none"/>
        </w:rPr>
        <w:t>Prostorni uvjeti</w:t>
      </w:r>
      <w:bookmarkEnd w:id="7"/>
      <w:bookmarkEnd w:id="8"/>
    </w:p>
    <w:p w14:paraId="2F3473E9" w14:textId="489F0E42" w:rsidR="008F4657" w:rsidRPr="009C3BE1" w:rsidRDefault="0003177A" w:rsidP="00337F04">
      <w:pPr>
        <w:pStyle w:val="Naslov3"/>
        <w:ind w:left="1062" w:firstLine="354"/>
        <w:jc w:val="both"/>
        <w:rPr>
          <w:rFonts w:ascii="Times New Roman" w:hAnsi="Times New Roman"/>
          <w:color w:val="000000" w:themeColor="text1"/>
          <w:sz w:val="24"/>
        </w:rPr>
      </w:pPr>
      <w:bookmarkStart w:id="9" w:name="_Toc21001813"/>
      <w:bookmarkStart w:id="10" w:name="_Toc21594363"/>
      <w:r>
        <w:rPr>
          <w:rFonts w:ascii="Times New Roman" w:hAnsi="Times New Roman"/>
          <w:color w:val="000000" w:themeColor="text1"/>
          <w:sz w:val="24"/>
        </w:rPr>
        <w:t xml:space="preserve">2.2.1. </w:t>
      </w:r>
      <w:r w:rsidR="008F4657" w:rsidRPr="009C3BE1">
        <w:rPr>
          <w:rFonts w:ascii="Times New Roman" w:hAnsi="Times New Roman"/>
          <w:color w:val="000000" w:themeColor="text1"/>
          <w:sz w:val="24"/>
        </w:rPr>
        <w:t>Unutrašnji školski prostor</w:t>
      </w:r>
      <w:bookmarkEnd w:id="9"/>
      <w:bookmarkEnd w:id="10"/>
    </w:p>
    <w:p w14:paraId="5F636E12" w14:textId="77777777" w:rsidR="00FE2E6A" w:rsidRPr="00FE2E6A" w:rsidRDefault="00FE2E6A" w:rsidP="00FE2E6A">
      <w:pPr>
        <w:ind w:firstLine="708"/>
        <w:rPr>
          <w:rFonts w:ascii="Times New Roman" w:hAnsi="Times New Roman"/>
          <w:color w:val="000000"/>
        </w:rPr>
      </w:pPr>
      <w:r w:rsidRPr="00FE2E6A">
        <w:rPr>
          <w:rFonts w:ascii="Times New Roman" w:hAnsi="Times New Roman"/>
          <w:b/>
          <w:color w:val="000000"/>
        </w:rPr>
        <w:t>Matična škola</w:t>
      </w:r>
      <w:r w:rsidRPr="00FE2E6A">
        <w:rPr>
          <w:rFonts w:ascii="Times New Roman" w:hAnsi="Times New Roman"/>
          <w:color w:val="000000"/>
        </w:rPr>
        <w:t xml:space="preserve"> je izgrađena  po  nacrtu koji danas ne predstavlja funkcionalni školski prostor 1968. godine. Zgrada je sačuvana. Ima prizemlje i kat. Škola ima deset učionica, knjižnicu, blagovaonu za učenike, kuhinju, zbornicu, četiri ureda i prostor za arhivu. Sve su učionice klasične, bez kabineta za učitelje. Prepoznatljive su učionice engleskog jezika, povijesti, glazbene kulture, kemije i tehničke kulture/informatike, ali sve te učionice koriste i učitelji drugih predmeta. Učionica matematike/fizike i biologije/kemije su Stem učionice prema projektu e-Škole.</w:t>
      </w:r>
    </w:p>
    <w:p w14:paraId="048281DC" w14:textId="77777777" w:rsidR="00FE2E6A" w:rsidRPr="00FE2E6A" w:rsidRDefault="00FE2E6A" w:rsidP="00FE2E6A">
      <w:pPr>
        <w:ind w:firstLine="720"/>
        <w:rPr>
          <w:rFonts w:ascii="Times New Roman" w:hAnsi="Times New Roman"/>
          <w:color w:val="000000"/>
        </w:rPr>
      </w:pPr>
      <w:r w:rsidRPr="00FE2E6A">
        <w:rPr>
          <w:rFonts w:ascii="Times New Roman" w:hAnsi="Times New Roman"/>
          <w:color w:val="000000"/>
        </w:rPr>
        <w:t xml:space="preserve">Opremljenost škole nastavnim sredstvima i pomagalima je dobra, ali nastojimo da bude još bolja kako bi učitelji što bolje obavljali odgojno-obrazovni rad, a učenici stjecali nova znanja na kvalitetniji i suvremeniji način. Unutrašnjost škole je primjereno uređena. U nekim se učionicama održava nastava iz 2 ili 3 nastavna predmeta pa tako opremljenost i vizualni dojam učionice upućuju na predmet koji se u njoj odvija. Naravno da se svake godine nastoji udovoljiti potrebama učenika i učitelja. </w:t>
      </w:r>
    </w:p>
    <w:p w14:paraId="1DBC75D1" w14:textId="48B24200" w:rsidR="00FE2E6A" w:rsidRPr="00FE2E6A" w:rsidRDefault="00FE2E6A" w:rsidP="00FE2E6A">
      <w:pPr>
        <w:ind w:firstLine="720"/>
        <w:rPr>
          <w:rFonts w:ascii="Times New Roman" w:hAnsi="Times New Roman"/>
          <w:color w:val="000000"/>
        </w:rPr>
      </w:pPr>
      <w:r w:rsidRPr="00FE2E6A">
        <w:rPr>
          <w:rFonts w:ascii="Times New Roman" w:hAnsi="Times New Roman"/>
          <w:color w:val="000000"/>
        </w:rPr>
        <w:t xml:space="preserve"> CARN</w:t>
      </w:r>
      <w:r w:rsidR="00AD577B">
        <w:rPr>
          <w:rFonts w:ascii="Times New Roman" w:hAnsi="Times New Roman"/>
          <w:color w:val="000000"/>
        </w:rPr>
        <w:t>ET-</w:t>
      </w:r>
      <w:r w:rsidRPr="00FE2E6A">
        <w:rPr>
          <w:rFonts w:ascii="Times New Roman" w:hAnsi="Times New Roman"/>
          <w:color w:val="000000"/>
        </w:rPr>
        <w:t xml:space="preserve">ov projekt e – Škole unaprijedio je nastavu i poučavanje učenika iz svih predmeta, a najviše iz Stem predmeta (matematika, fizika, kemija i biologija). Svi su učitelji sudjelovali u raznim radionicama i stručnim usavršavanjima na kojima su obogatili svoje IKT vještine. </w:t>
      </w:r>
    </w:p>
    <w:p w14:paraId="6200A2CC" w14:textId="452AC05A" w:rsidR="00FE2E6A" w:rsidRPr="00FE2E6A" w:rsidRDefault="00FE2E6A" w:rsidP="00FE2E6A">
      <w:pPr>
        <w:ind w:firstLine="720"/>
        <w:rPr>
          <w:rFonts w:ascii="Times New Roman" w:hAnsi="Times New Roman"/>
          <w:color w:val="000000"/>
        </w:rPr>
      </w:pPr>
      <w:r w:rsidRPr="00FE2E6A">
        <w:rPr>
          <w:rFonts w:ascii="Times New Roman" w:hAnsi="Times New Roman"/>
          <w:color w:val="000000"/>
        </w:rPr>
        <w:t xml:space="preserve">Uvođenjem „Škole za život“ i novom kurikularnom reformom učitelji, stručni suradnici i ravnatelji su obogatili svoja prethodna znanja iz didaktičko-pedagoško-psihološkog područja. Svakodnevnim sudjelovanjem u virtualnim učionicama te rješavanju zadataka na </w:t>
      </w:r>
      <w:r w:rsidR="00AD577B">
        <w:rPr>
          <w:rFonts w:ascii="Times New Roman" w:hAnsi="Times New Roman"/>
          <w:color w:val="000000"/>
        </w:rPr>
        <w:t>L</w:t>
      </w:r>
      <w:r w:rsidRPr="00FE2E6A">
        <w:rPr>
          <w:rFonts w:ascii="Times New Roman" w:hAnsi="Times New Roman"/>
          <w:color w:val="000000"/>
        </w:rPr>
        <w:t>oomenu svi su se stručno usavršavali tijekom cijele godine, a takav način usavršavanja nastavlja se i dalje.</w:t>
      </w:r>
    </w:p>
    <w:p w14:paraId="4D725E13" w14:textId="77777777" w:rsidR="00FE2E6A" w:rsidRPr="00FE2E6A" w:rsidRDefault="00FE2E6A" w:rsidP="00FE2E6A">
      <w:pPr>
        <w:ind w:firstLine="720"/>
        <w:rPr>
          <w:rFonts w:ascii="Times New Roman" w:hAnsi="Times New Roman"/>
          <w:color w:val="000000"/>
        </w:rPr>
      </w:pPr>
      <w:r w:rsidRPr="00FE2E6A">
        <w:rPr>
          <w:rFonts w:ascii="Times New Roman" w:hAnsi="Times New Roman"/>
          <w:color w:val="000000"/>
          <w:szCs w:val="24"/>
        </w:rPr>
        <w:t>Osim unapređenja nastave,</w:t>
      </w:r>
      <w:r w:rsidRPr="00FE2E6A">
        <w:rPr>
          <w:rFonts w:ascii="Times New Roman" w:hAnsi="Times New Roman"/>
          <w:color w:val="000000"/>
        </w:rPr>
        <w:t xml:space="preserve"> u školi se puno pozornosti pridaje i obogaćivanju knjižničnog fonda kojeg uspijevamo obogatiti iz financijski izvora osnivača i Općine Novigrad Podravski i Ministarstva znanosti obrazovanja i sporta.</w:t>
      </w:r>
    </w:p>
    <w:p w14:paraId="378FE34F" w14:textId="77777777" w:rsidR="00FE2E6A" w:rsidRPr="00FE2E6A" w:rsidRDefault="00FE2E6A" w:rsidP="00FE2E6A">
      <w:pPr>
        <w:ind w:firstLine="720"/>
        <w:rPr>
          <w:rFonts w:ascii="Times New Roman" w:hAnsi="Times New Roman"/>
          <w:color w:val="000000"/>
        </w:rPr>
      </w:pPr>
      <w:r w:rsidRPr="00FE2E6A">
        <w:rPr>
          <w:rFonts w:ascii="Times New Roman" w:hAnsi="Times New Roman"/>
          <w:b/>
          <w:color w:val="000000"/>
        </w:rPr>
        <w:t>PŠ Delovi</w:t>
      </w:r>
      <w:r w:rsidRPr="00FE2E6A">
        <w:rPr>
          <w:rFonts w:ascii="Times New Roman" w:hAnsi="Times New Roman"/>
          <w:color w:val="000000"/>
        </w:rPr>
        <w:t xml:space="preserve"> (1887.) nalazi se u centru sela uz županijsku cestu Novigrad-Hlebine. Škola ima centralno grijanje i gradski vodovod. Okoliš škole potrebno je urediti kako bi učenici, a i ostala djeca iz sela imala što ugodniji boravak u prirodi i na dječjem igralištu (za koje Općina Novigrad Podravski priprema dokumentaciju kako bi se prijavila na EU natječaj kada bude objavljen). Nastavna sredstva i pomagala koja su neophodna za održavanje odgojno – obrazovnog programa u školi zadovoljavajuća su. Postojeći stan koji je vezan uz školsku zgradu nije u funkciji. Zbog veće uštede na grijanju potrebno bi bilo izmijeniti stolariju. Mliječni obrok nije organiziran. Na školskoj zgradi postavljena je gromobranska instalacija. Opločene su stepenice na glavnom ulazu u školsku zgradu i postavljena je nadstrešnica.</w:t>
      </w:r>
    </w:p>
    <w:p w14:paraId="26101076" w14:textId="77777777" w:rsidR="00FE2E6A" w:rsidRPr="00FE2E6A" w:rsidRDefault="00FE2E6A" w:rsidP="00FE2E6A">
      <w:pPr>
        <w:rPr>
          <w:rFonts w:ascii="Times New Roman" w:hAnsi="Times New Roman"/>
          <w:color w:val="000000"/>
        </w:rPr>
      </w:pPr>
      <w:r w:rsidRPr="00FE2E6A">
        <w:rPr>
          <w:rFonts w:ascii="Times New Roman" w:hAnsi="Times New Roman"/>
          <w:b/>
          <w:color w:val="000000"/>
        </w:rPr>
        <w:t>PŠ Plavšinac</w:t>
      </w:r>
      <w:r w:rsidRPr="00FE2E6A">
        <w:rPr>
          <w:rFonts w:ascii="Times New Roman" w:hAnsi="Times New Roman"/>
          <w:color w:val="000000"/>
        </w:rPr>
        <w:t xml:space="preserve"> (1939.) Uvidom u sadašnje stanje zgrade vidljivi su mnogi nedostaci koji stvaraju još veće probleme kao što su izbijanje vlage u učionicama što uzrokuje mnoge probleme (vlaga od koje se digao laminat, plijesan po zidovima) kad su velike oborine u podrumu zgrade ima vode. Gornji kat zgrade je u vrlo lošem stanju, a na vanjskom dijelu zgrade potrebno bi bilo izvršiti veće zahvate kako bi se sama zgrada dovela u ljepše (i manje opasno) stanje. Potrebno je izmijeniti cijelo krovište i dotrajalu stolariju na prvom katu  jer za vrijeme kišnih razdoblja voda ulazi u prostore škole pa tako u prizemlju gdje se održava nastava izbija vlaga u kuhinji je otpao i dio žbuke sa stropa.</w:t>
      </w:r>
    </w:p>
    <w:p w14:paraId="515452A3" w14:textId="77777777" w:rsidR="00FE2E6A" w:rsidRPr="00FE2E6A" w:rsidRDefault="00FE2E6A" w:rsidP="00FE2E6A">
      <w:pPr>
        <w:ind w:firstLine="720"/>
        <w:rPr>
          <w:rFonts w:ascii="Times New Roman" w:hAnsi="Times New Roman"/>
          <w:color w:val="000000"/>
        </w:rPr>
      </w:pPr>
      <w:r w:rsidRPr="00FE2E6A">
        <w:rPr>
          <w:rFonts w:ascii="Times New Roman" w:hAnsi="Times New Roman"/>
          <w:color w:val="000000"/>
        </w:rPr>
        <w:t xml:space="preserve"> . U prizemlju se odvija nastava u relativno zadovoljavajućem prostoru. Škola je priključena na gradski vodovod i plinsku mrežu. Dodatnim ulaganjem svojih organizacijskih sposobnosti i marljivošću učiteljice Višnjice Šestak unutrašnji školski prostor je vrlo funkcionalno uređen. Naime, iz male učionice je uređen prostor za knjižnicu, igraonicu i opuštanje, a velika učionica je uređena kao sportska dvorana.</w:t>
      </w:r>
    </w:p>
    <w:p w14:paraId="280DE264" w14:textId="21055B1B" w:rsidR="008F4657" w:rsidRDefault="00FE2E6A" w:rsidP="00A5208B">
      <w:pPr>
        <w:ind w:firstLine="720"/>
        <w:rPr>
          <w:rFonts w:ascii="Times New Roman" w:hAnsi="Times New Roman"/>
          <w:color w:val="000000"/>
        </w:rPr>
      </w:pPr>
      <w:r w:rsidRPr="00FE2E6A">
        <w:rPr>
          <w:rFonts w:ascii="Times New Roman" w:hAnsi="Times New Roman"/>
          <w:color w:val="000000"/>
        </w:rPr>
        <w:t>Školski park je održavan, a obnovljeno je i travnato igralište kao i prilaz školi.</w:t>
      </w:r>
    </w:p>
    <w:p w14:paraId="3782434C" w14:textId="77777777" w:rsidR="00A5208B" w:rsidRPr="00A5208B" w:rsidRDefault="00A5208B" w:rsidP="00A5208B">
      <w:pPr>
        <w:ind w:firstLine="720"/>
        <w:rPr>
          <w:rFonts w:ascii="Times New Roman" w:hAnsi="Times New Roman"/>
          <w:color w:val="000000"/>
        </w:rPr>
      </w:pPr>
    </w:p>
    <w:p w14:paraId="040D768E" w14:textId="262F6057" w:rsidR="00613D6E" w:rsidRPr="00337F04" w:rsidRDefault="00337F04" w:rsidP="00337F04">
      <w:pPr>
        <w:pStyle w:val="Naslov3"/>
        <w:ind w:left="1062" w:firstLine="354"/>
        <w:rPr>
          <w:b w:val="0"/>
          <w:bCs/>
          <w:color w:val="000000" w:themeColor="text1"/>
          <w:sz w:val="28"/>
          <w:szCs w:val="28"/>
        </w:rPr>
      </w:pPr>
      <w:bookmarkStart w:id="11" w:name="_Toc21001814"/>
      <w:bookmarkStart w:id="12" w:name="_Toc21594364"/>
      <w:r>
        <w:rPr>
          <w:rStyle w:val="Naslov3Char"/>
          <w:rFonts w:ascii="Times New Roman" w:hAnsi="Times New Roman"/>
          <w:b/>
          <w:bCs/>
          <w:sz w:val="24"/>
        </w:rPr>
        <w:t>2.2.2.</w:t>
      </w:r>
      <w:r w:rsidR="008F4657" w:rsidRPr="00337F04">
        <w:rPr>
          <w:rStyle w:val="Naslov3Char"/>
          <w:rFonts w:ascii="Times New Roman" w:hAnsi="Times New Roman"/>
          <w:b/>
          <w:bCs/>
          <w:sz w:val="24"/>
        </w:rPr>
        <w:t>Unutarnji školski prostor vezan uz boravak učenika i njegove namjene</w:t>
      </w:r>
      <w:bookmarkEnd w:id="11"/>
      <w:bookmarkEnd w:id="12"/>
      <w:r w:rsidR="008F4657" w:rsidRPr="00337F04">
        <w:rPr>
          <w:rStyle w:val="Naslov3Char"/>
          <w:rFonts w:ascii="Times New Roman" w:hAnsi="Times New Roman"/>
          <w:b/>
          <w:bCs/>
          <w:sz w:val="24"/>
        </w:rPr>
        <w:tab/>
      </w:r>
      <w:r w:rsidR="008F4657" w:rsidRPr="00337F04">
        <w:rPr>
          <w:b w:val="0"/>
          <w:bCs/>
          <w:color w:val="000000" w:themeColor="text1"/>
        </w:rPr>
        <w:tab/>
      </w:r>
      <w:r w:rsidR="008F4657" w:rsidRPr="00337F04">
        <w:rPr>
          <w:b w:val="0"/>
          <w:bCs/>
          <w:color w:val="000000" w:themeColor="text1"/>
        </w:rPr>
        <w:tab/>
      </w:r>
      <w:r w:rsidR="008F4657" w:rsidRPr="00337F04">
        <w:rPr>
          <w:b w:val="0"/>
          <w:bCs/>
          <w:color w:val="000000" w:themeColor="text1"/>
        </w:rPr>
        <w:tab/>
      </w:r>
      <w:r w:rsidR="008F4657" w:rsidRPr="00337F04">
        <w:rPr>
          <w:b w:val="0"/>
          <w:bCs/>
          <w:color w:val="000000" w:themeColor="text1"/>
        </w:rPr>
        <w:tab/>
      </w:r>
      <w:r w:rsidR="008F4657" w:rsidRPr="00337F04">
        <w:rPr>
          <w:b w:val="0"/>
          <w:bCs/>
          <w:color w:val="000000" w:themeColor="text1"/>
        </w:rPr>
        <w:tab/>
      </w:r>
      <w:r w:rsidR="008F4657" w:rsidRPr="00337F04">
        <w:rPr>
          <w:b w:val="0"/>
          <w:bCs/>
          <w:color w:val="000000" w:themeColor="text1"/>
        </w:rPr>
        <w:tab/>
      </w:r>
    </w:p>
    <w:p w14:paraId="37B2D50B" w14:textId="2249CB6A" w:rsidR="008F4657" w:rsidRPr="00613D6E" w:rsidRDefault="00C05A1F" w:rsidP="00613D6E">
      <w:pPr>
        <w:pStyle w:val="Odlomakpopisa"/>
        <w:ind w:left="1800"/>
        <w:jc w:val="right"/>
        <w:rPr>
          <w:color w:val="000000" w:themeColor="text1"/>
          <w:sz w:val="28"/>
          <w:szCs w:val="28"/>
        </w:rPr>
      </w:pPr>
      <w:r w:rsidRPr="00613D6E">
        <w:rPr>
          <w:color w:val="000000" w:themeColor="text1"/>
          <w:vertAlign w:val="superscript"/>
        </w:rPr>
        <w:t xml:space="preserve"> </w:t>
      </w:r>
      <w:r w:rsidR="008F4657" w:rsidRPr="00613D6E">
        <w:rPr>
          <w:color w:val="000000" w:themeColor="text1"/>
          <w:vertAlign w:val="superscript"/>
        </w:rPr>
        <w:t>tablica 1.</w:t>
      </w:r>
    </w:p>
    <w:tbl>
      <w:tblPr>
        <w:tblW w:w="5000" w:type="pct"/>
        <w:tblLook w:val="0000" w:firstRow="0" w:lastRow="0" w:firstColumn="0" w:lastColumn="0" w:noHBand="0" w:noVBand="0"/>
      </w:tblPr>
      <w:tblGrid>
        <w:gridCol w:w="4959"/>
        <w:gridCol w:w="902"/>
        <w:gridCol w:w="2283"/>
        <w:gridCol w:w="1998"/>
        <w:gridCol w:w="1925"/>
        <w:gridCol w:w="2475"/>
      </w:tblGrid>
      <w:tr w:rsidR="00FE2E6A" w:rsidRPr="00FE2E6A" w14:paraId="140C977F" w14:textId="77777777" w:rsidTr="00364244">
        <w:trPr>
          <w:cantSplit/>
        </w:trPr>
        <w:tc>
          <w:tcPr>
            <w:tcW w:w="1705" w:type="pct"/>
            <w:tcBorders>
              <w:top w:val="single" w:sz="12" w:space="0" w:color="auto"/>
              <w:left w:val="single" w:sz="12" w:space="0" w:color="auto"/>
              <w:right w:val="single" w:sz="6" w:space="0" w:color="auto"/>
            </w:tcBorders>
          </w:tcPr>
          <w:p w14:paraId="1FAE6B17"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NAZIV PROSTORA (klasa učionica, specijalizirane učionice, knjižnica, kabinet, dvorana, blagovaona)</w:t>
            </w:r>
          </w:p>
        </w:tc>
        <w:tc>
          <w:tcPr>
            <w:tcW w:w="310" w:type="pct"/>
            <w:tcBorders>
              <w:top w:val="single" w:sz="12" w:space="0" w:color="auto"/>
              <w:left w:val="single" w:sz="6" w:space="0" w:color="auto"/>
              <w:right w:val="single" w:sz="6" w:space="0" w:color="auto"/>
            </w:tcBorders>
          </w:tcPr>
          <w:p w14:paraId="014F0E6D"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 xml:space="preserve">  </w:t>
            </w:r>
          </w:p>
          <w:p w14:paraId="50E9207F"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BROJ</w:t>
            </w:r>
          </w:p>
        </w:tc>
        <w:tc>
          <w:tcPr>
            <w:tcW w:w="785" w:type="pct"/>
            <w:tcBorders>
              <w:top w:val="single" w:sz="12" w:space="0" w:color="auto"/>
              <w:left w:val="single" w:sz="6" w:space="0" w:color="auto"/>
              <w:right w:val="single" w:sz="6" w:space="0" w:color="auto"/>
            </w:tcBorders>
          </w:tcPr>
          <w:p w14:paraId="1A908B1F" w14:textId="77777777" w:rsidR="00FE2E6A" w:rsidRPr="00FE2E6A" w:rsidRDefault="00FE2E6A" w:rsidP="00364244">
            <w:pPr>
              <w:jc w:val="center"/>
              <w:rPr>
                <w:rFonts w:ascii="Times New Roman" w:hAnsi="Times New Roman"/>
                <w:color w:val="000000"/>
              </w:rPr>
            </w:pPr>
          </w:p>
          <w:p w14:paraId="3635E12E"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VELIČINA U M</w:t>
            </w:r>
            <w:r w:rsidRPr="00FE2E6A">
              <w:rPr>
                <w:rFonts w:ascii="Times New Roman" w:hAnsi="Times New Roman"/>
                <w:color w:val="000000"/>
                <w:position w:val="8"/>
              </w:rPr>
              <w:t>2</w:t>
            </w:r>
          </w:p>
        </w:tc>
        <w:tc>
          <w:tcPr>
            <w:tcW w:w="2200" w:type="pct"/>
            <w:gridSpan w:val="3"/>
            <w:tcBorders>
              <w:top w:val="single" w:sz="12" w:space="0" w:color="auto"/>
              <w:left w:val="single" w:sz="6" w:space="0" w:color="auto"/>
              <w:bottom w:val="single" w:sz="6" w:space="0" w:color="auto"/>
              <w:right w:val="single" w:sz="12" w:space="0" w:color="auto"/>
            </w:tcBorders>
          </w:tcPr>
          <w:p w14:paraId="4C0C6F09"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NAMJENA U SMJENAMA PO RAZR. I PREDMETIMA</w:t>
            </w:r>
          </w:p>
        </w:tc>
      </w:tr>
      <w:tr w:rsidR="00FE2E6A" w:rsidRPr="00FE2E6A" w14:paraId="6C9447AD" w14:textId="77777777" w:rsidTr="00364244">
        <w:trPr>
          <w:cantSplit/>
        </w:trPr>
        <w:tc>
          <w:tcPr>
            <w:tcW w:w="1705" w:type="pct"/>
            <w:tcBorders>
              <w:left w:val="single" w:sz="12" w:space="0" w:color="auto"/>
              <w:bottom w:val="single" w:sz="6" w:space="0" w:color="auto"/>
              <w:right w:val="single" w:sz="6" w:space="0" w:color="auto"/>
            </w:tcBorders>
          </w:tcPr>
          <w:p w14:paraId="421C93D7" w14:textId="77777777" w:rsidR="00FE2E6A" w:rsidRPr="00FE2E6A" w:rsidRDefault="00FE2E6A" w:rsidP="00364244">
            <w:pPr>
              <w:rPr>
                <w:rFonts w:ascii="Times New Roman" w:hAnsi="Times New Roman"/>
                <w:color w:val="000000"/>
              </w:rPr>
            </w:pPr>
          </w:p>
        </w:tc>
        <w:tc>
          <w:tcPr>
            <w:tcW w:w="310" w:type="pct"/>
            <w:tcBorders>
              <w:left w:val="single" w:sz="6" w:space="0" w:color="auto"/>
              <w:bottom w:val="single" w:sz="6" w:space="0" w:color="auto"/>
              <w:right w:val="single" w:sz="6" w:space="0" w:color="auto"/>
            </w:tcBorders>
          </w:tcPr>
          <w:p w14:paraId="5D607B7E" w14:textId="77777777" w:rsidR="00FE2E6A" w:rsidRPr="00FE2E6A" w:rsidRDefault="00FE2E6A" w:rsidP="00364244">
            <w:pPr>
              <w:rPr>
                <w:rFonts w:ascii="Times New Roman" w:hAnsi="Times New Roman"/>
                <w:color w:val="000000"/>
              </w:rPr>
            </w:pPr>
          </w:p>
        </w:tc>
        <w:tc>
          <w:tcPr>
            <w:tcW w:w="785" w:type="pct"/>
            <w:tcBorders>
              <w:left w:val="single" w:sz="6" w:space="0" w:color="auto"/>
              <w:bottom w:val="single" w:sz="6" w:space="0" w:color="auto"/>
              <w:right w:val="single" w:sz="6" w:space="0" w:color="auto"/>
            </w:tcBorders>
          </w:tcPr>
          <w:p w14:paraId="596E6930" w14:textId="77777777" w:rsidR="00FE2E6A" w:rsidRPr="00FE2E6A" w:rsidRDefault="00FE2E6A" w:rsidP="00364244">
            <w:pPr>
              <w:rPr>
                <w:rFonts w:ascii="Times New Roman" w:hAnsi="Times New Roman"/>
                <w:color w:val="000000"/>
              </w:rPr>
            </w:pPr>
          </w:p>
        </w:tc>
        <w:tc>
          <w:tcPr>
            <w:tcW w:w="687" w:type="pct"/>
            <w:tcBorders>
              <w:top w:val="single" w:sz="6" w:space="0" w:color="auto"/>
              <w:left w:val="single" w:sz="6" w:space="0" w:color="auto"/>
              <w:bottom w:val="single" w:sz="6" w:space="0" w:color="auto"/>
              <w:right w:val="single" w:sz="6" w:space="0" w:color="auto"/>
            </w:tcBorders>
          </w:tcPr>
          <w:p w14:paraId="7BC63D29"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I. smjena</w:t>
            </w:r>
          </w:p>
        </w:tc>
        <w:tc>
          <w:tcPr>
            <w:tcW w:w="662" w:type="pct"/>
            <w:tcBorders>
              <w:top w:val="single" w:sz="6" w:space="0" w:color="auto"/>
              <w:left w:val="single" w:sz="6" w:space="0" w:color="auto"/>
              <w:bottom w:val="single" w:sz="6" w:space="0" w:color="auto"/>
              <w:right w:val="single" w:sz="6" w:space="0" w:color="auto"/>
            </w:tcBorders>
          </w:tcPr>
          <w:p w14:paraId="7F254F38"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II. smjena</w:t>
            </w:r>
          </w:p>
        </w:tc>
        <w:tc>
          <w:tcPr>
            <w:tcW w:w="851" w:type="pct"/>
            <w:tcBorders>
              <w:top w:val="single" w:sz="6" w:space="0" w:color="auto"/>
              <w:left w:val="single" w:sz="6" w:space="0" w:color="auto"/>
              <w:bottom w:val="single" w:sz="6" w:space="0" w:color="auto"/>
              <w:right w:val="single" w:sz="12" w:space="0" w:color="auto"/>
            </w:tcBorders>
          </w:tcPr>
          <w:p w14:paraId="555D04F6"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III. smjena</w:t>
            </w:r>
          </w:p>
        </w:tc>
      </w:tr>
      <w:tr w:rsidR="00FE2E6A" w:rsidRPr="00FE2E6A" w14:paraId="1596E8C1" w14:textId="77777777" w:rsidTr="00364244">
        <w:trPr>
          <w:cantSplit/>
        </w:trPr>
        <w:tc>
          <w:tcPr>
            <w:tcW w:w="1705" w:type="pct"/>
            <w:tcBorders>
              <w:top w:val="single" w:sz="6" w:space="0" w:color="auto"/>
              <w:left w:val="single" w:sz="12" w:space="0" w:color="auto"/>
              <w:bottom w:val="single" w:sz="6" w:space="0" w:color="auto"/>
              <w:right w:val="single" w:sz="6" w:space="0" w:color="auto"/>
            </w:tcBorders>
          </w:tcPr>
          <w:p w14:paraId="0F8EB0C9"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1. vjeronauk</w:t>
            </w:r>
          </w:p>
        </w:tc>
        <w:tc>
          <w:tcPr>
            <w:tcW w:w="310" w:type="pct"/>
            <w:tcBorders>
              <w:top w:val="single" w:sz="6" w:space="0" w:color="auto"/>
              <w:left w:val="single" w:sz="6" w:space="0" w:color="auto"/>
              <w:bottom w:val="single" w:sz="6" w:space="0" w:color="auto"/>
              <w:right w:val="single" w:sz="6" w:space="0" w:color="auto"/>
            </w:tcBorders>
          </w:tcPr>
          <w:p w14:paraId="7020C916"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1</w:t>
            </w:r>
          </w:p>
        </w:tc>
        <w:tc>
          <w:tcPr>
            <w:tcW w:w="785" w:type="pct"/>
            <w:tcBorders>
              <w:top w:val="single" w:sz="6" w:space="0" w:color="auto"/>
              <w:left w:val="single" w:sz="6" w:space="0" w:color="auto"/>
              <w:bottom w:val="single" w:sz="6" w:space="0" w:color="auto"/>
              <w:right w:val="single" w:sz="6" w:space="0" w:color="auto"/>
            </w:tcBorders>
          </w:tcPr>
          <w:p w14:paraId="34CF486E"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53</w:t>
            </w:r>
          </w:p>
        </w:tc>
        <w:tc>
          <w:tcPr>
            <w:tcW w:w="687" w:type="pct"/>
            <w:tcBorders>
              <w:top w:val="single" w:sz="6" w:space="0" w:color="auto"/>
              <w:left w:val="single" w:sz="6" w:space="0" w:color="auto"/>
              <w:bottom w:val="single" w:sz="6" w:space="0" w:color="auto"/>
              <w:right w:val="single" w:sz="6" w:space="0" w:color="auto"/>
            </w:tcBorders>
          </w:tcPr>
          <w:p w14:paraId="0F1A6C1F"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I. – VIII.</w:t>
            </w:r>
          </w:p>
        </w:tc>
        <w:tc>
          <w:tcPr>
            <w:tcW w:w="662" w:type="pct"/>
            <w:tcBorders>
              <w:top w:val="single" w:sz="6" w:space="0" w:color="auto"/>
              <w:left w:val="single" w:sz="6" w:space="0" w:color="auto"/>
              <w:bottom w:val="single" w:sz="6" w:space="0" w:color="auto"/>
              <w:right w:val="single" w:sz="6" w:space="0" w:color="auto"/>
            </w:tcBorders>
          </w:tcPr>
          <w:p w14:paraId="03B291AB"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c>
          <w:tcPr>
            <w:tcW w:w="851" w:type="pct"/>
            <w:tcBorders>
              <w:top w:val="single" w:sz="6" w:space="0" w:color="auto"/>
              <w:left w:val="single" w:sz="6" w:space="0" w:color="auto"/>
              <w:bottom w:val="single" w:sz="6" w:space="0" w:color="auto"/>
              <w:right w:val="single" w:sz="12" w:space="0" w:color="auto"/>
            </w:tcBorders>
          </w:tcPr>
          <w:p w14:paraId="748B0DA2"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r>
      <w:tr w:rsidR="00FE2E6A" w:rsidRPr="00FE2E6A" w14:paraId="4D4C6D78" w14:textId="77777777" w:rsidTr="00364244">
        <w:trPr>
          <w:cantSplit/>
        </w:trPr>
        <w:tc>
          <w:tcPr>
            <w:tcW w:w="1705" w:type="pct"/>
            <w:tcBorders>
              <w:top w:val="single" w:sz="6" w:space="0" w:color="auto"/>
              <w:left w:val="single" w:sz="12" w:space="0" w:color="auto"/>
              <w:bottom w:val="single" w:sz="6" w:space="0" w:color="auto"/>
              <w:right w:val="single" w:sz="6" w:space="0" w:color="auto"/>
            </w:tcBorders>
          </w:tcPr>
          <w:p w14:paraId="596BF2FA"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2. matematika/fizika</w:t>
            </w:r>
          </w:p>
        </w:tc>
        <w:tc>
          <w:tcPr>
            <w:tcW w:w="310" w:type="pct"/>
            <w:tcBorders>
              <w:top w:val="single" w:sz="6" w:space="0" w:color="auto"/>
              <w:left w:val="single" w:sz="6" w:space="0" w:color="auto"/>
              <w:bottom w:val="single" w:sz="6" w:space="0" w:color="auto"/>
              <w:right w:val="single" w:sz="6" w:space="0" w:color="auto"/>
            </w:tcBorders>
          </w:tcPr>
          <w:p w14:paraId="1D5549DF"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1 </w:t>
            </w:r>
          </w:p>
        </w:tc>
        <w:tc>
          <w:tcPr>
            <w:tcW w:w="785" w:type="pct"/>
            <w:tcBorders>
              <w:top w:val="single" w:sz="6" w:space="0" w:color="auto"/>
              <w:left w:val="single" w:sz="6" w:space="0" w:color="auto"/>
              <w:bottom w:val="single" w:sz="6" w:space="0" w:color="auto"/>
              <w:right w:val="single" w:sz="6" w:space="0" w:color="auto"/>
            </w:tcBorders>
          </w:tcPr>
          <w:p w14:paraId="6BFFBCD0"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53</w:t>
            </w:r>
          </w:p>
        </w:tc>
        <w:tc>
          <w:tcPr>
            <w:tcW w:w="687" w:type="pct"/>
            <w:tcBorders>
              <w:top w:val="single" w:sz="6" w:space="0" w:color="auto"/>
              <w:left w:val="single" w:sz="6" w:space="0" w:color="auto"/>
              <w:bottom w:val="single" w:sz="6" w:space="0" w:color="auto"/>
              <w:right w:val="single" w:sz="6" w:space="0" w:color="auto"/>
            </w:tcBorders>
          </w:tcPr>
          <w:p w14:paraId="4CFB585F" w14:textId="77777777" w:rsidR="00FE2E6A" w:rsidRPr="00FE2E6A" w:rsidRDefault="00FE2E6A" w:rsidP="002B4569">
            <w:pPr>
              <w:jc w:val="center"/>
              <w:rPr>
                <w:rFonts w:ascii="Times New Roman" w:hAnsi="Times New Roman"/>
                <w:color w:val="000000"/>
              </w:rPr>
            </w:pPr>
            <w:r w:rsidRPr="00FE2E6A">
              <w:rPr>
                <w:rFonts w:ascii="Times New Roman" w:hAnsi="Times New Roman"/>
                <w:color w:val="000000"/>
              </w:rPr>
              <w:t>I. - VIII.</w:t>
            </w:r>
          </w:p>
        </w:tc>
        <w:tc>
          <w:tcPr>
            <w:tcW w:w="662" w:type="pct"/>
            <w:tcBorders>
              <w:top w:val="single" w:sz="6" w:space="0" w:color="auto"/>
              <w:left w:val="single" w:sz="6" w:space="0" w:color="auto"/>
              <w:bottom w:val="single" w:sz="6" w:space="0" w:color="auto"/>
              <w:right w:val="single" w:sz="6" w:space="0" w:color="auto"/>
            </w:tcBorders>
          </w:tcPr>
          <w:p w14:paraId="617A0210"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c>
          <w:tcPr>
            <w:tcW w:w="851" w:type="pct"/>
            <w:tcBorders>
              <w:top w:val="single" w:sz="6" w:space="0" w:color="auto"/>
              <w:left w:val="single" w:sz="6" w:space="0" w:color="auto"/>
              <w:bottom w:val="single" w:sz="6" w:space="0" w:color="auto"/>
              <w:right w:val="single" w:sz="12" w:space="0" w:color="auto"/>
            </w:tcBorders>
          </w:tcPr>
          <w:p w14:paraId="20ADF994"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r>
      <w:tr w:rsidR="00FE2E6A" w:rsidRPr="00FE2E6A" w14:paraId="26AAD2F4" w14:textId="77777777" w:rsidTr="00364244">
        <w:trPr>
          <w:cantSplit/>
        </w:trPr>
        <w:tc>
          <w:tcPr>
            <w:tcW w:w="1705" w:type="pct"/>
            <w:tcBorders>
              <w:top w:val="single" w:sz="6" w:space="0" w:color="auto"/>
              <w:left w:val="single" w:sz="12" w:space="0" w:color="auto"/>
              <w:bottom w:val="single" w:sz="6" w:space="0" w:color="auto"/>
              <w:right w:val="single" w:sz="6" w:space="0" w:color="auto"/>
            </w:tcBorders>
          </w:tcPr>
          <w:p w14:paraId="0810721C"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3. priroda/biologija/kemija</w:t>
            </w:r>
          </w:p>
        </w:tc>
        <w:tc>
          <w:tcPr>
            <w:tcW w:w="310" w:type="pct"/>
            <w:tcBorders>
              <w:top w:val="single" w:sz="6" w:space="0" w:color="auto"/>
              <w:left w:val="single" w:sz="6" w:space="0" w:color="auto"/>
              <w:bottom w:val="single" w:sz="6" w:space="0" w:color="auto"/>
              <w:right w:val="single" w:sz="6" w:space="0" w:color="auto"/>
            </w:tcBorders>
          </w:tcPr>
          <w:p w14:paraId="79F643A8"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1      </w:t>
            </w:r>
          </w:p>
        </w:tc>
        <w:tc>
          <w:tcPr>
            <w:tcW w:w="785" w:type="pct"/>
            <w:tcBorders>
              <w:top w:val="single" w:sz="6" w:space="0" w:color="auto"/>
              <w:left w:val="single" w:sz="6" w:space="0" w:color="auto"/>
              <w:bottom w:val="single" w:sz="6" w:space="0" w:color="auto"/>
              <w:right w:val="single" w:sz="6" w:space="0" w:color="auto"/>
            </w:tcBorders>
          </w:tcPr>
          <w:p w14:paraId="778E79AA"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53</w:t>
            </w:r>
          </w:p>
        </w:tc>
        <w:tc>
          <w:tcPr>
            <w:tcW w:w="687" w:type="pct"/>
            <w:tcBorders>
              <w:top w:val="single" w:sz="6" w:space="0" w:color="auto"/>
              <w:left w:val="single" w:sz="6" w:space="0" w:color="auto"/>
              <w:bottom w:val="single" w:sz="6" w:space="0" w:color="auto"/>
              <w:right w:val="single" w:sz="6" w:space="0" w:color="auto"/>
            </w:tcBorders>
          </w:tcPr>
          <w:p w14:paraId="2FDE75DB" w14:textId="77777777" w:rsidR="00FE2E6A" w:rsidRPr="00FE2E6A" w:rsidRDefault="00FE2E6A" w:rsidP="002B4569">
            <w:pPr>
              <w:jc w:val="center"/>
              <w:rPr>
                <w:rFonts w:ascii="Times New Roman" w:hAnsi="Times New Roman"/>
                <w:color w:val="000000"/>
              </w:rPr>
            </w:pPr>
            <w:r w:rsidRPr="00FE2E6A">
              <w:rPr>
                <w:rFonts w:ascii="Times New Roman" w:hAnsi="Times New Roman"/>
                <w:color w:val="000000"/>
              </w:rPr>
              <w:t>I. - VIII.</w:t>
            </w:r>
          </w:p>
        </w:tc>
        <w:tc>
          <w:tcPr>
            <w:tcW w:w="662" w:type="pct"/>
            <w:tcBorders>
              <w:top w:val="single" w:sz="6" w:space="0" w:color="auto"/>
              <w:left w:val="single" w:sz="6" w:space="0" w:color="auto"/>
              <w:bottom w:val="single" w:sz="6" w:space="0" w:color="auto"/>
              <w:right w:val="single" w:sz="6" w:space="0" w:color="auto"/>
            </w:tcBorders>
          </w:tcPr>
          <w:p w14:paraId="045C1938"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c>
          <w:tcPr>
            <w:tcW w:w="851" w:type="pct"/>
            <w:tcBorders>
              <w:top w:val="single" w:sz="6" w:space="0" w:color="auto"/>
              <w:left w:val="single" w:sz="6" w:space="0" w:color="auto"/>
              <w:bottom w:val="single" w:sz="6" w:space="0" w:color="auto"/>
              <w:right w:val="single" w:sz="12" w:space="0" w:color="auto"/>
            </w:tcBorders>
          </w:tcPr>
          <w:p w14:paraId="5C4037D5"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 xml:space="preserve">-  </w:t>
            </w:r>
          </w:p>
        </w:tc>
      </w:tr>
      <w:tr w:rsidR="00FE2E6A" w:rsidRPr="00FE2E6A" w14:paraId="1062973B" w14:textId="77777777" w:rsidTr="00364244">
        <w:trPr>
          <w:cantSplit/>
        </w:trPr>
        <w:tc>
          <w:tcPr>
            <w:tcW w:w="1705" w:type="pct"/>
            <w:tcBorders>
              <w:top w:val="single" w:sz="6" w:space="0" w:color="auto"/>
              <w:left w:val="single" w:sz="12" w:space="0" w:color="auto"/>
              <w:bottom w:val="single" w:sz="6" w:space="0" w:color="auto"/>
              <w:right w:val="single" w:sz="6" w:space="0" w:color="auto"/>
            </w:tcBorders>
          </w:tcPr>
          <w:p w14:paraId="026B95B0"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4. teh.kult./inform./lik.kult.</w:t>
            </w:r>
          </w:p>
        </w:tc>
        <w:tc>
          <w:tcPr>
            <w:tcW w:w="310" w:type="pct"/>
            <w:tcBorders>
              <w:top w:val="single" w:sz="6" w:space="0" w:color="auto"/>
              <w:left w:val="single" w:sz="6" w:space="0" w:color="auto"/>
              <w:bottom w:val="single" w:sz="6" w:space="0" w:color="auto"/>
              <w:right w:val="single" w:sz="6" w:space="0" w:color="auto"/>
            </w:tcBorders>
          </w:tcPr>
          <w:p w14:paraId="745A3981"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1 </w:t>
            </w:r>
          </w:p>
        </w:tc>
        <w:tc>
          <w:tcPr>
            <w:tcW w:w="785" w:type="pct"/>
            <w:tcBorders>
              <w:top w:val="single" w:sz="6" w:space="0" w:color="auto"/>
              <w:left w:val="single" w:sz="6" w:space="0" w:color="auto"/>
              <w:bottom w:val="single" w:sz="6" w:space="0" w:color="auto"/>
              <w:right w:val="single" w:sz="6" w:space="0" w:color="auto"/>
            </w:tcBorders>
          </w:tcPr>
          <w:p w14:paraId="445D0F63"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84</w:t>
            </w:r>
          </w:p>
        </w:tc>
        <w:tc>
          <w:tcPr>
            <w:tcW w:w="687" w:type="pct"/>
            <w:tcBorders>
              <w:top w:val="single" w:sz="6" w:space="0" w:color="auto"/>
              <w:left w:val="single" w:sz="6" w:space="0" w:color="auto"/>
              <w:bottom w:val="single" w:sz="6" w:space="0" w:color="auto"/>
              <w:right w:val="single" w:sz="6" w:space="0" w:color="auto"/>
            </w:tcBorders>
          </w:tcPr>
          <w:p w14:paraId="41242DBE" w14:textId="77777777" w:rsidR="00FE2E6A" w:rsidRPr="00FE2E6A" w:rsidRDefault="00FE2E6A" w:rsidP="002B4569">
            <w:pPr>
              <w:jc w:val="center"/>
              <w:rPr>
                <w:rFonts w:ascii="Times New Roman" w:hAnsi="Times New Roman"/>
                <w:color w:val="000000"/>
              </w:rPr>
            </w:pPr>
            <w:r w:rsidRPr="00FE2E6A">
              <w:rPr>
                <w:rFonts w:ascii="Times New Roman" w:hAnsi="Times New Roman"/>
                <w:color w:val="000000"/>
              </w:rPr>
              <w:t>I. - VIII.</w:t>
            </w:r>
          </w:p>
        </w:tc>
        <w:tc>
          <w:tcPr>
            <w:tcW w:w="662" w:type="pct"/>
            <w:tcBorders>
              <w:top w:val="single" w:sz="6" w:space="0" w:color="auto"/>
              <w:left w:val="single" w:sz="6" w:space="0" w:color="auto"/>
              <w:bottom w:val="single" w:sz="6" w:space="0" w:color="auto"/>
              <w:right w:val="single" w:sz="6" w:space="0" w:color="auto"/>
            </w:tcBorders>
          </w:tcPr>
          <w:p w14:paraId="23FBB7A1"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c>
          <w:tcPr>
            <w:tcW w:w="851" w:type="pct"/>
            <w:tcBorders>
              <w:top w:val="single" w:sz="6" w:space="0" w:color="auto"/>
              <w:left w:val="single" w:sz="6" w:space="0" w:color="auto"/>
              <w:bottom w:val="single" w:sz="6" w:space="0" w:color="auto"/>
              <w:right w:val="single" w:sz="12" w:space="0" w:color="auto"/>
            </w:tcBorders>
          </w:tcPr>
          <w:p w14:paraId="0AC05AA8"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r>
      <w:tr w:rsidR="00FE2E6A" w:rsidRPr="00FE2E6A" w14:paraId="2C642E6E" w14:textId="77777777" w:rsidTr="00364244">
        <w:trPr>
          <w:cantSplit/>
        </w:trPr>
        <w:tc>
          <w:tcPr>
            <w:tcW w:w="1705" w:type="pct"/>
            <w:tcBorders>
              <w:top w:val="single" w:sz="6" w:space="0" w:color="auto"/>
              <w:left w:val="single" w:sz="12" w:space="0" w:color="auto"/>
              <w:bottom w:val="single" w:sz="6" w:space="0" w:color="auto"/>
              <w:right w:val="single" w:sz="6" w:space="0" w:color="auto"/>
            </w:tcBorders>
          </w:tcPr>
          <w:p w14:paraId="31506EC1"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5. mala učionica</w:t>
            </w:r>
          </w:p>
        </w:tc>
        <w:tc>
          <w:tcPr>
            <w:tcW w:w="310" w:type="pct"/>
            <w:tcBorders>
              <w:top w:val="single" w:sz="6" w:space="0" w:color="auto"/>
              <w:left w:val="single" w:sz="6" w:space="0" w:color="auto"/>
              <w:bottom w:val="single" w:sz="6" w:space="0" w:color="auto"/>
              <w:right w:val="single" w:sz="6" w:space="0" w:color="auto"/>
            </w:tcBorders>
          </w:tcPr>
          <w:p w14:paraId="75B59E0E"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1</w:t>
            </w:r>
          </w:p>
        </w:tc>
        <w:tc>
          <w:tcPr>
            <w:tcW w:w="785" w:type="pct"/>
            <w:tcBorders>
              <w:top w:val="single" w:sz="6" w:space="0" w:color="auto"/>
              <w:left w:val="single" w:sz="6" w:space="0" w:color="auto"/>
              <w:bottom w:val="single" w:sz="6" w:space="0" w:color="auto"/>
              <w:right w:val="single" w:sz="6" w:space="0" w:color="auto"/>
            </w:tcBorders>
          </w:tcPr>
          <w:p w14:paraId="537D64EA"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37</w:t>
            </w:r>
          </w:p>
        </w:tc>
        <w:tc>
          <w:tcPr>
            <w:tcW w:w="687" w:type="pct"/>
            <w:tcBorders>
              <w:top w:val="single" w:sz="6" w:space="0" w:color="auto"/>
              <w:left w:val="single" w:sz="6" w:space="0" w:color="auto"/>
              <w:bottom w:val="single" w:sz="6" w:space="0" w:color="auto"/>
              <w:right w:val="single" w:sz="6" w:space="0" w:color="auto"/>
            </w:tcBorders>
          </w:tcPr>
          <w:p w14:paraId="0C953928" w14:textId="77777777" w:rsidR="00FE2E6A" w:rsidRPr="00FE2E6A" w:rsidRDefault="00FE2E6A" w:rsidP="002B4569">
            <w:pPr>
              <w:jc w:val="center"/>
              <w:rPr>
                <w:rFonts w:ascii="Times New Roman" w:hAnsi="Times New Roman"/>
                <w:color w:val="000000"/>
              </w:rPr>
            </w:pPr>
            <w:r w:rsidRPr="00FE2E6A">
              <w:rPr>
                <w:rFonts w:ascii="Times New Roman" w:hAnsi="Times New Roman"/>
                <w:color w:val="000000"/>
              </w:rPr>
              <w:t>I. - VIII.</w:t>
            </w:r>
          </w:p>
        </w:tc>
        <w:tc>
          <w:tcPr>
            <w:tcW w:w="662" w:type="pct"/>
            <w:tcBorders>
              <w:top w:val="single" w:sz="6" w:space="0" w:color="auto"/>
              <w:left w:val="single" w:sz="6" w:space="0" w:color="auto"/>
              <w:bottom w:val="single" w:sz="6" w:space="0" w:color="auto"/>
              <w:right w:val="single" w:sz="6" w:space="0" w:color="auto"/>
            </w:tcBorders>
          </w:tcPr>
          <w:p w14:paraId="53BE6655"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c>
          <w:tcPr>
            <w:tcW w:w="851" w:type="pct"/>
            <w:tcBorders>
              <w:top w:val="single" w:sz="6" w:space="0" w:color="auto"/>
              <w:left w:val="single" w:sz="6" w:space="0" w:color="auto"/>
              <w:bottom w:val="single" w:sz="6" w:space="0" w:color="auto"/>
              <w:right w:val="single" w:sz="12" w:space="0" w:color="auto"/>
            </w:tcBorders>
          </w:tcPr>
          <w:p w14:paraId="4A68AA90"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r>
      <w:tr w:rsidR="00FE2E6A" w:rsidRPr="00FE2E6A" w14:paraId="0067F095" w14:textId="77777777" w:rsidTr="00364244">
        <w:trPr>
          <w:cantSplit/>
        </w:trPr>
        <w:tc>
          <w:tcPr>
            <w:tcW w:w="1705" w:type="pct"/>
            <w:tcBorders>
              <w:top w:val="single" w:sz="6" w:space="0" w:color="auto"/>
              <w:left w:val="single" w:sz="12" w:space="0" w:color="auto"/>
              <w:bottom w:val="single" w:sz="6" w:space="0" w:color="auto"/>
              <w:right w:val="single" w:sz="6" w:space="0" w:color="auto"/>
            </w:tcBorders>
          </w:tcPr>
          <w:p w14:paraId="1A55FCD1"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6. mala učionica</w:t>
            </w:r>
          </w:p>
        </w:tc>
        <w:tc>
          <w:tcPr>
            <w:tcW w:w="310" w:type="pct"/>
            <w:tcBorders>
              <w:top w:val="single" w:sz="6" w:space="0" w:color="auto"/>
              <w:left w:val="single" w:sz="6" w:space="0" w:color="auto"/>
              <w:bottom w:val="single" w:sz="6" w:space="0" w:color="auto"/>
              <w:right w:val="single" w:sz="6" w:space="0" w:color="auto"/>
            </w:tcBorders>
          </w:tcPr>
          <w:p w14:paraId="6FD0A302"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1</w:t>
            </w:r>
          </w:p>
        </w:tc>
        <w:tc>
          <w:tcPr>
            <w:tcW w:w="785" w:type="pct"/>
            <w:tcBorders>
              <w:top w:val="single" w:sz="6" w:space="0" w:color="auto"/>
              <w:left w:val="single" w:sz="6" w:space="0" w:color="auto"/>
              <w:bottom w:val="single" w:sz="6" w:space="0" w:color="auto"/>
              <w:right w:val="single" w:sz="6" w:space="0" w:color="auto"/>
            </w:tcBorders>
          </w:tcPr>
          <w:p w14:paraId="320A6FB3"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37</w:t>
            </w:r>
          </w:p>
        </w:tc>
        <w:tc>
          <w:tcPr>
            <w:tcW w:w="687" w:type="pct"/>
            <w:tcBorders>
              <w:top w:val="single" w:sz="6" w:space="0" w:color="auto"/>
              <w:left w:val="single" w:sz="6" w:space="0" w:color="auto"/>
              <w:bottom w:val="single" w:sz="6" w:space="0" w:color="auto"/>
              <w:right w:val="single" w:sz="6" w:space="0" w:color="auto"/>
            </w:tcBorders>
          </w:tcPr>
          <w:p w14:paraId="556BF620" w14:textId="77777777" w:rsidR="00FE2E6A" w:rsidRPr="00FE2E6A" w:rsidRDefault="00FE2E6A" w:rsidP="002B4569">
            <w:pPr>
              <w:jc w:val="center"/>
              <w:rPr>
                <w:rFonts w:ascii="Times New Roman" w:hAnsi="Times New Roman"/>
                <w:color w:val="000000"/>
              </w:rPr>
            </w:pPr>
            <w:r w:rsidRPr="00FE2E6A">
              <w:rPr>
                <w:rFonts w:ascii="Times New Roman" w:hAnsi="Times New Roman"/>
                <w:color w:val="000000"/>
              </w:rPr>
              <w:t>I. - VIII.</w:t>
            </w:r>
          </w:p>
        </w:tc>
        <w:tc>
          <w:tcPr>
            <w:tcW w:w="662" w:type="pct"/>
            <w:tcBorders>
              <w:top w:val="single" w:sz="6" w:space="0" w:color="auto"/>
              <w:left w:val="single" w:sz="6" w:space="0" w:color="auto"/>
              <w:bottom w:val="single" w:sz="6" w:space="0" w:color="auto"/>
              <w:right w:val="single" w:sz="6" w:space="0" w:color="auto"/>
            </w:tcBorders>
          </w:tcPr>
          <w:p w14:paraId="29CE0A22"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c>
          <w:tcPr>
            <w:tcW w:w="851" w:type="pct"/>
            <w:tcBorders>
              <w:top w:val="single" w:sz="6" w:space="0" w:color="auto"/>
              <w:left w:val="single" w:sz="6" w:space="0" w:color="auto"/>
              <w:bottom w:val="single" w:sz="6" w:space="0" w:color="auto"/>
              <w:right w:val="single" w:sz="12" w:space="0" w:color="auto"/>
            </w:tcBorders>
          </w:tcPr>
          <w:p w14:paraId="60679264"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r>
      <w:tr w:rsidR="00FE2E6A" w:rsidRPr="00FE2E6A" w14:paraId="182D4AF1" w14:textId="77777777" w:rsidTr="00364244">
        <w:trPr>
          <w:cantSplit/>
        </w:trPr>
        <w:tc>
          <w:tcPr>
            <w:tcW w:w="1705" w:type="pct"/>
            <w:tcBorders>
              <w:top w:val="single" w:sz="6" w:space="0" w:color="auto"/>
              <w:left w:val="single" w:sz="12" w:space="0" w:color="auto"/>
              <w:bottom w:val="single" w:sz="6" w:space="0" w:color="auto"/>
              <w:right w:val="single" w:sz="6" w:space="0" w:color="auto"/>
            </w:tcBorders>
          </w:tcPr>
          <w:p w14:paraId="2E8526F9"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7. glazbena kultura</w:t>
            </w:r>
          </w:p>
        </w:tc>
        <w:tc>
          <w:tcPr>
            <w:tcW w:w="310" w:type="pct"/>
            <w:tcBorders>
              <w:top w:val="single" w:sz="6" w:space="0" w:color="auto"/>
              <w:left w:val="single" w:sz="6" w:space="0" w:color="auto"/>
              <w:bottom w:val="single" w:sz="6" w:space="0" w:color="auto"/>
              <w:right w:val="single" w:sz="6" w:space="0" w:color="auto"/>
            </w:tcBorders>
          </w:tcPr>
          <w:p w14:paraId="4534E3B1"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1</w:t>
            </w:r>
          </w:p>
        </w:tc>
        <w:tc>
          <w:tcPr>
            <w:tcW w:w="785" w:type="pct"/>
            <w:tcBorders>
              <w:top w:val="single" w:sz="6" w:space="0" w:color="auto"/>
              <w:left w:val="single" w:sz="6" w:space="0" w:color="auto"/>
              <w:bottom w:val="single" w:sz="6" w:space="0" w:color="auto"/>
              <w:right w:val="single" w:sz="6" w:space="0" w:color="auto"/>
            </w:tcBorders>
          </w:tcPr>
          <w:p w14:paraId="190FDF3C"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53</w:t>
            </w:r>
          </w:p>
        </w:tc>
        <w:tc>
          <w:tcPr>
            <w:tcW w:w="687" w:type="pct"/>
            <w:tcBorders>
              <w:top w:val="single" w:sz="6" w:space="0" w:color="auto"/>
              <w:left w:val="single" w:sz="6" w:space="0" w:color="auto"/>
              <w:bottom w:val="single" w:sz="6" w:space="0" w:color="auto"/>
              <w:right w:val="single" w:sz="6" w:space="0" w:color="auto"/>
            </w:tcBorders>
          </w:tcPr>
          <w:p w14:paraId="10F3C3C9" w14:textId="352684DC" w:rsidR="00FE2E6A" w:rsidRPr="00FE2E6A" w:rsidRDefault="00FE2E6A" w:rsidP="002B4569">
            <w:pPr>
              <w:jc w:val="center"/>
              <w:rPr>
                <w:rFonts w:ascii="Times New Roman" w:hAnsi="Times New Roman"/>
                <w:color w:val="000000"/>
              </w:rPr>
            </w:pPr>
            <w:r w:rsidRPr="00FE2E6A">
              <w:rPr>
                <w:rFonts w:ascii="Times New Roman" w:hAnsi="Times New Roman"/>
                <w:color w:val="000000"/>
              </w:rPr>
              <w:t>I.- VIII.</w:t>
            </w:r>
          </w:p>
        </w:tc>
        <w:tc>
          <w:tcPr>
            <w:tcW w:w="662" w:type="pct"/>
            <w:tcBorders>
              <w:top w:val="single" w:sz="6" w:space="0" w:color="auto"/>
              <w:left w:val="single" w:sz="6" w:space="0" w:color="auto"/>
              <w:bottom w:val="single" w:sz="6" w:space="0" w:color="auto"/>
              <w:right w:val="single" w:sz="6" w:space="0" w:color="auto"/>
            </w:tcBorders>
          </w:tcPr>
          <w:p w14:paraId="72AAB854"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c>
          <w:tcPr>
            <w:tcW w:w="851" w:type="pct"/>
            <w:tcBorders>
              <w:top w:val="single" w:sz="6" w:space="0" w:color="auto"/>
              <w:left w:val="single" w:sz="6" w:space="0" w:color="auto"/>
              <w:bottom w:val="single" w:sz="6" w:space="0" w:color="auto"/>
              <w:right w:val="single" w:sz="12" w:space="0" w:color="auto"/>
            </w:tcBorders>
          </w:tcPr>
          <w:p w14:paraId="1A6E6534"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r>
      <w:tr w:rsidR="00FE2E6A" w:rsidRPr="00FE2E6A" w14:paraId="6AD1658F" w14:textId="77777777" w:rsidTr="00364244">
        <w:trPr>
          <w:cantSplit/>
        </w:trPr>
        <w:tc>
          <w:tcPr>
            <w:tcW w:w="1705" w:type="pct"/>
            <w:tcBorders>
              <w:top w:val="single" w:sz="6" w:space="0" w:color="auto"/>
              <w:left w:val="single" w:sz="12" w:space="0" w:color="auto"/>
              <w:bottom w:val="single" w:sz="6" w:space="0" w:color="auto"/>
              <w:right w:val="single" w:sz="6" w:space="0" w:color="auto"/>
            </w:tcBorders>
          </w:tcPr>
          <w:p w14:paraId="1CA0CB3B"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8. povijest/geografija </w:t>
            </w:r>
          </w:p>
        </w:tc>
        <w:tc>
          <w:tcPr>
            <w:tcW w:w="310" w:type="pct"/>
            <w:tcBorders>
              <w:top w:val="single" w:sz="6" w:space="0" w:color="auto"/>
              <w:left w:val="single" w:sz="6" w:space="0" w:color="auto"/>
              <w:bottom w:val="single" w:sz="6" w:space="0" w:color="auto"/>
              <w:right w:val="single" w:sz="6" w:space="0" w:color="auto"/>
            </w:tcBorders>
          </w:tcPr>
          <w:p w14:paraId="5FA15B71"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1</w:t>
            </w:r>
          </w:p>
        </w:tc>
        <w:tc>
          <w:tcPr>
            <w:tcW w:w="785" w:type="pct"/>
            <w:tcBorders>
              <w:top w:val="single" w:sz="6" w:space="0" w:color="auto"/>
              <w:left w:val="single" w:sz="6" w:space="0" w:color="auto"/>
              <w:bottom w:val="single" w:sz="6" w:space="0" w:color="auto"/>
              <w:right w:val="single" w:sz="6" w:space="0" w:color="auto"/>
            </w:tcBorders>
          </w:tcPr>
          <w:p w14:paraId="4C3DE30E"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53</w:t>
            </w:r>
          </w:p>
        </w:tc>
        <w:tc>
          <w:tcPr>
            <w:tcW w:w="687" w:type="pct"/>
            <w:tcBorders>
              <w:top w:val="single" w:sz="6" w:space="0" w:color="auto"/>
              <w:left w:val="single" w:sz="6" w:space="0" w:color="auto"/>
              <w:bottom w:val="single" w:sz="6" w:space="0" w:color="auto"/>
              <w:right w:val="single" w:sz="6" w:space="0" w:color="auto"/>
            </w:tcBorders>
          </w:tcPr>
          <w:p w14:paraId="7D3C643A" w14:textId="77777777" w:rsidR="00FE2E6A" w:rsidRPr="00FE2E6A" w:rsidRDefault="00FE2E6A" w:rsidP="002B4569">
            <w:pPr>
              <w:jc w:val="center"/>
              <w:rPr>
                <w:rFonts w:ascii="Times New Roman" w:hAnsi="Times New Roman"/>
                <w:color w:val="000000"/>
              </w:rPr>
            </w:pPr>
            <w:r w:rsidRPr="00FE2E6A">
              <w:rPr>
                <w:rFonts w:ascii="Times New Roman" w:hAnsi="Times New Roman"/>
                <w:color w:val="000000"/>
              </w:rPr>
              <w:t>I. - VIII.</w:t>
            </w:r>
          </w:p>
        </w:tc>
        <w:tc>
          <w:tcPr>
            <w:tcW w:w="662" w:type="pct"/>
            <w:tcBorders>
              <w:top w:val="single" w:sz="6" w:space="0" w:color="auto"/>
              <w:left w:val="single" w:sz="6" w:space="0" w:color="auto"/>
              <w:bottom w:val="single" w:sz="6" w:space="0" w:color="auto"/>
              <w:right w:val="single" w:sz="6" w:space="0" w:color="auto"/>
            </w:tcBorders>
          </w:tcPr>
          <w:p w14:paraId="10DE049A"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 xml:space="preserve">- </w:t>
            </w:r>
          </w:p>
        </w:tc>
        <w:tc>
          <w:tcPr>
            <w:tcW w:w="851" w:type="pct"/>
            <w:tcBorders>
              <w:top w:val="single" w:sz="6" w:space="0" w:color="auto"/>
              <w:left w:val="single" w:sz="6" w:space="0" w:color="auto"/>
              <w:bottom w:val="single" w:sz="6" w:space="0" w:color="auto"/>
              <w:right w:val="single" w:sz="12" w:space="0" w:color="auto"/>
            </w:tcBorders>
          </w:tcPr>
          <w:p w14:paraId="3063416B"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r>
      <w:tr w:rsidR="00FE2E6A" w:rsidRPr="00FE2E6A" w14:paraId="3F312D73" w14:textId="77777777" w:rsidTr="00364244">
        <w:trPr>
          <w:cantSplit/>
        </w:trPr>
        <w:tc>
          <w:tcPr>
            <w:tcW w:w="1705" w:type="pct"/>
            <w:tcBorders>
              <w:top w:val="single" w:sz="6" w:space="0" w:color="auto"/>
              <w:left w:val="single" w:sz="12" w:space="0" w:color="auto"/>
              <w:bottom w:val="single" w:sz="6" w:space="0" w:color="auto"/>
              <w:right w:val="single" w:sz="6" w:space="0" w:color="auto"/>
            </w:tcBorders>
          </w:tcPr>
          <w:p w14:paraId="7E3207EC"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9. strani jezik</w:t>
            </w:r>
          </w:p>
        </w:tc>
        <w:tc>
          <w:tcPr>
            <w:tcW w:w="310" w:type="pct"/>
            <w:tcBorders>
              <w:top w:val="single" w:sz="6" w:space="0" w:color="auto"/>
              <w:left w:val="single" w:sz="6" w:space="0" w:color="auto"/>
              <w:bottom w:val="single" w:sz="6" w:space="0" w:color="auto"/>
              <w:right w:val="single" w:sz="6" w:space="0" w:color="auto"/>
            </w:tcBorders>
          </w:tcPr>
          <w:p w14:paraId="6066D501"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1</w:t>
            </w:r>
          </w:p>
        </w:tc>
        <w:tc>
          <w:tcPr>
            <w:tcW w:w="785" w:type="pct"/>
            <w:tcBorders>
              <w:top w:val="single" w:sz="6" w:space="0" w:color="auto"/>
              <w:left w:val="single" w:sz="6" w:space="0" w:color="auto"/>
              <w:bottom w:val="single" w:sz="6" w:space="0" w:color="auto"/>
              <w:right w:val="single" w:sz="6" w:space="0" w:color="auto"/>
            </w:tcBorders>
          </w:tcPr>
          <w:p w14:paraId="64067355"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53</w:t>
            </w:r>
          </w:p>
        </w:tc>
        <w:tc>
          <w:tcPr>
            <w:tcW w:w="687" w:type="pct"/>
            <w:tcBorders>
              <w:top w:val="single" w:sz="6" w:space="0" w:color="auto"/>
              <w:left w:val="single" w:sz="6" w:space="0" w:color="auto"/>
              <w:bottom w:val="single" w:sz="6" w:space="0" w:color="auto"/>
              <w:right w:val="single" w:sz="6" w:space="0" w:color="auto"/>
            </w:tcBorders>
          </w:tcPr>
          <w:p w14:paraId="66837A43" w14:textId="77777777" w:rsidR="00FE2E6A" w:rsidRPr="00FE2E6A" w:rsidRDefault="00FE2E6A" w:rsidP="002B4569">
            <w:pPr>
              <w:jc w:val="center"/>
              <w:rPr>
                <w:rFonts w:ascii="Times New Roman" w:hAnsi="Times New Roman"/>
                <w:color w:val="000000"/>
              </w:rPr>
            </w:pPr>
            <w:r w:rsidRPr="00FE2E6A">
              <w:rPr>
                <w:rFonts w:ascii="Times New Roman" w:hAnsi="Times New Roman"/>
                <w:color w:val="000000"/>
              </w:rPr>
              <w:t>I.-VIII.</w:t>
            </w:r>
          </w:p>
        </w:tc>
        <w:tc>
          <w:tcPr>
            <w:tcW w:w="662" w:type="pct"/>
            <w:tcBorders>
              <w:top w:val="single" w:sz="6" w:space="0" w:color="auto"/>
              <w:left w:val="single" w:sz="6" w:space="0" w:color="auto"/>
              <w:bottom w:val="single" w:sz="6" w:space="0" w:color="auto"/>
              <w:right w:val="single" w:sz="6" w:space="0" w:color="auto"/>
            </w:tcBorders>
          </w:tcPr>
          <w:p w14:paraId="5CF65C3E"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c>
          <w:tcPr>
            <w:tcW w:w="851" w:type="pct"/>
            <w:tcBorders>
              <w:top w:val="single" w:sz="6" w:space="0" w:color="auto"/>
              <w:left w:val="single" w:sz="6" w:space="0" w:color="auto"/>
              <w:bottom w:val="single" w:sz="6" w:space="0" w:color="auto"/>
              <w:right w:val="single" w:sz="12" w:space="0" w:color="auto"/>
            </w:tcBorders>
          </w:tcPr>
          <w:p w14:paraId="723D92AF"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r>
      <w:tr w:rsidR="00FE2E6A" w:rsidRPr="00FE2E6A" w14:paraId="1A3A9ACD" w14:textId="77777777" w:rsidTr="00364244">
        <w:trPr>
          <w:cantSplit/>
        </w:trPr>
        <w:tc>
          <w:tcPr>
            <w:tcW w:w="1705" w:type="pct"/>
            <w:tcBorders>
              <w:top w:val="single" w:sz="6" w:space="0" w:color="auto"/>
              <w:left w:val="single" w:sz="12" w:space="0" w:color="auto"/>
              <w:bottom w:val="single" w:sz="6" w:space="0" w:color="auto"/>
              <w:right w:val="single" w:sz="6" w:space="0" w:color="auto"/>
            </w:tcBorders>
          </w:tcPr>
          <w:p w14:paraId="5CA96194"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10. hrvatski jezik</w:t>
            </w:r>
          </w:p>
        </w:tc>
        <w:tc>
          <w:tcPr>
            <w:tcW w:w="310" w:type="pct"/>
            <w:tcBorders>
              <w:top w:val="single" w:sz="6" w:space="0" w:color="auto"/>
              <w:left w:val="single" w:sz="6" w:space="0" w:color="auto"/>
              <w:bottom w:val="single" w:sz="6" w:space="0" w:color="auto"/>
              <w:right w:val="single" w:sz="6" w:space="0" w:color="auto"/>
            </w:tcBorders>
          </w:tcPr>
          <w:p w14:paraId="69114B92"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1</w:t>
            </w:r>
          </w:p>
        </w:tc>
        <w:tc>
          <w:tcPr>
            <w:tcW w:w="785" w:type="pct"/>
            <w:tcBorders>
              <w:top w:val="single" w:sz="6" w:space="0" w:color="auto"/>
              <w:left w:val="single" w:sz="6" w:space="0" w:color="auto"/>
              <w:bottom w:val="single" w:sz="6" w:space="0" w:color="auto"/>
              <w:right w:val="single" w:sz="6" w:space="0" w:color="auto"/>
            </w:tcBorders>
          </w:tcPr>
          <w:p w14:paraId="578D13F4"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53</w:t>
            </w:r>
          </w:p>
        </w:tc>
        <w:tc>
          <w:tcPr>
            <w:tcW w:w="687" w:type="pct"/>
            <w:tcBorders>
              <w:top w:val="single" w:sz="6" w:space="0" w:color="auto"/>
              <w:left w:val="single" w:sz="6" w:space="0" w:color="auto"/>
              <w:bottom w:val="single" w:sz="6" w:space="0" w:color="auto"/>
              <w:right w:val="single" w:sz="6" w:space="0" w:color="auto"/>
            </w:tcBorders>
          </w:tcPr>
          <w:p w14:paraId="5A435167" w14:textId="77777777" w:rsidR="00FE2E6A" w:rsidRPr="00FE2E6A" w:rsidRDefault="00FE2E6A" w:rsidP="002B4569">
            <w:pPr>
              <w:jc w:val="center"/>
              <w:rPr>
                <w:rFonts w:ascii="Times New Roman" w:hAnsi="Times New Roman"/>
                <w:color w:val="000000"/>
              </w:rPr>
            </w:pPr>
            <w:r w:rsidRPr="00FE2E6A">
              <w:rPr>
                <w:rFonts w:ascii="Times New Roman" w:hAnsi="Times New Roman"/>
                <w:color w:val="000000"/>
              </w:rPr>
              <w:t>I.-VIII.</w:t>
            </w:r>
          </w:p>
        </w:tc>
        <w:tc>
          <w:tcPr>
            <w:tcW w:w="662" w:type="pct"/>
            <w:tcBorders>
              <w:top w:val="single" w:sz="6" w:space="0" w:color="auto"/>
              <w:left w:val="single" w:sz="6" w:space="0" w:color="auto"/>
              <w:bottom w:val="single" w:sz="6" w:space="0" w:color="auto"/>
              <w:right w:val="single" w:sz="6" w:space="0" w:color="auto"/>
            </w:tcBorders>
          </w:tcPr>
          <w:p w14:paraId="6396CD7C"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c>
          <w:tcPr>
            <w:tcW w:w="851" w:type="pct"/>
            <w:tcBorders>
              <w:top w:val="single" w:sz="6" w:space="0" w:color="auto"/>
              <w:left w:val="single" w:sz="6" w:space="0" w:color="auto"/>
              <w:bottom w:val="single" w:sz="6" w:space="0" w:color="auto"/>
              <w:right w:val="single" w:sz="12" w:space="0" w:color="auto"/>
            </w:tcBorders>
          </w:tcPr>
          <w:p w14:paraId="2B55EB8F"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r>
      <w:tr w:rsidR="00FE2E6A" w:rsidRPr="00FE2E6A" w14:paraId="6F6C1E47" w14:textId="77777777" w:rsidTr="00364244">
        <w:trPr>
          <w:cantSplit/>
        </w:trPr>
        <w:tc>
          <w:tcPr>
            <w:tcW w:w="1705" w:type="pct"/>
            <w:tcBorders>
              <w:top w:val="single" w:sz="6" w:space="0" w:color="auto"/>
              <w:left w:val="single" w:sz="12" w:space="0" w:color="auto"/>
              <w:bottom w:val="single" w:sz="6" w:space="0" w:color="auto"/>
              <w:right w:val="single" w:sz="6" w:space="0" w:color="auto"/>
            </w:tcBorders>
          </w:tcPr>
          <w:p w14:paraId="555179BF"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11. knjižnica+ čitaonica</w:t>
            </w:r>
          </w:p>
        </w:tc>
        <w:tc>
          <w:tcPr>
            <w:tcW w:w="310" w:type="pct"/>
            <w:tcBorders>
              <w:top w:val="single" w:sz="6" w:space="0" w:color="auto"/>
              <w:left w:val="single" w:sz="6" w:space="0" w:color="auto"/>
              <w:bottom w:val="single" w:sz="6" w:space="0" w:color="auto"/>
              <w:right w:val="single" w:sz="6" w:space="0" w:color="auto"/>
            </w:tcBorders>
          </w:tcPr>
          <w:p w14:paraId="31B874F8"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1</w:t>
            </w:r>
          </w:p>
        </w:tc>
        <w:tc>
          <w:tcPr>
            <w:tcW w:w="785" w:type="pct"/>
            <w:tcBorders>
              <w:top w:val="single" w:sz="6" w:space="0" w:color="auto"/>
              <w:left w:val="single" w:sz="6" w:space="0" w:color="auto"/>
              <w:bottom w:val="single" w:sz="6" w:space="0" w:color="auto"/>
              <w:right w:val="single" w:sz="6" w:space="0" w:color="auto"/>
            </w:tcBorders>
          </w:tcPr>
          <w:p w14:paraId="0C6C2D1B"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37</w:t>
            </w:r>
          </w:p>
        </w:tc>
        <w:tc>
          <w:tcPr>
            <w:tcW w:w="687" w:type="pct"/>
            <w:tcBorders>
              <w:top w:val="single" w:sz="6" w:space="0" w:color="auto"/>
              <w:left w:val="single" w:sz="6" w:space="0" w:color="auto"/>
              <w:bottom w:val="single" w:sz="6" w:space="0" w:color="auto"/>
              <w:right w:val="single" w:sz="6" w:space="0" w:color="auto"/>
            </w:tcBorders>
          </w:tcPr>
          <w:p w14:paraId="2D0B2493" w14:textId="21C3B20F" w:rsidR="00FE2E6A" w:rsidRPr="00FE2E6A" w:rsidRDefault="00FE2E6A" w:rsidP="002B4569">
            <w:pPr>
              <w:jc w:val="center"/>
              <w:rPr>
                <w:rFonts w:ascii="Times New Roman" w:hAnsi="Times New Roman"/>
                <w:color w:val="000000"/>
              </w:rPr>
            </w:pPr>
            <w:r w:rsidRPr="00FE2E6A">
              <w:rPr>
                <w:rFonts w:ascii="Times New Roman" w:hAnsi="Times New Roman"/>
                <w:color w:val="000000"/>
              </w:rPr>
              <w:t>I.-VIII.</w:t>
            </w:r>
          </w:p>
        </w:tc>
        <w:tc>
          <w:tcPr>
            <w:tcW w:w="662" w:type="pct"/>
            <w:tcBorders>
              <w:top w:val="single" w:sz="6" w:space="0" w:color="auto"/>
              <w:left w:val="single" w:sz="6" w:space="0" w:color="auto"/>
              <w:bottom w:val="single" w:sz="6" w:space="0" w:color="auto"/>
              <w:right w:val="single" w:sz="6" w:space="0" w:color="auto"/>
            </w:tcBorders>
          </w:tcPr>
          <w:p w14:paraId="1F86E4FC"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c>
          <w:tcPr>
            <w:tcW w:w="851" w:type="pct"/>
            <w:tcBorders>
              <w:top w:val="single" w:sz="6" w:space="0" w:color="auto"/>
              <w:left w:val="single" w:sz="6" w:space="0" w:color="auto"/>
              <w:bottom w:val="single" w:sz="6" w:space="0" w:color="auto"/>
              <w:right w:val="single" w:sz="12" w:space="0" w:color="auto"/>
            </w:tcBorders>
          </w:tcPr>
          <w:p w14:paraId="150B5943"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r>
      <w:tr w:rsidR="00FE2E6A" w:rsidRPr="00FE2E6A" w14:paraId="5DE0D3B1" w14:textId="77777777" w:rsidTr="00364244">
        <w:trPr>
          <w:cantSplit/>
        </w:trPr>
        <w:tc>
          <w:tcPr>
            <w:tcW w:w="1705" w:type="pct"/>
            <w:tcBorders>
              <w:top w:val="single" w:sz="6" w:space="0" w:color="auto"/>
              <w:left w:val="single" w:sz="12" w:space="0" w:color="auto"/>
              <w:bottom w:val="single" w:sz="6" w:space="0" w:color="auto"/>
              <w:right w:val="single" w:sz="6" w:space="0" w:color="auto"/>
            </w:tcBorders>
          </w:tcPr>
          <w:p w14:paraId="21D279D0"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12. blagovaona</w:t>
            </w:r>
          </w:p>
        </w:tc>
        <w:tc>
          <w:tcPr>
            <w:tcW w:w="310" w:type="pct"/>
            <w:tcBorders>
              <w:top w:val="single" w:sz="6" w:space="0" w:color="auto"/>
              <w:left w:val="single" w:sz="6" w:space="0" w:color="auto"/>
              <w:bottom w:val="single" w:sz="6" w:space="0" w:color="auto"/>
              <w:right w:val="single" w:sz="6" w:space="0" w:color="auto"/>
            </w:tcBorders>
          </w:tcPr>
          <w:p w14:paraId="2297E952"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1</w:t>
            </w:r>
          </w:p>
        </w:tc>
        <w:tc>
          <w:tcPr>
            <w:tcW w:w="785" w:type="pct"/>
            <w:tcBorders>
              <w:top w:val="single" w:sz="6" w:space="0" w:color="auto"/>
              <w:left w:val="single" w:sz="6" w:space="0" w:color="auto"/>
              <w:bottom w:val="single" w:sz="6" w:space="0" w:color="auto"/>
              <w:right w:val="single" w:sz="6" w:space="0" w:color="auto"/>
            </w:tcBorders>
          </w:tcPr>
          <w:p w14:paraId="38DEB094"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53</w:t>
            </w:r>
          </w:p>
        </w:tc>
        <w:tc>
          <w:tcPr>
            <w:tcW w:w="687" w:type="pct"/>
            <w:tcBorders>
              <w:top w:val="single" w:sz="6" w:space="0" w:color="auto"/>
              <w:left w:val="single" w:sz="6" w:space="0" w:color="auto"/>
              <w:bottom w:val="single" w:sz="6" w:space="0" w:color="auto"/>
              <w:right w:val="single" w:sz="6" w:space="0" w:color="auto"/>
            </w:tcBorders>
          </w:tcPr>
          <w:p w14:paraId="5228E3AC" w14:textId="77777777" w:rsidR="00FE2E6A" w:rsidRPr="00FE2E6A" w:rsidRDefault="00FE2E6A" w:rsidP="002B4569">
            <w:pPr>
              <w:jc w:val="center"/>
              <w:rPr>
                <w:rFonts w:ascii="Times New Roman" w:hAnsi="Times New Roman"/>
                <w:color w:val="000000"/>
              </w:rPr>
            </w:pPr>
            <w:r w:rsidRPr="00FE2E6A">
              <w:rPr>
                <w:rFonts w:ascii="Times New Roman" w:hAnsi="Times New Roman"/>
                <w:color w:val="000000"/>
              </w:rPr>
              <w:t>I.-VIII.</w:t>
            </w:r>
          </w:p>
        </w:tc>
        <w:tc>
          <w:tcPr>
            <w:tcW w:w="662" w:type="pct"/>
            <w:tcBorders>
              <w:top w:val="single" w:sz="6" w:space="0" w:color="auto"/>
              <w:left w:val="single" w:sz="6" w:space="0" w:color="auto"/>
              <w:bottom w:val="single" w:sz="6" w:space="0" w:color="auto"/>
              <w:right w:val="single" w:sz="6" w:space="0" w:color="auto"/>
            </w:tcBorders>
          </w:tcPr>
          <w:p w14:paraId="05B32963"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c>
          <w:tcPr>
            <w:tcW w:w="851" w:type="pct"/>
            <w:tcBorders>
              <w:top w:val="single" w:sz="6" w:space="0" w:color="auto"/>
              <w:left w:val="single" w:sz="6" w:space="0" w:color="auto"/>
              <w:bottom w:val="single" w:sz="6" w:space="0" w:color="auto"/>
              <w:right w:val="single" w:sz="12" w:space="0" w:color="auto"/>
            </w:tcBorders>
          </w:tcPr>
          <w:p w14:paraId="45475DA8"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r>
      <w:tr w:rsidR="00FE2E6A" w:rsidRPr="00FE2E6A" w14:paraId="0B72CEFC" w14:textId="77777777" w:rsidTr="00364244">
        <w:trPr>
          <w:cantSplit/>
        </w:trPr>
        <w:tc>
          <w:tcPr>
            <w:tcW w:w="1705" w:type="pct"/>
            <w:tcBorders>
              <w:top w:val="single" w:sz="6" w:space="0" w:color="auto"/>
              <w:left w:val="single" w:sz="12" w:space="0" w:color="auto"/>
              <w:bottom w:val="single" w:sz="6" w:space="0" w:color="auto"/>
              <w:right w:val="single" w:sz="6" w:space="0" w:color="auto"/>
            </w:tcBorders>
          </w:tcPr>
          <w:p w14:paraId="15260917"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13. sportska dvorana</w:t>
            </w:r>
          </w:p>
        </w:tc>
        <w:tc>
          <w:tcPr>
            <w:tcW w:w="310" w:type="pct"/>
            <w:tcBorders>
              <w:top w:val="single" w:sz="6" w:space="0" w:color="auto"/>
              <w:left w:val="single" w:sz="6" w:space="0" w:color="auto"/>
              <w:bottom w:val="single" w:sz="6" w:space="0" w:color="auto"/>
              <w:right w:val="single" w:sz="6" w:space="0" w:color="auto"/>
            </w:tcBorders>
          </w:tcPr>
          <w:p w14:paraId="6F377E63"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1</w:t>
            </w:r>
          </w:p>
        </w:tc>
        <w:tc>
          <w:tcPr>
            <w:tcW w:w="785" w:type="pct"/>
            <w:tcBorders>
              <w:top w:val="single" w:sz="6" w:space="0" w:color="auto"/>
              <w:left w:val="single" w:sz="6" w:space="0" w:color="auto"/>
              <w:bottom w:val="single" w:sz="6" w:space="0" w:color="auto"/>
              <w:right w:val="single" w:sz="6" w:space="0" w:color="auto"/>
            </w:tcBorders>
          </w:tcPr>
          <w:p w14:paraId="3EF87D4C"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1700</w:t>
            </w:r>
          </w:p>
        </w:tc>
        <w:tc>
          <w:tcPr>
            <w:tcW w:w="687" w:type="pct"/>
            <w:tcBorders>
              <w:top w:val="single" w:sz="6" w:space="0" w:color="auto"/>
              <w:left w:val="single" w:sz="6" w:space="0" w:color="auto"/>
              <w:bottom w:val="single" w:sz="6" w:space="0" w:color="auto"/>
              <w:right w:val="single" w:sz="6" w:space="0" w:color="auto"/>
            </w:tcBorders>
          </w:tcPr>
          <w:p w14:paraId="5DEBA4A6" w14:textId="77777777" w:rsidR="00FE2E6A" w:rsidRPr="00FE2E6A" w:rsidRDefault="00FE2E6A" w:rsidP="002B4569">
            <w:pPr>
              <w:jc w:val="center"/>
              <w:rPr>
                <w:rFonts w:ascii="Times New Roman" w:hAnsi="Times New Roman"/>
                <w:color w:val="000000"/>
              </w:rPr>
            </w:pPr>
            <w:r w:rsidRPr="00FE2E6A">
              <w:rPr>
                <w:rFonts w:ascii="Times New Roman" w:hAnsi="Times New Roman"/>
                <w:color w:val="000000"/>
              </w:rPr>
              <w:t>I.-VIII.</w:t>
            </w:r>
          </w:p>
        </w:tc>
        <w:tc>
          <w:tcPr>
            <w:tcW w:w="662" w:type="pct"/>
            <w:tcBorders>
              <w:top w:val="single" w:sz="6" w:space="0" w:color="auto"/>
              <w:left w:val="single" w:sz="6" w:space="0" w:color="auto"/>
              <w:bottom w:val="single" w:sz="6" w:space="0" w:color="auto"/>
              <w:right w:val="single" w:sz="6" w:space="0" w:color="auto"/>
            </w:tcBorders>
          </w:tcPr>
          <w:p w14:paraId="34185E8E"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c>
          <w:tcPr>
            <w:tcW w:w="851" w:type="pct"/>
            <w:tcBorders>
              <w:top w:val="single" w:sz="6" w:space="0" w:color="auto"/>
              <w:left w:val="single" w:sz="6" w:space="0" w:color="auto"/>
              <w:bottom w:val="single" w:sz="6" w:space="0" w:color="auto"/>
              <w:right w:val="single" w:sz="12" w:space="0" w:color="auto"/>
            </w:tcBorders>
          </w:tcPr>
          <w:p w14:paraId="25F036CB"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w:t>
            </w:r>
          </w:p>
        </w:tc>
      </w:tr>
    </w:tbl>
    <w:p w14:paraId="4BFFA50A" w14:textId="77777777" w:rsidR="008F4657" w:rsidRPr="009C3BE1" w:rsidRDefault="008F4657" w:rsidP="008F4657">
      <w:pPr>
        <w:rPr>
          <w:rFonts w:ascii="Times New Roman" w:hAnsi="Times New Roman"/>
          <w:color w:val="000000" w:themeColor="text1"/>
        </w:rPr>
      </w:pPr>
    </w:p>
    <w:p w14:paraId="174D1891" w14:textId="41BC4AF5" w:rsidR="008F4657" w:rsidRPr="00680FAA" w:rsidRDefault="00337F04" w:rsidP="00547635">
      <w:pPr>
        <w:pStyle w:val="Naslov3"/>
        <w:ind w:left="1416"/>
        <w:rPr>
          <w:rFonts w:ascii="Times New Roman" w:hAnsi="Times New Roman"/>
          <w:b w:val="0"/>
          <w:color w:val="000000" w:themeColor="text1"/>
        </w:rPr>
      </w:pPr>
      <w:bookmarkStart w:id="13" w:name="_Toc21001815"/>
      <w:bookmarkStart w:id="14" w:name="_Toc21594365"/>
      <w:r>
        <w:rPr>
          <w:rFonts w:ascii="Times New Roman" w:hAnsi="Times New Roman"/>
          <w:color w:val="000000" w:themeColor="text1"/>
          <w:sz w:val="24"/>
        </w:rPr>
        <w:t xml:space="preserve">2.2.3. </w:t>
      </w:r>
      <w:r w:rsidR="008F4657" w:rsidRPr="009C3BE1">
        <w:rPr>
          <w:rFonts w:ascii="Times New Roman" w:hAnsi="Times New Roman"/>
          <w:color w:val="000000" w:themeColor="text1"/>
          <w:sz w:val="24"/>
        </w:rPr>
        <w:t>Vanjski školski prostor</w:t>
      </w:r>
      <w:bookmarkEnd w:id="13"/>
      <w:bookmarkEnd w:id="14"/>
      <w:r w:rsidR="008F4657" w:rsidRPr="009C3BE1">
        <w:rPr>
          <w:rFonts w:ascii="Times New Roman" w:hAnsi="Times New Roman"/>
          <w:color w:val="000000" w:themeColor="text1"/>
          <w:sz w:val="24"/>
        </w:rPr>
        <w:t xml:space="preserve"> </w:t>
      </w:r>
    </w:p>
    <w:p w14:paraId="03B42EFF" w14:textId="77777777" w:rsidR="008F4657" w:rsidRPr="009C3BE1" w:rsidRDefault="008F4657" w:rsidP="008F4657">
      <w:pPr>
        <w:tabs>
          <w:tab w:val="left" w:pos="11760"/>
        </w:tabs>
        <w:rPr>
          <w:rFonts w:ascii="Times New Roman" w:hAnsi="Times New Roman"/>
          <w:color w:val="000000" w:themeColor="text1"/>
        </w:rPr>
      </w:pPr>
      <w:r w:rsidRPr="009C3BE1">
        <w:rPr>
          <w:rFonts w:ascii="Times New Roman" w:hAnsi="Times New Roman"/>
          <w:color w:val="000000" w:themeColor="text1"/>
        </w:rPr>
        <w:t>Matična škola</w:t>
      </w:r>
      <w:r w:rsidRPr="009C3BE1">
        <w:rPr>
          <w:rFonts w:ascii="Times New Roman" w:hAnsi="Times New Roman"/>
          <w:color w:val="000000" w:themeColor="text1"/>
        </w:rPr>
        <w:tab/>
        <w:t xml:space="preserve">                                </w:t>
      </w:r>
      <w:r w:rsidRPr="00BB00C5">
        <w:rPr>
          <w:rFonts w:ascii="Times New Roman" w:hAnsi="Times New Roman"/>
          <w:color w:val="000000" w:themeColor="text1"/>
          <w:vertAlign w:val="superscript"/>
        </w:rPr>
        <w:t>tablica 2.</w:t>
      </w:r>
    </w:p>
    <w:tbl>
      <w:tblPr>
        <w:tblW w:w="0" w:type="auto"/>
        <w:tblLook w:val="0000" w:firstRow="0" w:lastRow="0" w:firstColumn="0" w:lastColumn="0" w:noHBand="0" w:noVBand="0"/>
      </w:tblPr>
      <w:tblGrid>
        <w:gridCol w:w="3059"/>
        <w:gridCol w:w="1825"/>
        <w:gridCol w:w="9658"/>
      </w:tblGrid>
      <w:tr w:rsidR="00FE2E6A" w:rsidRPr="006E09E2" w14:paraId="0563C5EE" w14:textId="77777777" w:rsidTr="00364244">
        <w:trPr>
          <w:cantSplit/>
        </w:trPr>
        <w:tc>
          <w:tcPr>
            <w:tcW w:w="0" w:type="auto"/>
            <w:tcBorders>
              <w:top w:val="single" w:sz="12" w:space="0" w:color="auto"/>
              <w:left w:val="single" w:sz="12" w:space="0" w:color="auto"/>
              <w:bottom w:val="single" w:sz="6" w:space="0" w:color="auto"/>
              <w:right w:val="single" w:sz="6" w:space="0" w:color="auto"/>
            </w:tcBorders>
          </w:tcPr>
          <w:p w14:paraId="1DE792A2"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NAZIV POVRŠINE</w:t>
            </w:r>
          </w:p>
        </w:tc>
        <w:tc>
          <w:tcPr>
            <w:tcW w:w="0" w:type="auto"/>
            <w:tcBorders>
              <w:top w:val="single" w:sz="12" w:space="0" w:color="auto"/>
              <w:left w:val="single" w:sz="6" w:space="0" w:color="auto"/>
              <w:bottom w:val="single" w:sz="6" w:space="0" w:color="auto"/>
              <w:right w:val="single" w:sz="6" w:space="0" w:color="auto"/>
            </w:tcBorders>
          </w:tcPr>
          <w:p w14:paraId="57F10D2B"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VELIČINA U M</w:t>
            </w:r>
            <w:r w:rsidRPr="00FE2E6A">
              <w:rPr>
                <w:rFonts w:ascii="Times New Roman" w:hAnsi="Times New Roman"/>
                <w:color w:val="000000"/>
                <w:position w:val="8"/>
              </w:rPr>
              <w:t>2</w:t>
            </w:r>
          </w:p>
        </w:tc>
        <w:tc>
          <w:tcPr>
            <w:tcW w:w="0" w:type="auto"/>
            <w:tcBorders>
              <w:top w:val="single" w:sz="12" w:space="0" w:color="auto"/>
              <w:left w:val="single" w:sz="6" w:space="0" w:color="auto"/>
              <w:bottom w:val="single" w:sz="6" w:space="0" w:color="auto"/>
              <w:right w:val="single" w:sz="12" w:space="0" w:color="auto"/>
            </w:tcBorders>
          </w:tcPr>
          <w:p w14:paraId="55930CED"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OCJENA STANJA</w:t>
            </w:r>
          </w:p>
        </w:tc>
      </w:tr>
      <w:tr w:rsidR="00FE2E6A" w:rsidRPr="006E09E2" w14:paraId="2845294D" w14:textId="77777777" w:rsidTr="00364244">
        <w:trPr>
          <w:cantSplit/>
        </w:trPr>
        <w:tc>
          <w:tcPr>
            <w:tcW w:w="0" w:type="auto"/>
            <w:tcBorders>
              <w:top w:val="single" w:sz="6" w:space="0" w:color="auto"/>
              <w:left w:val="single" w:sz="12" w:space="0" w:color="auto"/>
              <w:bottom w:val="single" w:sz="6" w:space="0" w:color="auto"/>
              <w:right w:val="single" w:sz="6" w:space="0" w:color="auto"/>
            </w:tcBorders>
          </w:tcPr>
          <w:p w14:paraId="5FACE92A"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1. Školski park - star 50-ak godina</w:t>
            </w:r>
          </w:p>
        </w:tc>
        <w:tc>
          <w:tcPr>
            <w:tcW w:w="0" w:type="auto"/>
            <w:tcBorders>
              <w:top w:val="single" w:sz="6" w:space="0" w:color="auto"/>
              <w:left w:val="single" w:sz="6" w:space="0" w:color="auto"/>
              <w:bottom w:val="single" w:sz="6" w:space="0" w:color="auto"/>
              <w:right w:val="single" w:sz="6" w:space="0" w:color="auto"/>
            </w:tcBorders>
          </w:tcPr>
          <w:p w14:paraId="0779E8D2"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cca 15000m²</w:t>
            </w:r>
          </w:p>
        </w:tc>
        <w:tc>
          <w:tcPr>
            <w:tcW w:w="0" w:type="auto"/>
            <w:tcBorders>
              <w:top w:val="single" w:sz="6" w:space="0" w:color="auto"/>
              <w:left w:val="single" w:sz="6" w:space="0" w:color="auto"/>
              <w:bottom w:val="single" w:sz="6" w:space="0" w:color="auto"/>
              <w:right w:val="single" w:sz="12" w:space="0" w:color="auto"/>
            </w:tcBorders>
          </w:tcPr>
          <w:p w14:paraId="6AE57DBA"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-redovito održavan, park se obnavlja svake godine novim sadnicama koje ga čine ljepšim, a rade se i nove gredice za cvijeće </w:t>
            </w:r>
          </w:p>
          <w:p w14:paraId="011546AE"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 </w:t>
            </w:r>
          </w:p>
        </w:tc>
      </w:tr>
      <w:tr w:rsidR="00FE2E6A" w:rsidRPr="006E09E2" w14:paraId="76BFCEDC" w14:textId="77777777" w:rsidTr="00364244">
        <w:trPr>
          <w:cantSplit/>
        </w:trPr>
        <w:tc>
          <w:tcPr>
            <w:tcW w:w="0" w:type="auto"/>
            <w:tcBorders>
              <w:top w:val="single" w:sz="6" w:space="0" w:color="auto"/>
              <w:left w:val="single" w:sz="12" w:space="0" w:color="auto"/>
              <w:bottom w:val="single" w:sz="6" w:space="0" w:color="auto"/>
              <w:right w:val="single" w:sz="6" w:space="0" w:color="auto"/>
            </w:tcBorders>
          </w:tcPr>
          <w:p w14:paraId="004E2946"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2. Igralište za rukomet - asfaltirano</w:t>
            </w:r>
          </w:p>
        </w:tc>
        <w:tc>
          <w:tcPr>
            <w:tcW w:w="0" w:type="auto"/>
            <w:tcBorders>
              <w:top w:val="single" w:sz="6" w:space="0" w:color="auto"/>
              <w:left w:val="single" w:sz="6" w:space="0" w:color="auto"/>
              <w:bottom w:val="single" w:sz="6" w:space="0" w:color="auto"/>
              <w:right w:val="single" w:sz="6" w:space="0" w:color="auto"/>
            </w:tcBorders>
          </w:tcPr>
          <w:p w14:paraId="5192072E"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364m²</w:t>
            </w:r>
          </w:p>
        </w:tc>
        <w:tc>
          <w:tcPr>
            <w:tcW w:w="0" w:type="auto"/>
            <w:tcBorders>
              <w:top w:val="single" w:sz="6" w:space="0" w:color="auto"/>
              <w:left w:val="single" w:sz="6" w:space="0" w:color="auto"/>
              <w:bottom w:val="single" w:sz="6" w:space="0" w:color="auto"/>
              <w:right w:val="single" w:sz="12" w:space="0" w:color="auto"/>
            </w:tcBorders>
          </w:tcPr>
          <w:p w14:paraId="6A2A605D" w14:textId="77777777" w:rsidR="00FE2E6A" w:rsidRPr="00FE2E6A" w:rsidRDefault="00FE2E6A" w:rsidP="00364244">
            <w:pPr>
              <w:ind w:left="504" w:hanging="504"/>
              <w:rPr>
                <w:rFonts w:ascii="Times New Roman" w:hAnsi="Times New Roman"/>
                <w:color w:val="000000"/>
              </w:rPr>
            </w:pPr>
            <w:r w:rsidRPr="00FE2E6A">
              <w:rPr>
                <w:rFonts w:ascii="Times New Roman" w:hAnsi="Times New Roman"/>
                <w:color w:val="000000"/>
              </w:rPr>
              <w:t>-sanirano 2009. – dobro</w:t>
            </w:r>
          </w:p>
        </w:tc>
      </w:tr>
      <w:tr w:rsidR="00FE2E6A" w:rsidRPr="006E09E2" w14:paraId="0095B29C" w14:textId="77777777" w:rsidTr="00364244">
        <w:trPr>
          <w:cantSplit/>
        </w:trPr>
        <w:tc>
          <w:tcPr>
            <w:tcW w:w="0" w:type="auto"/>
            <w:tcBorders>
              <w:top w:val="single" w:sz="6" w:space="0" w:color="auto"/>
              <w:left w:val="single" w:sz="12" w:space="0" w:color="auto"/>
              <w:bottom w:val="single" w:sz="6" w:space="0" w:color="auto"/>
              <w:right w:val="single" w:sz="6" w:space="0" w:color="auto"/>
            </w:tcBorders>
          </w:tcPr>
          <w:p w14:paraId="376FD086"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3. Igralište za nogomet - travnato</w:t>
            </w:r>
          </w:p>
        </w:tc>
        <w:tc>
          <w:tcPr>
            <w:tcW w:w="0" w:type="auto"/>
            <w:tcBorders>
              <w:top w:val="single" w:sz="6" w:space="0" w:color="auto"/>
              <w:left w:val="single" w:sz="6" w:space="0" w:color="auto"/>
              <w:bottom w:val="single" w:sz="6" w:space="0" w:color="auto"/>
              <w:right w:val="single" w:sz="6" w:space="0" w:color="auto"/>
            </w:tcBorders>
          </w:tcPr>
          <w:p w14:paraId="579F6F3B"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2000m²</w:t>
            </w:r>
          </w:p>
        </w:tc>
        <w:tc>
          <w:tcPr>
            <w:tcW w:w="0" w:type="auto"/>
            <w:tcBorders>
              <w:top w:val="single" w:sz="6" w:space="0" w:color="auto"/>
              <w:left w:val="single" w:sz="6" w:space="0" w:color="auto"/>
              <w:bottom w:val="single" w:sz="6" w:space="0" w:color="auto"/>
              <w:right w:val="single" w:sz="12" w:space="0" w:color="auto"/>
            </w:tcBorders>
          </w:tcPr>
          <w:p w14:paraId="1A7B2060" w14:textId="5AFB91E6" w:rsidR="00FE2E6A" w:rsidRPr="00FE2E6A" w:rsidRDefault="00FE2E6A" w:rsidP="00364244">
            <w:pPr>
              <w:ind w:left="227" w:hanging="227"/>
              <w:rPr>
                <w:rFonts w:ascii="Times New Roman" w:hAnsi="Times New Roman"/>
                <w:color w:val="000000"/>
              </w:rPr>
            </w:pPr>
            <w:r w:rsidRPr="00FE2E6A">
              <w:rPr>
                <w:rFonts w:ascii="Times New Roman" w:hAnsi="Times New Roman"/>
                <w:color w:val="000000"/>
              </w:rPr>
              <w:t xml:space="preserve">- održavano, </w:t>
            </w:r>
            <w:r w:rsidR="007B76C0">
              <w:rPr>
                <w:rFonts w:ascii="Times New Roman" w:hAnsi="Times New Roman"/>
                <w:color w:val="000000"/>
              </w:rPr>
              <w:t>ne</w:t>
            </w:r>
            <w:r w:rsidRPr="00FE2E6A">
              <w:rPr>
                <w:rFonts w:ascii="Times New Roman" w:hAnsi="Times New Roman"/>
                <w:color w:val="000000"/>
              </w:rPr>
              <w:t>iskorišteno</w:t>
            </w:r>
          </w:p>
        </w:tc>
      </w:tr>
      <w:tr w:rsidR="00FE2E6A" w:rsidRPr="006E09E2" w14:paraId="757B8FDF" w14:textId="77777777" w:rsidTr="00364244">
        <w:trPr>
          <w:cantSplit/>
        </w:trPr>
        <w:tc>
          <w:tcPr>
            <w:tcW w:w="0" w:type="auto"/>
            <w:tcBorders>
              <w:top w:val="single" w:sz="6" w:space="0" w:color="auto"/>
              <w:left w:val="single" w:sz="12" w:space="0" w:color="auto"/>
              <w:bottom w:val="single" w:sz="6" w:space="0" w:color="auto"/>
              <w:right w:val="single" w:sz="6" w:space="0" w:color="auto"/>
            </w:tcBorders>
          </w:tcPr>
          <w:p w14:paraId="09F1B2D6"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4. Igralište za košarku - asfaltirano</w:t>
            </w:r>
          </w:p>
        </w:tc>
        <w:tc>
          <w:tcPr>
            <w:tcW w:w="0" w:type="auto"/>
            <w:tcBorders>
              <w:top w:val="single" w:sz="6" w:space="0" w:color="auto"/>
              <w:left w:val="single" w:sz="6" w:space="0" w:color="auto"/>
              <w:bottom w:val="single" w:sz="6" w:space="0" w:color="auto"/>
              <w:right w:val="single" w:sz="6" w:space="0" w:color="auto"/>
            </w:tcBorders>
          </w:tcPr>
          <w:p w14:paraId="18667D02"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364 m²</w:t>
            </w:r>
          </w:p>
        </w:tc>
        <w:tc>
          <w:tcPr>
            <w:tcW w:w="0" w:type="auto"/>
            <w:tcBorders>
              <w:top w:val="single" w:sz="6" w:space="0" w:color="auto"/>
              <w:left w:val="single" w:sz="6" w:space="0" w:color="auto"/>
              <w:bottom w:val="single" w:sz="6" w:space="0" w:color="auto"/>
              <w:right w:val="single" w:sz="12" w:space="0" w:color="auto"/>
            </w:tcBorders>
          </w:tcPr>
          <w:p w14:paraId="2ED67CB9"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-izgrađeno 2009.- dobro</w:t>
            </w:r>
          </w:p>
        </w:tc>
      </w:tr>
      <w:tr w:rsidR="00FE2E6A" w:rsidRPr="006E09E2" w14:paraId="47A7D438" w14:textId="77777777" w:rsidTr="00364244">
        <w:trPr>
          <w:cantSplit/>
        </w:trPr>
        <w:tc>
          <w:tcPr>
            <w:tcW w:w="0" w:type="auto"/>
            <w:tcBorders>
              <w:top w:val="single" w:sz="6" w:space="0" w:color="auto"/>
              <w:left w:val="single" w:sz="12" w:space="0" w:color="auto"/>
              <w:bottom w:val="single" w:sz="6" w:space="0" w:color="auto"/>
              <w:right w:val="single" w:sz="6" w:space="0" w:color="auto"/>
            </w:tcBorders>
          </w:tcPr>
          <w:p w14:paraId="204B4B39"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5. Igralište za odbojku na pijesku</w:t>
            </w:r>
          </w:p>
        </w:tc>
        <w:tc>
          <w:tcPr>
            <w:tcW w:w="0" w:type="auto"/>
            <w:tcBorders>
              <w:top w:val="single" w:sz="6" w:space="0" w:color="auto"/>
              <w:left w:val="single" w:sz="6" w:space="0" w:color="auto"/>
              <w:bottom w:val="single" w:sz="6" w:space="0" w:color="auto"/>
              <w:right w:val="single" w:sz="6" w:space="0" w:color="auto"/>
            </w:tcBorders>
          </w:tcPr>
          <w:p w14:paraId="0391867A"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200 m²</w:t>
            </w:r>
          </w:p>
        </w:tc>
        <w:tc>
          <w:tcPr>
            <w:tcW w:w="0" w:type="auto"/>
            <w:tcBorders>
              <w:top w:val="single" w:sz="6" w:space="0" w:color="auto"/>
              <w:left w:val="single" w:sz="6" w:space="0" w:color="auto"/>
              <w:bottom w:val="single" w:sz="6" w:space="0" w:color="auto"/>
              <w:right w:val="single" w:sz="12" w:space="0" w:color="auto"/>
            </w:tcBorders>
          </w:tcPr>
          <w:p w14:paraId="00E0B5B7"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-izgrađeno 2015. – dobro, potrebno je obnoviti</w:t>
            </w:r>
          </w:p>
        </w:tc>
      </w:tr>
      <w:tr w:rsidR="00FE2E6A" w:rsidRPr="006E09E2" w14:paraId="3E4BCE56" w14:textId="77777777" w:rsidTr="00364244">
        <w:trPr>
          <w:cantSplit/>
        </w:trPr>
        <w:tc>
          <w:tcPr>
            <w:tcW w:w="0" w:type="auto"/>
            <w:tcBorders>
              <w:top w:val="single" w:sz="6" w:space="0" w:color="auto"/>
              <w:left w:val="single" w:sz="12" w:space="0" w:color="auto"/>
              <w:bottom w:val="single" w:sz="6" w:space="0" w:color="auto"/>
              <w:right w:val="single" w:sz="6" w:space="0" w:color="auto"/>
            </w:tcBorders>
          </w:tcPr>
          <w:p w14:paraId="0C853EAA"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6. Parkiralište uz sportsku dvoranu</w:t>
            </w:r>
          </w:p>
        </w:tc>
        <w:tc>
          <w:tcPr>
            <w:tcW w:w="0" w:type="auto"/>
            <w:tcBorders>
              <w:top w:val="single" w:sz="6" w:space="0" w:color="auto"/>
              <w:left w:val="single" w:sz="6" w:space="0" w:color="auto"/>
              <w:bottom w:val="single" w:sz="6" w:space="0" w:color="auto"/>
              <w:right w:val="single" w:sz="6" w:space="0" w:color="auto"/>
            </w:tcBorders>
          </w:tcPr>
          <w:p w14:paraId="6EC1C849"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cca 700m²</w:t>
            </w:r>
          </w:p>
        </w:tc>
        <w:tc>
          <w:tcPr>
            <w:tcW w:w="0" w:type="auto"/>
            <w:tcBorders>
              <w:top w:val="single" w:sz="6" w:space="0" w:color="auto"/>
              <w:left w:val="single" w:sz="6" w:space="0" w:color="auto"/>
              <w:bottom w:val="single" w:sz="6" w:space="0" w:color="auto"/>
              <w:right w:val="single" w:sz="12" w:space="0" w:color="auto"/>
            </w:tcBorders>
          </w:tcPr>
          <w:p w14:paraId="1B2D9221"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-izgrađeno 2009. – dobro</w:t>
            </w:r>
          </w:p>
        </w:tc>
      </w:tr>
      <w:tr w:rsidR="00FE2E6A" w:rsidRPr="006E09E2" w14:paraId="6CF4EBBF" w14:textId="77777777" w:rsidTr="00364244">
        <w:trPr>
          <w:cantSplit/>
        </w:trPr>
        <w:tc>
          <w:tcPr>
            <w:tcW w:w="0" w:type="auto"/>
            <w:tcBorders>
              <w:top w:val="single" w:sz="6" w:space="0" w:color="auto"/>
              <w:left w:val="single" w:sz="12" w:space="0" w:color="auto"/>
              <w:bottom w:val="single" w:sz="6" w:space="0" w:color="auto"/>
              <w:right w:val="single" w:sz="6" w:space="0" w:color="auto"/>
            </w:tcBorders>
          </w:tcPr>
          <w:p w14:paraId="7D37849E"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7. Cvjetne aleje uz cestu do škole</w:t>
            </w:r>
          </w:p>
        </w:tc>
        <w:tc>
          <w:tcPr>
            <w:tcW w:w="0" w:type="auto"/>
            <w:tcBorders>
              <w:top w:val="single" w:sz="6" w:space="0" w:color="auto"/>
              <w:left w:val="single" w:sz="6" w:space="0" w:color="auto"/>
              <w:bottom w:val="single" w:sz="6" w:space="0" w:color="auto"/>
              <w:right w:val="single" w:sz="6" w:space="0" w:color="auto"/>
            </w:tcBorders>
          </w:tcPr>
          <w:p w14:paraId="55E79742" w14:textId="77777777" w:rsidR="00FE2E6A" w:rsidRPr="00FE2E6A" w:rsidRDefault="00FE2E6A" w:rsidP="00364244">
            <w:pPr>
              <w:jc w:val="center"/>
              <w:rPr>
                <w:rFonts w:ascii="Times New Roman" w:hAnsi="Times New Roman"/>
                <w:color w:val="000000"/>
              </w:rPr>
            </w:pPr>
            <w:r w:rsidRPr="00FE2E6A">
              <w:rPr>
                <w:rFonts w:ascii="Times New Roman" w:hAnsi="Times New Roman"/>
                <w:color w:val="000000"/>
              </w:rPr>
              <w:t>100 m²</w:t>
            </w:r>
          </w:p>
        </w:tc>
        <w:tc>
          <w:tcPr>
            <w:tcW w:w="0" w:type="auto"/>
            <w:tcBorders>
              <w:top w:val="single" w:sz="6" w:space="0" w:color="auto"/>
              <w:left w:val="single" w:sz="6" w:space="0" w:color="auto"/>
              <w:bottom w:val="single" w:sz="6" w:space="0" w:color="auto"/>
              <w:right w:val="single" w:sz="12" w:space="0" w:color="auto"/>
            </w:tcBorders>
          </w:tcPr>
          <w:p w14:paraId="30A2B48A" w14:textId="77777777" w:rsidR="00FE2E6A" w:rsidRPr="00FE2E6A" w:rsidRDefault="00FE2E6A" w:rsidP="00364244">
            <w:pPr>
              <w:rPr>
                <w:rFonts w:ascii="Times New Roman" w:hAnsi="Times New Roman"/>
                <w:color w:val="000000"/>
              </w:rPr>
            </w:pPr>
            <w:r w:rsidRPr="00FE2E6A">
              <w:rPr>
                <w:rFonts w:ascii="Times New Roman" w:hAnsi="Times New Roman"/>
                <w:color w:val="000000"/>
              </w:rPr>
              <w:t xml:space="preserve">-2010. postavljeni rubnjaci, redovito održavane i obnavljane novim sadnicama cvijeća </w:t>
            </w:r>
          </w:p>
        </w:tc>
      </w:tr>
    </w:tbl>
    <w:p w14:paraId="0B04E185" w14:textId="77777777" w:rsidR="00FE2E6A" w:rsidRDefault="00FE2E6A" w:rsidP="00FE2E6A"/>
    <w:p w14:paraId="75C5CD3C" w14:textId="77777777" w:rsidR="008F4657" w:rsidRDefault="008F4657" w:rsidP="00680FAA">
      <w:pPr>
        <w:rPr>
          <w:rFonts w:ascii="Times New Roman" w:hAnsi="Times New Roman"/>
        </w:rPr>
      </w:pPr>
    </w:p>
    <w:p w14:paraId="707F1E96" w14:textId="4ED8FF45" w:rsidR="008F4657" w:rsidRPr="009C3BE1" w:rsidRDefault="008F4657" w:rsidP="00680FAA">
      <w:pPr>
        <w:rPr>
          <w:b/>
        </w:rPr>
      </w:pPr>
      <w:r w:rsidRPr="00680FAA">
        <w:rPr>
          <w:rFonts w:ascii="Times New Roman" w:hAnsi="Times New Roman"/>
        </w:rPr>
        <w:t>Područna škola  Delovi</w:t>
      </w:r>
      <w:r w:rsidRPr="009C3BE1">
        <w:rPr>
          <w:b/>
        </w:rPr>
        <w:tab/>
      </w:r>
      <w:r w:rsidRPr="009C3BE1">
        <w:tab/>
      </w:r>
      <w:r w:rsidRPr="009C3BE1">
        <w:tab/>
      </w:r>
      <w:r w:rsidRPr="009C3BE1">
        <w:tab/>
      </w:r>
      <w:r w:rsidRPr="009C3BE1">
        <w:tab/>
      </w:r>
      <w:r w:rsidRPr="009C3BE1">
        <w:tab/>
      </w:r>
      <w:r w:rsidRPr="009C3BE1">
        <w:tab/>
      </w:r>
      <w:r w:rsidRPr="009C3BE1">
        <w:tab/>
      </w:r>
      <w:r w:rsidRPr="009C3BE1">
        <w:tab/>
      </w:r>
      <w:r w:rsidRPr="009C3BE1">
        <w:tab/>
      </w:r>
      <w:r w:rsidRPr="009C3BE1">
        <w:tab/>
      </w:r>
      <w:r w:rsidRPr="009C3BE1">
        <w:tab/>
      </w:r>
      <w:r w:rsidRPr="009C3BE1">
        <w:tab/>
      </w:r>
      <w:r w:rsidRPr="009C3BE1">
        <w:tab/>
        <w:t xml:space="preserve">       </w:t>
      </w:r>
      <w:r w:rsidR="00BB00C5">
        <w:tab/>
      </w:r>
      <w:r w:rsidR="00BB00C5">
        <w:tab/>
      </w:r>
      <w:r w:rsidRPr="009C3BE1">
        <w:t xml:space="preserve">  </w:t>
      </w:r>
      <w:r w:rsidRPr="00680FAA">
        <w:rPr>
          <w:rFonts w:ascii="Times New Roman" w:hAnsi="Times New Roman"/>
          <w:vertAlign w:val="superscript"/>
        </w:rPr>
        <w:t>tablica 3.</w:t>
      </w:r>
    </w:p>
    <w:tbl>
      <w:tblPr>
        <w:tblW w:w="0" w:type="auto"/>
        <w:tblLook w:val="0000" w:firstRow="0" w:lastRow="0" w:firstColumn="0" w:lastColumn="0" w:noHBand="0" w:noVBand="0"/>
      </w:tblPr>
      <w:tblGrid>
        <w:gridCol w:w="2243"/>
        <w:gridCol w:w="1863"/>
        <w:gridCol w:w="9641"/>
      </w:tblGrid>
      <w:tr w:rsidR="0004620D" w:rsidRPr="009C3BE1" w14:paraId="788BF475" w14:textId="77777777" w:rsidTr="00364244">
        <w:trPr>
          <w:cantSplit/>
        </w:trPr>
        <w:tc>
          <w:tcPr>
            <w:tcW w:w="0" w:type="auto"/>
            <w:tcBorders>
              <w:top w:val="single" w:sz="12" w:space="0" w:color="auto"/>
              <w:left w:val="single" w:sz="12" w:space="0" w:color="auto"/>
              <w:bottom w:val="single" w:sz="6" w:space="0" w:color="auto"/>
              <w:right w:val="single" w:sz="6" w:space="0" w:color="auto"/>
            </w:tcBorders>
          </w:tcPr>
          <w:p w14:paraId="24BCFFE6" w14:textId="77777777" w:rsidR="008F4657" w:rsidRPr="009C3BE1" w:rsidRDefault="008F4657" w:rsidP="00364244">
            <w:pPr>
              <w:rPr>
                <w:rFonts w:ascii="Times New Roman" w:hAnsi="Times New Roman"/>
                <w:bCs/>
              </w:rPr>
            </w:pPr>
            <w:r w:rsidRPr="009C3BE1">
              <w:rPr>
                <w:rFonts w:ascii="Times New Roman" w:hAnsi="Times New Roman"/>
                <w:bCs/>
              </w:rPr>
              <w:t xml:space="preserve">NAZIV POVRŠINE </w:t>
            </w:r>
          </w:p>
        </w:tc>
        <w:tc>
          <w:tcPr>
            <w:tcW w:w="0" w:type="auto"/>
            <w:tcBorders>
              <w:top w:val="single" w:sz="12" w:space="0" w:color="auto"/>
              <w:left w:val="single" w:sz="6" w:space="0" w:color="auto"/>
              <w:bottom w:val="single" w:sz="6" w:space="0" w:color="auto"/>
              <w:right w:val="single" w:sz="6" w:space="0" w:color="auto"/>
            </w:tcBorders>
          </w:tcPr>
          <w:p w14:paraId="01B1DAD9" w14:textId="77777777" w:rsidR="008F4657" w:rsidRPr="009C3BE1" w:rsidRDefault="008F4657" w:rsidP="007F3265">
            <w:pPr>
              <w:rPr>
                <w:rFonts w:ascii="Times New Roman" w:hAnsi="Times New Roman"/>
                <w:bCs/>
              </w:rPr>
            </w:pPr>
            <w:r w:rsidRPr="009C3BE1">
              <w:rPr>
                <w:rFonts w:ascii="Times New Roman" w:hAnsi="Times New Roman"/>
                <w:bCs/>
              </w:rPr>
              <w:t>VELIčINA UM</w:t>
            </w:r>
            <w:r w:rsidRPr="009C3BE1">
              <w:rPr>
                <w:rFonts w:ascii="Times New Roman" w:hAnsi="Times New Roman"/>
                <w:bCs/>
                <w:position w:val="8"/>
              </w:rPr>
              <w:t>2</w:t>
            </w:r>
          </w:p>
        </w:tc>
        <w:tc>
          <w:tcPr>
            <w:tcW w:w="0" w:type="auto"/>
            <w:tcBorders>
              <w:top w:val="single" w:sz="12" w:space="0" w:color="auto"/>
              <w:left w:val="single" w:sz="6" w:space="0" w:color="auto"/>
              <w:bottom w:val="single" w:sz="6" w:space="0" w:color="auto"/>
              <w:right w:val="single" w:sz="12" w:space="0" w:color="auto"/>
            </w:tcBorders>
          </w:tcPr>
          <w:p w14:paraId="1F256477" w14:textId="77777777" w:rsidR="008F4657" w:rsidRPr="009C3BE1" w:rsidRDefault="008F4657" w:rsidP="00364244">
            <w:pPr>
              <w:rPr>
                <w:rFonts w:ascii="Times New Roman" w:hAnsi="Times New Roman"/>
                <w:bCs/>
              </w:rPr>
            </w:pPr>
            <w:r w:rsidRPr="009C3BE1">
              <w:rPr>
                <w:rFonts w:ascii="Times New Roman" w:hAnsi="Times New Roman"/>
                <w:bCs/>
              </w:rPr>
              <w:t>OCJENA STANJA</w:t>
            </w:r>
          </w:p>
        </w:tc>
      </w:tr>
      <w:tr w:rsidR="0004620D" w:rsidRPr="009C3BE1" w14:paraId="3FAC0379" w14:textId="77777777" w:rsidTr="00364244">
        <w:trPr>
          <w:cantSplit/>
        </w:trPr>
        <w:tc>
          <w:tcPr>
            <w:tcW w:w="0" w:type="auto"/>
            <w:tcBorders>
              <w:top w:val="single" w:sz="6" w:space="0" w:color="auto"/>
              <w:left w:val="single" w:sz="12" w:space="0" w:color="auto"/>
              <w:bottom w:val="single" w:sz="6" w:space="0" w:color="auto"/>
              <w:right w:val="single" w:sz="6" w:space="0" w:color="auto"/>
            </w:tcBorders>
          </w:tcPr>
          <w:p w14:paraId="2C2E2B6F" w14:textId="77777777" w:rsidR="008F4657" w:rsidRPr="009C3BE1" w:rsidRDefault="008F4657" w:rsidP="00364244">
            <w:pPr>
              <w:rPr>
                <w:rFonts w:ascii="Times New Roman" w:hAnsi="Times New Roman"/>
                <w:bCs/>
              </w:rPr>
            </w:pPr>
            <w:r w:rsidRPr="009C3BE1">
              <w:rPr>
                <w:rFonts w:ascii="Times New Roman" w:hAnsi="Times New Roman"/>
                <w:bCs/>
              </w:rPr>
              <w:t>1. Školski park</w:t>
            </w:r>
          </w:p>
        </w:tc>
        <w:tc>
          <w:tcPr>
            <w:tcW w:w="0" w:type="auto"/>
            <w:tcBorders>
              <w:top w:val="single" w:sz="6" w:space="0" w:color="auto"/>
              <w:left w:val="single" w:sz="6" w:space="0" w:color="auto"/>
              <w:bottom w:val="single" w:sz="6" w:space="0" w:color="auto"/>
              <w:right w:val="single" w:sz="6" w:space="0" w:color="auto"/>
            </w:tcBorders>
          </w:tcPr>
          <w:p w14:paraId="02450FC7" w14:textId="77777777" w:rsidR="008F4657" w:rsidRPr="009C3BE1" w:rsidRDefault="008F4657" w:rsidP="00364244">
            <w:pPr>
              <w:rPr>
                <w:rFonts w:ascii="Times New Roman" w:hAnsi="Times New Roman"/>
                <w:bCs/>
              </w:rPr>
            </w:pPr>
            <w:r w:rsidRPr="009C3BE1">
              <w:rPr>
                <w:rFonts w:ascii="Times New Roman" w:hAnsi="Times New Roman"/>
                <w:bCs/>
              </w:rPr>
              <w:t xml:space="preserve"> 500</w:t>
            </w:r>
          </w:p>
        </w:tc>
        <w:tc>
          <w:tcPr>
            <w:tcW w:w="0" w:type="auto"/>
            <w:tcBorders>
              <w:top w:val="single" w:sz="6" w:space="0" w:color="auto"/>
              <w:left w:val="single" w:sz="6" w:space="0" w:color="auto"/>
              <w:bottom w:val="single" w:sz="6" w:space="0" w:color="auto"/>
              <w:right w:val="single" w:sz="12" w:space="0" w:color="auto"/>
            </w:tcBorders>
          </w:tcPr>
          <w:p w14:paraId="2E7AFF97" w14:textId="77777777" w:rsidR="008F4657" w:rsidRPr="009C3BE1" w:rsidRDefault="008F4657" w:rsidP="00364244">
            <w:pPr>
              <w:rPr>
                <w:rFonts w:ascii="Times New Roman" w:hAnsi="Times New Roman"/>
                <w:bCs/>
              </w:rPr>
            </w:pPr>
            <w:r w:rsidRPr="009C3BE1">
              <w:rPr>
                <w:rFonts w:ascii="Times New Roman" w:hAnsi="Times New Roman"/>
                <w:bCs/>
              </w:rPr>
              <w:t>- redovito se odr</w:t>
            </w:r>
            <w:r w:rsidR="00576E88" w:rsidRPr="009C3BE1">
              <w:rPr>
                <w:rFonts w:ascii="Times New Roman" w:hAnsi="Times New Roman"/>
                <w:bCs/>
              </w:rPr>
              <w:t xml:space="preserve">žava, </w:t>
            </w:r>
            <w:r w:rsidRPr="009C3BE1">
              <w:rPr>
                <w:rFonts w:ascii="Times New Roman" w:hAnsi="Times New Roman"/>
                <w:bCs/>
              </w:rPr>
              <w:t>postaviti novu</w:t>
            </w:r>
            <w:r w:rsidR="00576E88" w:rsidRPr="009C3BE1">
              <w:rPr>
                <w:rFonts w:ascii="Times New Roman" w:hAnsi="Times New Roman"/>
                <w:bCs/>
              </w:rPr>
              <w:t xml:space="preserve"> ogradu</w:t>
            </w:r>
            <w:r w:rsidRPr="009C3BE1">
              <w:rPr>
                <w:rFonts w:ascii="Times New Roman" w:hAnsi="Times New Roman"/>
                <w:bCs/>
              </w:rPr>
              <w:t xml:space="preserve">, posjeći bolesna stabla i obnoviti ih novim sadnicama </w:t>
            </w:r>
          </w:p>
        </w:tc>
      </w:tr>
      <w:tr w:rsidR="008F4657" w:rsidRPr="009C3BE1" w14:paraId="7FA8E61E" w14:textId="77777777" w:rsidTr="00364244">
        <w:trPr>
          <w:cantSplit/>
        </w:trPr>
        <w:tc>
          <w:tcPr>
            <w:tcW w:w="0" w:type="auto"/>
            <w:tcBorders>
              <w:top w:val="single" w:sz="6" w:space="0" w:color="auto"/>
              <w:left w:val="single" w:sz="12" w:space="0" w:color="auto"/>
              <w:bottom w:val="single" w:sz="12" w:space="0" w:color="auto"/>
              <w:right w:val="single" w:sz="6" w:space="0" w:color="auto"/>
            </w:tcBorders>
          </w:tcPr>
          <w:p w14:paraId="450E0B9A" w14:textId="77777777" w:rsidR="008F4657" w:rsidRPr="009C3BE1" w:rsidRDefault="008F4657" w:rsidP="00364244">
            <w:pPr>
              <w:rPr>
                <w:rFonts w:ascii="Times New Roman" w:hAnsi="Times New Roman"/>
                <w:bCs/>
              </w:rPr>
            </w:pPr>
            <w:r w:rsidRPr="009C3BE1">
              <w:rPr>
                <w:rFonts w:ascii="Times New Roman" w:hAnsi="Times New Roman"/>
                <w:bCs/>
              </w:rPr>
              <w:t>2. Igralište – asfaltno</w:t>
            </w:r>
          </w:p>
        </w:tc>
        <w:tc>
          <w:tcPr>
            <w:tcW w:w="0" w:type="auto"/>
            <w:tcBorders>
              <w:top w:val="single" w:sz="6" w:space="0" w:color="auto"/>
              <w:left w:val="single" w:sz="6" w:space="0" w:color="auto"/>
              <w:bottom w:val="single" w:sz="12" w:space="0" w:color="auto"/>
              <w:right w:val="single" w:sz="6" w:space="0" w:color="auto"/>
            </w:tcBorders>
          </w:tcPr>
          <w:p w14:paraId="46DFFA32" w14:textId="77777777" w:rsidR="008F4657" w:rsidRPr="009C3BE1" w:rsidRDefault="008F4657" w:rsidP="00364244">
            <w:pPr>
              <w:rPr>
                <w:rFonts w:ascii="Times New Roman" w:hAnsi="Times New Roman"/>
                <w:bCs/>
              </w:rPr>
            </w:pPr>
            <w:r w:rsidRPr="009C3BE1">
              <w:rPr>
                <w:rFonts w:ascii="Times New Roman" w:hAnsi="Times New Roman"/>
                <w:bCs/>
              </w:rPr>
              <w:t xml:space="preserve"> 700</w:t>
            </w:r>
          </w:p>
        </w:tc>
        <w:tc>
          <w:tcPr>
            <w:tcW w:w="0" w:type="auto"/>
            <w:tcBorders>
              <w:top w:val="single" w:sz="6" w:space="0" w:color="auto"/>
              <w:left w:val="single" w:sz="6" w:space="0" w:color="auto"/>
              <w:bottom w:val="single" w:sz="12" w:space="0" w:color="auto"/>
              <w:right w:val="single" w:sz="12" w:space="0" w:color="auto"/>
            </w:tcBorders>
          </w:tcPr>
          <w:p w14:paraId="198E358B" w14:textId="77777777" w:rsidR="008F4657" w:rsidRPr="009C3BE1" w:rsidRDefault="008F4657" w:rsidP="00364244">
            <w:pPr>
              <w:rPr>
                <w:rFonts w:ascii="Times New Roman" w:hAnsi="Times New Roman"/>
                <w:bCs/>
              </w:rPr>
            </w:pPr>
            <w:r w:rsidRPr="009C3BE1">
              <w:rPr>
                <w:rFonts w:ascii="Times New Roman" w:hAnsi="Times New Roman"/>
                <w:bCs/>
              </w:rPr>
              <w:t>- redovito održavano – dobro</w:t>
            </w:r>
          </w:p>
        </w:tc>
      </w:tr>
    </w:tbl>
    <w:p w14:paraId="386B2B2D" w14:textId="77777777" w:rsidR="00C44C83" w:rsidRPr="00FE2E6A" w:rsidRDefault="00C44C83" w:rsidP="00C44C83">
      <w:pPr>
        <w:rPr>
          <w:rFonts w:ascii="Times New Roman" w:hAnsi="Times New Roman"/>
        </w:rPr>
      </w:pPr>
    </w:p>
    <w:p w14:paraId="677E6EB1" w14:textId="5D4C46D3" w:rsidR="008F4657" w:rsidRPr="009C3BE1" w:rsidRDefault="008F4657" w:rsidP="00680FAA">
      <w:pPr>
        <w:rPr>
          <w:sz w:val="20"/>
        </w:rPr>
      </w:pPr>
      <w:r w:rsidRPr="00BB00C5">
        <w:rPr>
          <w:rFonts w:ascii="Times New Roman" w:hAnsi="Times New Roman"/>
        </w:rPr>
        <w:t>Područna škola Plavšinac</w:t>
      </w:r>
      <w:r w:rsidRPr="00BB00C5">
        <w:rPr>
          <w:rFonts w:ascii="Times New Roman" w:hAnsi="Times New Roman"/>
        </w:rPr>
        <w:tab/>
      </w:r>
      <w:r w:rsidR="00680FAA">
        <w:rPr>
          <w:rFonts w:ascii="Times New Roman" w:hAnsi="Times New Roman"/>
        </w:rPr>
        <w:tab/>
      </w:r>
      <w:r w:rsidR="00680FAA">
        <w:rPr>
          <w:rFonts w:ascii="Times New Roman" w:hAnsi="Times New Roman"/>
        </w:rPr>
        <w:tab/>
      </w:r>
      <w:r w:rsidR="00680FAA">
        <w:rPr>
          <w:rFonts w:ascii="Times New Roman" w:hAnsi="Times New Roman"/>
        </w:rPr>
        <w:tab/>
      </w:r>
      <w:r w:rsidRPr="009C3BE1">
        <w:tab/>
      </w:r>
      <w:r w:rsidRPr="009C3BE1">
        <w:tab/>
      </w:r>
      <w:r w:rsidRPr="009C3BE1">
        <w:tab/>
      </w:r>
      <w:r w:rsidRPr="009C3BE1">
        <w:tab/>
      </w:r>
      <w:r w:rsidRPr="009C3BE1">
        <w:tab/>
      </w:r>
      <w:r w:rsidRPr="009C3BE1">
        <w:tab/>
      </w:r>
      <w:r w:rsidRPr="009C3BE1">
        <w:tab/>
      </w:r>
      <w:r w:rsidRPr="009C3BE1">
        <w:tab/>
      </w:r>
      <w:r w:rsidRPr="009C3BE1">
        <w:tab/>
      </w:r>
      <w:r w:rsidRPr="00680FAA">
        <w:rPr>
          <w:vertAlign w:val="superscript"/>
        </w:rPr>
        <w:t xml:space="preserve">                                                           </w:t>
      </w:r>
      <w:r w:rsidRPr="00680FAA">
        <w:rPr>
          <w:sz w:val="20"/>
          <w:vertAlign w:val="superscript"/>
        </w:rPr>
        <w:t>tablica 4.</w:t>
      </w:r>
    </w:p>
    <w:tbl>
      <w:tblPr>
        <w:tblW w:w="0" w:type="auto"/>
        <w:tblLook w:val="0000" w:firstRow="0" w:lastRow="0" w:firstColumn="0" w:lastColumn="0" w:noHBand="0" w:noVBand="0"/>
      </w:tblPr>
      <w:tblGrid>
        <w:gridCol w:w="2196"/>
        <w:gridCol w:w="1983"/>
        <w:gridCol w:w="9556"/>
      </w:tblGrid>
      <w:tr w:rsidR="00FE2E6A" w:rsidRPr="006E09E2" w14:paraId="26957BDF" w14:textId="77777777" w:rsidTr="00FE2E6A">
        <w:trPr>
          <w:cantSplit/>
        </w:trPr>
        <w:tc>
          <w:tcPr>
            <w:tcW w:w="0" w:type="auto"/>
            <w:tcBorders>
              <w:top w:val="single" w:sz="12" w:space="0" w:color="auto"/>
              <w:left w:val="single" w:sz="12" w:space="0" w:color="auto"/>
              <w:bottom w:val="single" w:sz="6" w:space="0" w:color="auto"/>
              <w:right w:val="single" w:sz="6" w:space="0" w:color="auto"/>
            </w:tcBorders>
          </w:tcPr>
          <w:p w14:paraId="52DD5D97" w14:textId="77777777" w:rsidR="00FE2E6A" w:rsidRPr="00FE2E6A" w:rsidRDefault="00FE2E6A" w:rsidP="00364244">
            <w:pPr>
              <w:jc w:val="center"/>
              <w:rPr>
                <w:rFonts w:ascii="Times New Roman" w:hAnsi="Times New Roman"/>
                <w:bCs/>
              </w:rPr>
            </w:pPr>
            <w:r w:rsidRPr="00FE2E6A">
              <w:rPr>
                <w:rFonts w:ascii="Times New Roman" w:hAnsi="Times New Roman"/>
                <w:bCs/>
              </w:rPr>
              <w:t xml:space="preserve">NAZIV POVRŠINE </w:t>
            </w:r>
          </w:p>
        </w:tc>
        <w:tc>
          <w:tcPr>
            <w:tcW w:w="0" w:type="auto"/>
            <w:tcBorders>
              <w:top w:val="single" w:sz="12" w:space="0" w:color="auto"/>
              <w:left w:val="single" w:sz="6" w:space="0" w:color="auto"/>
              <w:bottom w:val="single" w:sz="6" w:space="0" w:color="auto"/>
              <w:right w:val="single" w:sz="6" w:space="0" w:color="auto"/>
            </w:tcBorders>
          </w:tcPr>
          <w:p w14:paraId="115C4904" w14:textId="77777777" w:rsidR="00FE2E6A" w:rsidRPr="00FE2E6A" w:rsidRDefault="00FE2E6A" w:rsidP="00364244">
            <w:pPr>
              <w:jc w:val="center"/>
              <w:rPr>
                <w:rFonts w:ascii="Times New Roman" w:hAnsi="Times New Roman"/>
                <w:bCs/>
              </w:rPr>
            </w:pPr>
            <w:r w:rsidRPr="00FE2E6A">
              <w:rPr>
                <w:rFonts w:ascii="Times New Roman" w:hAnsi="Times New Roman"/>
                <w:bCs/>
              </w:rPr>
              <w:t>VELIčINA U  M2</w:t>
            </w:r>
          </w:p>
        </w:tc>
        <w:tc>
          <w:tcPr>
            <w:tcW w:w="9556" w:type="dxa"/>
            <w:tcBorders>
              <w:top w:val="single" w:sz="12" w:space="0" w:color="auto"/>
              <w:left w:val="single" w:sz="6" w:space="0" w:color="auto"/>
              <w:bottom w:val="single" w:sz="6" w:space="0" w:color="auto"/>
              <w:right w:val="single" w:sz="12" w:space="0" w:color="auto"/>
            </w:tcBorders>
          </w:tcPr>
          <w:p w14:paraId="1C69EC28" w14:textId="77777777" w:rsidR="00FE2E6A" w:rsidRPr="00FE2E6A" w:rsidRDefault="00FE2E6A" w:rsidP="00364244">
            <w:pPr>
              <w:jc w:val="center"/>
              <w:rPr>
                <w:rFonts w:ascii="Times New Roman" w:hAnsi="Times New Roman"/>
                <w:bCs/>
              </w:rPr>
            </w:pPr>
            <w:r w:rsidRPr="00FE2E6A">
              <w:rPr>
                <w:rFonts w:ascii="Times New Roman" w:hAnsi="Times New Roman"/>
                <w:bCs/>
              </w:rPr>
              <w:t>OCJENA STANJA</w:t>
            </w:r>
          </w:p>
        </w:tc>
      </w:tr>
      <w:tr w:rsidR="00FE2E6A" w:rsidRPr="006E09E2" w14:paraId="7B118F97" w14:textId="77777777" w:rsidTr="00FE2E6A">
        <w:trPr>
          <w:cantSplit/>
        </w:trPr>
        <w:tc>
          <w:tcPr>
            <w:tcW w:w="0" w:type="auto"/>
            <w:tcBorders>
              <w:top w:val="single" w:sz="6" w:space="0" w:color="auto"/>
              <w:left w:val="single" w:sz="12" w:space="0" w:color="auto"/>
              <w:bottom w:val="single" w:sz="6" w:space="0" w:color="auto"/>
              <w:right w:val="single" w:sz="6" w:space="0" w:color="auto"/>
            </w:tcBorders>
          </w:tcPr>
          <w:p w14:paraId="4FBDDC79" w14:textId="77777777" w:rsidR="00FE2E6A" w:rsidRPr="00FE2E6A" w:rsidRDefault="00FE2E6A" w:rsidP="00364244">
            <w:pPr>
              <w:rPr>
                <w:rFonts w:ascii="Times New Roman" w:hAnsi="Times New Roman"/>
                <w:bCs/>
              </w:rPr>
            </w:pPr>
            <w:r w:rsidRPr="00FE2E6A">
              <w:rPr>
                <w:rFonts w:ascii="Times New Roman" w:hAnsi="Times New Roman"/>
                <w:bCs/>
              </w:rPr>
              <w:t>1. Park oko škole</w:t>
            </w:r>
          </w:p>
        </w:tc>
        <w:tc>
          <w:tcPr>
            <w:tcW w:w="0" w:type="auto"/>
            <w:tcBorders>
              <w:top w:val="single" w:sz="6" w:space="0" w:color="auto"/>
              <w:left w:val="single" w:sz="6" w:space="0" w:color="auto"/>
              <w:bottom w:val="single" w:sz="6" w:space="0" w:color="auto"/>
              <w:right w:val="single" w:sz="6" w:space="0" w:color="auto"/>
            </w:tcBorders>
          </w:tcPr>
          <w:p w14:paraId="41BFEC38" w14:textId="77777777" w:rsidR="00FE2E6A" w:rsidRPr="00FE2E6A" w:rsidRDefault="00FE2E6A" w:rsidP="00364244">
            <w:pPr>
              <w:jc w:val="center"/>
              <w:rPr>
                <w:rFonts w:ascii="Times New Roman" w:hAnsi="Times New Roman"/>
                <w:bCs/>
              </w:rPr>
            </w:pPr>
            <w:r w:rsidRPr="00FE2E6A">
              <w:rPr>
                <w:rFonts w:ascii="Times New Roman" w:hAnsi="Times New Roman"/>
                <w:bCs/>
              </w:rPr>
              <w:t xml:space="preserve">150 </w:t>
            </w:r>
          </w:p>
        </w:tc>
        <w:tc>
          <w:tcPr>
            <w:tcW w:w="9556" w:type="dxa"/>
            <w:tcBorders>
              <w:top w:val="single" w:sz="6" w:space="0" w:color="auto"/>
              <w:left w:val="single" w:sz="6" w:space="0" w:color="auto"/>
              <w:bottom w:val="single" w:sz="6" w:space="0" w:color="auto"/>
              <w:right w:val="single" w:sz="12" w:space="0" w:color="auto"/>
            </w:tcBorders>
          </w:tcPr>
          <w:p w14:paraId="7AD5E726" w14:textId="77777777" w:rsidR="00FE2E6A" w:rsidRPr="00FE2E6A" w:rsidRDefault="00FE2E6A" w:rsidP="00364244">
            <w:pPr>
              <w:rPr>
                <w:rFonts w:ascii="Times New Roman" w:hAnsi="Times New Roman"/>
                <w:bCs/>
              </w:rPr>
            </w:pPr>
            <w:r w:rsidRPr="00FE2E6A">
              <w:rPr>
                <w:rFonts w:ascii="Times New Roman" w:hAnsi="Times New Roman"/>
                <w:bCs/>
              </w:rPr>
              <w:t>- zadovoljava izgledom, prilaz školi uređen 2019.</w:t>
            </w:r>
          </w:p>
        </w:tc>
      </w:tr>
      <w:tr w:rsidR="00FE2E6A" w:rsidRPr="006E09E2" w14:paraId="4CF3FE0B" w14:textId="77777777" w:rsidTr="00FE2E6A">
        <w:trPr>
          <w:cantSplit/>
        </w:trPr>
        <w:tc>
          <w:tcPr>
            <w:tcW w:w="0" w:type="auto"/>
            <w:tcBorders>
              <w:top w:val="single" w:sz="6" w:space="0" w:color="auto"/>
              <w:left w:val="single" w:sz="12" w:space="0" w:color="auto"/>
              <w:bottom w:val="single" w:sz="12" w:space="0" w:color="auto"/>
              <w:right w:val="single" w:sz="6" w:space="0" w:color="auto"/>
            </w:tcBorders>
          </w:tcPr>
          <w:p w14:paraId="6BBE9E8C" w14:textId="77777777" w:rsidR="00FE2E6A" w:rsidRPr="00FE2E6A" w:rsidRDefault="00FE2E6A" w:rsidP="00364244">
            <w:pPr>
              <w:rPr>
                <w:rFonts w:ascii="Times New Roman" w:hAnsi="Times New Roman"/>
                <w:bCs/>
              </w:rPr>
            </w:pPr>
            <w:r w:rsidRPr="00FE2E6A">
              <w:rPr>
                <w:rFonts w:ascii="Times New Roman" w:hAnsi="Times New Roman"/>
                <w:bCs/>
              </w:rPr>
              <w:t>2. Igralište</w:t>
            </w:r>
          </w:p>
        </w:tc>
        <w:tc>
          <w:tcPr>
            <w:tcW w:w="0" w:type="auto"/>
            <w:tcBorders>
              <w:top w:val="single" w:sz="6" w:space="0" w:color="auto"/>
              <w:left w:val="single" w:sz="6" w:space="0" w:color="auto"/>
              <w:bottom w:val="single" w:sz="12" w:space="0" w:color="auto"/>
              <w:right w:val="single" w:sz="6" w:space="0" w:color="auto"/>
            </w:tcBorders>
          </w:tcPr>
          <w:p w14:paraId="0AD54318" w14:textId="77777777" w:rsidR="00FE2E6A" w:rsidRPr="00FE2E6A" w:rsidRDefault="00FE2E6A" w:rsidP="00364244">
            <w:pPr>
              <w:jc w:val="center"/>
              <w:rPr>
                <w:rFonts w:ascii="Times New Roman" w:hAnsi="Times New Roman"/>
                <w:bCs/>
              </w:rPr>
            </w:pPr>
            <w:r w:rsidRPr="00FE2E6A">
              <w:rPr>
                <w:rFonts w:ascii="Times New Roman" w:hAnsi="Times New Roman"/>
                <w:bCs/>
              </w:rPr>
              <w:t>200</w:t>
            </w:r>
          </w:p>
        </w:tc>
        <w:tc>
          <w:tcPr>
            <w:tcW w:w="9556" w:type="dxa"/>
            <w:tcBorders>
              <w:top w:val="single" w:sz="6" w:space="0" w:color="auto"/>
              <w:left w:val="single" w:sz="6" w:space="0" w:color="auto"/>
              <w:bottom w:val="single" w:sz="12" w:space="0" w:color="auto"/>
              <w:right w:val="single" w:sz="12" w:space="0" w:color="auto"/>
            </w:tcBorders>
          </w:tcPr>
          <w:p w14:paraId="327BA84A" w14:textId="657FE904" w:rsidR="00FE2E6A" w:rsidRPr="00FE2E6A" w:rsidRDefault="00FE2E6A" w:rsidP="00FE2E6A">
            <w:pPr>
              <w:numPr>
                <w:ilvl w:val="0"/>
                <w:numId w:val="63"/>
              </w:numPr>
              <w:spacing w:line="259" w:lineRule="auto"/>
              <w:jc w:val="both"/>
              <w:rPr>
                <w:rFonts w:ascii="Times New Roman" w:hAnsi="Times New Roman"/>
                <w:bCs/>
              </w:rPr>
            </w:pPr>
            <w:r w:rsidRPr="00FE2E6A">
              <w:rPr>
                <w:rFonts w:ascii="Times New Roman" w:hAnsi="Times New Roman"/>
                <w:bCs/>
              </w:rPr>
              <w:t xml:space="preserve">igralište uređeno 2019.   </w:t>
            </w:r>
          </w:p>
        </w:tc>
      </w:tr>
    </w:tbl>
    <w:p w14:paraId="1B3695FC" w14:textId="77777777" w:rsidR="008F4657" w:rsidRPr="0004620D" w:rsidRDefault="008F4657" w:rsidP="008F4657">
      <w:pPr>
        <w:pStyle w:val="Obinouvueno"/>
        <w:ind w:left="0"/>
        <w:rPr>
          <w:rFonts w:ascii="Times New Roman" w:hAnsi="Times New Roman"/>
          <w:color w:val="FF0000"/>
        </w:rPr>
      </w:pPr>
    </w:p>
    <w:p w14:paraId="182498D9" w14:textId="2F69E183" w:rsidR="008F4657" w:rsidRPr="009C3BE1" w:rsidRDefault="00337F04" w:rsidP="00547635">
      <w:pPr>
        <w:pStyle w:val="Naslov3"/>
        <w:ind w:left="708" w:firstLine="708"/>
        <w:rPr>
          <w:rFonts w:ascii="Times New Roman" w:hAnsi="Times New Roman"/>
          <w:sz w:val="24"/>
        </w:rPr>
      </w:pPr>
      <w:bookmarkStart w:id="15" w:name="_Toc21001816"/>
      <w:bookmarkStart w:id="16" w:name="_Toc21594366"/>
      <w:r>
        <w:rPr>
          <w:rFonts w:ascii="Times New Roman" w:hAnsi="Times New Roman"/>
          <w:sz w:val="24"/>
        </w:rPr>
        <w:t>2.2.4.</w:t>
      </w:r>
      <w:r w:rsidR="008F4657" w:rsidRPr="009C3BE1">
        <w:rPr>
          <w:rFonts w:ascii="Times New Roman" w:hAnsi="Times New Roman"/>
          <w:sz w:val="24"/>
        </w:rPr>
        <w:t>Plan obnove, adaptacije, dogradnje i izgradnje novog prostora</w:t>
      </w:r>
      <w:bookmarkEnd w:id="15"/>
      <w:bookmarkEnd w:id="16"/>
      <w:r w:rsidR="008F4657" w:rsidRPr="009C3BE1">
        <w:rPr>
          <w:rFonts w:ascii="Times New Roman" w:hAnsi="Times New Roman"/>
          <w:sz w:val="24"/>
        </w:rPr>
        <w:tab/>
      </w:r>
    </w:p>
    <w:p w14:paraId="4F088E6E" w14:textId="0AE5297F" w:rsidR="008F4657" w:rsidRPr="00680FAA" w:rsidRDefault="008F4657" w:rsidP="00680FAA">
      <w:pPr>
        <w:ind w:left="11520" w:firstLine="720"/>
        <w:jc w:val="right"/>
        <w:rPr>
          <w:rFonts w:ascii="Times New Roman" w:hAnsi="Times New Roman"/>
          <w:vertAlign w:val="superscript"/>
        </w:rPr>
      </w:pPr>
      <w:r w:rsidRPr="00680FAA">
        <w:rPr>
          <w:rFonts w:ascii="Times New Roman" w:hAnsi="Times New Roman"/>
          <w:vertAlign w:val="superscript"/>
        </w:rPr>
        <w:t xml:space="preserve">                    tablica 5.</w:t>
      </w:r>
    </w:p>
    <w:tbl>
      <w:tblPr>
        <w:tblW w:w="14992" w:type="dxa"/>
        <w:tblLayout w:type="fixed"/>
        <w:tblLook w:val="0000" w:firstRow="0" w:lastRow="0" w:firstColumn="0" w:lastColumn="0" w:noHBand="0" w:noVBand="0"/>
      </w:tblPr>
      <w:tblGrid>
        <w:gridCol w:w="8472"/>
        <w:gridCol w:w="1842"/>
        <w:gridCol w:w="4678"/>
      </w:tblGrid>
      <w:tr w:rsidR="0004620D" w:rsidRPr="009C3BE1" w14:paraId="0D59FA89" w14:textId="77777777" w:rsidTr="007F3265">
        <w:trPr>
          <w:cantSplit/>
        </w:trPr>
        <w:tc>
          <w:tcPr>
            <w:tcW w:w="8472" w:type="dxa"/>
            <w:tcBorders>
              <w:top w:val="single" w:sz="12" w:space="0" w:color="auto"/>
              <w:left w:val="single" w:sz="12" w:space="0" w:color="auto"/>
              <w:bottom w:val="single" w:sz="6" w:space="0" w:color="auto"/>
              <w:right w:val="single" w:sz="6" w:space="0" w:color="auto"/>
            </w:tcBorders>
          </w:tcPr>
          <w:p w14:paraId="164CE463" w14:textId="77777777" w:rsidR="008F4657" w:rsidRPr="009C3BE1" w:rsidRDefault="008F4657" w:rsidP="007F3265">
            <w:pPr>
              <w:jc w:val="center"/>
              <w:rPr>
                <w:rFonts w:ascii="Times New Roman" w:hAnsi="Times New Roman"/>
              </w:rPr>
            </w:pPr>
            <w:r w:rsidRPr="009C3BE1">
              <w:rPr>
                <w:rFonts w:ascii="Times New Roman" w:hAnsi="Times New Roman"/>
              </w:rPr>
              <w:t>PLAN ADAPTACIJE ILI DOGRADNJE</w:t>
            </w:r>
          </w:p>
        </w:tc>
        <w:tc>
          <w:tcPr>
            <w:tcW w:w="1842" w:type="dxa"/>
            <w:tcBorders>
              <w:top w:val="single" w:sz="12" w:space="0" w:color="auto"/>
              <w:left w:val="single" w:sz="6" w:space="0" w:color="auto"/>
              <w:bottom w:val="single" w:sz="6" w:space="0" w:color="auto"/>
              <w:right w:val="single" w:sz="6" w:space="0" w:color="auto"/>
            </w:tcBorders>
          </w:tcPr>
          <w:p w14:paraId="1EE255F3" w14:textId="77777777" w:rsidR="008F4657" w:rsidRPr="009C3BE1" w:rsidRDefault="008F4657" w:rsidP="007F3265">
            <w:pPr>
              <w:jc w:val="center"/>
              <w:rPr>
                <w:rFonts w:ascii="Times New Roman" w:hAnsi="Times New Roman"/>
                <w:sz w:val="20"/>
              </w:rPr>
            </w:pPr>
            <w:r w:rsidRPr="009C3BE1">
              <w:rPr>
                <w:rFonts w:ascii="Times New Roman" w:hAnsi="Times New Roman"/>
                <w:sz w:val="20"/>
              </w:rPr>
              <w:t>VELIČINA U M</w:t>
            </w:r>
            <w:r w:rsidRPr="009C3BE1">
              <w:rPr>
                <w:rFonts w:ascii="Times New Roman" w:hAnsi="Times New Roman"/>
                <w:position w:val="8"/>
                <w:sz w:val="20"/>
              </w:rPr>
              <w:t>2</w:t>
            </w:r>
          </w:p>
        </w:tc>
        <w:tc>
          <w:tcPr>
            <w:tcW w:w="4678" w:type="dxa"/>
            <w:tcBorders>
              <w:top w:val="single" w:sz="12" w:space="0" w:color="auto"/>
              <w:left w:val="single" w:sz="6" w:space="0" w:color="auto"/>
              <w:bottom w:val="single" w:sz="6" w:space="0" w:color="auto"/>
              <w:right w:val="single" w:sz="12" w:space="0" w:color="auto"/>
            </w:tcBorders>
          </w:tcPr>
          <w:p w14:paraId="6C0816A7" w14:textId="77777777" w:rsidR="008F4657" w:rsidRPr="009C3BE1" w:rsidRDefault="008F4657" w:rsidP="007F3265">
            <w:pPr>
              <w:jc w:val="center"/>
              <w:rPr>
                <w:rFonts w:ascii="Times New Roman" w:hAnsi="Times New Roman"/>
              </w:rPr>
            </w:pPr>
            <w:r w:rsidRPr="009C3BE1">
              <w:rPr>
                <w:rFonts w:ascii="Times New Roman" w:hAnsi="Times New Roman"/>
              </w:rPr>
              <w:t>ZA KOJU NAMJENU</w:t>
            </w:r>
          </w:p>
        </w:tc>
      </w:tr>
      <w:tr w:rsidR="0004620D" w:rsidRPr="009C3BE1" w14:paraId="13A5FA6D" w14:textId="77777777" w:rsidTr="007F3265">
        <w:trPr>
          <w:cantSplit/>
        </w:trPr>
        <w:tc>
          <w:tcPr>
            <w:tcW w:w="8472" w:type="dxa"/>
            <w:tcBorders>
              <w:top w:val="single" w:sz="6" w:space="0" w:color="auto"/>
              <w:left w:val="single" w:sz="12" w:space="0" w:color="auto"/>
              <w:bottom w:val="single" w:sz="6" w:space="0" w:color="auto"/>
              <w:right w:val="single" w:sz="6" w:space="0" w:color="auto"/>
            </w:tcBorders>
          </w:tcPr>
          <w:p w14:paraId="4FED029B" w14:textId="77777777" w:rsidR="008F4657" w:rsidRPr="009C3BE1" w:rsidRDefault="008F4657" w:rsidP="007F3265">
            <w:pPr>
              <w:rPr>
                <w:rFonts w:ascii="Times New Roman" w:hAnsi="Times New Roman"/>
              </w:rPr>
            </w:pPr>
            <w:r w:rsidRPr="009C3BE1">
              <w:rPr>
                <w:rFonts w:ascii="Times New Roman" w:hAnsi="Times New Roman"/>
              </w:rPr>
              <w:t>1.Matična škola</w:t>
            </w:r>
          </w:p>
          <w:p w14:paraId="0BADB9DE" w14:textId="1713DD8F" w:rsidR="008F4657" w:rsidRPr="009C3BE1" w:rsidRDefault="004C7B6F" w:rsidP="007F3265">
            <w:pPr>
              <w:pStyle w:val="Odlomakpopisa1"/>
              <w:rPr>
                <w:rFonts w:ascii="Times New Roman" w:hAnsi="Times New Roman"/>
              </w:rPr>
            </w:pPr>
            <w:r>
              <w:rPr>
                <w:rFonts w:ascii="Times New Roman" w:hAnsi="Times New Roman"/>
              </w:rPr>
              <w:t>- škola je u planu osnivača za energetsku obnovu</w:t>
            </w:r>
            <w:r w:rsidR="002B4569">
              <w:rPr>
                <w:rFonts w:ascii="Times New Roman" w:hAnsi="Times New Roman"/>
              </w:rPr>
              <w:t xml:space="preserve"> (iz sredstava EU)</w:t>
            </w:r>
          </w:p>
          <w:p w14:paraId="22C0390A" w14:textId="62FB9FCF" w:rsidR="008F4657" w:rsidRPr="009C3BE1" w:rsidRDefault="008F4657" w:rsidP="007F3265">
            <w:pPr>
              <w:pStyle w:val="Odlomakpopisa1"/>
              <w:rPr>
                <w:rFonts w:ascii="Times New Roman" w:hAnsi="Times New Roman"/>
              </w:rPr>
            </w:pPr>
          </w:p>
          <w:p w14:paraId="435901BC" w14:textId="7BD7AE1E" w:rsidR="008F4657" w:rsidRPr="009C3BE1" w:rsidRDefault="008F4657" w:rsidP="004C7B6F">
            <w:pPr>
              <w:pStyle w:val="Odlomakpopisa1"/>
              <w:ind w:left="0"/>
              <w:rPr>
                <w:rFonts w:ascii="Times New Roman" w:hAnsi="Times New Roman"/>
              </w:rPr>
            </w:pPr>
          </w:p>
          <w:p w14:paraId="1C3FBDCC" w14:textId="770E9384" w:rsidR="004C7B6F" w:rsidRDefault="004C7B6F" w:rsidP="004C7B6F">
            <w:pPr>
              <w:pStyle w:val="Odlomakpopisa1"/>
              <w:ind w:left="0"/>
              <w:rPr>
                <w:rFonts w:ascii="Times New Roman" w:hAnsi="Times New Roman"/>
              </w:rPr>
            </w:pPr>
          </w:p>
          <w:p w14:paraId="74D6393D" w14:textId="1F3256A3" w:rsidR="004C7B6F" w:rsidRPr="009C3BE1" w:rsidRDefault="004C7B6F" w:rsidP="004C7B6F">
            <w:pPr>
              <w:pStyle w:val="Odlomakpopisa1"/>
              <w:numPr>
                <w:ilvl w:val="0"/>
                <w:numId w:val="63"/>
              </w:numPr>
              <w:rPr>
                <w:rFonts w:ascii="Times New Roman" w:hAnsi="Times New Roman"/>
              </w:rPr>
            </w:pPr>
            <w:r>
              <w:rPr>
                <w:rFonts w:ascii="Times New Roman" w:hAnsi="Times New Roman"/>
              </w:rPr>
              <w:t>adaptacija terase i prenamjena u blagovaonu</w:t>
            </w:r>
          </w:p>
          <w:p w14:paraId="48A45F9D" w14:textId="77777777" w:rsidR="008F4657" w:rsidRPr="009C3BE1" w:rsidRDefault="008F4657" w:rsidP="007F3265">
            <w:pPr>
              <w:pStyle w:val="Odlomakpopisa1"/>
              <w:ind w:left="1425"/>
              <w:rPr>
                <w:rFonts w:ascii="Times New Roman" w:hAnsi="Times New Roman"/>
              </w:rPr>
            </w:pPr>
          </w:p>
        </w:tc>
        <w:tc>
          <w:tcPr>
            <w:tcW w:w="1842" w:type="dxa"/>
            <w:tcBorders>
              <w:top w:val="single" w:sz="6" w:space="0" w:color="auto"/>
              <w:left w:val="single" w:sz="6" w:space="0" w:color="auto"/>
              <w:bottom w:val="single" w:sz="6" w:space="0" w:color="auto"/>
              <w:right w:val="single" w:sz="6" w:space="0" w:color="auto"/>
            </w:tcBorders>
          </w:tcPr>
          <w:p w14:paraId="64F4ED77" w14:textId="77777777" w:rsidR="008F4657" w:rsidRPr="009C3BE1" w:rsidRDefault="008F4657" w:rsidP="007F3265">
            <w:pPr>
              <w:rPr>
                <w:rFonts w:ascii="Times New Roman" w:hAnsi="Times New Roman"/>
              </w:rPr>
            </w:pPr>
            <w:r w:rsidRPr="009C3BE1">
              <w:rPr>
                <w:rFonts w:ascii="Times New Roman" w:hAnsi="Times New Roman"/>
              </w:rPr>
              <w:t xml:space="preserve"> </w:t>
            </w:r>
          </w:p>
          <w:p w14:paraId="2346C97F" w14:textId="77777777" w:rsidR="008F4657" w:rsidRPr="009C3BE1" w:rsidRDefault="008F4657" w:rsidP="007F3265">
            <w:pPr>
              <w:rPr>
                <w:rFonts w:ascii="Times New Roman" w:hAnsi="Times New Roman"/>
              </w:rPr>
            </w:pPr>
          </w:p>
        </w:tc>
        <w:tc>
          <w:tcPr>
            <w:tcW w:w="4678" w:type="dxa"/>
            <w:tcBorders>
              <w:top w:val="single" w:sz="6" w:space="0" w:color="auto"/>
              <w:left w:val="single" w:sz="6" w:space="0" w:color="auto"/>
              <w:bottom w:val="single" w:sz="6" w:space="0" w:color="auto"/>
              <w:right w:val="single" w:sz="12" w:space="0" w:color="auto"/>
            </w:tcBorders>
          </w:tcPr>
          <w:p w14:paraId="6DACC9C0" w14:textId="77777777" w:rsidR="008F4657" w:rsidRPr="009C3BE1" w:rsidRDefault="008F4657" w:rsidP="007F3265">
            <w:pPr>
              <w:rPr>
                <w:rFonts w:ascii="Times New Roman" w:hAnsi="Times New Roman"/>
              </w:rPr>
            </w:pPr>
          </w:p>
          <w:p w14:paraId="18C4C8EF" w14:textId="783285F4" w:rsidR="008F4657" w:rsidRPr="009C3BE1" w:rsidRDefault="004C7B6F" w:rsidP="007F3265">
            <w:pPr>
              <w:rPr>
                <w:rFonts w:ascii="Times New Roman" w:hAnsi="Times New Roman"/>
              </w:rPr>
            </w:pPr>
            <w:r>
              <w:rPr>
                <w:rFonts w:ascii="Times New Roman" w:hAnsi="Times New Roman"/>
              </w:rPr>
              <w:t>- time bi se otklonili mnogi nedostaci kao što su:</w:t>
            </w:r>
          </w:p>
          <w:p w14:paraId="505D27CE" w14:textId="77777777" w:rsidR="008F4657" w:rsidRPr="009C3BE1" w:rsidRDefault="008F4657" w:rsidP="007F3265">
            <w:pPr>
              <w:rPr>
                <w:rFonts w:ascii="Times New Roman" w:hAnsi="Times New Roman"/>
              </w:rPr>
            </w:pPr>
            <w:r w:rsidRPr="009C3BE1">
              <w:rPr>
                <w:rFonts w:ascii="Times New Roman" w:hAnsi="Times New Roman"/>
              </w:rPr>
              <w:t>- ušteda na grijanju</w:t>
            </w:r>
          </w:p>
          <w:p w14:paraId="20CCDF68" w14:textId="77777777" w:rsidR="008F4657" w:rsidRPr="009C3BE1" w:rsidRDefault="008F4657" w:rsidP="007F3265">
            <w:pPr>
              <w:rPr>
                <w:rFonts w:ascii="Times New Roman" w:hAnsi="Times New Roman"/>
              </w:rPr>
            </w:pPr>
            <w:r w:rsidRPr="009C3BE1">
              <w:rPr>
                <w:rFonts w:ascii="Times New Roman" w:hAnsi="Times New Roman"/>
              </w:rPr>
              <w:t>-estetski izgled i praktična potreba</w:t>
            </w:r>
          </w:p>
          <w:p w14:paraId="6EA35CE3" w14:textId="77777777" w:rsidR="00576E88" w:rsidRPr="009C3BE1" w:rsidRDefault="00576E88" w:rsidP="007F3265">
            <w:pPr>
              <w:rPr>
                <w:rFonts w:ascii="Times New Roman" w:hAnsi="Times New Roman"/>
              </w:rPr>
            </w:pPr>
          </w:p>
          <w:p w14:paraId="0C2F74F1" w14:textId="77777777" w:rsidR="008F4657" w:rsidRPr="009C3BE1" w:rsidRDefault="008F4657" w:rsidP="007F3265">
            <w:pPr>
              <w:rPr>
                <w:rFonts w:ascii="Times New Roman" w:hAnsi="Times New Roman"/>
              </w:rPr>
            </w:pPr>
            <w:r w:rsidRPr="009C3BE1">
              <w:rPr>
                <w:rFonts w:ascii="Times New Roman" w:hAnsi="Times New Roman"/>
              </w:rPr>
              <w:t xml:space="preserve">-estetski izgled i praktična potreba </w:t>
            </w:r>
          </w:p>
        </w:tc>
      </w:tr>
      <w:tr w:rsidR="0004620D" w:rsidRPr="0004620D" w14:paraId="263B4352" w14:textId="77777777" w:rsidTr="007F3265">
        <w:trPr>
          <w:cantSplit/>
        </w:trPr>
        <w:tc>
          <w:tcPr>
            <w:tcW w:w="8472" w:type="dxa"/>
            <w:tcBorders>
              <w:top w:val="single" w:sz="6" w:space="0" w:color="auto"/>
              <w:left w:val="single" w:sz="12" w:space="0" w:color="auto"/>
              <w:bottom w:val="single" w:sz="6" w:space="0" w:color="auto"/>
              <w:right w:val="single" w:sz="6" w:space="0" w:color="auto"/>
            </w:tcBorders>
          </w:tcPr>
          <w:p w14:paraId="6184D5E7" w14:textId="77777777" w:rsidR="008F4657" w:rsidRPr="009C3BE1" w:rsidRDefault="008F4657" w:rsidP="007F3265">
            <w:pPr>
              <w:rPr>
                <w:rFonts w:ascii="Times New Roman" w:hAnsi="Times New Roman"/>
              </w:rPr>
            </w:pPr>
          </w:p>
          <w:p w14:paraId="16140B57" w14:textId="1F15B051" w:rsidR="008F4657" w:rsidRPr="009C3BE1" w:rsidRDefault="008F4657" w:rsidP="004C7B6F">
            <w:pPr>
              <w:rPr>
                <w:rFonts w:ascii="Times New Roman" w:hAnsi="Times New Roman"/>
              </w:rPr>
            </w:pPr>
            <w:r w:rsidRPr="009C3BE1">
              <w:rPr>
                <w:rFonts w:ascii="Times New Roman" w:hAnsi="Times New Roman"/>
              </w:rPr>
              <w:t>2.PŠ Delovi</w:t>
            </w:r>
          </w:p>
          <w:p w14:paraId="1A03BCFC" w14:textId="77777777" w:rsidR="008F4657" w:rsidRPr="009C3BE1" w:rsidRDefault="008F4657" w:rsidP="007F3265">
            <w:pPr>
              <w:ind w:left="720"/>
              <w:rPr>
                <w:rFonts w:ascii="Times New Roman" w:hAnsi="Times New Roman"/>
              </w:rPr>
            </w:pPr>
            <w:r w:rsidRPr="009C3BE1">
              <w:rPr>
                <w:rFonts w:ascii="Times New Roman" w:hAnsi="Times New Roman"/>
              </w:rPr>
              <w:t>-zamjena stare stolarije sa PVC (prozori)</w:t>
            </w:r>
          </w:p>
          <w:p w14:paraId="1C75C1C0" w14:textId="77777777" w:rsidR="008F4657" w:rsidRPr="009C3BE1" w:rsidRDefault="008F4657" w:rsidP="007F3265">
            <w:pPr>
              <w:ind w:left="720"/>
              <w:rPr>
                <w:rFonts w:ascii="Times New Roman" w:hAnsi="Times New Roman"/>
              </w:rPr>
            </w:pPr>
          </w:p>
          <w:p w14:paraId="6C96B10C" w14:textId="77777777" w:rsidR="008F4657" w:rsidRPr="009C3BE1" w:rsidRDefault="008F4657" w:rsidP="00FF22B0">
            <w:pPr>
              <w:rPr>
                <w:rFonts w:ascii="Times New Roman" w:hAnsi="Times New Roman"/>
              </w:rPr>
            </w:pPr>
            <w:r w:rsidRPr="009C3BE1">
              <w:rPr>
                <w:rFonts w:ascii="Times New Roman" w:hAnsi="Times New Roman"/>
              </w:rPr>
              <w:t xml:space="preserve"> </w:t>
            </w:r>
          </w:p>
        </w:tc>
        <w:tc>
          <w:tcPr>
            <w:tcW w:w="1842" w:type="dxa"/>
            <w:tcBorders>
              <w:top w:val="single" w:sz="6" w:space="0" w:color="auto"/>
              <w:left w:val="single" w:sz="6" w:space="0" w:color="auto"/>
              <w:bottom w:val="single" w:sz="6" w:space="0" w:color="auto"/>
              <w:right w:val="single" w:sz="6" w:space="0" w:color="auto"/>
            </w:tcBorders>
          </w:tcPr>
          <w:p w14:paraId="6C131271" w14:textId="77777777" w:rsidR="008F4657" w:rsidRPr="009C3BE1" w:rsidRDefault="008F4657" w:rsidP="007F3265">
            <w:pPr>
              <w:jc w:val="center"/>
              <w:rPr>
                <w:rFonts w:ascii="Times New Roman" w:hAnsi="Times New Roman"/>
              </w:rPr>
            </w:pPr>
          </w:p>
          <w:p w14:paraId="32B76745" w14:textId="77777777" w:rsidR="008F4657" w:rsidRPr="009C3BE1" w:rsidRDefault="008F4657" w:rsidP="007F3265">
            <w:pPr>
              <w:rPr>
                <w:rFonts w:ascii="Times New Roman" w:hAnsi="Times New Roman"/>
              </w:rPr>
            </w:pPr>
          </w:p>
          <w:p w14:paraId="4101A366" w14:textId="265871B6" w:rsidR="008F4657" w:rsidRPr="009C3BE1" w:rsidRDefault="008F4657" w:rsidP="007F3265">
            <w:pPr>
              <w:jc w:val="center"/>
              <w:rPr>
                <w:rFonts w:ascii="Times New Roman" w:hAnsi="Times New Roman"/>
              </w:rPr>
            </w:pPr>
          </w:p>
          <w:p w14:paraId="76E65804" w14:textId="77777777" w:rsidR="008F4657" w:rsidRPr="009C3BE1" w:rsidRDefault="008F4657" w:rsidP="007F3265">
            <w:pPr>
              <w:jc w:val="center"/>
              <w:rPr>
                <w:rFonts w:ascii="Times New Roman" w:hAnsi="Times New Roman"/>
              </w:rPr>
            </w:pPr>
            <w:r w:rsidRPr="009C3BE1">
              <w:rPr>
                <w:rFonts w:ascii="Times New Roman" w:hAnsi="Times New Roman"/>
              </w:rPr>
              <w:t>30m²</w:t>
            </w:r>
          </w:p>
        </w:tc>
        <w:tc>
          <w:tcPr>
            <w:tcW w:w="4678" w:type="dxa"/>
            <w:tcBorders>
              <w:top w:val="single" w:sz="6" w:space="0" w:color="auto"/>
              <w:left w:val="single" w:sz="6" w:space="0" w:color="auto"/>
              <w:bottom w:val="single" w:sz="6" w:space="0" w:color="auto"/>
              <w:right w:val="single" w:sz="12" w:space="0" w:color="auto"/>
            </w:tcBorders>
          </w:tcPr>
          <w:p w14:paraId="7DCB9B18" w14:textId="77777777" w:rsidR="008F4657" w:rsidRPr="009C3BE1" w:rsidRDefault="008F4657" w:rsidP="007F3265">
            <w:pPr>
              <w:rPr>
                <w:rFonts w:ascii="Times New Roman" w:hAnsi="Times New Roman"/>
              </w:rPr>
            </w:pPr>
          </w:p>
          <w:p w14:paraId="2035EFF4" w14:textId="401AC3E5" w:rsidR="008F4657" w:rsidRPr="009C3BE1" w:rsidRDefault="008F4657" w:rsidP="007F3265">
            <w:pPr>
              <w:rPr>
                <w:rFonts w:ascii="Times New Roman" w:hAnsi="Times New Roman"/>
              </w:rPr>
            </w:pPr>
          </w:p>
          <w:p w14:paraId="50431731" w14:textId="77777777" w:rsidR="008F4657" w:rsidRPr="009C3BE1" w:rsidRDefault="008F4657" w:rsidP="007F3265">
            <w:pPr>
              <w:rPr>
                <w:rFonts w:ascii="Times New Roman" w:hAnsi="Times New Roman"/>
              </w:rPr>
            </w:pPr>
            <w:r w:rsidRPr="009C3BE1">
              <w:rPr>
                <w:rFonts w:ascii="Times New Roman" w:hAnsi="Times New Roman"/>
              </w:rPr>
              <w:t>-saniranje, štednja na grijanju</w:t>
            </w:r>
          </w:p>
          <w:p w14:paraId="38DD8B71" w14:textId="77777777" w:rsidR="008F4657" w:rsidRPr="009C3BE1" w:rsidRDefault="008F4657" w:rsidP="007F3265">
            <w:pPr>
              <w:rPr>
                <w:rFonts w:ascii="Times New Roman" w:hAnsi="Times New Roman"/>
              </w:rPr>
            </w:pPr>
          </w:p>
        </w:tc>
      </w:tr>
      <w:tr w:rsidR="008F4657" w:rsidRPr="0004620D" w14:paraId="1B5B3F61" w14:textId="77777777" w:rsidTr="007F3265">
        <w:trPr>
          <w:cantSplit/>
        </w:trPr>
        <w:tc>
          <w:tcPr>
            <w:tcW w:w="8472" w:type="dxa"/>
            <w:tcBorders>
              <w:top w:val="single" w:sz="6" w:space="0" w:color="auto"/>
              <w:left w:val="single" w:sz="12" w:space="0" w:color="auto"/>
              <w:bottom w:val="single" w:sz="6" w:space="0" w:color="auto"/>
              <w:right w:val="single" w:sz="6" w:space="0" w:color="auto"/>
            </w:tcBorders>
          </w:tcPr>
          <w:p w14:paraId="4A926F63" w14:textId="77777777" w:rsidR="008F4657" w:rsidRPr="009C3BE1" w:rsidRDefault="008F4657" w:rsidP="007F3265">
            <w:pPr>
              <w:rPr>
                <w:rFonts w:ascii="Times New Roman" w:hAnsi="Times New Roman"/>
              </w:rPr>
            </w:pPr>
            <w:r w:rsidRPr="009C3BE1">
              <w:rPr>
                <w:rFonts w:ascii="Times New Roman" w:hAnsi="Times New Roman"/>
              </w:rPr>
              <w:t xml:space="preserve">     3. PŠ Plavšinac</w:t>
            </w:r>
          </w:p>
          <w:p w14:paraId="6EC8178E" w14:textId="77777777" w:rsidR="008F4657" w:rsidRPr="009C3BE1" w:rsidRDefault="008F4657" w:rsidP="007F3265">
            <w:pPr>
              <w:rPr>
                <w:rFonts w:ascii="Times New Roman" w:hAnsi="Times New Roman"/>
              </w:rPr>
            </w:pPr>
            <w:r w:rsidRPr="009C3BE1">
              <w:rPr>
                <w:rFonts w:ascii="Times New Roman" w:hAnsi="Times New Roman"/>
              </w:rPr>
              <w:t xml:space="preserve">          -sanacija krovišta u PŠ   Plavšinac </w:t>
            </w:r>
          </w:p>
          <w:p w14:paraId="0D3CA6B0" w14:textId="77777777" w:rsidR="008F4657" w:rsidRPr="009C3BE1" w:rsidRDefault="008F4657" w:rsidP="007F3265">
            <w:pPr>
              <w:rPr>
                <w:rFonts w:ascii="Times New Roman" w:hAnsi="Times New Roman"/>
              </w:rPr>
            </w:pPr>
            <w:r w:rsidRPr="009C3BE1">
              <w:rPr>
                <w:rFonts w:ascii="Times New Roman" w:hAnsi="Times New Roman"/>
              </w:rPr>
              <w:t xml:space="preserve">          - rekonstrukcija zgrade na prvom katu</w:t>
            </w:r>
          </w:p>
          <w:p w14:paraId="6AD36A67" w14:textId="77777777" w:rsidR="008F4657" w:rsidRPr="009C3BE1" w:rsidRDefault="008F4657" w:rsidP="007F3265">
            <w:pPr>
              <w:rPr>
                <w:rFonts w:ascii="Times New Roman" w:hAnsi="Times New Roman"/>
              </w:rPr>
            </w:pPr>
            <w:r w:rsidRPr="009C3BE1">
              <w:rPr>
                <w:rFonts w:ascii="Times New Roman" w:hAnsi="Times New Roman"/>
              </w:rPr>
              <w:t xml:space="preserve">          - postavljanje gromobrana u PŠ Plavšinac</w:t>
            </w:r>
          </w:p>
          <w:p w14:paraId="4BA5E1A9" w14:textId="77777777" w:rsidR="008F4657" w:rsidRPr="009C3BE1" w:rsidRDefault="008F4657" w:rsidP="007F3265">
            <w:pPr>
              <w:rPr>
                <w:rFonts w:ascii="Times New Roman" w:hAnsi="Times New Roman"/>
              </w:rPr>
            </w:pPr>
            <w:r w:rsidRPr="009C3BE1">
              <w:rPr>
                <w:rFonts w:ascii="Times New Roman" w:hAnsi="Times New Roman"/>
              </w:rPr>
              <w:t xml:space="preserve">          - spuštanje stropova u učionicama</w:t>
            </w:r>
          </w:p>
          <w:p w14:paraId="2CAB6CDF" w14:textId="46680BEC" w:rsidR="008F4657" w:rsidRPr="009C3BE1" w:rsidRDefault="00A011C8" w:rsidP="007F3265">
            <w:pPr>
              <w:rPr>
                <w:rFonts w:ascii="Times New Roman" w:hAnsi="Times New Roman"/>
              </w:rPr>
            </w:pPr>
            <w:r w:rsidRPr="009C3BE1">
              <w:rPr>
                <w:rFonts w:ascii="Times New Roman" w:hAnsi="Times New Roman"/>
              </w:rPr>
              <w:t xml:space="preserve">          - sanacija ulaza u školsku zgradu</w:t>
            </w:r>
          </w:p>
        </w:tc>
        <w:tc>
          <w:tcPr>
            <w:tcW w:w="1842" w:type="dxa"/>
            <w:tcBorders>
              <w:top w:val="single" w:sz="6" w:space="0" w:color="auto"/>
              <w:left w:val="single" w:sz="6" w:space="0" w:color="auto"/>
              <w:bottom w:val="single" w:sz="6" w:space="0" w:color="auto"/>
              <w:right w:val="single" w:sz="6" w:space="0" w:color="auto"/>
            </w:tcBorders>
          </w:tcPr>
          <w:p w14:paraId="477C75B0" w14:textId="77777777" w:rsidR="008F4657" w:rsidRPr="009C3BE1" w:rsidRDefault="008F4657" w:rsidP="007F3265">
            <w:pPr>
              <w:jc w:val="center"/>
              <w:rPr>
                <w:rFonts w:ascii="Times New Roman" w:hAnsi="Times New Roman"/>
              </w:rPr>
            </w:pPr>
          </w:p>
          <w:p w14:paraId="0CBBB024" w14:textId="77777777" w:rsidR="008F4657" w:rsidRPr="009C3BE1" w:rsidRDefault="008F4657" w:rsidP="007F3265">
            <w:pPr>
              <w:jc w:val="center"/>
              <w:rPr>
                <w:rFonts w:ascii="Times New Roman" w:hAnsi="Times New Roman"/>
              </w:rPr>
            </w:pPr>
            <w:r w:rsidRPr="009C3BE1">
              <w:rPr>
                <w:rFonts w:ascii="Times New Roman" w:hAnsi="Times New Roman"/>
              </w:rPr>
              <w:t>do 400m²</w:t>
            </w:r>
          </w:p>
          <w:p w14:paraId="17610855" w14:textId="77777777" w:rsidR="008F4657" w:rsidRPr="009C3BE1" w:rsidRDefault="008F4657" w:rsidP="007F3265">
            <w:pPr>
              <w:jc w:val="center"/>
              <w:rPr>
                <w:rFonts w:ascii="Times New Roman" w:hAnsi="Times New Roman"/>
              </w:rPr>
            </w:pPr>
            <w:r w:rsidRPr="009C3BE1">
              <w:rPr>
                <w:rFonts w:ascii="Times New Roman" w:hAnsi="Times New Roman"/>
              </w:rPr>
              <w:t>-</w:t>
            </w:r>
          </w:p>
          <w:p w14:paraId="008961A6" w14:textId="77777777" w:rsidR="00A011C8" w:rsidRPr="009C3BE1" w:rsidRDefault="00A011C8" w:rsidP="007F3265">
            <w:pPr>
              <w:jc w:val="center"/>
              <w:rPr>
                <w:rFonts w:ascii="Times New Roman" w:hAnsi="Times New Roman"/>
              </w:rPr>
            </w:pPr>
          </w:p>
        </w:tc>
        <w:tc>
          <w:tcPr>
            <w:tcW w:w="4678" w:type="dxa"/>
            <w:tcBorders>
              <w:top w:val="single" w:sz="6" w:space="0" w:color="auto"/>
              <w:left w:val="single" w:sz="6" w:space="0" w:color="auto"/>
              <w:bottom w:val="single" w:sz="6" w:space="0" w:color="auto"/>
              <w:right w:val="single" w:sz="12" w:space="0" w:color="auto"/>
            </w:tcBorders>
          </w:tcPr>
          <w:p w14:paraId="3173DCB2" w14:textId="77777777" w:rsidR="008F4657" w:rsidRPr="009C3BE1" w:rsidRDefault="008F4657" w:rsidP="007F3265">
            <w:pPr>
              <w:rPr>
                <w:rFonts w:ascii="Times New Roman" w:hAnsi="Times New Roman"/>
              </w:rPr>
            </w:pPr>
          </w:p>
          <w:p w14:paraId="44E665C4" w14:textId="77777777" w:rsidR="008F4657" w:rsidRPr="009C3BE1" w:rsidRDefault="008F4657" w:rsidP="007F3265">
            <w:pPr>
              <w:rPr>
                <w:rFonts w:ascii="Times New Roman" w:hAnsi="Times New Roman"/>
              </w:rPr>
            </w:pPr>
            <w:r w:rsidRPr="009C3BE1">
              <w:rPr>
                <w:rFonts w:ascii="Times New Roman" w:hAnsi="Times New Roman"/>
              </w:rPr>
              <w:t>-saniranje dotrajalog, opasnost</w:t>
            </w:r>
            <w:r w:rsidR="00A011C8" w:rsidRPr="009C3BE1">
              <w:rPr>
                <w:rFonts w:ascii="Times New Roman" w:hAnsi="Times New Roman"/>
              </w:rPr>
              <w:t xml:space="preserve"> za djecu</w:t>
            </w:r>
          </w:p>
          <w:p w14:paraId="55DAF205" w14:textId="77777777" w:rsidR="008F4657" w:rsidRPr="009C3BE1" w:rsidRDefault="008F4657" w:rsidP="007F3265">
            <w:pPr>
              <w:rPr>
                <w:rFonts w:ascii="Times New Roman" w:hAnsi="Times New Roman"/>
              </w:rPr>
            </w:pPr>
            <w:r w:rsidRPr="009C3BE1">
              <w:rPr>
                <w:rFonts w:ascii="Times New Roman" w:hAnsi="Times New Roman"/>
              </w:rPr>
              <w:t>-sprečavanje daljnjeg propadanja zgrade</w:t>
            </w:r>
          </w:p>
          <w:p w14:paraId="4B839BDB" w14:textId="77777777" w:rsidR="008F4657" w:rsidRPr="009C3BE1" w:rsidRDefault="008F4657" w:rsidP="007F3265">
            <w:pPr>
              <w:rPr>
                <w:rFonts w:ascii="Times New Roman" w:hAnsi="Times New Roman"/>
              </w:rPr>
            </w:pPr>
            <w:r w:rsidRPr="009C3BE1">
              <w:rPr>
                <w:rFonts w:ascii="Times New Roman" w:hAnsi="Times New Roman"/>
              </w:rPr>
              <w:t>-zakonska obveza</w:t>
            </w:r>
          </w:p>
          <w:p w14:paraId="12FF0BEF" w14:textId="77777777" w:rsidR="008F4657" w:rsidRPr="009C3BE1" w:rsidRDefault="008F4657" w:rsidP="007F3265">
            <w:pPr>
              <w:rPr>
                <w:rFonts w:ascii="Times New Roman" w:hAnsi="Times New Roman"/>
              </w:rPr>
            </w:pPr>
            <w:r w:rsidRPr="009C3BE1">
              <w:rPr>
                <w:rFonts w:ascii="Times New Roman" w:hAnsi="Times New Roman"/>
              </w:rPr>
              <w:t>- ušteda energije</w:t>
            </w:r>
          </w:p>
          <w:p w14:paraId="5D798E76" w14:textId="77777777" w:rsidR="00A011C8" w:rsidRPr="009C3BE1" w:rsidRDefault="00A011C8" w:rsidP="007F3265">
            <w:pPr>
              <w:rPr>
                <w:rFonts w:ascii="Times New Roman" w:hAnsi="Times New Roman"/>
              </w:rPr>
            </w:pPr>
            <w:r w:rsidRPr="009C3BE1">
              <w:rPr>
                <w:rFonts w:ascii="Times New Roman" w:hAnsi="Times New Roman"/>
              </w:rPr>
              <w:t>- estetski izgled, opasnost za djecu</w:t>
            </w:r>
          </w:p>
        </w:tc>
      </w:tr>
    </w:tbl>
    <w:p w14:paraId="169B1F0B" w14:textId="77777777" w:rsidR="008F4657" w:rsidRPr="0004620D" w:rsidRDefault="008F4657" w:rsidP="008F4657">
      <w:pPr>
        <w:rPr>
          <w:rFonts w:ascii="Times New Roman" w:hAnsi="Times New Roman"/>
          <w:color w:val="FF0000"/>
        </w:rPr>
      </w:pPr>
    </w:p>
    <w:p w14:paraId="5802A251" w14:textId="77777777" w:rsidR="008F4657" w:rsidRPr="0004620D" w:rsidRDefault="008F4657" w:rsidP="008F4657">
      <w:pPr>
        <w:rPr>
          <w:rFonts w:ascii="Times New Roman" w:hAnsi="Times New Roman"/>
          <w:color w:val="FF0000"/>
        </w:rPr>
      </w:pPr>
    </w:p>
    <w:p w14:paraId="7819D58A" w14:textId="10ED3E9B" w:rsidR="008F4657" w:rsidRPr="009C3BE1" w:rsidRDefault="00337F04" w:rsidP="00547635">
      <w:pPr>
        <w:pStyle w:val="Naslov3"/>
        <w:ind w:left="708" w:firstLine="708"/>
        <w:rPr>
          <w:rFonts w:ascii="Times New Roman" w:hAnsi="Times New Roman"/>
        </w:rPr>
      </w:pPr>
      <w:bookmarkStart w:id="17" w:name="_Toc21001817"/>
      <w:bookmarkStart w:id="18" w:name="_Toc21594367"/>
      <w:r>
        <w:rPr>
          <w:rFonts w:ascii="Times New Roman" w:hAnsi="Times New Roman"/>
          <w:sz w:val="24"/>
        </w:rPr>
        <w:t>2.2.5.</w:t>
      </w:r>
      <w:r w:rsidR="008F4657" w:rsidRPr="009C3BE1">
        <w:rPr>
          <w:rFonts w:ascii="Times New Roman" w:hAnsi="Times New Roman"/>
          <w:sz w:val="24"/>
        </w:rPr>
        <w:t>Plan uređenja vanjskih školskih prostora</w:t>
      </w:r>
      <w:bookmarkEnd w:id="17"/>
      <w:bookmarkEnd w:id="18"/>
    </w:p>
    <w:p w14:paraId="1222005A" w14:textId="77777777" w:rsidR="008F4657" w:rsidRPr="009C3BE1" w:rsidRDefault="008F4657" w:rsidP="008F4657">
      <w:pPr>
        <w:pStyle w:val="Obinouvueno"/>
        <w:rPr>
          <w:lang w:val="x-none" w:eastAsia="x-none"/>
        </w:rPr>
      </w:pPr>
    </w:p>
    <w:p w14:paraId="3D7441DB" w14:textId="77777777" w:rsidR="008F4657" w:rsidRPr="009C3BE1" w:rsidRDefault="008F4657" w:rsidP="00680FAA">
      <w:pPr>
        <w:jc w:val="right"/>
        <w:rPr>
          <w:rFonts w:ascii="Times New Roman" w:hAnsi="Times New Roman"/>
        </w:rPr>
      </w:pPr>
      <w:r w:rsidRPr="009C3BE1">
        <w:rPr>
          <w:rFonts w:ascii="Times New Roman" w:hAnsi="Times New Roman"/>
        </w:rPr>
        <w:t xml:space="preserve">Matična škola                                                                                                                                                    </w:t>
      </w:r>
      <w:r w:rsidRPr="009C3BE1">
        <w:rPr>
          <w:rFonts w:ascii="Times New Roman" w:hAnsi="Times New Roman"/>
        </w:rPr>
        <w:tab/>
        <w:t xml:space="preserve">                                              </w:t>
      </w:r>
      <w:r w:rsidRPr="00680FAA">
        <w:rPr>
          <w:rFonts w:ascii="Times New Roman" w:hAnsi="Times New Roman"/>
          <w:vertAlign w:val="superscript"/>
        </w:rPr>
        <w:t>tablica 6.</w:t>
      </w:r>
    </w:p>
    <w:tbl>
      <w:tblPr>
        <w:tblW w:w="14992" w:type="dxa"/>
        <w:tblLayout w:type="fixed"/>
        <w:tblLook w:val="0000" w:firstRow="0" w:lastRow="0" w:firstColumn="0" w:lastColumn="0" w:noHBand="0" w:noVBand="0"/>
      </w:tblPr>
      <w:tblGrid>
        <w:gridCol w:w="5231"/>
        <w:gridCol w:w="2358"/>
        <w:gridCol w:w="7403"/>
      </w:tblGrid>
      <w:tr w:rsidR="0004620D" w:rsidRPr="009C3BE1" w14:paraId="6357E1B3" w14:textId="77777777" w:rsidTr="007F3265">
        <w:trPr>
          <w:cantSplit/>
        </w:trPr>
        <w:tc>
          <w:tcPr>
            <w:tcW w:w="5231" w:type="dxa"/>
            <w:tcBorders>
              <w:top w:val="single" w:sz="12" w:space="0" w:color="auto"/>
              <w:left w:val="single" w:sz="12" w:space="0" w:color="auto"/>
              <w:bottom w:val="single" w:sz="6" w:space="0" w:color="auto"/>
              <w:right w:val="single" w:sz="6" w:space="0" w:color="auto"/>
            </w:tcBorders>
          </w:tcPr>
          <w:p w14:paraId="300F3B23" w14:textId="77777777" w:rsidR="008F4657" w:rsidRPr="009C3BE1" w:rsidRDefault="008F4657" w:rsidP="007F3265">
            <w:pPr>
              <w:jc w:val="center"/>
              <w:rPr>
                <w:rFonts w:ascii="Times New Roman" w:hAnsi="Times New Roman"/>
              </w:rPr>
            </w:pPr>
            <w:r w:rsidRPr="009C3BE1">
              <w:rPr>
                <w:rFonts w:ascii="Times New Roman" w:hAnsi="Times New Roman"/>
              </w:rPr>
              <w:t>NAZIV POVRŠINE</w:t>
            </w:r>
          </w:p>
        </w:tc>
        <w:tc>
          <w:tcPr>
            <w:tcW w:w="2358" w:type="dxa"/>
            <w:tcBorders>
              <w:top w:val="single" w:sz="12" w:space="0" w:color="auto"/>
              <w:left w:val="single" w:sz="6" w:space="0" w:color="auto"/>
              <w:bottom w:val="single" w:sz="6" w:space="0" w:color="auto"/>
              <w:right w:val="single" w:sz="6" w:space="0" w:color="auto"/>
            </w:tcBorders>
          </w:tcPr>
          <w:p w14:paraId="535C799E" w14:textId="77777777" w:rsidR="008F4657" w:rsidRPr="009C3BE1" w:rsidRDefault="008F4657" w:rsidP="007F3265">
            <w:pPr>
              <w:jc w:val="center"/>
              <w:rPr>
                <w:rFonts w:ascii="Times New Roman" w:hAnsi="Times New Roman"/>
              </w:rPr>
            </w:pPr>
            <w:r w:rsidRPr="009C3BE1">
              <w:rPr>
                <w:rFonts w:ascii="Times New Roman" w:hAnsi="Times New Roman"/>
              </w:rPr>
              <w:t>VELIČINA U M</w:t>
            </w:r>
            <w:r w:rsidRPr="009C3BE1">
              <w:rPr>
                <w:rFonts w:ascii="Times New Roman" w:hAnsi="Times New Roman"/>
                <w:position w:val="8"/>
              </w:rPr>
              <w:t>2</w:t>
            </w:r>
          </w:p>
        </w:tc>
        <w:tc>
          <w:tcPr>
            <w:tcW w:w="7403" w:type="dxa"/>
            <w:tcBorders>
              <w:top w:val="single" w:sz="12" w:space="0" w:color="auto"/>
              <w:left w:val="single" w:sz="6" w:space="0" w:color="auto"/>
              <w:bottom w:val="single" w:sz="6" w:space="0" w:color="auto"/>
              <w:right w:val="single" w:sz="12" w:space="0" w:color="auto"/>
            </w:tcBorders>
          </w:tcPr>
          <w:p w14:paraId="1DB27C51" w14:textId="77777777" w:rsidR="008F4657" w:rsidRPr="009C3BE1" w:rsidRDefault="008F4657" w:rsidP="007F3265">
            <w:pPr>
              <w:rPr>
                <w:rFonts w:ascii="Times New Roman" w:hAnsi="Times New Roman"/>
              </w:rPr>
            </w:pPr>
            <w:r w:rsidRPr="009C3BE1">
              <w:rPr>
                <w:rFonts w:ascii="Times New Roman" w:hAnsi="Times New Roman"/>
              </w:rPr>
              <w:t xml:space="preserve">  PLANIRANI  RADOVI</w:t>
            </w:r>
          </w:p>
        </w:tc>
      </w:tr>
      <w:tr w:rsidR="0004620D" w:rsidRPr="009C3BE1" w14:paraId="0C7ADE56" w14:textId="77777777" w:rsidTr="007F3265">
        <w:trPr>
          <w:cantSplit/>
        </w:trPr>
        <w:tc>
          <w:tcPr>
            <w:tcW w:w="5231" w:type="dxa"/>
            <w:tcBorders>
              <w:top w:val="single" w:sz="6" w:space="0" w:color="auto"/>
              <w:left w:val="single" w:sz="12" w:space="0" w:color="auto"/>
              <w:bottom w:val="single" w:sz="6" w:space="0" w:color="auto"/>
              <w:right w:val="single" w:sz="6" w:space="0" w:color="auto"/>
            </w:tcBorders>
          </w:tcPr>
          <w:p w14:paraId="3D7A8BA9" w14:textId="77777777" w:rsidR="00453389" w:rsidRDefault="00A011C8" w:rsidP="007F3265">
            <w:pPr>
              <w:rPr>
                <w:rFonts w:ascii="Times New Roman" w:hAnsi="Times New Roman"/>
              </w:rPr>
            </w:pPr>
            <w:r w:rsidRPr="009C3BE1">
              <w:rPr>
                <w:rFonts w:ascii="Times New Roman" w:hAnsi="Times New Roman"/>
              </w:rPr>
              <w:t>1. Školski park - star 45</w:t>
            </w:r>
            <w:r w:rsidR="008F4657" w:rsidRPr="009C3BE1">
              <w:rPr>
                <w:rFonts w:ascii="Times New Roman" w:hAnsi="Times New Roman"/>
              </w:rPr>
              <w:t xml:space="preserve"> godina</w:t>
            </w:r>
            <w:r w:rsidRPr="009C3BE1">
              <w:rPr>
                <w:rFonts w:ascii="Times New Roman" w:hAnsi="Times New Roman"/>
              </w:rPr>
              <w:t xml:space="preserve">, cvjetne aleje, </w:t>
            </w:r>
          </w:p>
          <w:p w14:paraId="214CA0FF" w14:textId="77777777" w:rsidR="008F4657" w:rsidRPr="009C3BE1" w:rsidRDefault="00453389" w:rsidP="007F3265">
            <w:pPr>
              <w:rPr>
                <w:rFonts w:ascii="Times New Roman" w:hAnsi="Times New Roman"/>
              </w:rPr>
            </w:pPr>
            <w:r>
              <w:rPr>
                <w:rFonts w:ascii="Times New Roman" w:hAnsi="Times New Roman"/>
              </w:rPr>
              <w:t xml:space="preserve">    </w:t>
            </w:r>
            <w:r w:rsidR="00A011C8" w:rsidRPr="009C3BE1">
              <w:rPr>
                <w:rFonts w:ascii="Times New Roman" w:hAnsi="Times New Roman"/>
              </w:rPr>
              <w:t>zelena površina</w:t>
            </w:r>
          </w:p>
        </w:tc>
        <w:tc>
          <w:tcPr>
            <w:tcW w:w="2358" w:type="dxa"/>
            <w:tcBorders>
              <w:top w:val="single" w:sz="6" w:space="0" w:color="auto"/>
              <w:left w:val="single" w:sz="6" w:space="0" w:color="auto"/>
              <w:bottom w:val="single" w:sz="6" w:space="0" w:color="auto"/>
              <w:right w:val="single" w:sz="6" w:space="0" w:color="auto"/>
            </w:tcBorders>
          </w:tcPr>
          <w:p w14:paraId="13C91EDF" w14:textId="77777777" w:rsidR="008F4657" w:rsidRPr="009C3BE1" w:rsidRDefault="00A011C8" w:rsidP="007F3265">
            <w:pPr>
              <w:jc w:val="center"/>
              <w:rPr>
                <w:rFonts w:ascii="Times New Roman" w:hAnsi="Times New Roman"/>
              </w:rPr>
            </w:pPr>
            <w:r w:rsidRPr="009C3BE1">
              <w:rPr>
                <w:rFonts w:ascii="Times New Roman" w:hAnsi="Times New Roman"/>
              </w:rPr>
              <w:t>cca 151</w:t>
            </w:r>
            <w:r w:rsidR="008F4657" w:rsidRPr="009C3BE1">
              <w:rPr>
                <w:rFonts w:ascii="Times New Roman" w:hAnsi="Times New Roman"/>
              </w:rPr>
              <w:t>00m²</w:t>
            </w:r>
          </w:p>
        </w:tc>
        <w:tc>
          <w:tcPr>
            <w:tcW w:w="7403" w:type="dxa"/>
            <w:tcBorders>
              <w:top w:val="single" w:sz="6" w:space="0" w:color="auto"/>
              <w:left w:val="single" w:sz="6" w:space="0" w:color="auto"/>
              <w:bottom w:val="single" w:sz="6" w:space="0" w:color="auto"/>
              <w:right w:val="single" w:sz="12" w:space="0" w:color="auto"/>
            </w:tcBorders>
          </w:tcPr>
          <w:p w14:paraId="25B20863" w14:textId="5E2DF7D6" w:rsidR="00453389" w:rsidRDefault="008F4657" w:rsidP="007F3265">
            <w:pPr>
              <w:rPr>
                <w:rFonts w:ascii="Times New Roman" w:hAnsi="Times New Roman"/>
              </w:rPr>
            </w:pPr>
            <w:r w:rsidRPr="009C3BE1">
              <w:rPr>
                <w:rFonts w:ascii="Times New Roman" w:hAnsi="Times New Roman"/>
              </w:rPr>
              <w:t xml:space="preserve">- </w:t>
            </w:r>
            <w:r w:rsidR="00A011C8" w:rsidRPr="009C3BE1">
              <w:rPr>
                <w:rFonts w:ascii="Times New Roman" w:hAnsi="Times New Roman"/>
              </w:rPr>
              <w:t>održavanje tijekom godine,</w:t>
            </w:r>
            <w:r w:rsidR="004C7B6F">
              <w:rPr>
                <w:rFonts w:ascii="Times New Roman" w:hAnsi="Times New Roman"/>
              </w:rPr>
              <w:t xml:space="preserve"> </w:t>
            </w:r>
            <w:r w:rsidRPr="009C3BE1">
              <w:rPr>
                <w:rFonts w:ascii="Times New Roman" w:hAnsi="Times New Roman"/>
              </w:rPr>
              <w:t>obnova novim sadnicama,</w:t>
            </w:r>
            <w:r w:rsidR="00A011C8" w:rsidRPr="009C3BE1">
              <w:rPr>
                <w:rFonts w:ascii="Times New Roman" w:hAnsi="Times New Roman"/>
              </w:rPr>
              <w:t xml:space="preserve"> nastavak izgradnje </w:t>
            </w:r>
            <w:r w:rsidR="00453389">
              <w:rPr>
                <w:rFonts w:ascii="Times New Roman" w:hAnsi="Times New Roman"/>
              </w:rPr>
              <w:t xml:space="preserve">  </w:t>
            </w:r>
          </w:p>
          <w:p w14:paraId="39F87A5C" w14:textId="77777777" w:rsidR="008F4657" w:rsidRPr="009C3BE1" w:rsidRDefault="00453389" w:rsidP="007F3265">
            <w:pPr>
              <w:rPr>
                <w:rFonts w:ascii="Times New Roman" w:hAnsi="Times New Roman"/>
              </w:rPr>
            </w:pPr>
            <w:r>
              <w:rPr>
                <w:rFonts w:ascii="Times New Roman" w:hAnsi="Times New Roman"/>
              </w:rPr>
              <w:t xml:space="preserve">  </w:t>
            </w:r>
            <w:r w:rsidR="00A011C8" w:rsidRPr="009C3BE1">
              <w:rPr>
                <w:rFonts w:ascii="Times New Roman" w:hAnsi="Times New Roman"/>
              </w:rPr>
              <w:t>cvjetnih aleja uz prilazni put</w:t>
            </w:r>
          </w:p>
        </w:tc>
      </w:tr>
      <w:tr w:rsidR="008F4657" w:rsidRPr="009C3BE1" w14:paraId="7C1F9C78" w14:textId="77777777" w:rsidTr="007F3265">
        <w:trPr>
          <w:cantSplit/>
        </w:trPr>
        <w:tc>
          <w:tcPr>
            <w:tcW w:w="5231" w:type="dxa"/>
            <w:tcBorders>
              <w:top w:val="single" w:sz="6" w:space="0" w:color="auto"/>
              <w:left w:val="single" w:sz="12" w:space="0" w:color="auto"/>
              <w:bottom w:val="single" w:sz="6" w:space="0" w:color="auto"/>
              <w:right w:val="single" w:sz="6" w:space="0" w:color="auto"/>
            </w:tcBorders>
          </w:tcPr>
          <w:p w14:paraId="60B04495" w14:textId="77777777" w:rsidR="00453389" w:rsidRDefault="00A011C8" w:rsidP="007F3265">
            <w:pPr>
              <w:rPr>
                <w:rFonts w:ascii="Times New Roman" w:hAnsi="Times New Roman"/>
                <w:szCs w:val="24"/>
              </w:rPr>
            </w:pPr>
            <w:r w:rsidRPr="009C3BE1">
              <w:rPr>
                <w:rFonts w:ascii="Times New Roman" w:hAnsi="Times New Roman"/>
              </w:rPr>
              <w:t>2</w:t>
            </w:r>
            <w:r w:rsidR="008F4657" w:rsidRPr="009C3BE1">
              <w:rPr>
                <w:rFonts w:ascii="Times New Roman" w:hAnsi="Times New Roman"/>
              </w:rPr>
              <w:t>. Igralište za nogomet – travnato</w:t>
            </w:r>
            <w:r w:rsidR="008F4657" w:rsidRPr="009C3BE1">
              <w:rPr>
                <w:rFonts w:ascii="Times New Roman" w:hAnsi="Times New Roman"/>
                <w:szCs w:val="24"/>
              </w:rPr>
              <w:t xml:space="preserve">, igralište za </w:t>
            </w:r>
            <w:r w:rsidR="00453389">
              <w:rPr>
                <w:rFonts w:ascii="Times New Roman" w:hAnsi="Times New Roman"/>
                <w:szCs w:val="24"/>
              </w:rPr>
              <w:t xml:space="preserve">   </w:t>
            </w:r>
          </w:p>
          <w:p w14:paraId="654402EF" w14:textId="77777777" w:rsidR="008F4657" w:rsidRPr="009C3BE1" w:rsidRDefault="00453389" w:rsidP="007F3265">
            <w:pPr>
              <w:rPr>
                <w:rFonts w:ascii="Times New Roman" w:hAnsi="Times New Roman"/>
              </w:rPr>
            </w:pPr>
            <w:r>
              <w:rPr>
                <w:rFonts w:ascii="Times New Roman" w:hAnsi="Times New Roman"/>
                <w:szCs w:val="24"/>
              </w:rPr>
              <w:t xml:space="preserve">    </w:t>
            </w:r>
            <w:r w:rsidR="008F4657" w:rsidRPr="009C3BE1">
              <w:rPr>
                <w:rFonts w:ascii="Times New Roman" w:hAnsi="Times New Roman"/>
                <w:szCs w:val="24"/>
              </w:rPr>
              <w:t>odbojku na pijesku</w:t>
            </w:r>
          </w:p>
        </w:tc>
        <w:tc>
          <w:tcPr>
            <w:tcW w:w="2358" w:type="dxa"/>
            <w:tcBorders>
              <w:top w:val="single" w:sz="6" w:space="0" w:color="auto"/>
              <w:left w:val="single" w:sz="6" w:space="0" w:color="auto"/>
              <w:bottom w:val="single" w:sz="6" w:space="0" w:color="auto"/>
              <w:right w:val="single" w:sz="6" w:space="0" w:color="auto"/>
            </w:tcBorders>
          </w:tcPr>
          <w:p w14:paraId="7D317FDC" w14:textId="77777777" w:rsidR="008F4657" w:rsidRPr="009C3BE1" w:rsidRDefault="008F4657" w:rsidP="007F3265">
            <w:pPr>
              <w:jc w:val="center"/>
              <w:rPr>
                <w:rFonts w:ascii="Times New Roman" w:hAnsi="Times New Roman"/>
              </w:rPr>
            </w:pPr>
            <w:r w:rsidRPr="009C3BE1">
              <w:rPr>
                <w:rFonts w:ascii="Times New Roman" w:hAnsi="Times New Roman"/>
              </w:rPr>
              <w:t>2000m²</w:t>
            </w:r>
          </w:p>
        </w:tc>
        <w:tc>
          <w:tcPr>
            <w:tcW w:w="7403" w:type="dxa"/>
            <w:tcBorders>
              <w:top w:val="single" w:sz="6" w:space="0" w:color="auto"/>
              <w:left w:val="single" w:sz="6" w:space="0" w:color="auto"/>
              <w:bottom w:val="single" w:sz="6" w:space="0" w:color="auto"/>
              <w:right w:val="single" w:sz="12" w:space="0" w:color="auto"/>
            </w:tcBorders>
          </w:tcPr>
          <w:p w14:paraId="6F03107B" w14:textId="5D59CAD4" w:rsidR="008F4657" w:rsidRPr="009C3BE1" w:rsidRDefault="00A011C8" w:rsidP="007F3265">
            <w:pPr>
              <w:rPr>
                <w:rFonts w:ascii="Times New Roman" w:hAnsi="Times New Roman"/>
                <w:szCs w:val="24"/>
              </w:rPr>
            </w:pPr>
            <w:r w:rsidRPr="009C3BE1">
              <w:rPr>
                <w:rFonts w:ascii="Times New Roman" w:hAnsi="Times New Roman"/>
              </w:rPr>
              <w:t>-</w:t>
            </w:r>
            <w:r w:rsidR="00453389">
              <w:rPr>
                <w:rFonts w:ascii="Times New Roman" w:hAnsi="Times New Roman"/>
              </w:rPr>
              <w:t xml:space="preserve"> </w:t>
            </w:r>
            <w:r w:rsidR="004C7B6F">
              <w:rPr>
                <w:rFonts w:ascii="Times New Roman" w:hAnsi="Times New Roman"/>
              </w:rPr>
              <w:t xml:space="preserve">uređivati igralište prema mogućnostima ili ga prenamijeniti </w:t>
            </w:r>
          </w:p>
          <w:p w14:paraId="639C3EBC" w14:textId="77777777" w:rsidR="008F4657" w:rsidRPr="009C3BE1" w:rsidRDefault="00A011C8" w:rsidP="007F3265">
            <w:pPr>
              <w:rPr>
                <w:rFonts w:ascii="Times New Roman" w:hAnsi="Times New Roman"/>
              </w:rPr>
            </w:pPr>
            <w:r w:rsidRPr="009C3BE1">
              <w:rPr>
                <w:rFonts w:ascii="Times New Roman" w:hAnsi="Times New Roman"/>
                <w:szCs w:val="24"/>
              </w:rPr>
              <w:t>-</w:t>
            </w:r>
            <w:r w:rsidR="00453389">
              <w:rPr>
                <w:rFonts w:ascii="Times New Roman" w:hAnsi="Times New Roman"/>
                <w:szCs w:val="24"/>
              </w:rPr>
              <w:t xml:space="preserve"> </w:t>
            </w:r>
            <w:r w:rsidR="008F4657" w:rsidRPr="009C3BE1">
              <w:rPr>
                <w:rFonts w:ascii="Times New Roman" w:hAnsi="Times New Roman"/>
                <w:szCs w:val="24"/>
              </w:rPr>
              <w:t>nadopuniti igralište pijeskom</w:t>
            </w:r>
            <w:r w:rsidRPr="009C3BE1">
              <w:rPr>
                <w:rFonts w:ascii="Times New Roman" w:hAnsi="Times New Roman"/>
                <w:szCs w:val="24"/>
              </w:rPr>
              <w:t>, obnoviti igralište</w:t>
            </w:r>
          </w:p>
        </w:tc>
      </w:tr>
    </w:tbl>
    <w:p w14:paraId="63C29031" w14:textId="77777777" w:rsidR="008F4657" w:rsidRPr="009C3BE1" w:rsidRDefault="008F4657" w:rsidP="008F4657">
      <w:pPr>
        <w:pStyle w:val="Naslov5"/>
        <w:rPr>
          <w:rFonts w:ascii="Times New Roman" w:hAnsi="Times New Roman"/>
          <w:b w:val="0"/>
          <w:i w:val="0"/>
          <w:sz w:val="24"/>
        </w:rPr>
      </w:pPr>
    </w:p>
    <w:p w14:paraId="3A229785" w14:textId="0AFC0D6A" w:rsidR="008F4657" w:rsidRPr="009C3BE1" w:rsidRDefault="008F4657" w:rsidP="00680FAA">
      <w:pPr>
        <w:jc w:val="right"/>
      </w:pPr>
      <w:r w:rsidRPr="00680FAA">
        <w:rPr>
          <w:rFonts w:ascii="Times New Roman" w:hAnsi="Times New Roman"/>
        </w:rPr>
        <w:t>Područna škola  Delovi</w:t>
      </w:r>
      <w:r w:rsidRPr="00680FAA">
        <w:rPr>
          <w:rFonts w:ascii="Times New Roman" w:hAnsi="Times New Roman"/>
        </w:rPr>
        <w:tab/>
      </w:r>
      <w:r w:rsidRPr="009C3BE1">
        <w:tab/>
      </w:r>
      <w:r w:rsidRPr="009C3BE1">
        <w:tab/>
      </w:r>
      <w:r w:rsidRPr="009C3BE1">
        <w:tab/>
      </w:r>
      <w:r w:rsidRPr="009C3BE1">
        <w:tab/>
      </w:r>
      <w:r w:rsidRPr="009C3BE1">
        <w:tab/>
      </w:r>
      <w:r w:rsidRPr="009C3BE1">
        <w:tab/>
      </w:r>
      <w:r w:rsidRPr="009C3BE1">
        <w:tab/>
        <w:t xml:space="preserve">                                                                                </w:t>
      </w:r>
      <w:r w:rsidRPr="00680FAA">
        <w:rPr>
          <w:rFonts w:ascii="Times New Roman" w:hAnsi="Times New Roman"/>
          <w:vertAlign w:val="superscript"/>
        </w:rPr>
        <w:t>tablica 7.</w:t>
      </w:r>
    </w:p>
    <w:tbl>
      <w:tblPr>
        <w:tblW w:w="14992" w:type="dxa"/>
        <w:tblLayout w:type="fixed"/>
        <w:tblLook w:val="0000" w:firstRow="0" w:lastRow="0" w:firstColumn="0" w:lastColumn="0" w:noHBand="0" w:noVBand="0"/>
      </w:tblPr>
      <w:tblGrid>
        <w:gridCol w:w="5778"/>
        <w:gridCol w:w="1560"/>
        <w:gridCol w:w="7654"/>
      </w:tblGrid>
      <w:tr w:rsidR="0004620D" w:rsidRPr="009C3BE1" w14:paraId="6E9EC955" w14:textId="77777777" w:rsidTr="007F3265">
        <w:trPr>
          <w:cantSplit/>
        </w:trPr>
        <w:tc>
          <w:tcPr>
            <w:tcW w:w="5778" w:type="dxa"/>
            <w:tcBorders>
              <w:top w:val="single" w:sz="12" w:space="0" w:color="auto"/>
              <w:left w:val="single" w:sz="12" w:space="0" w:color="auto"/>
              <w:bottom w:val="single" w:sz="6" w:space="0" w:color="auto"/>
              <w:right w:val="single" w:sz="6" w:space="0" w:color="auto"/>
            </w:tcBorders>
          </w:tcPr>
          <w:p w14:paraId="5C1B9C7C" w14:textId="77777777" w:rsidR="008F4657" w:rsidRPr="009C3BE1" w:rsidRDefault="008F4657" w:rsidP="007F3265">
            <w:pPr>
              <w:jc w:val="both"/>
              <w:rPr>
                <w:rFonts w:ascii="Times New Roman" w:hAnsi="Times New Roman"/>
                <w:bCs/>
                <w:szCs w:val="24"/>
              </w:rPr>
            </w:pPr>
            <w:r w:rsidRPr="009C3BE1">
              <w:rPr>
                <w:rFonts w:ascii="Times New Roman" w:hAnsi="Times New Roman"/>
                <w:bCs/>
                <w:szCs w:val="24"/>
              </w:rPr>
              <w:t>NAZIV POVRŠINE (zelene, igralište, školski vrt, voćnjak)</w:t>
            </w:r>
          </w:p>
        </w:tc>
        <w:tc>
          <w:tcPr>
            <w:tcW w:w="1560" w:type="dxa"/>
            <w:tcBorders>
              <w:top w:val="single" w:sz="12" w:space="0" w:color="auto"/>
              <w:left w:val="single" w:sz="6" w:space="0" w:color="auto"/>
              <w:bottom w:val="single" w:sz="6" w:space="0" w:color="auto"/>
              <w:right w:val="single" w:sz="6" w:space="0" w:color="auto"/>
            </w:tcBorders>
          </w:tcPr>
          <w:p w14:paraId="2A4F32B7" w14:textId="77777777" w:rsidR="008F4657" w:rsidRPr="009C3BE1" w:rsidRDefault="008F4657" w:rsidP="007F3265">
            <w:pPr>
              <w:jc w:val="both"/>
              <w:rPr>
                <w:rFonts w:ascii="Times New Roman" w:hAnsi="Times New Roman"/>
              </w:rPr>
            </w:pPr>
            <w:r w:rsidRPr="009C3BE1">
              <w:rPr>
                <w:rFonts w:ascii="Times New Roman" w:hAnsi="Times New Roman"/>
              </w:rPr>
              <w:t>VELIČINA U M</w:t>
            </w:r>
            <w:r w:rsidRPr="009C3BE1">
              <w:rPr>
                <w:rFonts w:ascii="Times New Roman" w:hAnsi="Times New Roman"/>
                <w:position w:val="8"/>
              </w:rPr>
              <w:t>2</w:t>
            </w:r>
          </w:p>
        </w:tc>
        <w:tc>
          <w:tcPr>
            <w:tcW w:w="7654" w:type="dxa"/>
            <w:tcBorders>
              <w:top w:val="single" w:sz="12" w:space="0" w:color="auto"/>
              <w:left w:val="single" w:sz="6" w:space="0" w:color="auto"/>
              <w:bottom w:val="single" w:sz="6" w:space="0" w:color="auto"/>
              <w:right w:val="single" w:sz="12" w:space="0" w:color="auto"/>
            </w:tcBorders>
          </w:tcPr>
          <w:p w14:paraId="3B595F03" w14:textId="77777777" w:rsidR="008F4657" w:rsidRPr="009C3BE1" w:rsidRDefault="008F4657" w:rsidP="007F3265">
            <w:pPr>
              <w:jc w:val="both"/>
              <w:rPr>
                <w:rFonts w:ascii="Times New Roman" w:hAnsi="Times New Roman"/>
                <w:bCs/>
              </w:rPr>
            </w:pPr>
            <w:r w:rsidRPr="009C3BE1">
              <w:rPr>
                <w:rFonts w:ascii="Times New Roman" w:hAnsi="Times New Roman"/>
                <w:bCs/>
              </w:rPr>
              <w:t>PLANIRANI RADOVI</w:t>
            </w:r>
          </w:p>
        </w:tc>
      </w:tr>
      <w:tr w:rsidR="0004620D" w:rsidRPr="009C3BE1" w14:paraId="2FA79D50" w14:textId="77777777" w:rsidTr="007F3265">
        <w:trPr>
          <w:cantSplit/>
        </w:trPr>
        <w:tc>
          <w:tcPr>
            <w:tcW w:w="5778" w:type="dxa"/>
            <w:tcBorders>
              <w:top w:val="single" w:sz="6" w:space="0" w:color="auto"/>
              <w:left w:val="single" w:sz="12" w:space="0" w:color="auto"/>
              <w:bottom w:val="single" w:sz="6" w:space="0" w:color="auto"/>
              <w:right w:val="single" w:sz="6" w:space="0" w:color="auto"/>
            </w:tcBorders>
          </w:tcPr>
          <w:p w14:paraId="5C9EBA83" w14:textId="77777777" w:rsidR="008F4657" w:rsidRPr="009C3BE1" w:rsidRDefault="008F4657" w:rsidP="007F3265">
            <w:pPr>
              <w:jc w:val="both"/>
              <w:rPr>
                <w:rFonts w:ascii="Times New Roman" w:hAnsi="Times New Roman"/>
                <w:bCs/>
              </w:rPr>
            </w:pPr>
            <w:r w:rsidRPr="009C3BE1">
              <w:rPr>
                <w:rFonts w:ascii="Times New Roman" w:hAnsi="Times New Roman"/>
                <w:bCs/>
              </w:rPr>
              <w:t>1. Školski park</w:t>
            </w:r>
          </w:p>
        </w:tc>
        <w:tc>
          <w:tcPr>
            <w:tcW w:w="1560" w:type="dxa"/>
            <w:tcBorders>
              <w:top w:val="single" w:sz="6" w:space="0" w:color="auto"/>
              <w:left w:val="single" w:sz="6" w:space="0" w:color="auto"/>
              <w:bottom w:val="single" w:sz="6" w:space="0" w:color="auto"/>
              <w:right w:val="single" w:sz="6" w:space="0" w:color="auto"/>
            </w:tcBorders>
          </w:tcPr>
          <w:p w14:paraId="50661E83" w14:textId="77777777" w:rsidR="008F4657" w:rsidRPr="009C3BE1" w:rsidRDefault="008F4657" w:rsidP="007F3265">
            <w:pPr>
              <w:jc w:val="both"/>
              <w:rPr>
                <w:rFonts w:ascii="Times New Roman" w:hAnsi="Times New Roman"/>
                <w:bCs/>
              </w:rPr>
            </w:pPr>
            <w:r w:rsidRPr="009C3BE1">
              <w:rPr>
                <w:rFonts w:ascii="Times New Roman" w:hAnsi="Times New Roman"/>
                <w:bCs/>
              </w:rPr>
              <w:t xml:space="preserve"> 500</w:t>
            </w:r>
          </w:p>
        </w:tc>
        <w:tc>
          <w:tcPr>
            <w:tcW w:w="7654" w:type="dxa"/>
            <w:tcBorders>
              <w:top w:val="single" w:sz="6" w:space="0" w:color="auto"/>
              <w:left w:val="single" w:sz="6" w:space="0" w:color="auto"/>
              <w:bottom w:val="single" w:sz="6" w:space="0" w:color="auto"/>
              <w:right w:val="single" w:sz="12" w:space="0" w:color="auto"/>
            </w:tcBorders>
          </w:tcPr>
          <w:p w14:paraId="78AD6925" w14:textId="77777777" w:rsidR="008F4657" w:rsidRPr="009C3BE1" w:rsidRDefault="008F4657" w:rsidP="007F3265">
            <w:pPr>
              <w:jc w:val="both"/>
              <w:rPr>
                <w:rFonts w:ascii="Times New Roman" w:hAnsi="Times New Roman"/>
                <w:bCs/>
              </w:rPr>
            </w:pPr>
            <w:r w:rsidRPr="009C3BE1">
              <w:rPr>
                <w:rFonts w:ascii="Times New Roman" w:hAnsi="Times New Roman"/>
                <w:bCs/>
              </w:rPr>
              <w:t>- zasaditi novim vrstama, postavljanje nove</w:t>
            </w:r>
            <w:r w:rsidR="00A011C8" w:rsidRPr="009C3BE1">
              <w:rPr>
                <w:rFonts w:ascii="Times New Roman" w:hAnsi="Times New Roman"/>
                <w:bCs/>
              </w:rPr>
              <w:t xml:space="preserve"> ograde</w:t>
            </w:r>
          </w:p>
        </w:tc>
      </w:tr>
      <w:tr w:rsidR="008F4657" w:rsidRPr="009C3BE1" w14:paraId="34A12B7C" w14:textId="77777777" w:rsidTr="007F3265">
        <w:trPr>
          <w:cantSplit/>
        </w:trPr>
        <w:tc>
          <w:tcPr>
            <w:tcW w:w="5778" w:type="dxa"/>
            <w:tcBorders>
              <w:top w:val="single" w:sz="6" w:space="0" w:color="auto"/>
              <w:left w:val="single" w:sz="12" w:space="0" w:color="auto"/>
              <w:bottom w:val="single" w:sz="12" w:space="0" w:color="auto"/>
              <w:right w:val="single" w:sz="6" w:space="0" w:color="auto"/>
            </w:tcBorders>
          </w:tcPr>
          <w:p w14:paraId="4C4ADD0E" w14:textId="77777777" w:rsidR="008F4657" w:rsidRPr="009C3BE1" w:rsidRDefault="008F4657" w:rsidP="007F3265">
            <w:pPr>
              <w:jc w:val="both"/>
              <w:rPr>
                <w:rFonts w:ascii="Times New Roman" w:hAnsi="Times New Roman"/>
                <w:bCs/>
              </w:rPr>
            </w:pPr>
            <w:r w:rsidRPr="009C3BE1">
              <w:rPr>
                <w:rFonts w:ascii="Times New Roman" w:hAnsi="Times New Roman"/>
                <w:bCs/>
              </w:rPr>
              <w:t>2. Igralište – asfaltno</w:t>
            </w:r>
          </w:p>
        </w:tc>
        <w:tc>
          <w:tcPr>
            <w:tcW w:w="1560" w:type="dxa"/>
            <w:tcBorders>
              <w:top w:val="single" w:sz="6" w:space="0" w:color="auto"/>
              <w:left w:val="single" w:sz="6" w:space="0" w:color="auto"/>
              <w:bottom w:val="single" w:sz="12" w:space="0" w:color="auto"/>
              <w:right w:val="single" w:sz="6" w:space="0" w:color="auto"/>
            </w:tcBorders>
          </w:tcPr>
          <w:p w14:paraId="6F0F3780" w14:textId="77777777" w:rsidR="008F4657" w:rsidRPr="009C3BE1" w:rsidRDefault="008F4657" w:rsidP="007F3265">
            <w:pPr>
              <w:jc w:val="both"/>
              <w:rPr>
                <w:rFonts w:ascii="Times New Roman" w:hAnsi="Times New Roman"/>
                <w:bCs/>
              </w:rPr>
            </w:pPr>
            <w:r w:rsidRPr="009C3BE1">
              <w:rPr>
                <w:rFonts w:ascii="Times New Roman" w:hAnsi="Times New Roman"/>
                <w:bCs/>
              </w:rPr>
              <w:t xml:space="preserve"> 700</w:t>
            </w:r>
          </w:p>
        </w:tc>
        <w:tc>
          <w:tcPr>
            <w:tcW w:w="7654" w:type="dxa"/>
            <w:tcBorders>
              <w:top w:val="single" w:sz="6" w:space="0" w:color="auto"/>
              <w:left w:val="single" w:sz="6" w:space="0" w:color="auto"/>
              <w:bottom w:val="single" w:sz="12" w:space="0" w:color="auto"/>
              <w:right w:val="single" w:sz="12" w:space="0" w:color="auto"/>
            </w:tcBorders>
          </w:tcPr>
          <w:p w14:paraId="35D12C67" w14:textId="77777777" w:rsidR="008F4657" w:rsidRPr="009C3BE1" w:rsidRDefault="008F4657" w:rsidP="007F3265">
            <w:pPr>
              <w:jc w:val="both"/>
              <w:rPr>
                <w:rFonts w:ascii="Times New Roman" w:hAnsi="Times New Roman"/>
                <w:bCs/>
              </w:rPr>
            </w:pPr>
            <w:r w:rsidRPr="009C3BE1">
              <w:rPr>
                <w:rFonts w:ascii="Times New Roman" w:hAnsi="Times New Roman"/>
                <w:bCs/>
              </w:rPr>
              <w:t>- održavati i po potrebi obnavljati</w:t>
            </w:r>
          </w:p>
        </w:tc>
      </w:tr>
    </w:tbl>
    <w:p w14:paraId="260DF323" w14:textId="77777777" w:rsidR="008F4657" w:rsidRPr="009C3BE1" w:rsidRDefault="008F4657" w:rsidP="008F4657">
      <w:pPr>
        <w:jc w:val="both"/>
        <w:rPr>
          <w:rFonts w:ascii="Times New Roman" w:hAnsi="Times New Roman"/>
          <w:bCs/>
        </w:rPr>
      </w:pPr>
    </w:p>
    <w:p w14:paraId="00355D4F" w14:textId="77777777" w:rsidR="008F4657" w:rsidRPr="009C3BE1" w:rsidRDefault="008F4657" w:rsidP="00680FAA">
      <w:pPr>
        <w:jc w:val="right"/>
      </w:pPr>
      <w:r w:rsidRPr="00680FAA">
        <w:rPr>
          <w:rFonts w:ascii="Times New Roman" w:hAnsi="Times New Roman"/>
        </w:rPr>
        <w:t>Područna škola Plavšinac</w:t>
      </w:r>
      <w:r w:rsidRPr="00680FAA">
        <w:rPr>
          <w:rFonts w:ascii="Times New Roman" w:hAnsi="Times New Roman"/>
        </w:rPr>
        <w:tab/>
      </w:r>
      <w:r w:rsidRPr="009C3BE1">
        <w:tab/>
      </w:r>
      <w:r w:rsidRPr="009C3BE1">
        <w:tab/>
      </w:r>
      <w:r w:rsidRPr="009C3BE1">
        <w:tab/>
      </w:r>
      <w:r w:rsidRPr="009C3BE1">
        <w:tab/>
      </w:r>
      <w:r w:rsidRPr="009C3BE1">
        <w:tab/>
      </w:r>
      <w:r w:rsidRPr="009C3BE1">
        <w:tab/>
      </w:r>
      <w:r w:rsidRPr="009C3BE1">
        <w:tab/>
      </w:r>
      <w:r w:rsidRPr="009C3BE1">
        <w:tab/>
      </w:r>
      <w:r w:rsidRPr="009C3BE1">
        <w:tab/>
      </w:r>
      <w:r w:rsidRPr="009C3BE1">
        <w:tab/>
      </w:r>
      <w:r w:rsidRPr="009C3BE1">
        <w:tab/>
      </w:r>
      <w:r w:rsidRPr="009C3BE1">
        <w:tab/>
        <w:t xml:space="preserve">            </w:t>
      </w:r>
      <w:r w:rsidRPr="009C3BE1">
        <w:tab/>
        <w:t xml:space="preserve">      </w:t>
      </w:r>
      <w:r w:rsidRPr="009C3BE1">
        <w:rPr>
          <w:sz w:val="20"/>
        </w:rPr>
        <w:t xml:space="preserve">  </w:t>
      </w:r>
      <w:r w:rsidRPr="00680FAA">
        <w:rPr>
          <w:rFonts w:ascii="Times New Roman" w:hAnsi="Times New Roman"/>
          <w:sz w:val="20"/>
          <w:vertAlign w:val="superscript"/>
        </w:rPr>
        <w:t>tablica 8</w:t>
      </w:r>
      <w:r w:rsidRPr="00680FAA">
        <w:rPr>
          <w:rFonts w:ascii="Times New Roman" w:hAnsi="Times New Roman"/>
          <w:vertAlign w:val="superscript"/>
        </w:rPr>
        <w:t>.</w:t>
      </w:r>
    </w:p>
    <w:tbl>
      <w:tblPr>
        <w:tblW w:w="14992" w:type="dxa"/>
        <w:tblLayout w:type="fixed"/>
        <w:tblLook w:val="0000" w:firstRow="0" w:lastRow="0" w:firstColumn="0" w:lastColumn="0" w:noHBand="0" w:noVBand="0"/>
      </w:tblPr>
      <w:tblGrid>
        <w:gridCol w:w="6062"/>
        <w:gridCol w:w="1861"/>
        <w:gridCol w:w="7069"/>
      </w:tblGrid>
      <w:tr w:rsidR="0004620D" w:rsidRPr="009C3BE1" w14:paraId="096765C3" w14:textId="77777777" w:rsidTr="007F3265">
        <w:trPr>
          <w:cantSplit/>
        </w:trPr>
        <w:tc>
          <w:tcPr>
            <w:tcW w:w="6062" w:type="dxa"/>
            <w:tcBorders>
              <w:top w:val="single" w:sz="12" w:space="0" w:color="auto"/>
              <w:left w:val="single" w:sz="12" w:space="0" w:color="auto"/>
              <w:bottom w:val="single" w:sz="6" w:space="0" w:color="auto"/>
              <w:right w:val="single" w:sz="6" w:space="0" w:color="auto"/>
            </w:tcBorders>
          </w:tcPr>
          <w:p w14:paraId="1A496024" w14:textId="77777777" w:rsidR="008F4657" w:rsidRPr="009C3BE1" w:rsidRDefault="008F4657" w:rsidP="007F3265">
            <w:pPr>
              <w:jc w:val="center"/>
              <w:rPr>
                <w:rFonts w:ascii="Times New Roman" w:hAnsi="Times New Roman"/>
                <w:bCs/>
              </w:rPr>
            </w:pPr>
            <w:r w:rsidRPr="009C3BE1">
              <w:rPr>
                <w:rFonts w:ascii="Times New Roman" w:hAnsi="Times New Roman"/>
                <w:bCs/>
              </w:rPr>
              <w:t>NAZIV POVRŠINE (zelene, igralište, školski vrt, voćnjak</w:t>
            </w:r>
          </w:p>
        </w:tc>
        <w:tc>
          <w:tcPr>
            <w:tcW w:w="1861" w:type="dxa"/>
            <w:tcBorders>
              <w:top w:val="single" w:sz="12" w:space="0" w:color="auto"/>
              <w:left w:val="single" w:sz="6" w:space="0" w:color="auto"/>
              <w:bottom w:val="single" w:sz="6" w:space="0" w:color="auto"/>
              <w:right w:val="single" w:sz="6" w:space="0" w:color="auto"/>
            </w:tcBorders>
          </w:tcPr>
          <w:p w14:paraId="0BFA00A7" w14:textId="77777777" w:rsidR="008F4657" w:rsidRPr="009C3BE1" w:rsidRDefault="008F4657" w:rsidP="007F3265">
            <w:pPr>
              <w:jc w:val="center"/>
              <w:rPr>
                <w:rFonts w:ascii="Times New Roman" w:hAnsi="Times New Roman"/>
                <w:bCs/>
                <w:szCs w:val="24"/>
              </w:rPr>
            </w:pPr>
            <w:r w:rsidRPr="009C3BE1">
              <w:rPr>
                <w:rFonts w:ascii="Times New Roman" w:hAnsi="Times New Roman"/>
                <w:bCs/>
                <w:szCs w:val="24"/>
              </w:rPr>
              <w:t>VELIČINA U  M2</w:t>
            </w:r>
          </w:p>
        </w:tc>
        <w:tc>
          <w:tcPr>
            <w:tcW w:w="7069" w:type="dxa"/>
            <w:tcBorders>
              <w:top w:val="single" w:sz="12" w:space="0" w:color="auto"/>
              <w:left w:val="single" w:sz="6" w:space="0" w:color="auto"/>
              <w:bottom w:val="single" w:sz="6" w:space="0" w:color="auto"/>
              <w:right w:val="single" w:sz="12" w:space="0" w:color="auto"/>
            </w:tcBorders>
          </w:tcPr>
          <w:p w14:paraId="10F7B1A9" w14:textId="77777777" w:rsidR="008F4657" w:rsidRPr="009C3BE1" w:rsidRDefault="008F4657" w:rsidP="007F3265">
            <w:pPr>
              <w:jc w:val="center"/>
              <w:rPr>
                <w:rFonts w:ascii="Times New Roman" w:hAnsi="Times New Roman"/>
                <w:bCs/>
              </w:rPr>
            </w:pPr>
            <w:r w:rsidRPr="009C3BE1">
              <w:rPr>
                <w:rFonts w:ascii="Times New Roman" w:hAnsi="Times New Roman"/>
                <w:bCs/>
              </w:rPr>
              <w:t>PLANIRANI RADOVI</w:t>
            </w:r>
          </w:p>
        </w:tc>
      </w:tr>
      <w:tr w:rsidR="0004620D" w:rsidRPr="009C3BE1" w14:paraId="22501413" w14:textId="77777777" w:rsidTr="007F3265">
        <w:trPr>
          <w:cantSplit/>
        </w:trPr>
        <w:tc>
          <w:tcPr>
            <w:tcW w:w="6062" w:type="dxa"/>
            <w:tcBorders>
              <w:top w:val="single" w:sz="6" w:space="0" w:color="auto"/>
              <w:left w:val="single" w:sz="12" w:space="0" w:color="auto"/>
              <w:bottom w:val="single" w:sz="6" w:space="0" w:color="auto"/>
              <w:right w:val="single" w:sz="6" w:space="0" w:color="auto"/>
            </w:tcBorders>
          </w:tcPr>
          <w:p w14:paraId="5EB7ACCE" w14:textId="77777777" w:rsidR="008F4657" w:rsidRPr="009C3BE1" w:rsidRDefault="008F4657" w:rsidP="007F3265">
            <w:pPr>
              <w:rPr>
                <w:rFonts w:ascii="Times New Roman" w:hAnsi="Times New Roman"/>
                <w:bCs/>
              </w:rPr>
            </w:pPr>
            <w:r w:rsidRPr="009C3BE1">
              <w:rPr>
                <w:rFonts w:ascii="Times New Roman" w:hAnsi="Times New Roman"/>
                <w:bCs/>
              </w:rPr>
              <w:t>1. Park oko škole</w:t>
            </w:r>
          </w:p>
        </w:tc>
        <w:tc>
          <w:tcPr>
            <w:tcW w:w="1861" w:type="dxa"/>
            <w:tcBorders>
              <w:top w:val="single" w:sz="6" w:space="0" w:color="auto"/>
              <w:left w:val="single" w:sz="6" w:space="0" w:color="auto"/>
              <w:bottom w:val="single" w:sz="6" w:space="0" w:color="auto"/>
              <w:right w:val="single" w:sz="6" w:space="0" w:color="auto"/>
            </w:tcBorders>
          </w:tcPr>
          <w:p w14:paraId="476D4B5C" w14:textId="77777777" w:rsidR="008F4657" w:rsidRPr="009C3BE1" w:rsidRDefault="008F4657" w:rsidP="007F3265">
            <w:pPr>
              <w:jc w:val="center"/>
              <w:rPr>
                <w:rFonts w:ascii="Times New Roman" w:hAnsi="Times New Roman"/>
                <w:bCs/>
              </w:rPr>
            </w:pPr>
            <w:r w:rsidRPr="009C3BE1">
              <w:rPr>
                <w:rFonts w:ascii="Times New Roman" w:hAnsi="Times New Roman"/>
                <w:bCs/>
              </w:rPr>
              <w:t xml:space="preserve">150 </w:t>
            </w:r>
          </w:p>
        </w:tc>
        <w:tc>
          <w:tcPr>
            <w:tcW w:w="7069" w:type="dxa"/>
            <w:tcBorders>
              <w:top w:val="single" w:sz="6" w:space="0" w:color="auto"/>
              <w:left w:val="single" w:sz="6" w:space="0" w:color="auto"/>
              <w:bottom w:val="single" w:sz="6" w:space="0" w:color="auto"/>
              <w:right w:val="single" w:sz="12" w:space="0" w:color="auto"/>
            </w:tcBorders>
          </w:tcPr>
          <w:p w14:paraId="46F0E362" w14:textId="77777777" w:rsidR="008F4657" w:rsidRPr="009C3BE1" w:rsidRDefault="008F4657" w:rsidP="007F3265">
            <w:pPr>
              <w:rPr>
                <w:rFonts w:ascii="Times New Roman" w:hAnsi="Times New Roman"/>
                <w:bCs/>
              </w:rPr>
            </w:pPr>
            <w:r w:rsidRPr="009C3BE1">
              <w:rPr>
                <w:rFonts w:ascii="Times New Roman" w:hAnsi="Times New Roman"/>
                <w:bCs/>
              </w:rPr>
              <w:t>- dopuniti sadnicama, obnoviti i urediti</w:t>
            </w:r>
          </w:p>
        </w:tc>
      </w:tr>
      <w:tr w:rsidR="008F4657" w:rsidRPr="009C3BE1" w14:paraId="7B116C7F" w14:textId="77777777" w:rsidTr="007F3265">
        <w:trPr>
          <w:cantSplit/>
        </w:trPr>
        <w:tc>
          <w:tcPr>
            <w:tcW w:w="6062" w:type="dxa"/>
            <w:tcBorders>
              <w:top w:val="single" w:sz="6" w:space="0" w:color="auto"/>
              <w:left w:val="single" w:sz="12" w:space="0" w:color="auto"/>
              <w:bottom w:val="single" w:sz="12" w:space="0" w:color="auto"/>
              <w:right w:val="single" w:sz="6" w:space="0" w:color="auto"/>
            </w:tcBorders>
          </w:tcPr>
          <w:p w14:paraId="751EDED6" w14:textId="77777777" w:rsidR="008F4657" w:rsidRPr="009C3BE1" w:rsidRDefault="008F4657" w:rsidP="007F3265">
            <w:pPr>
              <w:rPr>
                <w:rFonts w:ascii="Times New Roman" w:hAnsi="Times New Roman"/>
                <w:bCs/>
              </w:rPr>
            </w:pPr>
            <w:r w:rsidRPr="009C3BE1">
              <w:rPr>
                <w:rFonts w:ascii="Times New Roman" w:hAnsi="Times New Roman"/>
                <w:bCs/>
              </w:rPr>
              <w:t>2. Igralište</w:t>
            </w:r>
          </w:p>
        </w:tc>
        <w:tc>
          <w:tcPr>
            <w:tcW w:w="1861" w:type="dxa"/>
            <w:tcBorders>
              <w:top w:val="single" w:sz="6" w:space="0" w:color="auto"/>
              <w:left w:val="single" w:sz="6" w:space="0" w:color="auto"/>
              <w:bottom w:val="single" w:sz="12" w:space="0" w:color="auto"/>
              <w:right w:val="single" w:sz="6" w:space="0" w:color="auto"/>
            </w:tcBorders>
          </w:tcPr>
          <w:p w14:paraId="3C57B1F3" w14:textId="77777777" w:rsidR="008F4657" w:rsidRPr="009C3BE1" w:rsidRDefault="008F4657" w:rsidP="007F3265">
            <w:pPr>
              <w:jc w:val="center"/>
              <w:rPr>
                <w:rFonts w:ascii="Times New Roman" w:hAnsi="Times New Roman"/>
                <w:bCs/>
              </w:rPr>
            </w:pPr>
            <w:r w:rsidRPr="009C3BE1">
              <w:rPr>
                <w:rFonts w:ascii="Times New Roman" w:hAnsi="Times New Roman"/>
                <w:bCs/>
              </w:rPr>
              <w:t>200</w:t>
            </w:r>
          </w:p>
        </w:tc>
        <w:tc>
          <w:tcPr>
            <w:tcW w:w="7069" w:type="dxa"/>
            <w:tcBorders>
              <w:top w:val="single" w:sz="6" w:space="0" w:color="auto"/>
              <w:left w:val="single" w:sz="6" w:space="0" w:color="auto"/>
              <w:bottom w:val="single" w:sz="12" w:space="0" w:color="auto"/>
              <w:right w:val="single" w:sz="12" w:space="0" w:color="auto"/>
            </w:tcBorders>
          </w:tcPr>
          <w:p w14:paraId="0B529B03" w14:textId="6D344F53" w:rsidR="008F4657" w:rsidRPr="009C3BE1" w:rsidRDefault="004C7B6F" w:rsidP="007F3265">
            <w:pPr>
              <w:rPr>
                <w:rFonts w:ascii="Times New Roman" w:hAnsi="Times New Roman"/>
                <w:bCs/>
              </w:rPr>
            </w:pPr>
            <w:r>
              <w:rPr>
                <w:rFonts w:ascii="Times New Roman" w:hAnsi="Times New Roman"/>
                <w:bCs/>
              </w:rPr>
              <w:t>- uređeno, održavanje tijekom cijele godine</w:t>
            </w:r>
          </w:p>
        </w:tc>
      </w:tr>
    </w:tbl>
    <w:p w14:paraId="04D1C6C6" w14:textId="75AE86FA" w:rsidR="008F4657" w:rsidRDefault="00547635" w:rsidP="00547635">
      <w:pPr>
        <w:pStyle w:val="Naslov2"/>
        <w:ind w:left="0"/>
        <w:rPr>
          <w:rFonts w:ascii="Times New Roman" w:hAnsi="Times New Roman"/>
          <w:sz w:val="28"/>
          <w:szCs w:val="22"/>
          <w:u w:val="none"/>
        </w:rPr>
      </w:pPr>
      <w:bookmarkStart w:id="19" w:name="_Toc494910597"/>
      <w:bookmarkStart w:id="20" w:name="_Toc494910700"/>
      <w:bookmarkStart w:id="21" w:name="_Toc494910803"/>
      <w:bookmarkStart w:id="22" w:name="_Toc494911072"/>
      <w:bookmarkStart w:id="23" w:name="_Toc494911222"/>
      <w:bookmarkStart w:id="24" w:name="_Toc494910598"/>
      <w:bookmarkStart w:id="25" w:name="_Toc494910701"/>
      <w:bookmarkStart w:id="26" w:name="_Toc494910804"/>
      <w:bookmarkStart w:id="27" w:name="_Toc494911073"/>
      <w:bookmarkStart w:id="28" w:name="_Toc494911223"/>
      <w:bookmarkStart w:id="29" w:name="_Toc494910599"/>
      <w:bookmarkStart w:id="30" w:name="_Toc494910702"/>
      <w:bookmarkStart w:id="31" w:name="_Toc494910805"/>
      <w:bookmarkStart w:id="32" w:name="_Toc494911074"/>
      <w:bookmarkStart w:id="33" w:name="_Toc494911224"/>
      <w:bookmarkStart w:id="34" w:name="_Toc494910600"/>
      <w:bookmarkStart w:id="35" w:name="_Toc494910703"/>
      <w:bookmarkStart w:id="36" w:name="_Toc494910806"/>
      <w:bookmarkStart w:id="37" w:name="_Toc494911075"/>
      <w:bookmarkStart w:id="38" w:name="_Toc494911225"/>
      <w:bookmarkStart w:id="39" w:name="_Toc21001818"/>
      <w:bookmarkStart w:id="40" w:name="_Toc2159436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547635">
        <w:rPr>
          <w:rFonts w:ascii="Times New Roman" w:hAnsi="Times New Roman"/>
          <w:sz w:val="28"/>
          <w:szCs w:val="22"/>
          <w:u w:val="none"/>
        </w:rPr>
        <w:t xml:space="preserve">3. </w:t>
      </w:r>
      <w:r w:rsidR="008F4657" w:rsidRPr="00547635">
        <w:rPr>
          <w:rFonts w:ascii="Times New Roman" w:hAnsi="Times New Roman"/>
          <w:sz w:val="28"/>
          <w:szCs w:val="22"/>
          <w:u w:val="none"/>
        </w:rPr>
        <w:t>IZVRŠITELJI POSLOVA</w:t>
      </w:r>
      <w:bookmarkEnd w:id="39"/>
      <w:bookmarkEnd w:id="40"/>
      <w:r w:rsidR="008F4657" w:rsidRPr="00547635">
        <w:rPr>
          <w:rFonts w:ascii="Times New Roman" w:hAnsi="Times New Roman"/>
          <w:sz w:val="28"/>
          <w:szCs w:val="22"/>
          <w:u w:val="none"/>
        </w:rPr>
        <w:t xml:space="preserve"> </w:t>
      </w:r>
    </w:p>
    <w:p w14:paraId="437D2852" w14:textId="77777777" w:rsidR="00B82BE7" w:rsidRPr="00B82BE7" w:rsidRDefault="00B82BE7" w:rsidP="00B82BE7"/>
    <w:p w14:paraId="7EC33F51" w14:textId="02CFE532" w:rsidR="008F4657" w:rsidRPr="00A5208B" w:rsidRDefault="00547635" w:rsidP="00A5208B">
      <w:pPr>
        <w:pStyle w:val="Naslov2"/>
        <w:rPr>
          <w:rFonts w:ascii="Times New Roman" w:hAnsi="Times New Roman"/>
          <w:sz w:val="26"/>
          <w:szCs w:val="26"/>
          <w:u w:val="none"/>
        </w:rPr>
      </w:pPr>
      <w:bookmarkStart w:id="41" w:name="_Toc21001819"/>
      <w:bookmarkStart w:id="42" w:name="_Toc21594369"/>
      <w:r w:rsidRPr="00A5208B">
        <w:rPr>
          <w:rFonts w:ascii="Times New Roman" w:hAnsi="Times New Roman"/>
          <w:sz w:val="26"/>
          <w:szCs w:val="26"/>
          <w:u w:val="none"/>
        </w:rPr>
        <w:t>3.1.</w:t>
      </w:r>
      <w:r w:rsidR="00680FAA" w:rsidRPr="00A5208B">
        <w:rPr>
          <w:rFonts w:ascii="Times New Roman" w:hAnsi="Times New Roman"/>
          <w:sz w:val="26"/>
          <w:szCs w:val="26"/>
          <w:u w:val="none"/>
        </w:rPr>
        <w:t xml:space="preserve"> </w:t>
      </w:r>
      <w:r w:rsidR="008F4657" w:rsidRPr="00A5208B">
        <w:rPr>
          <w:rFonts w:ascii="Times New Roman" w:hAnsi="Times New Roman"/>
          <w:sz w:val="26"/>
          <w:szCs w:val="26"/>
          <w:u w:val="none"/>
        </w:rPr>
        <w:t>Podaci o učiteljima</w:t>
      </w:r>
      <w:bookmarkEnd w:id="41"/>
      <w:bookmarkEnd w:id="42"/>
    </w:p>
    <w:p w14:paraId="2360F8C5" w14:textId="77777777" w:rsidR="0069278E" w:rsidRDefault="0069278E" w:rsidP="0069278E">
      <w:pPr>
        <w:pStyle w:val="Tijeloteksta2"/>
      </w:pPr>
    </w:p>
    <w:p w14:paraId="5A34583C" w14:textId="67AFFACF" w:rsidR="0069278E" w:rsidRPr="009C3BE1" w:rsidRDefault="008F4657" w:rsidP="0069278E">
      <w:pPr>
        <w:pStyle w:val="Tijeloteksta2"/>
        <w:ind w:firstLine="708"/>
        <w:rPr>
          <w:rFonts w:ascii="Times New Roman" w:hAnsi="Times New Roman"/>
        </w:rPr>
      </w:pPr>
      <w:r w:rsidRPr="009C3BE1">
        <w:rPr>
          <w:rFonts w:ascii="Times New Roman" w:hAnsi="Times New Roman"/>
        </w:rPr>
        <w:t>Zaposleni učitelji u školi u školskoj godini 201</w:t>
      </w:r>
      <w:r w:rsidR="00B82BE7">
        <w:rPr>
          <w:rFonts w:ascii="Times New Roman" w:hAnsi="Times New Roman"/>
        </w:rPr>
        <w:t>9</w:t>
      </w:r>
      <w:r w:rsidR="00F67AD4" w:rsidRPr="009C3BE1">
        <w:rPr>
          <w:rFonts w:ascii="Times New Roman" w:hAnsi="Times New Roman"/>
          <w:szCs w:val="24"/>
        </w:rPr>
        <w:t>./20</w:t>
      </w:r>
      <w:r w:rsidR="00B82BE7">
        <w:rPr>
          <w:rFonts w:ascii="Times New Roman" w:hAnsi="Times New Roman"/>
          <w:szCs w:val="24"/>
        </w:rPr>
        <w:t>20</w:t>
      </w:r>
      <w:r w:rsidRPr="009C3BE1">
        <w:rPr>
          <w:rFonts w:ascii="Times New Roman" w:hAnsi="Times New Roman"/>
          <w:sz w:val="22"/>
        </w:rPr>
        <w:t>.</w:t>
      </w:r>
      <w:r w:rsidRPr="009C3BE1">
        <w:rPr>
          <w:rFonts w:ascii="Times New Roman" w:hAnsi="Times New Roman"/>
        </w:rPr>
        <w:tab/>
      </w:r>
    </w:p>
    <w:p w14:paraId="2529D841" w14:textId="77777777" w:rsidR="008F4657" w:rsidRPr="000C6621" w:rsidRDefault="008F4657" w:rsidP="0069278E">
      <w:pPr>
        <w:pStyle w:val="Tijelotekst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3125"/>
        </w:tabs>
        <w:ind w:firstLine="708"/>
        <w:rPr>
          <w:rFonts w:ascii="Times New Roman" w:hAnsi="Times New Roman"/>
          <w:b/>
          <w:vertAlign w:val="subscript"/>
        </w:rPr>
      </w:pPr>
      <w:r w:rsidRPr="009C3BE1">
        <w:rPr>
          <w:rFonts w:ascii="Times New Roman" w:hAnsi="Times New Roman"/>
        </w:rPr>
        <w:tab/>
      </w:r>
      <w:r w:rsidRPr="009C3BE1">
        <w:rPr>
          <w:rFonts w:ascii="Times New Roman" w:hAnsi="Times New Roman"/>
        </w:rPr>
        <w:tab/>
      </w:r>
      <w:r w:rsidRPr="009C3BE1">
        <w:rPr>
          <w:rFonts w:ascii="Times New Roman" w:hAnsi="Times New Roman"/>
        </w:rPr>
        <w:tab/>
      </w:r>
      <w:r w:rsidRPr="009C3BE1">
        <w:rPr>
          <w:rFonts w:ascii="Times New Roman" w:hAnsi="Times New Roman"/>
        </w:rPr>
        <w:tab/>
      </w:r>
      <w:r w:rsidRPr="009C3BE1">
        <w:rPr>
          <w:rFonts w:ascii="Times New Roman" w:hAnsi="Times New Roman"/>
        </w:rPr>
        <w:tab/>
      </w:r>
      <w:r w:rsidRPr="009C3BE1">
        <w:rPr>
          <w:rFonts w:ascii="Times New Roman" w:hAnsi="Times New Roman"/>
        </w:rPr>
        <w:tab/>
      </w:r>
      <w:r w:rsidRPr="009C3BE1">
        <w:rPr>
          <w:rFonts w:ascii="Times New Roman" w:hAnsi="Times New Roman"/>
        </w:rPr>
        <w:tab/>
      </w:r>
      <w:r w:rsidRPr="009C3BE1">
        <w:rPr>
          <w:rFonts w:ascii="Times New Roman" w:hAnsi="Times New Roman"/>
        </w:rPr>
        <w:tab/>
      </w:r>
      <w:r w:rsidRPr="009C3BE1">
        <w:rPr>
          <w:rFonts w:ascii="Times New Roman" w:hAnsi="Times New Roman"/>
        </w:rPr>
        <w:tab/>
      </w:r>
      <w:r w:rsidRPr="009C3BE1">
        <w:rPr>
          <w:rFonts w:ascii="Times New Roman" w:hAnsi="Times New Roman"/>
        </w:rPr>
        <w:tab/>
        <w:t xml:space="preserve">            </w:t>
      </w:r>
      <w:r w:rsidR="0069278E" w:rsidRPr="009C3BE1">
        <w:rPr>
          <w:rFonts w:ascii="Times New Roman" w:hAnsi="Times New Roman"/>
        </w:rPr>
        <w:t xml:space="preserve">                   </w:t>
      </w:r>
      <w:r w:rsidR="0069278E" w:rsidRPr="009C3BE1">
        <w:rPr>
          <w:rFonts w:ascii="Times New Roman" w:hAnsi="Times New Roman"/>
        </w:rPr>
        <w:tab/>
      </w:r>
      <w:r w:rsidR="0069278E" w:rsidRPr="000C6621">
        <w:rPr>
          <w:rFonts w:ascii="Times New Roman" w:hAnsi="Times New Roman"/>
          <w:vertAlign w:val="subscript"/>
        </w:rPr>
        <w:t>tablica 9.</w:t>
      </w:r>
    </w:p>
    <w:tbl>
      <w:tblPr>
        <w:tblW w:w="5000" w:type="pct"/>
        <w:tblLook w:val="0000" w:firstRow="0" w:lastRow="0" w:firstColumn="0" w:lastColumn="0" w:noHBand="0" w:noVBand="0"/>
      </w:tblPr>
      <w:tblGrid>
        <w:gridCol w:w="2523"/>
        <w:gridCol w:w="1185"/>
        <w:gridCol w:w="1409"/>
        <w:gridCol w:w="2452"/>
        <w:gridCol w:w="1475"/>
        <w:gridCol w:w="1725"/>
        <w:gridCol w:w="1696"/>
        <w:gridCol w:w="2077"/>
      </w:tblGrid>
      <w:tr w:rsidR="008F4657" w:rsidRPr="009C3BE1" w14:paraId="03F7ABCC" w14:textId="77777777" w:rsidTr="000C6621">
        <w:trPr>
          <w:cantSplit/>
        </w:trPr>
        <w:tc>
          <w:tcPr>
            <w:tcW w:w="867" w:type="pct"/>
            <w:tcBorders>
              <w:top w:val="single" w:sz="12" w:space="0" w:color="auto"/>
              <w:left w:val="single" w:sz="12" w:space="0" w:color="auto"/>
              <w:bottom w:val="single" w:sz="6" w:space="0" w:color="auto"/>
              <w:right w:val="single" w:sz="6" w:space="0" w:color="auto"/>
            </w:tcBorders>
          </w:tcPr>
          <w:p w14:paraId="515A0303" w14:textId="77777777" w:rsidR="008F4657" w:rsidRPr="009C3BE1" w:rsidRDefault="008F4657" w:rsidP="007F3265">
            <w:pPr>
              <w:jc w:val="center"/>
              <w:rPr>
                <w:rFonts w:ascii="Times New Roman" w:hAnsi="Times New Roman"/>
                <w:sz w:val="18"/>
              </w:rPr>
            </w:pPr>
          </w:p>
          <w:p w14:paraId="05327C49" w14:textId="77777777" w:rsidR="008F4657" w:rsidRPr="009C3BE1" w:rsidRDefault="008F4657" w:rsidP="007F3265">
            <w:pPr>
              <w:jc w:val="center"/>
              <w:rPr>
                <w:rFonts w:ascii="Times New Roman" w:hAnsi="Times New Roman"/>
                <w:sz w:val="18"/>
              </w:rPr>
            </w:pPr>
            <w:r w:rsidRPr="009C3BE1">
              <w:rPr>
                <w:rFonts w:ascii="Times New Roman" w:hAnsi="Times New Roman"/>
                <w:sz w:val="18"/>
              </w:rPr>
              <w:t>IME I PREZIME</w:t>
            </w:r>
          </w:p>
        </w:tc>
        <w:tc>
          <w:tcPr>
            <w:tcW w:w="407" w:type="pct"/>
            <w:tcBorders>
              <w:top w:val="single" w:sz="12" w:space="0" w:color="auto"/>
              <w:left w:val="single" w:sz="6" w:space="0" w:color="auto"/>
              <w:bottom w:val="single" w:sz="6" w:space="0" w:color="auto"/>
              <w:right w:val="single" w:sz="6" w:space="0" w:color="auto"/>
            </w:tcBorders>
          </w:tcPr>
          <w:p w14:paraId="7CD6A919" w14:textId="77777777" w:rsidR="008F4657" w:rsidRPr="009C3BE1" w:rsidRDefault="008F4657" w:rsidP="007F3265">
            <w:pPr>
              <w:jc w:val="center"/>
              <w:rPr>
                <w:rFonts w:ascii="Times New Roman" w:hAnsi="Times New Roman"/>
                <w:sz w:val="18"/>
              </w:rPr>
            </w:pPr>
            <w:r w:rsidRPr="009C3BE1">
              <w:rPr>
                <w:rFonts w:ascii="Times New Roman" w:hAnsi="Times New Roman"/>
                <w:sz w:val="18"/>
              </w:rPr>
              <w:t>GODINA ROĐENJA</w:t>
            </w:r>
          </w:p>
        </w:tc>
        <w:tc>
          <w:tcPr>
            <w:tcW w:w="484" w:type="pct"/>
            <w:tcBorders>
              <w:top w:val="single" w:sz="12" w:space="0" w:color="auto"/>
              <w:left w:val="single" w:sz="6" w:space="0" w:color="auto"/>
              <w:bottom w:val="single" w:sz="6" w:space="0" w:color="auto"/>
              <w:right w:val="single" w:sz="6" w:space="0" w:color="auto"/>
            </w:tcBorders>
          </w:tcPr>
          <w:p w14:paraId="52222735" w14:textId="77777777" w:rsidR="008F4657" w:rsidRPr="009C3BE1" w:rsidRDefault="008F4657" w:rsidP="007F3265">
            <w:pPr>
              <w:jc w:val="center"/>
              <w:rPr>
                <w:rFonts w:ascii="Times New Roman" w:hAnsi="Times New Roman"/>
                <w:sz w:val="18"/>
              </w:rPr>
            </w:pPr>
            <w:r w:rsidRPr="009C3BE1">
              <w:rPr>
                <w:rFonts w:ascii="Times New Roman" w:hAnsi="Times New Roman"/>
                <w:sz w:val="18"/>
              </w:rPr>
              <w:t>GODINE STAŽA</w:t>
            </w:r>
          </w:p>
        </w:tc>
        <w:tc>
          <w:tcPr>
            <w:tcW w:w="843" w:type="pct"/>
            <w:tcBorders>
              <w:top w:val="single" w:sz="12" w:space="0" w:color="auto"/>
              <w:left w:val="single" w:sz="6" w:space="0" w:color="auto"/>
              <w:bottom w:val="single" w:sz="6" w:space="0" w:color="auto"/>
              <w:right w:val="single" w:sz="6" w:space="0" w:color="auto"/>
            </w:tcBorders>
          </w:tcPr>
          <w:p w14:paraId="0346F14D" w14:textId="77777777" w:rsidR="008F4657" w:rsidRPr="009C3BE1" w:rsidRDefault="008F4657" w:rsidP="007F3265">
            <w:pPr>
              <w:jc w:val="center"/>
              <w:rPr>
                <w:rFonts w:ascii="Times New Roman" w:hAnsi="Times New Roman"/>
                <w:sz w:val="18"/>
              </w:rPr>
            </w:pPr>
            <w:r w:rsidRPr="009C3BE1">
              <w:rPr>
                <w:rFonts w:ascii="Times New Roman" w:hAnsi="Times New Roman"/>
                <w:sz w:val="18"/>
              </w:rPr>
              <w:t>STRUKA</w:t>
            </w:r>
          </w:p>
        </w:tc>
        <w:tc>
          <w:tcPr>
            <w:tcW w:w="507" w:type="pct"/>
            <w:tcBorders>
              <w:top w:val="single" w:sz="12" w:space="0" w:color="auto"/>
              <w:left w:val="single" w:sz="6" w:space="0" w:color="auto"/>
              <w:bottom w:val="single" w:sz="6" w:space="0" w:color="auto"/>
              <w:right w:val="single" w:sz="6" w:space="0" w:color="auto"/>
            </w:tcBorders>
          </w:tcPr>
          <w:p w14:paraId="53A3D0AB" w14:textId="77777777" w:rsidR="008F4657" w:rsidRPr="009C3BE1" w:rsidRDefault="008F4657" w:rsidP="007F3265">
            <w:pPr>
              <w:jc w:val="center"/>
              <w:rPr>
                <w:rFonts w:ascii="Times New Roman" w:hAnsi="Times New Roman"/>
                <w:sz w:val="18"/>
              </w:rPr>
            </w:pPr>
            <w:r w:rsidRPr="009C3BE1">
              <w:rPr>
                <w:rFonts w:ascii="Times New Roman" w:hAnsi="Times New Roman"/>
                <w:sz w:val="18"/>
              </w:rPr>
              <w:t>STUPANJ ŠKOLSKE SPREME</w:t>
            </w:r>
          </w:p>
        </w:tc>
        <w:tc>
          <w:tcPr>
            <w:tcW w:w="593" w:type="pct"/>
            <w:tcBorders>
              <w:top w:val="single" w:sz="12" w:space="0" w:color="auto"/>
              <w:left w:val="single" w:sz="6" w:space="0" w:color="auto"/>
              <w:bottom w:val="single" w:sz="6" w:space="0" w:color="auto"/>
              <w:right w:val="single" w:sz="6" w:space="0" w:color="auto"/>
            </w:tcBorders>
          </w:tcPr>
          <w:p w14:paraId="4E8904B8" w14:textId="77777777" w:rsidR="008F4657" w:rsidRPr="009C3BE1" w:rsidRDefault="008F4657" w:rsidP="007F3265">
            <w:pPr>
              <w:jc w:val="center"/>
              <w:rPr>
                <w:rFonts w:ascii="Times New Roman" w:hAnsi="Times New Roman"/>
                <w:sz w:val="18"/>
              </w:rPr>
            </w:pPr>
            <w:r w:rsidRPr="009C3BE1">
              <w:rPr>
                <w:rFonts w:ascii="Times New Roman" w:hAnsi="Times New Roman"/>
                <w:sz w:val="18"/>
              </w:rPr>
              <w:t>PREDMET KOJI PREDAJE</w:t>
            </w:r>
          </w:p>
        </w:tc>
        <w:tc>
          <w:tcPr>
            <w:tcW w:w="583" w:type="pct"/>
            <w:tcBorders>
              <w:top w:val="single" w:sz="12" w:space="0" w:color="auto"/>
              <w:left w:val="single" w:sz="6" w:space="0" w:color="auto"/>
              <w:bottom w:val="single" w:sz="6" w:space="0" w:color="auto"/>
              <w:right w:val="single" w:sz="6" w:space="0" w:color="auto"/>
            </w:tcBorders>
          </w:tcPr>
          <w:p w14:paraId="7986D417" w14:textId="77777777" w:rsidR="008F4657" w:rsidRPr="009C3BE1" w:rsidRDefault="008F4657" w:rsidP="007F3265">
            <w:pPr>
              <w:jc w:val="center"/>
              <w:rPr>
                <w:rFonts w:ascii="Times New Roman" w:hAnsi="Times New Roman"/>
                <w:sz w:val="18"/>
              </w:rPr>
            </w:pPr>
            <w:r w:rsidRPr="009C3BE1">
              <w:rPr>
                <w:rFonts w:ascii="Times New Roman" w:hAnsi="Times New Roman"/>
                <w:sz w:val="18"/>
              </w:rPr>
              <w:t>MENTOR      SAVJETNIK</w:t>
            </w:r>
          </w:p>
        </w:tc>
        <w:tc>
          <w:tcPr>
            <w:tcW w:w="714" w:type="pct"/>
            <w:tcBorders>
              <w:top w:val="single" w:sz="12" w:space="0" w:color="auto"/>
              <w:left w:val="single" w:sz="6" w:space="0" w:color="auto"/>
              <w:bottom w:val="single" w:sz="6" w:space="0" w:color="auto"/>
              <w:right w:val="single" w:sz="12" w:space="0" w:color="auto"/>
            </w:tcBorders>
          </w:tcPr>
          <w:p w14:paraId="448380F9" w14:textId="0AE99117" w:rsidR="008F4657" w:rsidRPr="009C3BE1" w:rsidRDefault="008F4657" w:rsidP="007F3265">
            <w:pPr>
              <w:jc w:val="center"/>
              <w:rPr>
                <w:rFonts w:ascii="Times New Roman" w:hAnsi="Times New Roman"/>
                <w:sz w:val="18"/>
              </w:rPr>
            </w:pPr>
            <w:r w:rsidRPr="009C3BE1">
              <w:rPr>
                <w:rFonts w:ascii="Times New Roman" w:hAnsi="Times New Roman"/>
                <w:sz w:val="18"/>
              </w:rPr>
              <w:t>PRIMJEDB</w:t>
            </w:r>
            <w:r w:rsidR="00C11676">
              <w:rPr>
                <w:rFonts w:ascii="Times New Roman" w:hAnsi="Times New Roman"/>
                <w:sz w:val="18"/>
              </w:rPr>
              <w:t>E</w:t>
            </w:r>
            <w:r w:rsidRPr="009C3BE1">
              <w:rPr>
                <w:rFonts w:ascii="Times New Roman" w:hAnsi="Times New Roman"/>
                <w:sz w:val="18"/>
              </w:rPr>
              <w:t xml:space="preserve"> </w:t>
            </w:r>
          </w:p>
        </w:tc>
      </w:tr>
      <w:tr w:rsidR="008F4657" w:rsidRPr="009C3BE1" w14:paraId="6E99954A"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4F8674B2" w14:textId="77777777" w:rsidR="008F4657" w:rsidRPr="009C3BE1" w:rsidRDefault="008F4657" w:rsidP="007F3265">
            <w:pPr>
              <w:rPr>
                <w:rFonts w:ascii="Times New Roman" w:hAnsi="Times New Roman"/>
                <w:sz w:val="22"/>
              </w:rPr>
            </w:pPr>
            <w:r w:rsidRPr="009C3BE1">
              <w:rPr>
                <w:rFonts w:ascii="Times New Roman" w:hAnsi="Times New Roman"/>
                <w:sz w:val="22"/>
              </w:rPr>
              <w:t xml:space="preserve">1. Petar Picer </w:t>
            </w:r>
          </w:p>
        </w:tc>
        <w:tc>
          <w:tcPr>
            <w:tcW w:w="407" w:type="pct"/>
            <w:tcBorders>
              <w:top w:val="single" w:sz="6" w:space="0" w:color="auto"/>
              <w:left w:val="single" w:sz="6" w:space="0" w:color="auto"/>
              <w:bottom w:val="single" w:sz="6" w:space="0" w:color="auto"/>
              <w:right w:val="single" w:sz="6" w:space="0" w:color="auto"/>
            </w:tcBorders>
          </w:tcPr>
          <w:p w14:paraId="7437A45B"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1974.</w:t>
            </w:r>
          </w:p>
        </w:tc>
        <w:tc>
          <w:tcPr>
            <w:tcW w:w="484" w:type="pct"/>
            <w:tcBorders>
              <w:top w:val="single" w:sz="6" w:space="0" w:color="auto"/>
              <w:left w:val="single" w:sz="6" w:space="0" w:color="auto"/>
              <w:bottom w:val="single" w:sz="6" w:space="0" w:color="auto"/>
              <w:right w:val="single" w:sz="6" w:space="0" w:color="auto"/>
            </w:tcBorders>
          </w:tcPr>
          <w:p w14:paraId="15A93325" w14:textId="37469D52" w:rsidR="008F4657" w:rsidRPr="009C3BE1" w:rsidRDefault="00270C8A" w:rsidP="007F3265">
            <w:pPr>
              <w:rPr>
                <w:rFonts w:ascii="Times New Roman" w:hAnsi="Times New Roman"/>
                <w:sz w:val="22"/>
              </w:rPr>
            </w:pPr>
            <w:r w:rsidRPr="009C3BE1">
              <w:rPr>
                <w:rFonts w:ascii="Times New Roman" w:hAnsi="Times New Roman"/>
                <w:sz w:val="22"/>
              </w:rPr>
              <w:t xml:space="preserve">        </w:t>
            </w:r>
            <w:r w:rsidR="00C73DC9">
              <w:rPr>
                <w:rFonts w:ascii="Times New Roman" w:hAnsi="Times New Roman"/>
                <w:sz w:val="22"/>
              </w:rPr>
              <w:t>18</w:t>
            </w:r>
          </w:p>
        </w:tc>
        <w:tc>
          <w:tcPr>
            <w:tcW w:w="843" w:type="pct"/>
            <w:tcBorders>
              <w:top w:val="single" w:sz="6" w:space="0" w:color="auto"/>
              <w:left w:val="single" w:sz="6" w:space="0" w:color="auto"/>
              <w:bottom w:val="single" w:sz="6" w:space="0" w:color="auto"/>
              <w:right w:val="single" w:sz="6" w:space="0" w:color="auto"/>
            </w:tcBorders>
          </w:tcPr>
          <w:p w14:paraId="171BBE21" w14:textId="77777777" w:rsidR="008F4657" w:rsidRPr="009C3BE1" w:rsidRDefault="008F4657" w:rsidP="007F3265">
            <w:pPr>
              <w:rPr>
                <w:rFonts w:ascii="Times New Roman" w:hAnsi="Times New Roman"/>
                <w:sz w:val="16"/>
              </w:rPr>
            </w:pPr>
            <w:r w:rsidRPr="009C3BE1">
              <w:rPr>
                <w:rFonts w:ascii="Times New Roman" w:hAnsi="Times New Roman"/>
                <w:sz w:val="16"/>
              </w:rPr>
              <w:t>diplomirani učitelj s pojačanim hrvatskim jezikom</w:t>
            </w:r>
          </w:p>
        </w:tc>
        <w:tc>
          <w:tcPr>
            <w:tcW w:w="507" w:type="pct"/>
            <w:tcBorders>
              <w:top w:val="single" w:sz="6" w:space="0" w:color="auto"/>
              <w:left w:val="single" w:sz="6" w:space="0" w:color="auto"/>
              <w:bottom w:val="single" w:sz="6" w:space="0" w:color="auto"/>
              <w:right w:val="single" w:sz="6" w:space="0" w:color="auto"/>
            </w:tcBorders>
          </w:tcPr>
          <w:p w14:paraId="1E59A77F"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707B6CC1" w14:textId="77777777" w:rsidR="008F4657" w:rsidRPr="009C3BE1" w:rsidRDefault="008F4657" w:rsidP="007F3265">
            <w:pPr>
              <w:rPr>
                <w:rFonts w:ascii="Times New Roman" w:hAnsi="Times New Roman"/>
                <w:sz w:val="16"/>
              </w:rPr>
            </w:pPr>
            <w:r w:rsidRPr="009C3BE1">
              <w:rPr>
                <w:rFonts w:ascii="Times New Roman" w:hAnsi="Times New Roman"/>
                <w:sz w:val="16"/>
              </w:rPr>
              <w:t>hrvatski jezik</w:t>
            </w:r>
          </w:p>
        </w:tc>
        <w:tc>
          <w:tcPr>
            <w:tcW w:w="583" w:type="pct"/>
            <w:tcBorders>
              <w:top w:val="single" w:sz="6" w:space="0" w:color="auto"/>
              <w:left w:val="single" w:sz="6" w:space="0" w:color="auto"/>
              <w:bottom w:val="single" w:sz="6" w:space="0" w:color="auto"/>
              <w:right w:val="single" w:sz="6" w:space="0" w:color="auto"/>
            </w:tcBorders>
          </w:tcPr>
          <w:p w14:paraId="4A081C1A"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342AF22E"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26E42DE8"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41BC161F" w14:textId="33883109" w:rsidR="008F4657" w:rsidRPr="009C3BE1" w:rsidRDefault="00B82BE7" w:rsidP="007F3265">
            <w:pPr>
              <w:rPr>
                <w:rFonts w:ascii="Times New Roman" w:hAnsi="Times New Roman"/>
                <w:sz w:val="22"/>
              </w:rPr>
            </w:pPr>
            <w:r>
              <w:rPr>
                <w:rFonts w:ascii="Times New Roman" w:hAnsi="Times New Roman"/>
                <w:sz w:val="22"/>
              </w:rPr>
              <w:t>2</w:t>
            </w:r>
            <w:r w:rsidR="008F4657" w:rsidRPr="009C3BE1">
              <w:rPr>
                <w:rFonts w:ascii="Times New Roman" w:hAnsi="Times New Roman"/>
                <w:sz w:val="22"/>
              </w:rPr>
              <w:t>. Blaženka Radmilović</w:t>
            </w:r>
          </w:p>
        </w:tc>
        <w:tc>
          <w:tcPr>
            <w:tcW w:w="407" w:type="pct"/>
            <w:tcBorders>
              <w:top w:val="single" w:sz="6" w:space="0" w:color="auto"/>
              <w:left w:val="single" w:sz="6" w:space="0" w:color="auto"/>
              <w:bottom w:val="single" w:sz="6" w:space="0" w:color="auto"/>
              <w:right w:val="single" w:sz="6" w:space="0" w:color="auto"/>
            </w:tcBorders>
          </w:tcPr>
          <w:p w14:paraId="67A97934"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1967.</w:t>
            </w:r>
          </w:p>
        </w:tc>
        <w:tc>
          <w:tcPr>
            <w:tcW w:w="484" w:type="pct"/>
            <w:tcBorders>
              <w:top w:val="single" w:sz="6" w:space="0" w:color="auto"/>
              <w:left w:val="single" w:sz="6" w:space="0" w:color="auto"/>
              <w:bottom w:val="single" w:sz="6" w:space="0" w:color="auto"/>
              <w:right w:val="single" w:sz="6" w:space="0" w:color="auto"/>
            </w:tcBorders>
          </w:tcPr>
          <w:p w14:paraId="6B9BA6D7" w14:textId="6D55555C" w:rsidR="008F4657" w:rsidRPr="009C3BE1" w:rsidRDefault="00C73DC9" w:rsidP="007F3265">
            <w:pPr>
              <w:jc w:val="center"/>
              <w:rPr>
                <w:rFonts w:ascii="Times New Roman" w:hAnsi="Times New Roman"/>
                <w:sz w:val="22"/>
              </w:rPr>
            </w:pPr>
            <w:r>
              <w:rPr>
                <w:rFonts w:ascii="Times New Roman" w:hAnsi="Times New Roman"/>
                <w:sz w:val="22"/>
              </w:rPr>
              <w:t>28</w:t>
            </w:r>
          </w:p>
        </w:tc>
        <w:tc>
          <w:tcPr>
            <w:tcW w:w="843" w:type="pct"/>
            <w:tcBorders>
              <w:top w:val="single" w:sz="6" w:space="0" w:color="auto"/>
              <w:left w:val="single" w:sz="6" w:space="0" w:color="auto"/>
              <w:bottom w:val="single" w:sz="6" w:space="0" w:color="auto"/>
              <w:right w:val="single" w:sz="6" w:space="0" w:color="auto"/>
            </w:tcBorders>
          </w:tcPr>
          <w:p w14:paraId="4D5C75F9" w14:textId="77777777" w:rsidR="008F4657" w:rsidRPr="009C3BE1" w:rsidRDefault="008F4657" w:rsidP="007F3265">
            <w:pPr>
              <w:rPr>
                <w:rFonts w:ascii="Times New Roman" w:hAnsi="Times New Roman"/>
                <w:sz w:val="16"/>
              </w:rPr>
            </w:pPr>
            <w:r w:rsidRPr="009C3BE1">
              <w:rPr>
                <w:rFonts w:ascii="Times New Roman" w:hAnsi="Times New Roman"/>
                <w:sz w:val="16"/>
              </w:rPr>
              <w:t>nastavnik razredne nastave</w:t>
            </w:r>
          </w:p>
        </w:tc>
        <w:tc>
          <w:tcPr>
            <w:tcW w:w="507" w:type="pct"/>
            <w:tcBorders>
              <w:top w:val="single" w:sz="6" w:space="0" w:color="auto"/>
              <w:left w:val="single" w:sz="6" w:space="0" w:color="auto"/>
              <w:bottom w:val="single" w:sz="6" w:space="0" w:color="auto"/>
              <w:right w:val="single" w:sz="6" w:space="0" w:color="auto"/>
            </w:tcBorders>
          </w:tcPr>
          <w:p w14:paraId="6F26B2A3"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w:t>
            </w:r>
          </w:p>
        </w:tc>
        <w:tc>
          <w:tcPr>
            <w:tcW w:w="593" w:type="pct"/>
            <w:tcBorders>
              <w:top w:val="single" w:sz="6" w:space="0" w:color="auto"/>
              <w:left w:val="single" w:sz="6" w:space="0" w:color="auto"/>
              <w:bottom w:val="single" w:sz="6" w:space="0" w:color="auto"/>
              <w:right w:val="single" w:sz="6" w:space="0" w:color="auto"/>
            </w:tcBorders>
          </w:tcPr>
          <w:p w14:paraId="3AA0079C" w14:textId="77777777" w:rsidR="008F4657" w:rsidRPr="009C3BE1" w:rsidRDefault="008F4657" w:rsidP="007F3265">
            <w:pPr>
              <w:rPr>
                <w:rFonts w:ascii="Times New Roman" w:hAnsi="Times New Roman"/>
                <w:sz w:val="16"/>
              </w:rPr>
            </w:pPr>
            <w:r w:rsidRPr="009C3BE1">
              <w:rPr>
                <w:rFonts w:ascii="Times New Roman" w:hAnsi="Times New Roman"/>
                <w:sz w:val="16"/>
              </w:rPr>
              <w:t>razredna nastava</w:t>
            </w:r>
          </w:p>
        </w:tc>
        <w:tc>
          <w:tcPr>
            <w:tcW w:w="583" w:type="pct"/>
            <w:tcBorders>
              <w:top w:val="single" w:sz="6" w:space="0" w:color="auto"/>
              <w:left w:val="single" w:sz="6" w:space="0" w:color="auto"/>
              <w:bottom w:val="single" w:sz="6" w:space="0" w:color="auto"/>
              <w:right w:val="single" w:sz="6" w:space="0" w:color="auto"/>
            </w:tcBorders>
          </w:tcPr>
          <w:p w14:paraId="2850B0D5"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3A9CA7F5"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344E1417"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1AC1F733" w14:textId="1C6E1DC5" w:rsidR="008F4657" w:rsidRPr="009C3BE1" w:rsidRDefault="00B82BE7" w:rsidP="007F3265">
            <w:pPr>
              <w:rPr>
                <w:rFonts w:ascii="Times New Roman" w:hAnsi="Times New Roman"/>
                <w:sz w:val="22"/>
              </w:rPr>
            </w:pPr>
            <w:r>
              <w:rPr>
                <w:rFonts w:ascii="Times New Roman" w:hAnsi="Times New Roman"/>
                <w:sz w:val="22"/>
              </w:rPr>
              <w:t>3</w:t>
            </w:r>
            <w:r w:rsidR="008F4657" w:rsidRPr="009C3BE1">
              <w:rPr>
                <w:rFonts w:ascii="Times New Roman" w:hAnsi="Times New Roman"/>
                <w:sz w:val="22"/>
              </w:rPr>
              <w:t xml:space="preserve">. Andreja Nikolić </w:t>
            </w:r>
          </w:p>
        </w:tc>
        <w:tc>
          <w:tcPr>
            <w:tcW w:w="407" w:type="pct"/>
            <w:tcBorders>
              <w:top w:val="single" w:sz="6" w:space="0" w:color="auto"/>
              <w:left w:val="single" w:sz="6" w:space="0" w:color="auto"/>
              <w:bottom w:val="single" w:sz="6" w:space="0" w:color="auto"/>
              <w:right w:val="single" w:sz="6" w:space="0" w:color="auto"/>
            </w:tcBorders>
          </w:tcPr>
          <w:p w14:paraId="1E3511CE"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1972.</w:t>
            </w:r>
          </w:p>
        </w:tc>
        <w:tc>
          <w:tcPr>
            <w:tcW w:w="484" w:type="pct"/>
            <w:tcBorders>
              <w:top w:val="single" w:sz="6" w:space="0" w:color="auto"/>
              <w:left w:val="single" w:sz="6" w:space="0" w:color="auto"/>
              <w:bottom w:val="single" w:sz="6" w:space="0" w:color="auto"/>
              <w:right w:val="single" w:sz="6" w:space="0" w:color="auto"/>
            </w:tcBorders>
          </w:tcPr>
          <w:p w14:paraId="74F8E11A" w14:textId="71E91CE5" w:rsidR="008F4657" w:rsidRPr="009C3BE1" w:rsidRDefault="00C73DC9" w:rsidP="007F3265">
            <w:pPr>
              <w:jc w:val="center"/>
              <w:rPr>
                <w:rFonts w:ascii="Times New Roman" w:hAnsi="Times New Roman"/>
                <w:sz w:val="22"/>
              </w:rPr>
            </w:pPr>
            <w:r>
              <w:rPr>
                <w:rFonts w:ascii="Times New Roman" w:hAnsi="Times New Roman"/>
                <w:sz w:val="22"/>
              </w:rPr>
              <w:t>20</w:t>
            </w:r>
          </w:p>
        </w:tc>
        <w:tc>
          <w:tcPr>
            <w:tcW w:w="843" w:type="pct"/>
            <w:tcBorders>
              <w:top w:val="single" w:sz="6" w:space="0" w:color="auto"/>
              <w:left w:val="single" w:sz="6" w:space="0" w:color="auto"/>
              <w:bottom w:val="single" w:sz="6" w:space="0" w:color="auto"/>
              <w:right w:val="single" w:sz="6" w:space="0" w:color="auto"/>
            </w:tcBorders>
          </w:tcPr>
          <w:p w14:paraId="0AE09769" w14:textId="77777777" w:rsidR="008F4657" w:rsidRPr="009C3BE1" w:rsidRDefault="008F4657" w:rsidP="007F3265">
            <w:pPr>
              <w:rPr>
                <w:rFonts w:ascii="Times New Roman" w:hAnsi="Times New Roman"/>
                <w:sz w:val="16"/>
              </w:rPr>
            </w:pPr>
            <w:r w:rsidRPr="009C3BE1">
              <w:rPr>
                <w:rFonts w:ascii="Times New Roman" w:hAnsi="Times New Roman"/>
                <w:sz w:val="16"/>
              </w:rPr>
              <w:t>prof.</w:t>
            </w:r>
            <w:r w:rsidR="007F3265" w:rsidRPr="009C3BE1">
              <w:rPr>
                <w:rFonts w:ascii="Times New Roman" w:hAnsi="Times New Roman"/>
                <w:sz w:val="16"/>
              </w:rPr>
              <w:t xml:space="preserve"> </w:t>
            </w:r>
            <w:r w:rsidRPr="009C3BE1">
              <w:rPr>
                <w:rFonts w:ascii="Times New Roman" w:hAnsi="Times New Roman"/>
                <w:sz w:val="16"/>
              </w:rPr>
              <w:t>biologije i kemije</w:t>
            </w:r>
          </w:p>
        </w:tc>
        <w:tc>
          <w:tcPr>
            <w:tcW w:w="507" w:type="pct"/>
            <w:tcBorders>
              <w:top w:val="single" w:sz="6" w:space="0" w:color="auto"/>
              <w:left w:val="single" w:sz="6" w:space="0" w:color="auto"/>
              <w:bottom w:val="single" w:sz="6" w:space="0" w:color="auto"/>
              <w:right w:val="single" w:sz="6" w:space="0" w:color="auto"/>
            </w:tcBorders>
          </w:tcPr>
          <w:p w14:paraId="651D5F73"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32E3A37B" w14:textId="1DE5BD8C" w:rsidR="008F4657" w:rsidRPr="009C3BE1" w:rsidRDefault="008F4657" w:rsidP="007F3265">
            <w:pPr>
              <w:rPr>
                <w:rFonts w:ascii="Times New Roman" w:hAnsi="Times New Roman"/>
                <w:sz w:val="16"/>
              </w:rPr>
            </w:pPr>
            <w:r w:rsidRPr="009C3BE1">
              <w:rPr>
                <w:rFonts w:ascii="Times New Roman" w:hAnsi="Times New Roman"/>
                <w:sz w:val="16"/>
              </w:rPr>
              <w:t>priroda/ biologija</w:t>
            </w:r>
            <w:r w:rsidR="00EB10F0">
              <w:rPr>
                <w:rFonts w:ascii="Times New Roman" w:hAnsi="Times New Roman"/>
                <w:sz w:val="16"/>
              </w:rPr>
              <w:t>/</w:t>
            </w:r>
            <w:r w:rsidRPr="009C3BE1">
              <w:rPr>
                <w:rFonts w:ascii="Times New Roman" w:hAnsi="Times New Roman"/>
                <w:sz w:val="16"/>
              </w:rPr>
              <w:t>kemija</w:t>
            </w:r>
          </w:p>
        </w:tc>
        <w:tc>
          <w:tcPr>
            <w:tcW w:w="583" w:type="pct"/>
            <w:tcBorders>
              <w:top w:val="single" w:sz="6" w:space="0" w:color="auto"/>
              <w:left w:val="single" w:sz="6" w:space="0" w:color="auto"/>
              <w:bottom w:val="single" w:sz="6" w:space="0" w:color="auto"/>
              <w:right w:val="single" w:sz="6" w:space="0" w:color="auto"/>
            </w:tcBorders>
          </w:tcPr>
          <w:p w14:paraId="62038451"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3BF80113" w14:textId="40D64E75" w:rsidR="008F4657" w:rsidRPr="00EB10F0" w:rsidRDefault="00C56D80" w:rsidP="00C56D80">
            <w:pPr>
              <w:jc w:val="center"/>
              <w:rPr>
                <w:rFonts w:ascii="Times New Roman" w:hAnsi="Times New Roman"/>
                <w:sz w:val="20"/>
                <w:szCs w:val="18"/>
              </w:rPr>
            </w:pPr>
            <w:r w:rsidRPr="00EB10F0">
              <w:rPr>
                <w:rFonts w:ascii="Times New Roman" w:hAnsi="Times New Roman"/>
                <w:sz w:val="20"/>
                <w:szCs w:val="18"/>
              </w:rPr>
              <w:t>pola radnog vrem</w:t>
            </w:r>
            <w:r w:rsidR="00EB10F0" w:rsidRPr="00EB10F0">
              <w:rPr>
                <w:rFonts w:ascii="Times New Roman" w:hAnsi="Times New Roman"/>
                <w:sz w:val="20"/>
                <w:szCs w:val="18"/>
              </w:rPr>
              <w:t>ena</w:t>
            </w:r>
            <w:r w:rsidRPr="00EB10F0">
              <w:rPr>
                <w:rFonts w:ascii="Times New Roman" w:hAnsi="Times New Roman"/>
                <w:sz w:val="20"/>
                <w:szCs w:val="18"/>
              </w:rPr>
              <w:t xml:space="preserve"> plaćeni dopust</w:t>
            </w:r>
            <w:r w:rsidR="003C7057" w:rsidRPr="00EB10F0">
              <w:rPr>
                <w:rFonts w:ascii="Times New Roman" w:hAnsi="Times New Roman"/>
                <w:sz w:val="20"/>
                <w:szCs w:val="18"/>
              </w:rPr>
              <w:t xml:space="preserve"> </w:t>
            </w:r>
            <w:r w:rsidR="00035B48" w:rsidRPr="00EB10F0">
              <w:rPr>
                <w:rFonts w:ascii="Times New Roman" w:hAnsi="Times New Roman"/>
                <w:sz w:val="20"/>
                <w:szCs w:val="18"/>
              </w:rPr>
              <w:t xml:space="preserve"> </w:t>
            </w:r>
          </w:p>
        </w:tc>
      </w:tr>
      <w:tr w:rsidR="008F4657" w:rsidRPr="009C3BE1" w14:paraId="6F055922"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32657632" w14:textId="6270D598" w:rsidR="008F4657" w:rsidRPr="009C3BE1" w:rsidRDefault="00C02C45" w:rsidP="007F3265">
            <w:pPr>
              <w:rPr>
                <w:rFonts w:ascii="Times New Roman" w:hAnsi="Times New Roman"/>
                <w:sz w:val="22"/>
              </w:rPr>
            </w:pPr>
            <w:r>
              <w:rPr>
                <w:rFonts w:ascii="Times New Roman" w:hAnsi="Times New Roman"/>
                <w:sz w:val="22"/>
              </w:rPr>
              <w:t>4</w:t>
            </w:r>
            <w:r w:rsidR="008F4657" w:rsidRPr="009C3BE1">
              <w:rPr>
                <w:rFonts w:ascii="Times New Roman" w:hAnsi="Times New Roman"/>
                <w:sz w:val="22"/>
              </w:rPr>
              <w:t>. Višnjica Šestak</w:t>
            </w:r>
          </w:p>
        </w:tc>
        <w:tc>
          <w:tcPr>
            <w:tcW w:w="407" w:type="pct"/>
            <w:tcBorders>
              <w:top w:val="single" w:sz="6" w:space="0" w:color="auto"/>
              <w:left w:val="single" w:sz="6" w:space="0" w:color="auto"/>
              <w:bottom w:val="single" w:sz="6" w:space="0" w:color="auto"/>
              <w:right w:val="single" w:sz="6" w:space="0" w:color="auto"/>
            </w:tcBorders>
          </w:tcPr>
          <w:p w14:paraId="79742CB5"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1962.</w:t>
            </w:r>
          </w:p>
        </w:tc>
        <w:tc>
          <w:tcPr>
            <w:tcW w:w="484" w:type="pct"/>
            <w:tcBorders>
              <w:top w:val="single" w:sz="6" w:space="0" w:color="auto"/>
              <w:left w:val="single" w:sz="6" w:space="0" w:color="auto"/>
              <w:bottom w:val="single" w:sz="6" w:space="0" w:color="auto"/>
              <w:right w:val="single" w:sz="6" w:space="0" w:color="auto"/>
            </w:tcBorders>
          </w:tcPr>
          <w:p w14:paraId="78E42612" w14:textId="0193EDD0" w:rsidR="008F4657" w:rsidRPr="009C3BE1" w:rsidRDefault="00C73DC9" w:rsidP="007F3265">
            <w:pPr>
              <w:jc w:val="center"/>
              <w:rPr>
                <w:rFonts w:ascii="Times New Roman" w:hAnsi="Times New Roman"/>
                <w:sz w:val="22"/>
              </w:rPr>
            </w:pPr>
            <w:r>
              <w:rPr>
                <w:rFonts w:ascii="Times New Roman" w:hAnsi="Times New Roman"/>
                <w:sz w:val="22"/>
              </w:rPr>
              <w:t>34</w:t>
            </w:r>
          </w:p>
        </w:tc>
        <w:tc>
          <w:tcPr>
            <w:tcW w:w="843" w:type="pct"/>
            <w:tcBorders>
              <w:top w:val="single" w:sz="6" w:space="0" w:color="auto"/>
              <w:left w:val="single" w:sz="6" w:space="0" w:color="auto"/>
              <w:bottom w:val="single" w:sz="6" w:space="0" w:color="auto"/>
              <w:right w:val="single" w:sz="6" w:space="0" w:color="auto"/>
            </w:tcBorders>
          </w:tcPr>
          <w:p w14:paraId="6395665D" w14:textId="77777777" w:rsidR="008F4657" w:rsidRPr="009C3BE1" w:rsidRDefault="007F3265" w:rsidP="007F3265">
            <w:pPr>
              <w:rPr>
                <w:rFonts w:ascii="Times New Roman" w:hAnsi="Times New Roman"/>
                <w:sz w:val="16"/>
              </w:rPr>
            </w:pPr>
            <w:r w:rsidRPr="009C3BE1">
              <w:rPr>
                <w:rFonts w:ascii="Times New Roman" w:hAnsi="Times New Roman"/>
                <w:sz w:val="16"/>
              </w:rPr>
              <w:t>nastavnik  razr</w:t>
            </w:r>
            <w:r w:rsidR="008F4657" w:rsidRPr="009C3BE1">
              <w:rPr>
                <w:rFonts w:ascii="Times New Roman" w:hAnsi="Times New Roman"/>
                <w:sz w:val="16"/>
              </w:rPr>
              <w:t>edne nastave</w:t>
            </w:r>
          </w:p>
        </w:tc>
        <w:tc>
          <w:tcPr>
            <w:tcW w:w="507" w:type="pct"/>
            <w:tcBorders>
              <w:top w:val="single" w:sz="6" w:space="0" w:color="auto"/>
              <w:left w:val="single" w:sz="6" w:space="0" w:color="auto"/>
              <w:bottom w:val="single" w:sz="6" w:space="0" w:color="auto"/>
              <w:right w:val="single" w:sz="6" w:space="0" w:color="auto"/>
            </w:tcBorders>
          </w:tcPr>
          <w:p w14:paraId="7584F84A"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w:t>
            </w:r>
          </w:p>
        </w:tc>
        <w:tc>
          <w:tcPr>
            <w:tcW w:w="593" w:type="pct"/>
            <w:tcBorders>
              <w:top w:val="single" w:sz="6" w:space="0" w:color="auto"/>
              <w:left w:val="single" w:sz="6" w:space="0" w:color="auto"/>
              <w:bottom w:val="single" w:sz="6" w:space="0" w:color="auto"/>
              <w:right w:val="single" w:sz="6" w:space="0" w:color="auto"/>
            </w:tcBorders>
          </w:tcPr>
          <w:p w14:paraId="09362E6A" w14:textId="77777777" w:rsidR="008F4657" w:rsidRPr="009C3BE1" w:rsidRDefault="008F4657" w:rsidP="007F3265">
            <w:pPr>
              <w:rPr>
                <w:rFonts w:ascii="Times New Roman" w:hAnsi="Times New Roman"/>
                <w:sz w:val="16"/>
              </w:rPr>
            </w:pPr>
            <w:r w:rsidRPr="009C3BE1">
              <w:rPr>
                <w:rFonts w:ascii="Times New Roman" w:hAnsi="Times New Roman"/>
                <w:sz w:val="16"/>
              </w:rPr>
              <w:t>razredna nastava</w:t>
            </w:r>
          </w:p>
        </w:tc>
        <w:tc>
          <w:tcPr>
            <w:tcW w:w="583" w:type="pct"/>
            <w:tcBorders>
              <w:top w:val="single" w:sz="6" w:space="0" w:color="auto"/>
              <w:left w:val="single" w:sz="6" w:space="0" w:color="auto"/>
              <w:bottom w:val="single" w:sz="6" w:space="0" w:color="auto"/>
              <w:right w:val="single" w:sz="6" w:space="0" w:color="auto"/>
            </w:tcBorders>
          </w:tcPr>
          <w:p w14:paraId="7E9F51F9"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4118C9DF"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4AB11EF3" w14:textId="77777777" w:rsidTr="002110EF">
        <w:trPr>
          <w:cantSplit/>
        </w:trPr>
        <w:tc>
          <w:tcPr>
            <w:tcW w:w="867" w:type="pct"/>
            <w:tcBorders>
              <w:top w:val="single" w:sz="6" w:space="0" w:color="auto"/>
              <w:left w:val="single" w:sz="12" w:space="0" w:color="auto"/>
              <w:bottom w:val="single" w:sz="6" w:space="0" w:color="auto"/>
              <w:right w:val="single" w:sz="6" w:space="0" w:color="auto"/>
            </w:tcBorders>
          </w:tcPr>
          <w:p w14:paraId="3B39677C" w14:textId="470BE519" w:rsidR="008F4657" w:rsidRPr="009C3BE1" w:rsidRDefault="00C02C45" w:rsidP="007F3265">
            <w:pPr>
              <w:rPr>
                <w:rFonts w:ascii="Times New Roman" w:hAnsi="Times New Roman"/>
                <w:sz w:val="22"/>
              </w:rPr>
            </w:pPr>
            <w:r>
              <w:rPr>
                <w:rFonts w:ascii="Times New Roman" w:hAnsi="Times New Roman"/>
                <w:sz w:val="22"/>
              </w:rPr>
              <w:t>5</w:t>
            </w:r>
            <w:r w:rsidR="008F4657" w:rsidRPr="009C3BE1">
              <w:rPr>
                <w:rFonts w:ascii="Times New Roman" w:hAnsi="Times New Roman"/>
                <w:sz w:val="22"/>
              </w:rPr>
              <w:t>. Jelena Presek Kovač</w:t>
            </w:r>
          </w:p>
        </w:tc>
        <w:tc>
          <w:tcPr>
            <w:tcW w:w="407" w:type="pct"/>
            <w:tcBorders>
              <w:top w:val="single" w:sz="6" w:space="0" w:color="auto"/>
              <w:left w:val="single" w:sz="6" w:space="0" w:color="auto"/>
              <w:bottom w:val="single" w:sz="6" w:space="0" w:color="auto"/>
              <w:right w:val="single" w:sz="6" w:space="0" w:color="auto"/>
            </w:tcBorders>
          </w:tcPr>
          <w:p w14:paraId="2443DCE3"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1981.</w:t>
            </w:r>
          </w:p>
        </w:tc>
        <w:tc>
          <w:tcPr>
            <w:tcW w:w="484" w:type="pct"/>
            <w:tcBorders>
              <w:top w:val="single" w:sz="6" w:space="0" w:color="auto"/>
              <w:left w:val="single" w:sz="6" w:space="0" w:color="auto"/>
              <w:bottom w:val="single" w:sz="6" w:space="0" w:color="auto"/>
              <w:right w:val="single" w:sz="6" w:space="0" w:color="auto"/>
            </w:tcBorders>
            <w:shd w:val="clear" w:color="auto" w:fill="auto"/>
          </w:tcPr>
          <w:p w14:paraId="5A7DA5F6" w14:textId="3BE0750E" w:rsidR="008F4657" w:rsidRPr="009C3BE1" w:rsidRDefault="00C73DC9" w:rsidP="007F3265">
            <w:pPr>
              <w:jc w:val="center"/>
              <w:rPr>
                <w:rFonts w:ascii="Times New Roman" w:hAnsi="Times New Roman"/>
                <w:sz w:val="22"/>
              </w:rPr>
            </w:pPr>
            <w:r>
              <w:rPr>
                <w:rFonts w:ascii="Times New Roman" w:hAnsi="Times New Roman"/>
                <w:sz w:val="22"/>
              </w:rPr>
              <w:t>14</w:t>
            </w:r>
          </w:p>
        </w:tc>
        <w:tc>
          <w:tcPr>
            <w:tcW w:w="843" w:type="pct"/>
            <w:tcBorders>
              <w:top w:val="single" w:sz="6" w:space="0" w:color="auto"/>
              <w:left w:val="single" w:sz="6" w:space="0" w:color="auto"/>
              <w:bottom w:val="single" w:sz="6" w:space="0" w:color="auto"/>
              <w:right w:val="single" w:sz="6" w:space="0" w:color="auto"/>
            </w:tcBorders>
          </w:tcPr>
          <w:p w14:paraId="2154C2BC" w14:textId="77777777" w:rsidR="008F4657" w:rsidRPr="009C3BE1" w:rsidRDefault="008F4657" w:rsidP="007F3265">
            <w:pPr>
              <w:rPr>
                <w:rFonts w:ascii="Times New Roman" w:hAnsi="Times New Roman"/>
                <w:sz w:val="16"/>
              </w:rPr>
            </w:pPr>
            <w:r w:rsidRPr="009C3BE1">
              <w:rPr>
                <w:rFonts w:ascii="Times New Roman" w:hAnsi="Times New Roman"/>
                <w:sz w:val="16"/>
              </w:rPr>
              <w:t>diplomirani učitelj s pojačanim hrvatskim jezikom</w:t>
            </w:r>
          </w:p>
        </w:tc>
        <w:tc>
          <w:tcPr>
            <w:tcW w:w="507" w:type="pct"/>
            <w:tcBorders>
              <w:top w:val="single" w:sz="6" w:space="0" w:color="auto"/>
              <w:left w:val="single" w:sz="6" w:space="0" w:color="auto"/>
              <w:bottom w:val="single" w:sz="6" w:space="0" w:color="auto"/>
              <w:right w:val="single" w:sz="6" w:space="0" w:color="auto"/>
            </w:tcBorders>
          </w:tcPr>
          <w:p w14:paraId="4BBF5D25"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07652CC9" w14:textId="77777777" w:rsidR="008F4657" w:rsidRPr="009C3BE1" w:rsidRDefault="008F4657" w:rsidP="007F3265">
            <w:pPr>
              <w:rPr>
                <w:rFonts w:ascii="Times New Roman" w:hAnsi="Times New Roman"/>
                <w:sz w:val="16"/>
              </w:rPr>
            </w:pPr>
            <w:r w:rsidRPr="009C3BE1">
              <w:rPr>
                <w:rFonts w:ascii="Times New Roman" w:hAnsi="Times New Roman"/>
                <w:sz w:val="16"/>
              </w:rPr>
              <w:t>razredna nastava</w:t>
            </w:r>
          </w:p>
        </w:tc>
        <w:tc>
          <w:tcPr>
            <w:tcW w:w="583" w:type="pct"/>
            <w:tcBorders>
              <w:top w:val="single" w:sz="6" w:space="0" w:color="auto"/>
              <w:left w:val="single" w:sz="6" w:space="0" w:color="auto"/>
              <w:bottom w:val="single" w:sz="6" w:space="0" w:color="auto"/>
              <w:right w:val="single" w:sz="6" w:space="0" w:color="auto"/>
            </w:tcBorders>
          </w:tcPr>
          <w:p w14:paraId="4F73D46A"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29A8C598"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1E383ECB"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07FD3C1A" w14:textId="54851981" w:rsidR="00EA5C4C" w:rsidRPr="009C3BE1" w:rsidRDefault="00C02C45" w:rsidP="007F3265">
            <w:pPr>
              <w:rPr>
                <w:rFonts w:ascii="Times New Roman" w:hAnsi="Times New Roman"/>
                <w:noProof/>
                <w:sz w:val="22"/>
                <w:szCs w:val="22"/>
              </w:rPr>
            </w:pPr>
            <w:r>
              <w:rPr>
                <w:rFonts w:ascii="Times New Roman" w:hAnsi="Times New Roman"/>
                <w:sz w:val="22"/>
              </w:rPr>
              <w:t>6</w:t>
            </w:r>
            <w:r w:rsidR="008F4657" w:rsidRPr="009C3BE1">
              <w:rPr>
                <w:rFonts w:ascii="Times New Roman" w:hAnsi="Times New Roman"/>
                <w:sz w:val="22"/>
              </w:rPr>
              <w:t>. Dijana Bagarić</w:t>
            </w:r>
            <w:r w:rsidR="008F4657" w:rsidRPr="009C3BE1">
              <w:rPr>
                <w:rFonts w:ascii="Times New Roman" w:hAnsi="Times New Roman"/>
                <w:noProof/>
                <w:sz w:val="22"/>
                <w:szCs w:val="22"/>
              </w:rPr>
              <w:t xml:space="preserve">  </w:t>
            </w:r>
            <w:r w:rsidR="00EA5C4C" w:rsidRPr="009C3BE1">
              <w:rPr>
                <w:rFonts w:ascii="Times New Roman" w:hAnsi="Times New Roman"/>
                <w:noProof/>
                <w:sz w:val="22"/>
                <w:szCs w:val="22"/>
              </w:rPr>
              <w:t xml:space="preserve">   </w:t>
            </w:r>
          </w:p>
          <w:p w14:paraId="18F77389" w14:textId="77777777" w:rsidR="008F4657" w:rsidRPr="009C3BE1" w:rsidRDefault="00EA5C4C" w:rsidP="007F3265">
            <w:pPr>
              <w:rPr>
                <w:rFonts w:ascii="Times New Roman" w:hAnsi="Times New Roman"/>
                <w:sz w:val="22"/>
              </w:rPr>
            </w:pPr>
            <w:r w:rsidRPr="009C3BE1">
              <w:rPr>
                <w:rFonts w:ascii="Times New Roman" w:hAnsi="Times New Roman"/>
                <w:noProof/>
                <w:sz w:val="22"/>
                <w:szCs w:val="22"/>
              </w:rPr>
              <w:t xml:space="preserve">    </w:t>
            </w:r>
            <w:r w:rsidR="008F4657" w:rsidRPr="009C3BE1">
              <w:rPr>
                <w:rFonts w:ascii="Times New Roman" w:hAnsi="Times New Roman"/>
                <w:noProof/>
                <w:sz w:val="22"/>
                <w:szCs w:val="22"/>
              </w:rPr>
              <w:t>Mišura</w:t>
            </w:r>
          </w:p>
        </w:tc>
        <w:tc>
          <w:tcPr>
            <w:tcW w:w="407" w:type="pct"/>
            <w:tcBorders>
              <w:top w:val="single" w:sz="6" w:space="0" w:color="auto"/>
              <w:left w:val="single" w:sz="6" w:space="0" w:color="auto"/>
              <w:bottom w:val="single" w:sz="6" w:space="0" w:color="auto"/>
              <w:right w:val="single" w:sz="6" w:space="0" w:color="auto"/>
            </w:tcBorders>
          </w:tcPr>
          <w:p w14:paraId="68180A30"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1983.</w:t>
            </w:r>
          </w:p>
        </w:tc>
        <w:tc>
          <w:tcPr>
            <w:tcW w:w="484" w:type="pct"/>
            <w:tcBorders>
              <w:top w:val="single" w:sz="6" w:space="0" w:color="auto"/>
              <w:left w:val="single" w:sz="6" w:space="0" w:color="auto"/>
              <w:bottom w:val="single" w:sz="6" w:space="0" w:color="auto"/>
              <w:right w:val="single" w:sz="6" w:space="0" w:color="auto"/>
            </w:tcBorders>
          </w:tcPr>
          <w:p w14:paraId="7D4BAED9" w14:textId="77777777" w:rsidR="008F4657" w:rsidRPr="009C3BE1" w:rsidRDefault="00270C8A" w:rsidP="007F3265">
            <w:pPr>
              <w:jc w:val="center"/>
              <w:rPr>
                <w:rFonts w:ascii="Times New Roman" w:hAnsi="Times New Roman"/>
                <w:sz w:val="22"/>
              </w:rPr>
            </w:pPr>
            <w:r w:rsidRPr="009C3BE1">
              <w:rPr>
                <w:rFonts w:ascii="Times New Roman" w:hAnsi="Times New Roman"/>
                <w:sz w:val="22"/>
              </w:rPr>
              <w:t>10</w:t>
            </w:r>
          </w:p>
        </w:tc>
        <w:tc>
          <w:tcPr>
            <w:tcW w:w="843" w:type="pct"/>
            <w:tcBorders>
              <w:top w:val="single" w:sz="6" w:space="0" w:color="auto"/>
              <w:left w:val="single" w:sz="6" w:space="0" w:color="auto"/>
              <w:bottom w:val="single" w:sz="6" w:space="0" w:color="auto"/>
              <w:right w:val="single" w:sz="6" w:space="0" w:color="auto"/>
            </w:tcBorders>
          </w:tcPr>
          <w:p w14:paraId="5B7FABBF" w14:textId="77777777" w:rsidR="008F4657" w:rsidRPr="009C3BE1" w:rsidRDefault="008F4657" w:rsidP="007F3265">
            <w:pPr>
              <w:rPr>
                <w:rFonts w:ascii="Times New Roman" w:hAnsi="Times New Roman"/>
                <w:sz w:val="16"/>
              </w:rPr>
            </w:pPr>
            <w:r w:rsidRPr="009C3BE1">
              <w:rPr>
                <w:rFonts w:ascii="Times New Roman" w:hAnsi="Times New Roman"/>
                <w:sz w:val="16"/>
              </w:rPr>
              <w:t>prof.  hrvatskog  jezika i književnosti i magistra bibliotekarstva</w:t>
            </w:r>
          </w:p>
        </w:tc>
        <w:tc>
          <w:tcPr>
            <w:tcW w:w="507" w:type="pct"/>
            <w:tcBorders>
              <w:top w:val="single" w:sz="6" w:space="0" w:color="auto"/>
              <w:left w:val="single" w:sz="6" w:space="0" w:color="auto"/>
              <w:bottom w:val="single" w:sz="6" w:space="0" w:color="auto"/>
              <w:right w:val="single" w:sz="6" w:space="0" w:color="auto"/>
            </w:tcBorders>
          </w:tcPr>
          <w:p w14:paraId="4BECB466"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52D18A1D" w14:textId="77777777" w:rsidR="008F4657" w:rsidRPr="009C3BE1" w:rsidRDefault="008F4657" w:rsidP="007F3265">
            <w:pPr>
              <w:rPr>
                <w:rFonts w:ascii="Times New Roman" w:hAnsi="Times New Roman"/>
                <w:sz w:val="16"/>
              </w:rPr>
            </w:pPr>
            <w:r w:rsidRPr="009C3BE1">
              <w:rPr>
                <w:rFonts w:ascii="Times New Roman" w:hAnsi="Times New Roman"/>
                <w:sz w:val="16"/>
              </w:rPr>
              <w:t>hrvatski jezik i knjižnica</w:t>
            </w:r>
          </w:p>
        </w:tc>
        <w:tc>
          <w:tcPr>
            <w:tcW w:w="583" w:type="pct"/>
            <w:tcBorders>
              <w:top w:val="single" w:sz="6" w:space="0" w:color="auto"/>
              <w:left w:val="single" w:sz="6" w:space="0" w:color="auto"/>
              <w:bottom w:val="single" w:sz="6" w:space="0" w:color="auto"/>
              <w:right w:val="single" w:sz="6" w:space="0" w:color="auto"/>
            </w:tcBorders>
          </w:tcPr>
          <w:p w14:paraId="4BAC6B4D" w14:textId="77777777" w:rsidR="008F4657" w:rsidRPr="009C3BE1" w:rsidRDefault="008F4657" w:rsidP="007F3265">
            <w:pPr>
              <w:jc w:val="center"/>
              <w:rPr>
                <w:rFonts w:ascii="Times New Roman" w:hAnsi="Times New Roman"/>
                <w:sz w:val="22"/>
              </w:rPr>
            </w:pPr>
            <w:r w:rsidRPr="009C3BE1">
              <w:rPr>
                <w:rFonts w:ascii="Times New Roman" w:hAnsi="Times New Roman"/>
                <w:noProof/>
                <w:sz w:val="22"/>
                <w:szCs w:val="22"/>
              </w:rPr>
              <w:t>mentorica</w:t>
            </w:r>
          </w:p>
        </w:tc>
        <w:tc>
          <w:tcPr>
            <w:tcW w:w="714" w:type="pct"/>
            <w:tcBorders>
              <w:top w:val="single" w:sz="6" w:space="0" w:color="auto"/>
              <w:left w:val="single" w:sz="6" w:space="0" w:color="auto"/>
              <w:bottom w:val="single" w:sz="6" w:space="0" w:color="auto"/>
              <w:right w:val="single" w:sz="12" w:space="0" w:color="auto"/>
            </w:tcBorders>
          </w:tcPr>
          <w:p w14:paraId="309D50F9" w14:textId="77777777" w:rsidR="008F4657" w:rsidRPr="009C3BE1" w:rsidRDefault="0074024F" w:rsidP="0074024F">
            <w:pPr>
              <w:jc w:val="center"/>
              <w:rPr>
                <w:rFonts w:ascii="Times New Roman" w:hAnsi="Times New Roman"/>
                <w:sz w:val="20"/>
              </w:rPr>
            </w:pPr>
            <w:r>
              <w:rPr>
                <w:rFonts w:ascii="Times New Roman" w:hAnsi="Times New Roman"/>
                <w:noProof/>
                <w:sz w:val="20"/>
              </w:rPr>
              <w:t>ne</w:t>
            </w:r>
          </w:p>
        </w:tc>
      </w:tr>
      <w:tr w:rsidR="008F4657" w:rsidRPr="009C3BE1" w14:paraId="37996C3F"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6ECDBF85" w14:textId="0D47726E" w:rsidR="008F4657" w:rsidRPr="009C3BE1" w:rsidRDefault="00986359" w:rsidP="007F3265">
            <w:pPr>
              <w:rPr>
                <w:rFonts w:ascii="Times New Roman" w:hAnsi="Times New Roman"/>
                <w:sz w:val="22"/>
              </w:rPr>
            </w:pPr>
            <w:r>
              <w:rPr>
                <w:rFonts w:ascii="Times New Roman" w:hAnsi="Times New Roman"/>
                <w:sz w:val="22"/>
              </w:rPr>
              <w:t>7</w:t>
            </w:r>
            <w:r w:rsidR="008F4657" w:rsidRPr="009C3BE1">
              <w:rPr>
                <w:rFonts w:ascii="Times New Roman" w:hAnsi="Times New Roman"/>
                <w:sz w:val="22"/>
              </w:rPr>
              <w:t>.  Katarina  Sabolić</w:t>
            </w:r>
          </w:p>
        </w:tc>
        <w:tc>
          <w:tcPr>
            <w:tcW w:w="407" w:type="pct"/>
            <w:tcBorders>
              <w:top w:val="single" w:sz="6" w:space="0" w:color="auto"/>
              <w:left w:val="single" w:sz="6" w:space="0" w:color="auto"/>
              <w:bottom w:val="single" w:sz="6" w:space="0" w:color="auto"/>
              <w:right w:val="single" w:sz="6" w:space="0" w:color="auto"/>
            </w:tcBorders>
          </w:tcPr>
          <w:p w14:paraId="66393FFC"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1988.</w:t>
            </w:r>
          </w:p>
        </w:tc>
        <w:tc>
          <w:tcPr>
            <w:tcW w:w="484" w:type="pct"/>
            <w:tcBorders>
              <w:top w:val="single" w:sz="6" w:space="0" w:color="auto"/>
              <w:left w:val="single" w:sz="6" w:space="0" w:color="auto"/>
              <w:bottom w:val="single" w:sz="6" w:space="0" w:color="auto"/>
              <w:right w:val="single" w:sz="6" w:space="0" w:color="auto"/>
            </w:tcBorders>
          </w:tcPr>
          <w:p w14:paraId="3D588B53" w14:textId="1B5550AA" w:rsidR="008F4657" w:rsidRPr="009C3BE1" w:rsidRDefault="00C73DC9" w:rsidP="007F3265">
            <w:pPr>
              <w:jc w:val="center"/>
              <w:rPr>
                <w:rFonts w:ascii="Times New Roman" w:hAnsi="Times New Roman"/>
                <w:sz w:val="22"/>
              </w:rPr>
            </w:pPr>
            <w:r>
              <w:rPr>
                <w:rFonts w:ascii="Times New Roman" w:hAnsi="Times New Roman"/>
                <w:sz w:val="22"/>
              </w:rPr>
              <w:t>3</w:t>
            </w:r>
          </w:p>
        </w:tc>
        <w:tc>
          <w:tcPr>
            <w:tcW w:w="843" w:type="pct"/>
            <w:tcBorders>
              <w:top w:val="single" w:sz="6" w:space="0" w:color="auto"/>
              <w:left w:val="single" w:sz="6" w:space="0" w:color="auto"/>
              <w:bottom w:val="single" w:sz="6" w:space="0" w:color="auto"/>
              <w:right w:val="single" w:sz="6" w:space="0" w:color="auto"/>
            </w:tcBorders>
          </w:tcPr>
          <w:p w14:paraId="08E5D4C2" w14:textId="77777777" w:rsidR="008F4657" w:rsidRPr="009C3BE1" w:rsidRDefault="008F4657" w:rsidP="007F3265">
            <w:pPr>
              <w:rPr>
                <w:rFonts w:ascii="Times New Roman" w:hAnsi="Times New Roman"/>
                <w:sz w:val="16"/>
              </w:rPr>
            </w:pPr>
            <w:r w:rsidRPr="009C3BE1">
              <w:rPr>
                <w:rFonts w:ascii="Times New Roman" w:hAnsi="Times New Roman"/>
                <w:sz w:val="16"/>
              </w:rPr>
              <w:t>mag.</w:t>
            </w:r>
            <w:r w:rsidRPr="009C3BE1">
              <w:rPr>
                <w:rFonts w:ascii="Times New Roman" w:hAnsi="Times New Roman"/>
                <w:noProof/>
                <w:sz w:val="16"/>
                <w:szCs w:val="16"/>
              </w:rPr>
              <w:t xml:space="preserve">educ.biol et chem. </w:t>
            </w:r>
          </w:p>
        </w:tc>
        <w:tc>
          <w:tcPr>
            <w:tcW w:w="507" w:type="pct"/>
            <w:tcBorders>
              <w:top w:val="single" w:sz="6" w:space="0" w:color="auto"/>
              <w:left w:val="single" w:sz="6" w:space="0" w:color="auto"/>
              <w:bottom w:val="single" w:sz="6" w:space="0" w:color="auto"/>
              <w:right w:val="single" w:sz="6" w:space="0" w:color="auto"/>
            </w:tcBorders>
          </w:tcPr>
          <w:p w14:paraId="741FD5A3"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0453D324" w14:textId="77777777" w:rsidR="008F4657" w:rsidRPr="009C3BE1" w:rsidRDefault="008F4657" w:rsidP="007F3265">
            <w:pPr>
              <w:rPr>
                <w:rFonts w:ascii="Times New Roman" w:hAnsi="Times New Roman"/>
                <w:sz w:val="16"/>
              </w:rPr>
            </w:pPr>
            <w:r w:rsidRPr="009C3BE1">
              <w:rPr>
                <w:rFonts w:ascii="Times New Roman" w:hAnsi="Times New Roman"/>
                <w:sz w:val="16"/>
              </w:rPr>
              <w:t>kemija</w:t>
            </w:r>
            <w:r w:rsidRPr="009C3BE1">
              <w:rPr>
                <w:rFonts w:ascii="Times New Roman" w:hAnsi="Times New Roman"/>
                <w:noProof/>
                <w:sz w:val="16"/>
                <w:szCs w:val="16"/>
              </w:rPr>
              <w:t>/biologija</w:t>
            </w:r>
          </w:p>
        </w:tc>
        <w:tc>
          <w:tcPr>
            <w:tcW w:w="583" w:type="pct"/>
            <w:tcBorders>
              <w:top w:val="single" w:sz="6" w:space="0" w:color="auto"/>
              <w:left w:val="single" w:sz="6" w:space="0" w:color="auto"/>
              <w:bottom w:val="single" w:sz="6" w:space="0" w:color="auto"/>
              <w:right w:val="single" w:sz="6" w:space="0" w:color="auto"/>
            </w:tcBorders>
          </w:tcPr>
          <w:p w14:paraId="1ED7C88C"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57356CBD" w14:textId="77777777" w:rsidR="008F4657" w:rsidRPr="009C3BE1" w:rsidRDefault="008F4657" w:rsidP="007F3265">
            <w:pPr>
              <w:jc w:val="center"/>
              <w:rPr>
                <w:rFonts w:ascii="Times New Roman" w:hAnsi="Times New Roman"/>
                <w:sz w:val="20"/>
              </w:rPr>
            </w:pPr>
            <w:r w:rsidRPr="009C3BE1">
              <w:rPr>
                <w:rFonts w:ascii="Times New Roman" w:hAnsi="Times New Roman"/>
                <w:sz w:val="20"/>
              </w:rPr>
              <w:t>zamjena za plaćeni dopust</w:t>
            </w:r>
          </w:p>
        </w:tc>
      </w:tr>
      <w:tr w:rsidR="008F4657" w:rsidRPr="009C3BE1" w14:paraId="48804AF2"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13DA81B5" w14:textId="04BA8671" w:rsidR="008F4657" w:rsidRPr="009C3BE1" w:rsidRDefault="00986359" w:rsidP="007F3265">
            <w:pPr>
              <w:rPr>
                <w:rFonts w:ascii="Times New Roman" w:hAnsi="Times New Roman"/>
                <w:sz w:val="22"/>
              </w:rPr>
            </w:pPr>
            <w:r>
              <w:rPr>
                <w:rFonts w:ascii="Times New Roman" w:hAnsi="Times New Roman"/>
                <w:sz w:val="22"/>
              </w:rPr>
              <w:t>8</w:t>
            </w:r>
            <w:r w:rsidR="008F4657" w:rsidRPr="009C3BE1">
              <w:rPr>
                <w:rFonts w:ascii="Times New Roman" w:hAnsi="Times New Roman"/>
                <w:sz w:val="22"/>
              </w:rPr>
              <w:t>. Nikola Dorčec</w:t>
            </w:r>
          </w:p>
        </w:tc>
        <w:tc>
          <w:tcPr>
            <w:tcW w:w="407" w:type="pct"/>
            <w:tcBorders>
              <w:top w:val="single" w:sz="6" w:space="0" w:color="auto"/>
              <w:left w:val="single" w:sz="6" w:space="0" w:color="auto"/>
              <w:bottom w:val="single" w:sz="6" w:space="0" w:color="auto"/>
              <w:right w:val="single" w:sz="6" w:space="0" w:color="auto"/>
            </w:tcBorders>
          </w:tcPr>
          <w:p w14:paraId="40AEC7E8"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1974.</w:t>
            </w:r>
          </w:p>
        </w:tc>
        <w:tc>
          <w:tcPr>
            <w:tcW w:w="484" w:type="pct"/>
            <w:tcBorders>
              <w:top w:val="single" w:sz="6" w:space="0" w:color="auto"/>
              <w:left w:val="single" w:sz="6" w:space="0" w:color="auto"/>
              <w:bottom w:val="single" w:sz="6" w:space="0" w:color="auto"/>
              <w:right w:val="single" w:sz="6" w:space="0" w:color="auto"/>
            </w:tcBorders>
          </w:tcPr>
          <w:p w14:paraId="0C37F03E" w14:textId="3A7C93AE" w:rsidR="008F4657" w:rsidRPr="009C3BE1" w:rsidRDefault="00C73DC9" w:rsidP="007F3265">
            <w:pPr>
              <w:jc w:val="center"/>
              <w:rPr>
                <w:rFonts w:ascii="Times New Roman" w:hAnsi="Times New Roman"/>
                <w:sz w:val="22"/>
              </w:rPr>
            </w:pPr>
            <w:r>
              <w:rPr>
                <w:rFonts w:ascii="Times New Roman" w:hAnsi="Times New Roman"/>
                <w:sz w:val="22"/>
              </w:rPr>
              <w:t>13</w:t>
            </w:r>
          </w:p>
        </w:tc>
        <w:tc>
          <w:tcPr>
            <w:tcW w:w="843" w:type="pct"/>
            <w:tcBorders>
              <w:top w:val="single" w:sz="6" w:space="0" w:color="auto"/>
              <w:left w:val="single" w:sz="6" w:space="0" w:color="auto"/>
              <w:bottom w:val="single" w:sz="6" w:space="0" w:color="auto"/>
              <w:right w:val="single" w:sz="6" w:space="0" w:color="auto"/>
            </w:tcBorders>
          </w:tcPr>
          <w:p w14:paraId="59082FA5" w14:textId="77777777" w:rsidR="008F4657" w:rsidRPr="009C3BE1" w:rsidRDefault="008F4657" w:rsidP="007F3265">
            <w:pPr>
              <w:rPr>
                <w:rFonts w:ascii="Times New Roman" w:hAnsi="Times New Roman"/>
                <w:sz w:val="16"/>
              </w:rPr>
            </w:pPr>
            <w:r w:rsidRPr="009C3BE1">
              <w:rPr>
                <w:rFonts w:ascii="Times New Roman" w:hAnsi="Times New Roman"/>
                <w:sz w:val="16"/>
              </w:rPr>
              <w:t>prof. TZK</w:t>
            </w:r>
          </w:p>
        </w:tc>
        <w:tc>
          <w:tcPr>
            <w:tcW w:w="507" w:type="pct"/>
            <w:tcBorders>
              <w:top w:val="single" w:sz="6" w:space="0" w:color="auto"/>
              <w:left w:val="single" w:sz="6" w:space="0" w:color="auto"/>
              <w:bottom w:val="single" w:sz="6" w:space="0" w:color="auto"/>
              <w:right w:val="single" w:sz="6" w:space="0" w:color="auto"/>
            </w:tcBorders>
          </w:tcPr>
          <w:p w14:paraId="2A18C4D4"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1343C479" w14:textId="77777777" w:rsidR="008F4657" w:rsidRPr="009C3BE1" w:rsidRDefault="008F4657" w:rsidP="007F3265">
            <w:pPr>
              <w:rPr>
                <w:rFonts w:ascii="Times New Roman" w:hAnsi="Times New Roman"/>
                <w:sz w:val="16"/>
              </w:rPr>
            </w:pPr>
            <w:r w:rsidRPr="009C3BE1">
              <w:rPr>
                <w:rFonts w:ascii="Times New Roman" w:hAnsi="Times New Roman"/>
                <w:sz w:val="16"/>
              </w:rPr>
              <w:t>TZK</w:t>
            </w:r>
          </w:p>
        </w:tc>
        <w:tc>
          <w:tcPr>
            <w:tcW w:w="583" w:type="pct"/>
            <w:tcBorders>
              <w:top w:val="single" w:sz="6" w:space="0" w:color="auto"/>
              <w:left w:val="single" w:sz="6" w:space="0" w:color="auto"/>
              <w:bottom w:val="single" w:sz="6" w:space="0" w:color="auto"/>
              <w:right w:val="single" w:sz="6" w:space="0" w:color="auto"/>
            </w:tcBorders>
          </w:tcPr>
          <w:p w14:paraId="29D50610"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6C565ED0"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76C9524B"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7CC809A4" w14:textId="3DE258C7" w:rsidR="008F4657" w:rsidRPr="009C3BE1" w:rsidRDefault="00986359" w:rsidP="007F3265">
            <w:pPr>
              <w:rPr>
                <w:rFonts w:ascii="Times New Roman" w:hAnsi="Times New Roman"/>
                <w:sz w:val="22"/>
              </w:rPr>
            </w:pPr>
            <w:r>
              <w:rPr>
                <w:rFonts w:ascii="Times New Roman" w:hAnsi="Times New Roman"/>
                <w:sz w:val="22"/>
              </w:rPr>
              <w:t>9</w:t>
            </w:r>
            <w:r w:rsidR="008F4657" w:rsidRPr="009C3BE1">
              <w:rPr>
                <w:rFonts w:ascii="Times New Roman" w:hAnsi="Times New Roman"/>
                <w:sz w:val="22"/>
              </w:rPr>
              <w:t xml:space="preserve">. Božica Ruk </w:t>
            </w:r>
          </w:p>
        </w:tc>
        <w:tc>
          <w:tcPr>
            <w:tcW w:w="407" w:type="pct"/>
            <w:tcBorders>
              <w:top w:val="single" w:sz="6" w:space="0" w:color="auto"/>
              <w:left w:val="single" w:sz="6" w:space="0" w:color="auto"/>
              <w:bottom w:val="single" w:sz="6" w:space="0" w:color="auto"/>
              <w:right w:val="single" w:sz="6" w:space="0" w:color="auto"/>
            </w:tcBorders>
          </w:tcPr>
          <w:p w14:paraId="2126CFB7"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1967.</w:t>
            </w:r>
          </w:p>
        </w:tc>
        <w:tc>
          <w:tcPr>
            <w:tcW w:w="484" w:type="pct"/>
            <w:tcBorders>
              <w:top w:val="single" w:sz="6" w:space="0" w:color="auto"/>
              <w:left w:val="single" w:sz="6" w:space="0" w:color="auto"/>
              <w:bottom w:val="single" w:sz="6" w:space="0" w:color="auto"/>
              <w:right w:val="single" w:sz="6" w:space="0" w:color="auto"/>
            </w:tcBorders>
          </w:tcPr>
          <w:p w14:paraId="68FB7220" w14:textId="2F6AFAA9" w:rsidR="008F4657" w:rsidRPr="009C3BE1" w:rsidRDefault="00270C8A" w:rsidP="007F3265">
            <w:pPr>
              <w:jc w:val="center"/>
              <w:rPr>
                <w:rFonts w:ascii="Times New Roman" w:hAnsi="Times New Roman"/>
                <w:sz w:val="22"/>
              </w:rPr>
            </w:pPr>
            <w:r w:rsidRPr="009C3BE1">
              <w:rPr>
                <w:rFonts w:ascii="Times New Roman" w:hAnsi="Times New Roman"/>
                <w:sz w:val="22"/>
              </w:rPr>
              <w:t>2</w:t>
            </w:r>
            <w:r w:rsidR="00C73DC9">
              <w:rPr>
                <w:rFonts w:ascii="Times New Roman" w:hAnsi="Times New Roman"/>
                <w:sz w:val="22"/>
              </w:rPr>
              <w:t>1</w:t>
            </w:r>
          </w:p>
        </w:tc>
        <w:tc>
          <w:tcPr>
            <w:tcW w:w="843" w:type="pct"/>
            <w:tcBorders>
              <w:top w:val="single" w:sz="6" w:space="0" w:color="auto"/>
              <w:left w:val="single" w:sz="6" w:space="0" w:color="auto"/>
              <w:bottom w:val="single" w:sz="6" w:space="0" w:color="auto"/>
              <w:right w:val="single" w:sz="6" w:space="0" w:color="auto"/>
            </w:tcBorders>
          </w:tcPr>
          <w:p w14:paraId="11561CE1" w14:textId="77777777" w:rsidR="008F4657" w:rsidRPr="009C3BE1" w:rsidRDefault="008F4657" w:rsidP="007F3265">
            <w:pPr>
              <w:rPr>
                <w:rFonts w:ascii="Times New Roman" w:hAnsi="Times New Roman"/>
                <w:sz w:val="16"/>
              </w:rPr>
            </w:pPr>
            <w:r w:rsidRPr="009C3BE1">
              <w:rPr>
                <w:rFonts w:ascii="Times New Roman" w:hAnsi="Times New Roman"/>
                <w:sz w:val="16"/>
              </w:rPr>
              <w:t>diplomirani inženjer rudarstva i položena PPR</w:t>
            </w:r>
          </w:p>
        </w:tc>
        <w:tc>
          <w:tcPr>
            <w:tcW w:w="507" w:type="pct"/>
            <w:tcBorders>
              <w:top w:val="single" w:sz="6" w:space="0" w:color="auto"/>
              <w:left w:val="single" w:sz="6" w:space="0" w:color="auto"/>
              <w:bottom w:val="single" w:sz="6" w:space="0" w:color="auto"/>
              <w:right w:val="single" w:sz="6" w:space="0" w:color="auto"/>
            </w:tcBorders>
          </w:tcPr>
          <w:p w14:paraId="2F9EA2C1"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73D696BC" w14:textId="30225242" w:rsidR="008F4657" w:rsidRPr="009C3BE1" w:rsidRDefault="00EB10F0" w:rsidP="007F3265">
            <w:pPr>
              <w:rPr>
                <w:rFonts w:ascii="Times New Roman" w:hAnsi="Times New Roman"/>
                <w:sz w:val="16"/>
              </w:rPr>
            </w:pPr>
            <w:r w:rsidRPr="009C3BE1">
              <w:rPr>
                <w:rFonts w:ascii="Times New Roman" w:hAnsi="Times New Roman"/>
                <w:sz w:val="16"/>
              </w:rPr>
              <w:t>I</w:t>
            </w:r>
            <w:r w:rsidR="008F4657" w:rsidRPr="009C3BE1">
              <w:rPr>
                <w:rFonts w:ascii="Times New Roman" w:hAnsi="Times New Roman"/>
                <w:sz w:val="16"/>
              </w:rPr>
              <w:t>nformatika</w:t>
            </w:r>
            <w:r>
              <w:rPr>
                <w:rFonts w:ascii="Times New Roman" w:hAnsi="Times New Roman"/>
                <w:sz w:val="16"/>
              </w:rPr>
              <w:t>/</w:t>
            </w:r>
            <w:r w:rsidR="008F4657" w:rsidRPr="009C3BE1">
              <w:rPr>
                <w:rFonts w:ascii="Times New Roman" w:hAnsi="Times New Roman"/>
                <w:sz w:val="16"/>
              </w:rPr>
              <w:t>tehnička kultura</w:t>
            </w:r>
          </w:p>
        </w:tc>
        <w:tc>
          <w:tcPr>
            <w:tcW w:w="583" w:type="pct"/>
            <w:tcBorders>
              <w:top w:val="single" w:sz="6" w:space="0" w:color="auto"/>
              <w:left w:val="single" w:sz="6" w:space="0" w:color="auto"/>
              <w:bottom w:val="single" w:sz="6" w:space="0" w:color="auto"/>
              <w:right w:val="single" w:sz="6" w:space="0" w:color="auto"/>
            </w:tcBorders>
          </w:tcPr>
          <w:p w14:paraId="0A619539" w14:textId="77777777" w:rsidR="008F4657" w:rsidRPr="009C3BE1" w:rsidRDefault="008F4657" w:rsidP="007F3265">
            <w:pPr>
              <w:jc w:val="center"/>
              <w:rPr>
                <w:rFonts w:ascii="Times New Roman" w:hAnsi="Times New Roman"/>
                <w:sz w:val="22"/>
              </w:rPr>
            </w:pPr>
            <w:r w:rsidRPr="009C3BE1">
              <w:rPr>
                <w:rFonts w:ascii="Times New Roman" w:hAnsi="Times New Roman"/>
                <w:noProof/>
                <w:sz w:val="22"/>
                <w:szCs w:val="22"/>
              </w:rPr>
              <w:t>mentorica</w:t>
            </w:r>
          </w:p>
        </w:tc>
        <w:tc>
          <w:tcPr>
            <w:tcW w:w="714" w:type="pct"/>
            <w:tcBorders>
              <w:top w:val="single" w:sz="6" w:space="0" w:color="auto"/>
              <w:left w:val="single" w:sz="6" w:space="0" w:color="auto"/>
              <w:bottom w:val="single" w:sz="6" w:space="0" w:color="auto"/>
              <w:right w:val="single" w:sz="12" w:space="0" w:color="auto"/>
            </w:tcBorders>
          </w:tcPr>
          <w:p w14:paraId="5CA666F9"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1E0DC7AE"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24670068" w14:textId="5C2D5E91" w:rsidR="00270C8A" w:rsidRPr="009C3BE1" w:rsidRDefault="00EB10F0" w:rsidP="007F3265">
            <w:pPr>
              <w:rPr>
                <w:rFonts w:ascii="Times New Roman" w:hAnsi="Times New Roman"/>
                <w:sz w:val="22"/>
              </w:rPr>
            </w:pPr>
            <w:r>
              <w:rPr>
                <w:rFonts w:ascii="Times New Roman" w:hAnsi="Times New Roman"/>
                <w:sz w:val="22"/>
              </w:rPr>
              <w:t>10</w:t>
            </w:r>
            <w:r w:rsidR="00270C8A" w:rsidRPr="009C3BE1">
              <w:rPr>
                <w:rFonts w:ascii="Times New Roman" w:hAnsi="Times New Roman"/>
                <w:sz w:val="22"/>
              </w:rPr>
              <w:t>. Ana Posnjak</w:t>
            </w:r>
          </w:p>
        </w:tc>
        <w:tc>
          <w:tcPr>
            <w:tcW w:w="407" w:type="pct"/>
            <w:tcBorders>
              <w:top w:val="single" w:sz="6" w:space="0" w:color="auto"/>
              <w:left w:val="single" w:sz="6" w:space="0" w:color="auto"/>
              <w:bottom w:val="single" w:sz="6" w:space="0" w:color="auto"/>
              <w:right w:val="single" w:sz="6" w:space="0" w:color="auto"/>
            </w:tcBorders>
          </w:tcPr>
          <w:p w14:paraId="1E8764AF"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1992.</w:t>
            </w:r>
          </w:p>
        </w:tc>
        <w:tc>
          <w:tcPr>
            <w:tcW w:w="484" w:type="pct"/>
            <w:tcBorders>
              <w:top w:val="single" w:sz="6" w:space="0" w:color="auto"/>
              <w:left w:val="single" w:sz="6" w:space="0" w:color="auto"/>
              <w:bottom w:val="single" w:sz="6" w:space="0" w:color="auto"/>
              <w:right w:val="single" w:sz="6" w:space="0" w:color="auto"/>
            </w:tcBorders>
          </w:tcPr>
          <w:p w14:paraId="4B2E4B51" w14:textId="1D730D17" w:rsidR="008F4657" w:rsidRPr="009C3BE1" w:rsidRDefault="00C73DC9" w:rsidP="007F3265">
            <w:pPr>
              <w:jc w:val="center"/>
              <w:rPr>
                <w:rFonts w:ascii="Times New Roman" w:hAnsi="Times New Roman"/>
                <w:sz w:val="22"/>
              </w:rPr>
            </w:pPr>
            <w:r>
              <w:rPr>
                <w:rFonts w:ascii="Times New Roman" w:hAnsi="Times New Roman"/>
                <w:sz w:val="22"/>
              </w:rPr>
              <w:t>5</w:t>
            </w:r>
          </w:p>
        </w:tc>
        <w:tc>
          <w:tcPr>
            <w:tcW w:w="843" w:type="pct"/>
            <w:tcBorders>
              <w:top w:val="single" w:sz="6" w:space="0" w:color="auto"/>
              <w:left w:val="single" w:sz="6" w:space="0" w:color="auto"/>
              <w:bottom w:val="single" w:sz="6" w:space="0" w:color="auto"/>
              <w:right w:val="single" w:sz="6" w:space="0" w:color="auto"/>
            </w:tcBorders>
          </w:tcPr>
          <w:p w14:paraId="4A0C2FAD" w14:textId="77777777" w:rsidR="008F4657" w:rsidRPr="009C3BE1" w:rsidRDefault="008F4657" w:rsidP="007F3265">
            <w:pPr>
              <w:rPr>
                <w:rFonts w:ascii="Times New Roman" w:hAnsi="Times New Roman"/>
                <w:sz w:val="16"/>
              </w:rPr>
            </w:pPr>
            <w:r w:rsidRPr="009C3BE1">
              <w:rPr>
                <w:rFonts w:ascii="Times New Roman" w:hAnsi="Times New Roman"/>
                <w:noProof/>
                <w:sz w:val="16"/>
                <w:szCs w:val="16"/>
              </w:rPr>
              <w:t>mag. edukacije en</w:t>
            </w:r>
            <w:r w:rsidR="00D75DF2" w:rsidRPr="009C3BE1">
              <w:rPr>
                <w:rFonts w:ascii="Times New Roman" w:hAnsi="Times New Roman"/>
                <w:noProof/>
                <w:sz w:val="16"/>
                <w:szCs w:val="16"/>
              </w:rPr>
              <w:t xml:space="preserve">gleskog i </w:t>
            </w:r>
            <w:r w:rsidRPr="009C3BE1">
              <w:rPr>
                <w:rFonts w:ascii="Times New Roman" w:hAnsi="Times New Roman"/>
                <w:noProof/>
                <w:sz w:val="16"/>
                <w:szCs w:val="16"/>
              </w:rPr>
              <w:t>književnosti</w:t>
            </w:r>
          </w:p>
        </w:tc>
        <w:tc>
          <w:tcPr>
            <w:tcW w:w="507" w:type="pct"/>
            <w:tcBorders>
              <w:top w:val="single" w:sz="6" w:space="0" w:color="auto"/>
              <w:left w:val="single" w:sz="6" w:space="0" w:color="auto"/>
              <w:bottom w:val="single" w:sz="6" w:space="0" w:color="auto"/>
              <w:right w:val="single" w:sz="6" w:space="0" w:color="auto"/>
            </w:tcBorders>
          </w:tcPr>
          <w:p w14:paraId="508DE41A"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6E7494A1" w14:textId="77777777" w:rsidR="008F4657" w:rsidRPr="009C3BE1" w:rsidRDefault="008F4657" w:rsidP="007F3265">
            <w:pPr>
              <w:rPr>
                <w:rFonts w:ascii="Times New Roman" w:hAnsi="Times New Roman"/>
                <w:sz w:val="16"/>
              </w:rPr>
            </w:pPr>
            <w:r w:rsidRPr="009C3BE1">
              <w:rPr>
                <w:rFonts w:ascii="Times New Roman" w:hAnsi="Times New Roman"/>
                <w:sz w:val="16"/>
              </w:rPr>
              <w:t>engleski jezik</w:t>
            </w:r>
          </w:p>
        </w:tc>
        <w:tc>
          <w:tcPr>
            <w:tcW w:w="583" w:type="pct"/>
            <w:tcBorders>
              <w:top w:val="single" w:sz="6" w:space="0" w:color="auto"/>
              <w:left w:val="single" w:sz="6" w:space="0" w:color="auto"/>
              <w:bottom w:val="single" w:sz="6" w:space="0" w:color="auto"/>
              <w:right w:val="single" w:sz="6" w:space="0" w:color="auto"/>
            </w:tcBorders>
          </w:tcPr>
          <w:p w14:paraId="0976E6DE"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31838839" w14:textId="018E8FD7" w:rsidR="008F4657" w:rsidRPr="009C3BE1" w:rsidRDefault="00C73DC9" w:rsidP="00DC7DC0">
            <w:pPr>
              <w:jc w:val="center"/>
              <w:rPr>
                <w:rFonts w:ascii="Times New Roman" w:hAnsi="Times New Roman"/>
                <w:sz w:val="22"/>
              </w:rPr>
            </w:pPr>
            <w:r>
              <w:rPr>
                <w:rFonts w:ascii="Times New Roman" w:hAnsi="Times New Roman"/>
                <w:sz w:val="22"/>
              </w:rPr>
              <w:t>roditeljski dopust</w:t>
            </w:r>
          </w:p>
        </w:tc>
      </w:tr>
      <w:tr w:rsidR="008F4657" w:rsidRPr="009C3BE1" w14:paraId="1F824D73"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11B210F1" w14:textId="18AD2BA1" w:rsidR="008F4657" w:rsidRPr="009C3BE1" w:rsidRDefault="008F4657" w:rsidP="007F3265">
            <w:pPr>
              <w:rPr>
                <w:rFonts w:ascii="Times New Roman" w:hAnsi="Times New Roman"/>
                <w:sz w:val="22"/>
              </w:rPr>
            </w:pPr>
            <w:r w:rsidRPr="009C3BE1">
              <w:rPr>
                <w:rFonts w:ascii="Times New Roman" w:hAnsi="Times New Roman"/>
                <w:sz w:val="22"/>
              </w:rPr>
              <w:t>1</w:t>
            </w:r>
            <w:r w:rsidR="00EB10F0">
              <w:rPr>
                <w:rFonts w:ascii="Times New Roman" w:hAnsi="Times New Roman"/>
                <w:sz w:val="22"/>
              </w:rPr>
              <w:t>1</w:t>
            </w:r>
            <w:r w:rsidRPr="009C3BE1">
              <w:rPr>
                <w:rFonts w:ascii="Times New Roman" w:hAnsi="Times New Roman"/>
                <w:sz w:val="22"/>
              </w:rPr>
              <w:t>. Irena Flajs</w:t>
            </w:r>
          </w:p>
        </w:tc>
        <w:tc>
          <w:tcPr>
            <w:tcW w:w="407" w:type="pct"/>
            <w:tcBorders>
              <w:top w:val="single" w:sz="6" w:space="0" w:color="auto"/>
              <w:left w:val="single" w:sz="6" w:space="0" w:color="auto"/>
              <w:bottom w:val="single" w:sz="6" w:space="0" w:color="auto"/>
              <w:right w:val="single" w:sz="6" w:space="0" w:color="auto"/>
            </w:tcBorders>
          </w:tcPr>
          <w:p w14:paraId="77409FE6"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1986.</w:t>
            </w:r>
          </w:p>
        </w:tc>
        <w:tc>
          <w:tcPr>
            <w:tcW w:w="484" w:type="pct"/>
            <w:tcBorders>
              <w:top w:val="single" w:sz="6" w:space="0" w:color="auto"/>
              <w:left w:val="single" w:sz="6" w:space="0" w:color="auto"/>
              <w:bottom w:val="single" w:sz="6" w:space="0" w:color="auto"/>
              <w:right w:val="single" w:sz="6" w:space="0" w:color="auto"/>
            </w:tcBorders>
          </w:tcPr>
          <w:p w14:paraId="05433D29" w14:textId="30266F9F" w:rsidR="008F4657" w:rsidRPr="009C3BE1" w:rsidRDefault="00C73DC9" w:rsidP="007F3265">
            <w:pPr>
              <w:jc w:val="center"/>
              <w:rPr>
                <w:rFonts w:ascii="Times New Roman" w:hAnsi="Times New Roman"/>
                <w:sz w:val="22"/>
              </w:rPr>
            </w:pPr>
            <w:r>
              <w:rPr>
                <w:rFonts w:ascii="Times New Roman" w:hAnsi="Times New Roman"/>
                <w:sz w:val="22"/>
              </w:rPr>
              <w:t>9</w:t>
            </w:r>
          </w:p>
        </w:tc>
        <w:tc>
          <w:tcPr>
            <w:tcW w:w="843" w:type="pct"/>
            <w:tcBorders>
              <w:top w:val="single" w:sz="6" w:space="0" w:color="auto"/>
              <w:left w:val="single" w:sz="6" w:space="0" w:color="auto"/>
              <w:bottom w:val="single" w:sz="6" w:space="0" w:color="auto"/>
              <w:right w:val="single" w:sz="6" w:space="0" w:color="auto"/>
            </w:tcBorders>
          </w:tcPr>
          <w:p w14:paraId="7F8DF215" w14:textId="77777777" w:rsidR="008F4657" w:rsidRPr="009C3BE1" w:rsidRDefault="008F4657" w:rsidP="007F3265">
            <w:pPr>
              <w:rPr>
                <w:rFonts w:ascii="Times New Roman" w:hAnsi="Times New Roman"/>
                <w:sz w:val="16"/>
              </w:rPr>
            </w:pPr>
            <w:r w:rsidRPr="009C3BE1">
              <w:rPr>
                <w:rFonts w:ascii="Times New Roman" w:hAnsi="Times New Roman"/>
                <w:sz w:val="16"/>
              </w:rPr>
              <w:t>diplomirani učitelj s pojačanim njemačkim jezikom</w:t>
            </w:r>
          </w:p>
        </w:tc>
        <w:tc>
          <w:tcPr>
            <w:tcW w:w="507" w:type="pct"/>
            <w:tcBorders>
              <w:top w:val="single" w:sz="6" w:space="0" w:color="auto"/>
              <w:left w:val="single" w:sz="6" w:space="0" w:color="auto"/>
              <w:bottom w:val="single" w:sz="6" w:space="0" w:color="auto"/>
              <w:right w:val="single" w:sz="6" w:space="0" w:color="auto"/>
            </w:tcBorders>
          </w:tcPr>
          <w:p w14:paraId="038D0592"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541B61EB" w14:textId="77777777" w:rsidR="008F4657" w:rsidRPr="009C3BE1" w:rsidRDefault="008F4657" w:rsidP="007F3265">
            <w:pPr>
              <w:rPr>
                <w:rFonts w:ascii="Times New Roman" w:hAnsi="Times New Roman"/>
                <w:sz w:val="16"/>
              </w:rPr>
            </w:pPr>
            <w:r w:rsidRPr="009C3BE1">
              <w:rPr>
                <w:rFonts w:ascii="Times New Roman" w:hAnsi="Times New Roman"/>
                <w:sz w:val="16"/>
              </w:rPr>
              <w:t>njemački jezik</w:t>
            </w:r>
          </w:p>
        </w:tc>
        <w:tc>
          <w:tcPr>
            <w:tcW w:w="583" w:type="pct"/>
            <w:tcBorders>
              <w:top w:val="single" w:sz="6" w:space="0" w:color="auto"/>
              <w:left w:val="single" w:sz="6" w:space="0" w:color="auto"/>
              <w:bottom w:val="single" w:sz="6" w:space="0" w:color="auto"/>
              <w:right w:val="single" w:sz="6" w:space="0" w:color="auto"/>
            </w:tcBorders>
          </w:tcPr>
          <w:p w14:paraId="398850D5"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3D91DAC3" w14:textId="77777777" w:rsidR="008F4657" w:rsidRPr="009C3BE1" w:rsidRDefault="005B4EE9" w:rsidP="005B4EE9">
            <w:pPr>
              <w:jc w:val="center"/>
              <w:rPr>
                <w:rFonts w:ascii="Times New Roman" w:hAnsi="Times New Roman"/>
                <w:sz w:val="22"/>
              </w:rPr>
            </w:pPr>
            <w:r>
              <w:rPr>
                <w:rFonts w:ascii="Times New Roman" w:hAnsi="Times New Roman"/>
                <w:sz w:val="22"/>
              </w:rPr>
              <w:t>ne</w:t>
            </w:r>
          </w:p>
        </w:tc>
      </w:tr>
      <w:tr w:rsidR="008F4657" w:rsidRPr="009C3BE1" w14:paraId="00EFA144"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64E1E9C0" w14:textId="3C89002E" w:rsidR="008F4657" w:rsidRPr="009C3BE1" w:rsidRDefault="008F4657" w:rsidP="007F3265">
            <w:pPr>
              <w:rPr>
                <w:rFonts w:ascii="Times New Roman" w:hAnsi="Times New Roman"/>
                <w:sz w:val="22"/>
              </w:rPr>
            </w:pPr>
            <w:r w:rsidRPr="009C3BE1">
              <w:rPr>
                <w:rFonts w:ascii="Times New Roman" w:hAnsi="Times New Roman"/>
                <w:sz w:val="22"/>
              </w:rPr>
              <w:t>1</w:t>
            </w:r>
            <w:r w:rsidR="00EB10F0">
              <w:rPr>
                <w:rFonts w:ascii="Times New Roman" w:hAnsi="Times New Roman"/>
                <w:sz w:val="22"/>
              </w:rPr>
              <w:t>2</w:t>
            </w:r>
            <w:r w:rsidRPr="009C3BE1">
              <w:rPr>
                <w:rFonts w:ascii="Times New Roman" w:hAnsi="Times New Roman"/>
                <w:sz w:val="22"/>
              </w:rPr>
              <w:t>. Andrea Kanižanec</w:t>
            </w:r>
          </w:p>
        </w:tc>
        <w:tc>
          <w:tcPr>
            <w:tcW w:w="407" w:type="pct"/>
            <w:tcBorders>
              <w:top w:val="single" w:sz="6" w:space="0" w:color="auto"/>
              <w:left w:val="single" w:sz="6" w:space="0" w:color="auto"/>
              <w:bottom w:val="single" w:sz="6" w:space="0" w:color="auto"/>
              <w:right w:val="single" w:sz="6" w:space="0" w:color="auto"/>
            </w:tcBorders>
          </w:tcPr>
          <w:p w14:paraId="49D154B3"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1973.</w:t>
            </w:r>
          </w:p>
        </w:tc>
        <w:tc>
          <w:tcPr>
            <w:tcW w:w="484" w:type="pct"/>
            <w:tcBorders>
              <w:top w:val="single" w:sz="6" w:space="0" w:color="auto"/>
              <w:left w:val="single" w:sz="6" w:space="0" w:color="auto"/>
              <w:bottom w:val="single" w:sz="6" w:space="0" w:color="auto"/>
              <w:right w:val="single" w:sz="6" w:space="0" w:color="auto"/>
            </w:tcBorders>
          </w:tcPr>
          <w:p w14:paraId="7EAB2AB8" w14:textId="0A9FA323" w:rsidR="008F4657" w:rsidRPr="009C3BE1" w:rsidRDefault="00C73DC9" w:rsidP="007F3265">
            <w:pPr>
              <w:jc w:val="center"/>
              <w:rPr>
                <w:rFonts w:ascii="Times New Roman" w:hAnsi="Times New Roman"/>
                <w:sz w:val="22"/>
              </w:rPr>
            </w:pPr>
            <w:r>
              <w:rPr>
                <w:rFonts w:ascii="Times New Roman" w:hAnsi="Times New Roman"/>
                <w:sz w:val="22"/>
              </w:rPr>
              <w:t>21</w:t>
            </w:r>
          </w:p>
        </w:tc>
        <w:tc>
          <w:tcPr>
            <w:tcW w:w="843" w:type="pct"/>
            <w:tcBorders>
              <w:top w:val="single" w:sz="6" w:space="0" w:color="auto"/>
              <w:left w:val="single" w:sz="6" w:space="0" w:color="auto"/>
              <w:bottom w:val="single" w:sz="6" w:space="0" w:color="auto"/>
              <w:right w:val="single" w:sz="6" w:space="0" w:color="auto"/>
            </w:tcBorders>
          </w:tcPr>
          <w:p w14:paraId="0792D0EE" w14:textId="77777777" w:rsidR="008F4657" w:rsidRPr="009C3BE1" w:rsidRDefault="008F4657" w:rsidP="007F3265">
            <w:pPr>
              <w:rPr>
                <w:rFonts w:ascii="Times New Roman" w:hAnsi="Times New Roman"/>
                <w:sz w:val="16"/>
              </w:rPr>
            </w:pPr>
            <w:r w:rsidRPr="009C3BE1">
              <w:rPr>
                <w:rFonts w:ascii="Times New Roman" w:hAnsi="Times New Roman"/>
                <w:sz w:val="16"/>
              </w:rPr>
              <w:t>diplomirani učitelj razredne nastave</w:t>
            </w:r>
          </w:p>
        </w:tc>
        <w:tc>
          <w:tcPr>
            <w:tcW w:w="507" w:type="pct"/>
            <w:tcBorders>
              <w:top w:val="single" w:sz="6" w:space="0" w:color="auto"/>
              <w:left w:val="single" w:sz="6" w:space="0" w:color="auto"/>
              <w:bottom w:val="single" w:sz="6" w:space="0" w:color="auto"/>
              <w:right w:val="single" w:sz="6" w:space="0" w:color="auto"/>
            </w:tcBorders>
          </w:tcPr>
          <w:p w14:paraId="2665E625"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2E3AEF50" w14:textId="77777777" w:rsidR="008F4657" w:rsidRPr="009C3BE1" w:rsidRDefault="008F4657" w:rsidP="007F3265">
            <w:pPr>
              <w:rPr>
                <w:rFonts w:ascii="Times New Roman" w:hAnsi="Times New Roman"/>
                <w:sz w:val="16"/>
              </w:rPr>
            </w:pPr>
            <w:r w:rsidRPr="009C3BE1">
              <w:rPr>
                <w:rFonts w:ascii="Times New Roman" w:hAnsi="Times New Roman"/>
                <w:sz w:val="16"/>
              </w:rPr>
              <w:t>razredna nastava</w:t>
            </w:r>
          </w:p>
        </w:tc>
        <w:tc>
          <w:tcPr>
            <w:tcW w:w="583" w:type="pct"/>
            <w:tcBorders>
              <w:top w:val="single" w:sz="6" w:space="0" w:color="auto"/>
              <w:left w:val="single" w:sz="6" w:space="0" w:color="auto"/>
              <w:bottom w:val="single" w:sz="6" w:space="0" w:color="auto"/>
              <w:right w:val="single" w:sz="6" w:space="0" w:color="auto"/>
            </w:tcBorders>
          </w:tcPr>
          <w:p w14:paraId="25FB89AF"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3DDDCC33"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5F06D63D"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040A4DED" w14:textId="09F69136" w:rsidR="008F4657" w:rsidRPr="009C3BE1" w:rsidRDefault="008F4657" w:rsidP="007F3265">
            <w:pPr>
              <w:rPr>
                <w:rFonts w:ascii="Times New Roman" w:hAnsi="Times New Roman"/>
                <w:sz w:val="22"/>
              </w:rPr>
            </w:pPr>
            <w:r w:rsidRPr="009C3BE1">
              <w:rPr>
                <w:rFonts w:ascii="Times New Roman" w:hAnsi="Times New Roman"/>
                <w:sz w:val="22"/>
              </w:rPr>
              <w:t>1</w:t>
            </w:r>
            <w:r w:rsidR="00EB10F0">
              <w:rPr>
                <w:rFonts w:ascii="Times New Roman" w:hAnsi="Times New Roman"/>
                <w:sz w:val="22"/>
              </w:rPr>
              <w:t>3</w:t>
            </w:r>
            <w:r w:rsidRPr="009C3BE1">
              <w:rPr>
                <w:rFonts w:ascii="Times New Roman" w:hAnsi="Times New Roman"/>
                <w:sz w:val="22"/>
              </w:rPr>
              <w:t>. Biserka Međimorec</w:t>
            </w:r>
          </w:p>
        </w:tc>
        <w:tc>
          <w:tcPr>
            <w:tcW w:w="407" w:type="pct"/>
            <w:tcBorders>
              <w:top w:val="single" w:sz="6" w:space="0" w:color="auto"/>
              <w:left w:val="single" w:sz="6" w:space="0" w:color="auto"/>
              <w:bottom w:val="single" w:sz="6" w:space="0" w:color="auto"/>
              <w:right w:val="single" w:sz="6" w:space="0" w:color="auto"/>
            </w:tcBorders>
          </w:tcPr>
          <w:p w14:paraId="1A5C34A0"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1963.</w:t>
            </w:r>
          </w:p>
        </w:tc>
        <w:tc>
          <w:tcPr>
            <w:tcW w:w="484" w:type="pct"/>
            <w:tcBorders>
              <w:top w:val="single" w:sz="6" w:space="0" w:color="auto"/>
              <w:left w:val="single" w:sz="6" w:space="0" w:color="auto"/>
              <w:bottom w:val="single" w:sz="6" w:space="0" w:color="auto"/>
              <w:right w:val="single" w:sz="6" w:space="0" w:color="auto"/>
            </w:tcBorders>
          </w:tcPr>
          <w:p w14:paraId="5E5B8D96" w14:textId="6A83A4E2" w:rsidR="008F4657" w:rsidRPr="009C3BE1" w:rsidRDefault="00C73DC9" w:rsidP="007F3265">
            <w:pPr>
              <w:jc w:val="center"/>
              <w:rPr>
                <w:rFonts w:ascii="Times New Roman" w:hAnsi="Times New Roman"/>
                <w:sz w:val="22"/>
              </w:rPr>
            </w:pPr>
            <w:r>
              <w:rPr>
                <w:rFonts w:ascii="Times New Roman" w:hAnsi="Times New Roman"/>
                <w:sz w:val="22"/>
              </w:rPr>
              <w:t>34</w:t>
            </w:r>
          </w:p>
        </w:tc>
        <w:tc>
          <w:tcPr>
            <w:tcW w:w="843" w:type="pct"/>
            <w:tcBorders>
              <w:top w:val="single" w:sz="6" w:space="0" w:color="auto"/>
              <w:left w:val="single" w:sz="6" w:space="0" w:color="auto"/>
              <w:bottom w:val="single" w:sz="6" w:space="0" w:color="auto"/>
              <w:right w:val="single" w:sz="6" w:space="0" w:color="auto"/>
            </w:tcBorders>
          </w:tcPr>
          <w:p w14:paraId="79539B8C" w14:textId="77777777" w:rsidR="008F4657" w:rsidRPr="009C3BE1" w:rsidRDefault="008F4657" w:rsidP="007F3265">
            <w:pPr>
              <w:rPr>
                <w:rFonts w:ascii="Times New Roman" w:hAnsi="Times New Roman"/>
                <w:sz w:val="16"/>
              </w:rPr>
            </w:pPr>
            <w:r w:rsidRPr="009C3BE1">
              <w:rPr>
                <w:rFonts w:ascii="Times New Roman" w:hAnsi="Times New Roman"/>
                <w:sz w:val="16"/>
              </w:rPr>
              <w:t>nastavnik  razredne nastave</w:t>
            </w:r>
          </w:p>
        </w:tc>
        <w:tc>
          <w:tcPr>
            <w:tcW w:w="507" w:type="pct"/>
            <w:tcBorders>
              <w:top w:val="single" w:sz="6" w:space="0" w:color="auto"/>
              <w:left w:val="single" w:sz="6" w:space="0" w:color="auto"/>
              <w:bottom w:val="single" w:sz="6" w:space="0" w:color="auto"/>
              <w:right w:val="single" w:sz="6" w:space="0" w:color="auto"/>
            </w:tcBorders>
          </w:tcPr>
          <w:p w14:paraId="17833708"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w:t>
            </w:r>
          </w:p>
        </w:tc>
        <w:tc>
          <w:tcPr>
            <w:tcW w:w="593" w:type="pct"/>
            <w:tcBorders>
              <w:top w:val="single" w:sz="6" w:space="0" w:color="auto"/>
              <w:left w:val="single" w:sz="6" w:space="0" w:color="auto"/>
              <w:bottom w:val="single" w:sz="6" w:space="0" w:color="auto"/>
              <w:right w:val="single" w:sz="6" w:space="0" w:color="auto"/>
            </w:tcBorders>
          </w:tcPr>
          <w:p w14:paraId="1FE2FA69" w14:textId="77777777" w:rsidR="008F4657" w:rsidRPr="009C3BE1" w:rsidRDefault="008F4657" w:rsidP="007F3265">
            <w:pPr>
              <w:rPr>
                <w:rFonts w:ascii="Times New Roman" w:hAnsi="Times New Roman"/>
                <w:sz w:val="16"/>
              </w:rPr>
            </w:pPr>
            <w:r w:rsidRPr="009C3BE1">
              <w:rPr>
                <w:rFonts w:ascii="Times New Roman" w:hAnsi="Times New Roman"/>
                <w:sz w:val="16"/>
              </w:rPr>
              <w:t>razredna nastava</w:t>
            </w:r>
          </w:p>
        </w:tc>
        <w:tc>
          <w:tcPr>
            <w:tcW w:w="583" w:type="pct"/>
            <w:tcBorders>
              <w:top w:val="single" w:sz="6" w:space="0" w:color="auto"/>
              <w:left w:val="single" w:sz="6" w:space="0" w:color="auto"/>
              <w:bottom w:val="single" w:sz="6" w:space="0" w:color="auto"/>
              <w:right w:val="single" w:sz="6" w:space="0" w:color="auto"/>
            </w:tcBorders>
          </w:tcPr>
          <w:p w14:paraId="61AD5314"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5159044D"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25816F42"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2455BAF4" w14:textId="1378F5FA" w:rsidR="008F4657" w:rsidRPr="009C3BE1" w:rsidRDefault="008F4657" w:rsidP="007F3265">
            <w:pPr>
              <w:rPr>
                <w:rFonts w:ascii="Times New Roman" w:hAnsi="Times New Roman"/>
                <w:sz w:val="22"/>
              </w:rPr>
            </w:pPr>
            <w:r w:rsidRPr="009C3BE1">
              <w:rPr>
                <w:rFonts w:ascii="Times New Roman" w:hAnsi="Times New Roman"/>
                <w:sz w:val="22"/>
              </w:rPr>
              <w:t>1</w:t>
            </w:r>
            <w:r w:rsidR="00EB10F0">
              <w:rPr>
                <w:rFonts w:ascii="Times New Roman" w:hAnsi="Times New Roman"/>
                <w:sz w:val="22"/>
              </w:rPr>
              <w:t>4</w:t>
            </w:r>
            <w:r w:rsidRPr="009C3BE1">
              <w:rPr>
                <w:rFonts w:ascii="Times New Roman" w:hAnsi="Times New Roman"/>
                <w:sz w:val="22"/>
              </w:rPr>
              <w:t>. Miroslav Šošić</w:t>
            </w:r>
          </w:p>
        </w:tc>
        <w:tc>
          <w:tcPr>
            <w:tcW w:w="407" w:type="pct"/>
            <w:tcBorders>
              <w:top w:val="single" w:sz="6" w:space="0" w:color="auto"/>
              <w:left w:val="single" w:sz="6" w:space="0" w:color="auto"/>
              <w:bottom w:val="single" w:sz="6" w:space="0" w:color="auto"/>
              <w:right w:val="single" w:sz="6" w:space="0" w:color="auto"/>
            </w:tcBorders>
          </w:tcPr>
          <w:p w14:paraId="07F1DF7C"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1965.</w:t>
            </w:r>
          </w:p>
        </w:tc>
        <w:tc>
          <w:tcPr>
            <w:tcW w:w="484" w:type="pct"/>
            <w:tcBorders>
              <w:top w:val="single" w:sz="6" w:space="0" w:color="auto"/>
              <w:left w:val="single" w:sz="6" w:space="0" w:color="auto"/>
              <w:bottom w:val="single" w:sz="6" w:space="0" w:color="auto"/>
              <w:right w:val="single" w:sz="6" w:space="0" w:color="auto"/>
            </w:tcBorders>
          </w:tcPr>
          <w:p w14:paraId="65175E67" w14:textId="5CFD5A3C" w:rsidR="008F4657" w:rsidRPr="009C3BE1" w:rsidRDefault="008F4657" w:rsidP="00D75DF2">
            <w:pPr>
              <w:rPr>
                <w:rFonts w:ascii="Times New Roman" w:hAnsi="Times New Roman"/>
                <w:sz w:val="22"/>
              </w:rPr>
            </w:pPr>
            <w:r w:rsidRPr="009C3BE1">
              <w:rPr>
                <w:rFonts w:ascii="Times New Roman" w:hAnsi="Times New Roman"/>
                <w:sz w:val="22"/>
              </w:rPr>
              <w:t xml:space="preserve">        2</w:t>
            </w:r>
            <w:r w:rsidR="00C73DC9">
              <w:rPr>
                <w:rFonts w:ascii="Times New Roman" w:hAnsi="Times New Roman"/>
                <w:sz w:val="22"/>
              </w:rPr>
              <w:t>3</w:t>
            </w:r>
          </w:p>
        </w:tc>
        <w:tc>
          <w:tcPr>
            <w:tcW w:w="843" w:type="pct"/>
            <w:tcBorders>
              <w:top w:val="single" w:sz="6" w:space="0" w:color="auto"/>
              <w:left w:val="single" w:sz="6" w:space="0" w:color="auto"/>
              <w:bottom w:val="single" w:sz="6" w:space="0" w:color="auto"/>
              <w:right w:val="single" w:sz="6" w:space="0" w:color="auto"/>
            </w:tcBorders>
          </w:tcPr>
          <w:p w14:paraId="4C8D84C3" w14:textId="77777777" w:rsidR="008F4657" w:rsidRPr="009C3BE1" w:rsidRDefault="008F4657" w:rsidP="007F3265">
            <w:pPr>
              <w:rPr>
                <w:rFonts w:ascii="Times New Roman" w:hAnsi="Times New Roman"/>
                <w:sz w:val="16"/>
              </w:rPr>
            </w:pPr>
            <w:r w:rsidRPr="009C3BE1">
              <w:rPr>
                <w:rFonts w:ascii="Times New Roman" w:hAnsi="Times New Roman"/>
                <w:sz w:val="16"/>
              </w:rPr>
              <w:t>diplomirani učitelj razredne nastave s pojačanom  matematikom</w:t>
            </w:r>
          </w:p>
        </w:tc>
        <w:tc>
          <w:tcPr>
            <w:tcW w:w="507" w:type="pct"/>
            <w:tcBorders>
              <w:top w:val="single" w:sz="6" w:space="0" w:color="auto"/>
              <w:left w:val="single" w:sz="6" w:space="0" w:color="auto"/>
              <w:bottom w:val="single" w:sz="6" w:space="0" w:color="auto"/>
              <w:right w:val="single" w:sz="6" w:space="0" w:color="auto"/>
            </w:tcBorders>
          </w:tcPr>
          <w:p w14:paraId="6C2B0388"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49335850" w14:textId="77777777" w:rsidR="008F4657" w:rsidRPr="009C3BE1" w:rsidRDefault="008F4657" w:rsidP="007F3265">
            <w:pPr>
              <w:rPr>
                <w:rFonts w:ascii="Times New Roman" w:hAnsi="Times New Roman"/>
                <w:sz w:val="16"/>
              </w:rPr>
            </w:pPr>
            <w:r w:rsidRPr="009C3BE1">
              <w:rPr>
                <w:rFonts w:ascii="Times New Roman" w:hAnsi="Times New Roman"/>
                <w:sz w:val="16"/>
              </w:rPr>
              <w:t>matematika</w:t>
            </w:r>
          </w:p>
        </w:tc>
        <w:tc>
          <w:tcPr>
            <w:tcW w:w="583" w:type="pct"/>
            <w:tcBorders>
              <w:top w:val="single" w:sz="6" w:space="0" w:color="auto"/>
              <w:left w:val="single" w:sz="6" w:space="0" w:color="auto"/>
              <w:bottom w:val="single" w:sz="6" w:space="0" w:color="auto"/>
              <w:right w:val="single" w:sz="6" w:space="0" w:color="auto"/>
            </w:tcBorders>
          </w:tcPr>
          <w:p w14:paraId="51CFE215"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2F21247C"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013760FD"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7195F204" w14:textId="54496789" w:rsidR="008F4657" w:rsidRPr="009C3BE1" w:rsidRDefault="008F4657" w:rsidP="007F3265">
            <w:pPr>
              <w:rPr>
                <w:rFonts w:ascii="Times New Roman" w:hAnsi="Times New Roman"/>
                <w:sz w:val="22"/>
              </w:rPr>
            </w:pPr>
            <w:r w:rsidRPr="009C3BE1">
              <w:rPr>
                <w:rFonts w:ascii="Times New Roman" w:hAnsi="Times New Roman"/>
                <w:sz w:val="22"/>
              </w:rPr>
              <w:t>1</w:t>
            </w:r>
            <w:r w:rsidR="00EB10F0">
              <w:rPr>
                <w:rFonts w:ascii="Times New Roman" w:hAnsi="Times New Roman"/>
                <w:sz w:val="22"/>
              </w:rPr>
              <w:t>5</w:t>
            </w:r>
            <w:r w:rsidRPr="009C3BE1">
              <w:rPr>
                <w:rFonts w:ascii="Times New Roman" w:hAnsi="Times New Roman"/>
                <w:sz w:val="22"/>
              </w:rPr>
              <w:t>. Marijana Ćorić</w:t>
            </w:r>
          </w:p>
        </w:tc>
        <w:tc>
          <w:tcPr>
            <w:tcW w:w="407" w:type="pct"/>
            <w:tcBorders>
              <w:top w:val="single" w:sz="6" w:space="0" w:color="auto"/>
              <w:left w:val="single" w:sz="6" w:space="0" w:color="auto"/>
              <w:bottom w:val="single" w:sz="6" w:space="0" w:color="auto"/>
              <w:right w:val="single" w:sz="6" w:space="0" w:color="auto"/>
            </w:tcBorders>
          </w:tcPr>
          <w:p w14:paraId="207288C1"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1975.</w:t>
            </w:r>
          </w:p>
        </w:tc>
        <w:tc>
          <w:tcPr>
            <w:tcW w:w="484" w:type="pct"/>
            <w:tcBorders>
              <w:top w:val="single" w:sz="6" w:space="0" w:color="auto"/>
              <w:left w:val="single" w:sz="6" w:space="0" w:color="auto"/>
              <w:bottom w:val="single" w:sz="6" w:space="0" w:color="auto"/>
              <w:right w:val="single" w:sz="6" w:space="0" w:color="auto"/>
            </w:tcBorders>
          </w:tcPr>
          <w:p w14:paraId="64F50CFB" w14:textId="5E38D747" w:rsidR="008F4657" w:rsidRPr="009C3BE1" w:rsidRDefault="00C73DC9" w:rsidP="007F3265">
            <w:pPr>
              <w:jc w:val="center"/>
              <w:rPr>
                <w:rFonts w:ascii="Times New Roman" w:hAnsi="Times New Roman"/>
                <w:sz w:val="22"/>
              </w:rPr>
            </w:pPr>
            <w:r>
              <w:rPr>
                <w:rFonts w:ascii="Times New Roman" w:hAnsi="Times New Roman"/>
                <w:sz w:val="22"/>
              </w:rPr>
              <w:t>18</w:t>
            </w:r>
          </w:p>
        </w:tc>
        <w:tc>
          <w:tcPr>
            <w:tcW w:w="843" w:type="pct"/>
            <w:tcBorders>
              <w:top w:val="single" w:sz="6" w:space="0" w:color="auto"/>
              <w:left w:val="single" w:sz="6" w:space="0" w:color="auto"/>
              <w:bottom w:val="single" w:sz="6" w:space="0" w:color="auto"/>
              <w:right w:val="single" w:sz="6" w:space="0" w:color="auto"/>
            </w:tcBorders>
          </w:tcPr>
          <w:p w14:paraId="27FFF438" w14:textId="77777777" w:rsidR="008F4657" w:rsidRPr="009C3BE1" w:rsidRDefault="008F4657" w:rsidP="007F3265">
            <w:pPr>
              <w:rPr>
                <w:rFonts w:ascii="Times New Roman" w:hAnsi="Times New Roman"/>
                <w:sz w:val="16"/>
              </w:rPr>
            </w:pPr>
            <w:r w:rsidRPr="009C3BE1">
              <w:rPr>
                <w:rFonts w:ascii="Times New Roman" w:hAnsi="Times New Roman"/>
                <w:sz w:val="16"/>
              </w:rPr>
              <w:t>mag.</w:t>
            </w:r>
            <w:r w:rsidR="007F3265" w:rsidRPr="009C3BE1">
              <w:rPr>
                <w:rFonts w:ascii="Times New Roman" w:hAnsi="Times New Roman"/>
                <w:sz w:val="16"/>
              </w:rPr>
              <w:t xml:space="preserve"> </w:t>
            </w:r>
            <w:r w:rsidRPr="009C3BE1">
              <w:rPr>
                <w:rFonts w:ascii="Times New Roman" w:hAnsi="Times New Roman"/>
                <w:sz w:val="16"/>
              </w:rPr>
              <w:t xml:space="preserve">religiozne pedagogije i katehetike </w:t>
            </w:r>
          </w:p>
        </w:tc>
        <w:tc>
          <w:tcPr>
            <w:tcW w:w="507" w:type="pct"/>
            <w:tcBorders>
              <w:top w:val="single" w:sz="6" w:space="0" w:color="auto"/>
              <w:left w:val="single" w:sz="6" w:space="0" w:color="auto"/>
              <w:bottom w:val="single" w:sz="6" w:space="0" w:color="auto"/>
              <w:right w:val="single" w:sz="6" w:space="0" w:color="auto"/>
            </w:tcBorders>
          </w:tcPr>
          <w:p w14:paraId="2148C590"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7FCFE825" w14:textId="77777777" w:rsidR="008F4657" w:rsidRPr="009C3BE1" w:rsidRDefault="008F4657" w:rsidP="007F3265">
            <w:pPr>
              <w:rPr>
                <w:rFonts w:ascii="Times New Roman" w:hAnsi="Times New Roman"/>
                <w:sz w:val="16"/>
              </w:rPr>
            </w:pPr>
            <w:r w:rsidRPr="009C3BE1">
              <w:rPr>
                <w:rFonts w:ascii="Times New Roman" w:hAnsi="Times New Roman"/>
                <w:sz w:val="16"/>
              </w:rPr>
              <w:t>vjeronauk</w:t>
            </w:r>
          </w:p>
        </w:tc>
        <w:tc>
          <w:tcPr>
            <w:tcW w:w="583" w:type="pct"/>
            <w:tcBorders>
              <w:top w:val="single" w:sz="6" w:space="0" w:color="auto"/>
              <w:left w:val="single" w:sz="6" w:space="0" w:color="auto"/>
              <w:bottom w:val="single" w:sz="6" w:space="0" w:color="auto"/>
              <w:right w:val="single" w:sz="6" w:space="0" w:color="auto"/>
            </w:tcBorders>
          </w:tcPr>
          <w:p w14:paraId="6609D48A"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savjetnica</w:t>
            </w:r>
          </w:p>
        </w:tc>
        <w:tc>
          <w:tcPr>
            <w:tcW w:w="714" w:type="pct"/>
            <w:tcBorders>
              <w:top w:val="single" w:sz="6" w:space="0" w:color="auto"/>
              <w:left w:val="single" w:sz="6" w:space="0" w:color="auto"/>
              <w:bottom w:val="single" w:sz="6" w:space="0" w:color="auto"/>
              <w:right w:val="single" w:sz="12" w:space="0" w:color="auto"/>
            </w:tcBorders>
          </w:tcPr>
          <w:p w14:paraId="222BB123"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541859A5"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44907226" w14:textId="214EDA3E" w:rsidR="008F4657" w:rsidRPr="009C3BE1" w:rsidRDefault="008F4657" w:rsidP="007F3265">
            <w:pPr>
              <w:rPr>
                <w:rFonts w:ascii="Times New Roman" w:hAnsi="Times New Roman"/>
                <w:sz w:val="22"/>
              </w:rPr>
            </w:pPr>
            <w:r w:rsidRPr="009C3BE1">
              <w:rPr>
                <w:rFonts w:ascii="Times New Roman" w:hAnsi="Times New Roman"/>
                <w:sz w:val="22"/>
              </w:rPr>
              <w:t>1</w:t>
            </w:r>
            <w:r w:rsidR="00EB10F0">
              <w:rPr>
                <w:rFonts w:ascii="Times New Roman" w:hAnsi="Times New Roman"/>
                <w:sz w:val="22"/>
              </w:rPr>
              <w:t>6</w:t>
            </w:r>
            <w:r w:rsidRPr="009C3BE1">
              <w:rPr>
                <w:rFonts w:ascii="Times New Roman" w:hAnsi="Times New Roman"/>
                <w:sz w:val="22"/>
              </w:rPr>
              <w:t>. Sanja Kovačić</w:t>
            </w:r>
          </w:p>
        </w:tc>
        <w:tc>
          <w:tcPr>
            <w:tcW w:w="407" w:type="pct"/>
            <w:tcBorders>
              <w:top w:val="single" w:sz="6" w:space="0" w:color="auto"/>
              <w:left w:val="single" w:sz="6" w:space="0" w:color="auto"/>
              <w:bottom w:val="single" w:sz="6" w:space="0" w:color="auto"/>
              <w:right w:val="single" w:sz="6" w:space="0" w:color="auto"/>
            </w:tcBorders>
          </w:tcPr>
          <w:p w14:paraId="7477E409"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1968.</w:t>
            </w:r>
          </w:p>
        </w:tc>
        <w:tc>
          <w:tcPr>
            <w:tcW w:w="484" w:type="pct"/>
            <w:tcBorders>
              <w:top w:val="single" w:sz="6" w:space="0" w:color="auto"/>
              <w:left w:val="single" w:sz="6" w:space="0" w:color="auto"/>
              <w:bottom w:val="single" w:sz="6" w:space="0" w:color="auto"/>
              <w:right w:val="single" w:sz="6" w:space="0" w:color="auto"/>
            </w:tcBorders>
          </w:tcPr>
          <w:p w14:paraId="36741678" w14:textId="410C23C5" w:rsidR="008F4657" w:rsidRPr="009C3BE1" w:rsidRDefault="006A3AE8" w:rsidP="007F3265">
            <w:pPr>
              <w:jc w:val="center"/>
              <w:rPr>
                <w:rFonts w:ascii="Times New Roman" w:hAnsi="Times New Roman"/>
                <w:sz w:val="22"/>
              </w:rPr>
            </w:pPr>
            <w:r>
              <w:rPr>
                <w:rFonts w:ascii="Times New Roman" w:hAnsi="Times New Roman"/>
                <w:sz w:val="22"/>
              </w:rPr>
              <w:t>22</w:t>
            </w:r>
          </w:p>
        </w:tc>
        <w:tc>
          <w:tcPr>
            <w:tcW w:w="843" w:type="pct"/>
            <w:tcBorders>
              <w:top w:val="single" w:sz="6" w:space="0" w:color="auto"/>
              <w:left w:val="single" w:sz="6" w:space="0" w:color="auto"/>
              <w:bottom w:val="single" w:sz="6" w:space="0" w:color="auto"/>
              <w:right w:val="single" w:sz="6" w:space="0" w:color="auto"/>
            </w:tcBorders>
          </w:tcPr>
          <w:p w14:paraId="1E8ED456" w14:textId="77777777" w:rsidR="008F4657" w:rsidRPr="009C3BE1" w:rsidRDefault="008F4657" w:rsidP="007F3265">
            <w:pPr>
              <w:rPr>
                <w:rFonts w:ascii="Times New Roman" w:hAnsi="Times New Roman"/>
                <w:sz w:val="16"/>
              </w:rPr>
            </w:pPr>
            <w:r w:rsidRPr="009C3BE1">
              <w:rPr>
                <w:rFonts w:ascii="Times New Roman" w:hAnsi="Times New Roman"/>
                <w:sz w:val="16"/>
              </w:rPr>
              <w:t>magistra primarnog obrazovanja +(završena srednja  glazbena škola)</w:t>
            </w:r>
          </w:p>
        </w:tc>
        <w:tc>
          <w:tcPr>
            <w:tcW w:w="507" w:type="pct"/>
            <w:tcBorders>
              <w:top w:val="single" w:sz="6" w:space="0" w:color="auto"/>
              <w:left w:val="single" w:sz="6" w:space="0" w:color="auto"/>
              <w:bottom w:val="single" w:sz="6" w:space="0" w:color="auto"/>
              <w:right w:val="single" w:sz="6" w:space="0" w:color="auto"/>
            </w:tcBorders>
          </w:tcPr>
          <w:p w14:paraId="68749971"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5C2F78B6" w14:textId="77777777" w:rsidR="008F4657" w:rsidRPr="009C3BE1" w:rsidRDefault="008F4657" w:rsidP="007F3265">
            <w:pPr>
              <w:rPr>
                <w:rFonts w:ascii="Times New Roman" w:hAnsi="Times New Roman"/>
                <w:sz w:val="16"/>
              </w:rPr>
            </w:pPr>
            <w:r w:rsidRPr="009C3BE1">
              <w:rPr>
                <w:rFonts w:ascii="Times New Roman" w:hAnsi="Times New Roman"/>
                <w:sz w:val="16"/>
              </w:rPr>
              <w:t>glazbena kultura</w:t>
            </w:r>
          </w:p>
        </w:tc>
        <w:tc>
          <w:tcPr>
            <w:tcW w:w="583" w:type="pct"/>
            <w:tcBorders>
              <w:top w:val="single" w:sz="6" w:space="0" w:color="auto"/>
              <w:left w:val="single" w:sz="6" w:space="0" w:color="auto"/>
              <w:bottom w:val="single" w:sz="6" w:space="0" w:color="auto"/>
              <w:right w:val="single" w:sz="6" w:space="0" w:color="auto"/>
            </w:tcBorders>
          </w:tcPr>
          <w:p w14:paraId="2436D734"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66EAADBF"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79CDE15F"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4533DFF0" w14:textId="3E9B47FE" w:rsidR="008F4657" w:rsidRPr="009C3BE1" w:rsidRDefault="008F4657" w:rsidP="007F3265">
            <w:pPr>
              <w:rPr>
                <w:rFonts w:ascii="Times New Roman" w:hAnsi="Times New Roman"/>
                <w:sz w:val="22"/>
              </w:rPr>
            </w:pPr>
            <w:r w:rsidRPr="009C3BE1">
              <w:rPr>
                <w:rFonts w:ascii="Times New Roman" w:hAnsi="Times New Roman"/>
                <w:sz w:val="22"/>
              </w:rPr>
              <w:t>1</w:t>
            </w:r>
            <w:r w:rsidR="00EB10F0">
              <w:rPr>
                <w:rFonts w:ascii="Times New Roman" w:hAnsi="Times New Roman"/>
                <w:sz w:val="22"/>
              </w:rPr>
              <w:t>7</w:t>
            </w:r>
            <w:r w:rsidRPr="009C3BE1">
              <w:rPr>
                <w:rFonts w:ascii="Times New Roman" w:hAnsi="Times New Roman"/>
                <w:sz w:val="22"/>
              </w:rPr>
              <w:t>. Kristina Ružić</w:t>
            </w:r>
          </w:p>
        </w:tc>
        <w:tc>
          <w:tcPr>
            <w:tcW w:w="407" w:type="pct"/>
            <w:tcBorders>
              <w:top w:val="single" w:sz="6" w:space="0" w:color="auto"/>
              <w:left w:val="single" w:sz="6" w:space="0" w:color="auto"/>
              <w:bottom w:val="single" w:sz="6" w:space="0" w:color="auto"/>
              <w:right w:val="single" w:sz="6" w:space="0" w:color="auto"/>
            </w:tcBorders>
          </w:tcPr>
          <w:p w14:paraId="7222E196"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1990</w:t>
            </w:r>
            <w:r w:rsidR="009C3BE1">
              <w:rPr>
                <w:rFonts w:ascii="Times New Roman" w:hAnsi="Times New Roman"/>
                <w:sz w:val="22"/>
              </w:rPr>
              <w:t>.</w:t>
            </w:r>
          </w:p>
        </w:tc>
        <w:tc>
          <w:tcPr>
            <w:tcW w:w="484" w:type="pct"/>
            <w:tcBorders>
              <w:top w:val="single" w:sz="6" w:space="0" w:color="auto"/>
              <w:left w:val="single" w:sz="6" w:space="0" w:color="auto"/>
              <w:bottom w:val="single" w:sz="6" w:space="0" w:color="auto"/>
              <w:right w:val="single" w:sz="6" w:space="0" w:color="auto"/>
            </w:tcBorders>
          </w:tcPr>
          <w:p w14:paraId="3F352ACF" w14:textId="51313699" w:rsidR="008F4657" w:rsidRPr="009C3BE1" w:rsidRDefault="008F4657" w:rsidP="007F3265">
            <w:pPr>
              <w:rPr>
                <w:rFonts w:ascii="Times New Roman" w:hAnsi="Times New Roman"/>
                <w:sz w:val="22"/>
              </w:rPr>
            </w:pPr>
            <w:r w:rsidRPr="009C3BE1">
              <w:rPr>
                <w:rFonts w:ascii="Times New Roman" w:hAnsi="Times New Roman"/>
                <w:sz w:val="22"/>
              </w:rPr>
              <w:t xml:space="preserve"> </w:t>
            </w:r>
            <w:r w:rsidR="00D75DF2" w:rsidRPr="009C3BE1">
              <w:rPr>
                <w:rFonts w:ascii="Times New Roman" w:hAnsi="Times New Roman"/>
                <w:sz w:val="22"/>
              </w:rPr>
              <w:t xml:space="preserve">         </w:t>
            </w:r>
            <w:r w:rsidR="006A3AE8">
              <w:rPr>
                <w:rFonts w:ascii="Times New Roman" w:hAnsi="Times New Roman"/>
                <w:sz w:val="22"/>
              </w:rPr>
              <w:t>4</w:t>
            </w:r>
          </w:p>
        </w:tc>
        <w:tc>
          <w:tcPr>
            <w:tcW w:w="843" w:type="pct"/>
            <w:tcBorders>
              <w:top w:val="single" w:sz="6" w:space="0" w:color="auto"/>
              <w:left w:val="single" w:sz="6" w:space="0" w:color="auto"/>
              <w:bottom w:val="single" w:sz="6" w:space="0" w:color="auto"/>
              <w:right w:val="single" w:sz="6" w:space="0" w:color="auto"/>
            </w:tcBorders>
          </w:tcPr>
          <w:p w14:paraId="75B80FA7" w14:textId="77777777" w:rsidR="008F4657" w:rsidRPr="009C3BE1" w:rsidRDefault="008F4657" w:rsidP="007F3265">
            <w:pPr>
              <w:rPr>
                <w:rFonts w:ascii="Times New Roman" w:hAnsi="Times New Roman"/>
                <w:sz w:val="16"/>
              </w:rPr>
            </w:pPr>
            <w:r w:rsidRPr="009C3BE1">
              <w:rPr>
                <w:rFonts w:ascii="Times New Roman" w:hAnsi="Times New Roman"/>
                <w:sz w:val="16"/>
              </w:rPr>
              <w:t xml:space="preserve">magistra </w:t>
            </w:r>
            <w:r w:rsidRPr="009C3BE1">
              <w:rPr>
                <w:rFonts w:ascii="Times New Roman" w:hAnsi="Times New Roman"/>
                <w:sz w:val="16"/>
                <w:szCs w:val="16"/>
              </w:rPr>
              <w:t>primarnog</w:t>
            </w:r>
            <w:r w:rsidRPr="009C3BE1">
              <w:rPr>
                <w:rFonts w:ascii="Times New Roman" w:hAnsi="Times New Roman"/>
                <w:sz w:val="16"/>
              </w:rPr>
              <w:t xml:space="preserve"> obrazovanja s pojačanim likovnim</w:t>
            </w:r>
          </w:p>
        </w:tc>
        <w:tc>
          <w:tcPr>
            <w:tcW w:w="507" w:type="pct"/>
            <w:tcBorders>
              <w:top w:val="single" w:sz="6" w:space="0" w:color="auto"/>
              <w:left w:val="single" w:sz="6" w:space="0" w:color="auto"/>
              <w:bottom w:val="single" w:sz="6" w:space="0" w:color="auto"/>
              <w:right w:val="single" w:sz="6" w:space="0" w:color="auto"/>
            </w:tcBorders>
          </w:tcPr>
          <w:p w14:paraId="313D6C4F"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1C70E93E" w14:textId="77777777" w:rsidR="008F4657" w:rsidRPr="009C3BE1" w:rsidRDefault="008F4657" w:rsidP="007F3265">
            <w:pPr>
              <w:rPr>
                <w:rFonts w:ascii="Times New Roman" w:hAnsi="Times New Roman"/>
                <w:sz w:val="16"/>
              </w:rPr>
            </w:pPr>
            <w:r w:rsidRPr="009C3BE1">
              <w:rPr>
                <w:rFonts w:ascii="Times New Roman" w:hAnsi="Times New Roman"/>
                <w:sz w:val="16"/>
              </w:rPr>
              <w:t>likovna kultura</w:t>
            </w:r>
          </w:p>
        </w:tc>
        <w:tc>
          <w:tcPr>
            <w:tcW w:w="583" w:type="pct"/>
            <w:tcBorders>
              <w:top w:val="single" w:sz="6" w:space="0" w:color="auto"/>
              <w:left w:val="single" w:sz="6" w:space="0" w:color="auto"/>
              <w:bottom w:val="single" w:sz="6" w:space="0" w:color="auto"/>
              <w:right w:val="single" w:sz="6" w:space="0" w:color="auto"/>
            </w:tcBorders>
          </w:tcPr>
          <w:p w14:paraId="32B0C17F"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41FBF409"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41A23D9F"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6A4BED20" w14:textId="4CC9B545" w:rsidR="008F4657" w:rsidRPr="009C3BE1" w:rsidRDefault="00EB10F0" w:rsidP="007F3265">
            <w:pPr>
              <w:rPr>
                <w:rFonts w:ascii="Times New Roman" w:hAnsi="Times New Roman"/>
                <w:sz w:val="22"/>
              </w:rPr>
            </w:pPr>
            <w:r>
              <w:rPr>
                <w:rFonts w:ascii="Times New Roman" w:hAnsi="Times New Roman"/>
                <w:sz w:val="22"/>
              </w:rPr>
              <w:t>18</w:t>
            </w:r>
            <w:r w:rsidR="008F4657" w:rsidRPr="009C3BE1">
              <w:rPr>
                <w:rFonts w:ascii="Times New Roman" w:hAnsi="Times New Roman"/>
                <w:sz w:val="22"/>
              </w:rPr>
              <w:t xml:space="preserve">. Željka Berta       </w:t>
            </w:r>
          </w:p>
        </w:tc>
        <w:tc>
          <w:tcPr>
            <w:tcW w:w="407" w:type="pct"/>
            <w:tcBorders>
              <w:top w:val="single" w:sz="6" w:space="0" w:color="auto"/>
              <w:left w:val="single" w:sz="6" w:space="0" w:color="auto"/>
              <w:bottom w:val="single" w:sz="6" w:space="0" w:color="auto"/>
              <w:right w:val="single" w:sz="6" w:space="0" w:color="auto"/>
            </w:tcBorders>
          </w:tcPr>
          <w:p w14:paraId="7DD4C8F3"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1972.</w:t>
            </w:r>
          </w:p>
        </w:tc>
        <w:tc>
          <w:tcPr>
            <w:tcW w:w="484" w:type="pct"/>
            <w:tcBorders>
              <w:top w:val="single" w:sz="6" w:space="0" w:color="auto"/>
              <w:left w:val="single" w:sz="6" w:space="0" w:color="auto"/>
              <w:bottom w:val="single" w:sz="6" w:space="0" w:color="auto"/>
              <w:right w:val="single" w:sz="6" w:space="0" w:color="auto"/>
            </w:tcBorders>
          </w:tcPr>
          <w:p w14:paraId="672E1ACB" w14:textId="78585914" w:rsidR="008F4657" w:rsidRPr="009C3BE1" w:rsidRDefault="006A3AE8" w:rsidP="007F3265">
            <w:pPr>
              <w:jc w:val="center"/>
              <w:rPr>
                <w:rFonts w:ascii="Times New Roman" w:hAnsi="Times New Roman"/>
                <w:sz w:val="22"/>
              </w:rPr>
            </w:pPr>
            <w:r>
              <w:rPr>
                <w:rFonts w:ascii="Times New Roman" w:hAnsi="Times New Roman"/>
                <w:sz w:val="22"/>
              </w:rPr>
              <w:t>24</w:t>
            </w:r>
          </w:p>
        </w:tc>
        <w:tc>
          <w:tcPr>
            <w:tcW w:w="843" w:type="pct"/>
            <w:tcBorders>
              <w:top w:val="single" w:sz="6" w:space="0" w:color="auto"/>
              <w:left w:val="single" w:sz="6" w:space="0" w:color="auto"/>
              <w:bottom w:val="single" w:sz="6" w:space="0" w:color="auto"/>
              <w:right w:val="single" w:sz="6" w:space="0" w:color="auto"/>
            </w:tcBorders>
          </w:tcPr>
          <w:p w14:paraId="6EC6DC26" w14:textId="77777777" w:rsidR="008F4657" w:rsidRPr="009C3BE1" w:rsidRDefault="008F4657" w:rsidP="007F3265">
            <w:pPr>
              <w:rPr>
                <w:rFonts w:ascii="Times New Roman" w:hAnsi="Times New Roman"/>
                <w:sz w:val="16"/>
              </w:rPr>
            </w:pPr>
            <w:r w:rsidRPr="009C3BE1">
              <w:rPr>
                <w:rFonts w:ascii="Times New Roman" w:hAnsi="Times New Roman"/>
                <w:sz w:val="16"/>
              </w:rPr>
              <w:t>nastavnik razredne  nastave</w:t>
            </w:r>
          </w:p>
        </w:tc>
        <w:tc>
          <w:tcPr>
            <w:tcW w:w="507" w:type="pct"/>
            <w:tcBorders>
              <w:top w:val="single" w:sz="6" w:space="0" w:color="auto"/>
              <w:left w:val="single" w:sz="6" w:space="0" w:color="auto"/>
              <w:bottom w:val="single" w:sz="6" w:space="0" w:color="auto"/>
              <w:right w:val="single" w:sz="6" w:space="0" w:color="auto"/>
            </w:tcBorders>
          </w:tcPr>
          <w:p w14:paraId="5DF8880D"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w:t>
            </w:r>
          </w:p>
        </w:tc>
        <w:tc>
          <w:tcPr>
            <w:tcW w:w="593" w:type="pct"/>
            <w:tcBorders>
              <w:top w:val="single" w:sz="6" w:space="0" w:color="auto"/>
              <w:left w:val="single" w:sz="6" w:space="0" w:color="auto"/>
              <w:bottom w:val="single" w:sz="6" w:space="0" w:color="auto"/>
              <w:right w:val="single" w:sz="6" w:space="0" w:color="auto"/>
            </w:tcBorders>
          </w:tcPr>
          <w:p w14:paraId="22884A71" w14:textId="77777777" w:rsidR="008F4657" w:rsidRPr="009C3BE1" w:rsidRDefault="008F4657" w:rsidP="007F3265">
            <w:pPr>
              <w:rPr>
                <w:rFonts w:ascii="Times New Roman" w:hAnsi="Times New Roman"/>
                <w:sz w:val="16"/>
              </w:rPr>
            </w:pPr>
            <w:r w:rsidRPr="009C3BE1">
              <w:rPr>
                <w:rFonts w:ascii="Times New Roman" w:hAnsi="Times New Roman"/>
                <w:sz w:val="16"/>
              </w:rPr>
              <w:t>razredna nastava</w:t>
            </w:r>
          </w:p>
        </w:tc>
        <w:tc>
          <w:tcPr>
            <w:tcW w:w="583" w:type="pct"/>
            <w:tcBorders>
              <w:top w:val="single" w:sz="6" w:space="0" w:color="auto"/>
              <w:left w:val="single" w:sz="6" w:space="0" w:color="auto"/>
              <w:bottom w:val="single" w:sz="6" w:space="0" w:color="auto"/>
              <w:right w:val="single" w:sz="6" w:space="0" w:color="auto"/>
            </w:tcBorders>
          </w:tcPr>
          <w:p w14:paraId="619CA438"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5154EA02"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52A0AD11"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0822D003" w14:textId="65F6612F" w:rsidR="008F4657" w:rsidRPr="009C3BE1" w:rsidRDefault="00EB10F0" w:rsidP="007F3265">
            <w:pPr>
              <w:rPr>
                <w:rFonts w:ascii="Times New Roman" w:hAnsi="Times New Roman"/>
                <w:sz w:val="22"/>
              </w:rPr>
            </w:pPr>
            <w:r>
              <w:rPr>
                <w:rFonts w:ascii="Times New Roman" w:hAnsi="Times New Roman"/>
                <w:sz w:val="22"/>
              </w:rPr>
              <w:t>19</w:t>
            </w:r>
            <w:r w:rsidR="008F4657" w:rsidRPr="009C3BE1">
              <w:rPr>
                <w:rFonts w:ascii="Times New Roman" w:hAnsi="Times New Roman"/>
                <w:sz w:val="22"/>
              </w:rPr>
              <w:t>. Valentina Šifkorn</w:t>
            </w:r>
          </w:p>
        </w:tc>
        <w:tc>
          <w:tcPr>
            <w:tcW w:w="407" w:type="pct"/>
            <w:tcBorders>
              <w:top w:val="single" w:sz="6" w:space="0" w:color="auto"/>
              <w:left w:val="single" w:sz="6" w:space="0" w:color="auto"/>
              <w:bottom w:val="single" w:sz="6" w:space="0" w:color="auto"/>
              <w:right w:val="single" w:sz="6" w:space="0" w:color="auto"/>
            </w:tcBorders>
          </w:tcPr>
          <w:p w14:paraId="3A92AF00"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1974.</w:t>
            </w:r>
          </w:p>
        </w:tc>
        <w:tc>
          <w:tcPr>
            <w:tcW w:w="484" w:type="pct"/>
            <w:tcBorders>
              <w:top w:val="single" w:sz="6" w:space="0" w:color="auto"/>
              <w:left w:val="single" w:sz="6" w:space="0" w:color="auto"/>
              <w:bottom w:val="single" w:sz="6" w:space="0" w:color="auto"/>
              <w:right w:val="single" w:sz="6" w:space="0" w:color="auto"/>
            </w:tcBorders>
          </w:tcPr>
          <w:p w14:paraId="28505769" w14:textId="51361E29" w:rsidR="008F4657" w:rsidRPr="009C3BE1" w:rsidRDefault="006A3AE8" w:rsidP="007F3265">
            <w:pPr>
              <w:jc w:val="center"/>
              <w:rPr>
                <w:rFonts w:ascii="Times New Roman" w:hAnsi="Times New Roman"/>
                <w:sz w:val="22"/>
              </w:rPr>
            </w:pPr>
            <w:r>
              <w:rPr>
                <w:rFonts w:ascii="Times New Roman" w:hAnsi="Times New Roman"/>
                <w:sz w:val="22"/>
              </w:rPr>
              <w:t>19</w:t>
            </w:r>
          </w:p>
        </w:tc>
        <w:tc>
          <w:tcPr>
            <w:tcW w:w="843" w:type="pct"/>
            <w:tcBorders>
              <w:top w:val="single" w:sz="6" w:space="0" w:color="auto"/>
              <w:left w:val="single" w:sz="6" w:space="0" w:color="auto"/>
              <w:bottom w:val="single" w:sz="6" w:space="0" w:color="auto"/>
              <w:right w:val="single" w:sz="6" w:space="0" w:color="auto"/>
            </w:tcBorders>
          </w:tcPr>
          <w:p w14:paraId="2D362AC4" w14:textId="77777777" w:rsidR="008F4657" w:rsidRPr="009C3BE1" w:rsidRDefault="008F4657" w:rsidP="007F3265">
            <w:pPr>
              <w:rPr>
                <w:rFonts w:ascii="Times New Roman" w:hAnsi="Times New Roman"/>
                <w:sz w:val="16"/>
              </w:rPr>
            </w:pPr>
            <w:r w:rsidRPr="009C3BE1">
              <w:rPr>
                <w:rFonts w:ascii="Times New Roman" w:hAnsi="Times New Roman"/>
                <w:sz w:val="16"/>
              </w:rPr>
              <w:t>diplomirani učitelj razredne nastave s pojačanim engleskim jezikom</w:t>
            </w:r>
          </w:p>
        </w:tc>
        <w:tc>
          <w:tcPr>
            <w:tcW w:w="507" w:type="pct"/>
            <w:tcBorders>
              <w:top w:val="single" w:sz="6" w:space="0" w:color="auto"/>
              <w:left w:val="single" w:sz="6" w:space="0" w:color="auto"/>
              <w:bottom w:val="single" w:sz="6" w:space="0" w:color="auto"/>
              <w:right w:val="single" w:sz="6" w:space="0" w:color="auto"/>
            </w:tcBorders>
          </w:tcPr>
          <w:p w14:paraId="12136FF5"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0EBAB9D0" w14:textId="77777777" w:rsidR="008F4657" w:rsidRPr="009C3BE1" w:rsidRDefault="008F4657" w:rsidP="007F3265">
            <w:pPr>
              <w:rPr>
                <w:rFonts w:ascii="Times New Roman" w:hAnsi="Times New Roman"/>
                <w:sz w:val="16"/>
              </w:rPr>
            </w:pPr>
            <w:r w:rsidRPr="009C3BE1">
              <w:rPr>
                <w:rFonts w:ascii="Times New Roman" w:hAnsi="Times New Roman"/>
                <w:sz w:val="16"/>
              </w:rPr>
              <w:t>engleski jezik</w:t>
            </w:r>
          </w:p>
        </w:tc>
        <w:tc>
          <w:tcPr>
            <w:tcW w:w="583" w:type="pct"/>
            <w:tcBorders>
              <w:top w:val="single" w:sz="6" w:space="0" w:color="auto"/>
              <w:left w:val="single" w:sz="6" w:space="0" w:color="auto"/>
              <w:bottom w:val="single" w:sz="6" w:space="0" w:color="auto"/>
              <w:right w:val="single" w:sz="6" w:space="0" w:color="auto"/>
            </w:tcBorders>
          </w:tcPr>
          <w:p w14:paraId="2C770FB2"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6EA1DCCE"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41345080"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791C441B" w14:textId="2608C639" w:rsidR="008F4657" w:rsidRPr="009C3BE1" w:rsidRDefault="00EB10F0" w:rsidP="007F3265">
            <w:pPr>
              <w:rPr>
                <w:rFonts w:ascii="Times New Roman" w:hAnsi="Times New Roman"/>
                <w:sz w:val="22"/>
              </w:rPr>
            </w:pPr>
            <w:r>
              <w:rPr>
                <w:rFonts w:ascii="Times New Roman" w:hAnsi="Times New Roman"/>
                <w:sz w:val="22"/>
              </w:rPr>
              <w:t>20. Milivoj Androlić</w:t>
            </w:r>
          </w:p>
        </w:tc>
        <w:tc>
          <w:tcPr>
            <w:tcW w:w="407" w:type="pct"/>
            <w:tcBorders>
              <w:top w:val="single" w:sz="6" w:space="0" w:color="auto"/>
              <w:left w:val="single" w:sz="6" w:space="0" w:color="auto"/>
              <w:bottom w:val="single" w:sz="6" w:space="0" w:color="auto"/>
              <w:right w:val="single" w:sz="6" w:space="0" w:color="auto"/>
            </w:tcBorders>
          </w:tcPr>
          <w:p w14:paraId="4C6DC555" w14:textId="77EDF5A2" w:rsidR="008F4657" w:rsidRPr="009C3BE1" w:rsidRDefault="006A3AE8" w:rsidP="007F3265">
            <w:pPr>
              <w:jc w:val="center"/>
              <w:rPr>
                <w:rFonts w:ascii="Times New Roman" w:hAnsi="Times New Roman"/>
                <w:sz w:val="22"/>
              </w:rPr>
            </w:pPr>
            <w:r>
              <w:rPr>
                <w:rFonts w:ascii="Times New Roman" w:hAnsi="Times New Roman"/>
                <w:sz w:val="22"/>
              </w:rPr>
              <w:t>1963</w:t>
            </w:r>
          </w:p>
        </w:tc>
        <w:tc>
          <w:tcPr>
            <w:tcW w:w="484" w:type="pct"/>
            <w:tcBorders>
              <w:top w:val="single" w:sz="6" w:space="0" w:color="auto"/>
              <w:left w:val="single" w:sz="6" w:space="0" w:color="auto"/>
              <w:bottom w:val="single" w:sz="6" w:space="0" w:color="auto"/>
              <w:right w:val="single" w:sz="6" w:space="0" w:color="auto"/>
            </w:tcBorders>
          </w:tcPr>
          <w:p w14:paraId="2A381BBB" w14:textId="2A4C7BE3" w:rsidR="008F4657" w:rsidRPr="009C3BE1" w:rsidRDefault="006A3AE8" w:rsidP="007F3265">
            <w:pPr>
              <w:jc w:val="center"/>
              <w:rPr>
                <w:rFonts w:ascii="Times New Roman" w:hAnsi="Times New Roman"/>
                <w:sz w:val="22"/>
              </w:rPr>
            </w:pPr>
            <w:r>
              <w:rPr>
                <w:rFonts w:ascii="Times New Roman" w:hAnsi="Times New Roman"/>
                <w:sz w:val="22"/>
              </w:rPr>
              <w:t>30</w:t>
            </w:r>
          </w:p>
        </w:tc>
        <w:tc>
          <w:tcPr>
            <w:tcW w:w="843" w:type="pct"/>
            <w:tcBorders>
              <w:top w:val="single" w:sz="6" w:space="0" w:color="auto"/>
              <w:left w:val="single" w:sz="6" w:space="0" w:color="auto"/>
              <w:bottom w:val="single" w:sz="6" w:space="0" w:color="auto"/>
              <w:right w:val="single" w:sz="6" w:space="0" w:color="auto"/>
            </w:tcBorders>
          </w:tcPr>
          <w:p w14:paraId="458CA435" w14:textId="6B0BE3B4" w:rsidR="008F4657" w:rsidRPr="009C3BE1" w:rsidRDefault="006A3AE8" w:rsidP="007F3265">
            <w:pPr>
              <w:rPr>
                <w:rFonts w:ascii="Times New Roman" w:hAnsi="Times New Roman"/>
                <w:sz w:val="16"/>
              </w:rPr>
            </w:pPr>
            <w:r>
              <w:rPr>
                <w:rFonts w:ascii="Times New Roman" w:hAnsi="Times New Roman"/>
                <w:sz w:val="16"/>
              </w:rPr>
              <w:t>Diplom. Učitelj razredne nastave s pojačanom matematikom</w:t>
            </w:r>
          </w:p>
        </w:tc>
        <w:tc>
          <w:tcPr>
            <w:tcW w:w="507" w:type="pct"/>
            <w:tcBorders>
              <w:top w:val="single" w:sz="6" w:space="0" w:color="auto"/>
              <w:left w:val="single" w:sz="6" w:space="0" w:color="auto"/>
              <w:bottom w:val="single" w:sz="6" w:space="0" w:color="auto"/>
              <w:right w:val="single" w:sz="6" w:space="0" w:color="auto"/>
            </w:tcBorders>
          </w:tcPr>
          <w:p w14:paraId="3F8465D6" w14:textId="0F174204" w:rsidR="008F4657" w:rsidRPr="009C3BE1" w:rsidRDefault="006A3AE8" w:rsidP="007F3265">
            <w:pPr>
              <w:jc w:val="center"/>
              <w:rPr>
                <w:rFonts w:ascii="Times New Roman" w:hAnsi="Times New Roman"/>
                <w:sz w:val="22"/>
              </w:rPr>
            </w:pPr>
            <w:r>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5543A1C0" w14:textId="196D820A" w:rsidR="008F4657" w:rsidRPr="009C3BE1" w:rsidRDefault="006A3AE8" w:rsidP="007F3265">
            <w:pPr>
              <w:rPr>
                <w:rFonts w:ascii="Times New Roman" w:hAnsi="Times New Roman"/>
                <w:sz w:val="16"/>
              </w:rPr>
            </w:pPr>
            <w:r>
              <w:rPr>
                <w:rFonts w:ascii="Times New Roman" w:hAnsi="Times New Roman"/>
                <w:sz w:val="16"/>
              </w:rPr>
              <w:t>matematika</w:t>
            </w:r>
          </w:p>
        </w:tc>
        <w:tc>
          <w:tcPr>
            <w:tcW w:w="583" w:type="pct"/>
            <w:tcBorders>
              <w:top w:val="single" w:sz="6" w:space="0" w:color="auto"/>
              <w:left w:val="single" w:sz="6" w:space="0" w:color="auto"/>
              <w:bottom w:val="single" w:sz="6" w:space="0" w:color="auto"/>
              <w:right w:val="single" w:sz="6" w:space="0" w:color="auto"/>
            </w:tcBorders>
          </w:tcPr>
          <w:p w14:paraId="1EA128E1" w14:textId="6BB38B69" w:rsidR="008F4657" w:rsidRPr="009C3BE1" w:rsidRDefault="006A3AE8" w:rsidP="007F3265">
            <w:pPr>
              <w:jc w:val="center"/>
              <w:rPr>
                <w:rFonts w:ascii="Times New Roman" w:hAnsi="Times New Roman"/>
                <w:sz w:val="22"/>
              </w:rPr>
            </w:pPr>
            <w:r>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27AA0952" w14:textId="5421E10C" w:rsidR="008F4657" w:rsidRPr="009C3BE1" w:rsidRDefault="006A3AE8" w:rsidP="007F3265">
            <w:pPr>
              <w:jc w:val="center"/>
              <w:rPr>
                <w:rFonts w:ascii="Times New Roman" w:hAnsi="Times New Roman"/>
                <w:sz w:val="22"/>
              </w:rPr>
            </w:pPr>
            <w:r>
              <w:rPr>
                <w:rFonts w:ascii="Times New Roman" w:hAnsi="Times New Roman"/>
                <w:sz w:val="22"/>
              </w:rPr>
              <w:t>ne</w:t>
            </w:r>
          </w:p>
        </w:tc>
      </w:tr>
      <w:tr w:rsidR="008F4657" w:rsidRPr="009C3BE1" w14:paraId="590E91F2"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0F0123CE" w14:textId="2DEACC64" w:rsidR="008F4657" w:rsidRPr="009C3BE1" w:rsidRDefault="008F4657" w:rsidP="007F3265">
            <w:pPr>
              <w:rPr>
                <w:rFonts w:ascii="Times New Roman" w:hAnsi="Times New Roman"/>
                <w:sz w:val="22"/>
              </w:rPr>
            </w:pPr>
            <w:r w:rsidRPr="009C3BE1">
              <w:rPr>
                <w:rFonts w:ascii="Times New Roman" w:hAnsi="Times New Roman"/>
                <w:sz w:val="22"/>
              </w:rPr>
              <w:t>2</w:t>
            </w:r>
            <w:r w:rsidR="00EB10F0">
              <w:rPr>
                <w:rFonts w:ascii="Times New Roman" w:hAnsi="Times New Roman"/>
                <w:sz w:val="22"/>
              </w:rPr>
              <w:t>1</w:t>
            </w:r>
            <w:r w:rsidRPr="009C3BE1">
              <w:rPr>
                <w:rFonts w:ascii="Times New Roman" w:hAnsi="Times New Roman"/>
                <w:sz w:val="22"/>
              </w:rPr>
              <w:t>. Jasminka Hrenić</w:t>
            </w:r>
          </w:p>
        </w:tc>
        <w:tc>
          <w:tcPr>
            <w:tcW w:w="407" w:type="pct"/>
            <w:tcBorders>
              <w:top w:val="single" w:sz="6" w:space="0" w:color="auto"/>
              <w:left w:val="single" w:sz="6" w:space="0" w:color="auto"/>
              <w:bottom w:val="single" w:sz="6" w:space="0" w:color="auto"/>
              <w:right w:val="single" w:sz="6" w:space="0" w:color="auto"/>
            </w:tcBorders>
          </w:tcPr>
          <w:p w14:paraId="39C75F7E"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1980.</w:t>
            </w:r>
          </w:p>
        </w:tc>
        <w:tc>
          <w:tcPr>
            <w:tcW w:w="484" w:type="pct"/>
            <w:tcBorders>
              <w:top w:val="single" w:sz="6" w:space="0" w:color="auto"/>
              <w:left w:val="single" w:sz="6" w:space="0" w:color="auto"/>
              <w:bottom w:val="single" w:sz="6" w:space="0" w:color="auto"/>
              <w:right w:val="single" w:sz="6" w:space="0" w:color="auto"/>
            </w:tcBorders>
          </w:tcPr>
          <w:p w14:paraId="30A72D75" w14:textId="77777777" w:rsidR="008F4657" w:rsidRPr="009C3BE1" w:rsidRDefault="00D75DF2" w:rsidP="007F3265">
            <w:pPr>
              <w:jc w:val="center"/>
              <w:rPr>
                <w:rFonts w:ascii="Times New Roman" w:hAnsi="Times New Roman"/>
                <w:sz w:val="22"/>
              </w:rPr>
            </w:pPr>
            <w:r w:rsidRPr="009C3BE1">
              <w:rPr>
                <w:rFonts w:ascii="Times New Roman" w:hAnsi="Times New Roman"/>
                <w:sz w:val="22"/>
              </w:rPr>
              <w:t>12</w:t>
            </w:r>
          </w:p>
        </w:tc>
        <w:tc>
          <w:tcPr>
            <w:tcW w:w="843" w:type="pct"/>
            <w:tcBorders>
              <w:top w:val="single" w:sz="6" w:space="0" w:color="auto"/>
              <w:left w:val="single" w:sz="6" w:space="0" w:color="auto"/>
              <w:bottom w:val="single" w:sz="6" w:space="0" w:color="auto"/>
              <w:right w:val="single" w:sz="6" w:space="0" w:color="auto"/>
            </w:tcBorders>
          </w:tcPr>
          <w:p w14:paraId="18879C53" w14:textId="77777777" w:rsidR="008F4657" w:rsidRPr="009C3BE1" w:rsidRDefault="008F4657" w:rsidP="007F3265">
            <w:pPr>
              <w:rPr>
                <w:rFonts w:ascii="Times New Roman" w:hAnsi="Times New Roman"/>
                <w:sz w:val="16"/>
              </w:rPr>
            </w:pPr>
            <w:r w:rsidRPr="009C3BE1">
              <w:rPr>
                <w:rFonts w:ascii="Times New Roman" w:hAnsi="Times New Roman"/>
                <w:sz w:val="16"/>
              </w:rPr>
              <w:t>prof. geografije</w:t>
            </w:r>
          </w:p>
        </w:tc>
        <w:tc>
          <w:tcPr>
            <w:tcW w:w="507" w:type="pct"/>
            <w:tcBorders>
              <w:top w:val="single" w:sz="6" w:space="0" w:color="auto"/>
              <w:left w:val="single" w:sz="6" w:space="0" w:color="auto"/>
              <w:bottom w:val="single" w:sz="6" w:space="0" w:color="auto"/>
              <w:right w:val="single" w:sz="6" w:space="0" w:color="auto"/>
            </w:tcBorders>
          </w:tcPr>
          <w:p w14:paraId="2584E62F"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767F5E3B" w14:textId="77777777" w:rsidR="008F4657" w:rsidRPr="009C3BE1" w:rsidRDefault="008F4657" w:rsidP="007F3265">
            <w:pPr>
              <w:rPr>
                <w:rFonts w:ascii="Times New Roman" w:hAnsi="Times New Roman"/>
                <w:sz w:val="16"/>
              </w:rPr>
            </w:pPr>
            <w:r w:rsidRPr="009C3BE1">
              <w:rPr>
                <w:rFonts w:ascii="Times New Roman" w:hAnsi="Times New Roman"/>
                <w:sz w:val="16"/>
              </w:rPr>
              <w:t>geografija</w:t>
            </w:r>
          </w:p>
        </w:tc>
        <w:tc>
          <w:tcPr>
            <w:tcW w:w="583" w:type="pct"/>
            <w:tcBorders>
              <w:top w:val="single" w:sz="6" w:space="0" w:color="auto"/>
              <w:left w:val="single" w:sz="6" w:space="0" w:color="auto"/>
              <w:bottom w:val="single" w:sz="6" w:space="0" w:color="auto"/>
              <w:right w:val="single" w:sz="6" w:space="0" w:color="auto"/>
            </w:tcBorders>
          </w:tcPr>
          <w:p w14:paraId="0F4EF060"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62685EED"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3DC363FF"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1F01E7AE" w14:textId="2AFC4612" w:rsidR="0069278E" w:rsidRPr="009C3BE1" w:rsidRDefault="008F4657" w:rsidP="007F3265">
            <w:pPr>
              <w:rPr>
                <w:rFonts w:ascii="Times New Roman" w:hAnsi="Times New Roman"/>
                <w:sz w:val="22"/>
              </w:rPr>
            </w:pPr>
            <w:r w:rsidRPr="009C3BE1">
              <w:rPr>
                <w:rFonts w:ascii="Times New Roman" w:hAnsi="Times New Roman"/>
                <w:sz w:val="22"/>
              </w:rPr>
              <w:t>2</w:t>
            </w:r>
            <w:r w:rsidR="00EB10F0">
              <w:rPr>
                <w:rFonts w:ascii="Times New Roman" w:hAnsi="Times New Roman"/>
                <w:sz w:val="22"/>
              </w:rPr>
              <w:t>2</w:t>
            </w:r>
            <w:r w:rsidRPr="009C3BE1">
              <w:rPr>
                <w:rFonts w:ascii="Times New Roman" w:hAnsi="Times New Roman"/>
                <w:sz w:val="22"/>
              </w:rPr>
              <w:t xml:space="preserve">. Danijela </w:t>
            </w:r>
            <w:r w:rsidR="0069278E" w:rsidRPr="009C3BE1">
              <w:rPr>
                <w:rFonts w:ascii="Times New Roman" w:hAnsi="Times New Roman"/>
                <w:sz w:val="22"/>
              </w:rPr>
              <w:t xml:space="preserve">  </w:t>
            </w:r>
          </w:p>
          <w:p w14:paraId="2721ADDE" w14:textId="77777777" w:rsidR="008F4657" w:rsidRPr="009C3BE1" w:rsidRDefault="0069278E" w:rsidP="007F3265">
            <w:pPr>
              <w:rPr>
                <w:rFonts w:ascii="Times New Roman" w:hAnsi="Times New Roman"/>
                <w:sz w:val="22"/>
              </w:rPr>
            </w:pPr>
            <w:r w:rsidRPr="009C3BE1">
              <w:rPr>
                <w:rFonts w:ascii="Times New Roman" w:hAnsi="Times New Roman"/>
                <w:sz w:val="22"/>
              </w:rPr>
              <w:t xml:space="preserve">      </w:t>
            </w:r>
            <w:r w:rsidR="008F4657" w:rsidRPr="009C3BE1">
              <w:rPr>
                <w:rFonts w:ascii="Times New Roman" w:hAnsi="Times New Roman"/>
                <w:sz w:val="22"/>
              </w:rPr>
              <w:t>Bakovljanec</w:t>
            </w:r>
          </w:p>
        </w:tc>
        <w:tc>
          <w:tcPr>
            <w:tcW w:w="407" w:type="pct"/>
            <w:tcBorders>
              <w:top w:val="single" w:sz="6" w:space="0" w:color="auto"/>
              <w:left w:val="single" w:sz="6" w:space="0" w:color="auto"/>
              <w:bottom w:val="single" w:sz="6" w:space="0" w:color="auto"/>
              <w:right w:val="single" w:sz="6" w:space="0" w:color="auto"/>
            </w:tcBorders>
          </w:tcPr>
          <w:p w14:paraId="5217E534"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1981.</w:t>
            </w:r>
          </w:p>
        </w:tc>
        <w:tc>
          <w:tcPr>
            <w:tcW w:w="484" w:type="pct"/>
            <w:tcBorders>
              <w:top w:val="single" w:sz="6" w:space="0" w:color="auto"/>
              <w:left w:val="single" w:sz="6" w:space="0" w:color="auto"/>
              <w:bottom w:val="single" w:sz="6" w:space="0" w:color="auto"/>
              <w:right w:val="single" w:sz="6" w:space="0" w:color="auto"/>
            </w:tcBorders>
          </w:tcPr>
          <w:p w14:paraId="79C0E7A2" w14:textId="210FBF77" w:rsidR="008F4657" w:rsidRPr="009C3BE1" w:rsidRDefault="005B172A" w:rsidP="007F3265">
            <w:pPr>
              <w:jc w:val="center"/>
              <w:rPr>
                <w:rFonts w:ascii="Times New Roman" w:hAnsi="Times New Roman"/>
                <w:sz w:val="22"/>
              </w:rPr>
            </w:pPr>
            <w:r>
              <w:rPr>
                <w:rFonts w:ascii="Times New Roman" w:hAnsi="Times New Roman"/>
                <w:sz w:val="22"/>
              </w:rPr>
              <w:t>11</w:t>
            </w:r>
          </w:p>
        </w:tc>
        <w:tc>
          <w:tcPr>
            <w:tcW w:w="843" w:type="pct"/>
            <w:tcBorders>
              <w:top w:val="single" w:sz="6" w:space="0" w:color="auto"/>
              <w:left w:val="single" w:sz="6" w:space="0" w:color="auto"/>
              <w:bottom w:val="single" w:sz="6" w:space="0" w:color="auto"/>
              <w:right w:val="single" w:sz="6" w:space="0" w:color="auto"/>
            </w:tcBorders>
          </w:tcPr>
          <w:p w14:paraId="788339B2" w14:textId="77777777" w:rsidR="008F4657" w:rsidRPr="009C3BE1" w:rsidRDefault="008F4657" w:rsidP="007F3265">
            <w:pPr>
              <w:rPr>
                <w:rFonts w:ascii="Times New Roman" w:hAnsi="Times New Roman"/>
                <w:sz w:val="16"/>
              </w:rPr>
            </w:pPr>
            <w:r w:rsidRPr="009C3BE1">
              <w:rPr>
                <w:rFonts w:ascii="Times New Roman" w:hAnsi="Times New Roman"/>
                <w:sz w:val="16"/>
              </w:rPr>
              <w:t>diplomirani učitelj razredne nastave s pojačanim predmetom povijesti</w:t>
            </w:r>
          </w:p>
        </w:tc>
        <w:tc>
          <w:tcPr>
            <w:tcW w:w="507" w:type="pct"/>
            <w:tcBorders>
              <w:top w:val="single" w:sz="6" w:space="0" w:color="auto"/>
              <w:left w:val="single" w:sz="6" w:space="0" w:color="auto"/>
              <w:bottom w:val="single" w:sz="6" w:space="0" w:color="auto"/>
              <w:right w:val="single" w:sz="6" w:space="0" w:color="auto"/>
            </w:tcBorders>
          </w:tcPr>
          <w:p w14:paraId="5D4947A4"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5F4E40A8" w14:textId="77777777" w:rsidR="008F4657" w:rsidRPr="009C3BE1" w:rsidRDefault="008F4657" w:rsidP="007F3265">
            <w:pPr>
              <w:rPr>
                <w:rFonts w:ascii="Times New Roman" w:hAnsi="Times New Roman"/>
                <w:sz w:val="16"/>
              </w:rPr>
            </w:pPr>
            <w:r w:rsidRPr="009C3BE1">
              <w:rPr>
                <w:rFonts w:ascii="Times New Roman" w:hAnsi="Times New Roman"/>
                <w:sz w:val="16"/>
              </w:rPr>
              <w:t>povijest</w:t>
            </w:r>
          </w:p>
        </w:tc>
        <w:tc>
          <w:tcPr>
            <w:tcW w:w="583" w:type="pct"/>
            <w:tcBorders>
              <w:top w:val="single" w:sz="6" w:space="0" w:color="auto"/>
              <w:left w:val="single" w:sz="6" w:space="0" w:color="auto"/>
              <w:bottom w:val="single" w:sz="6" w:space="0" w:color="auto"/>
              <w:right w:val="single" w:sz="6" w:space="0" w:color="auto"/>
            </w:tcBorders>
          </w:tcPr>
          <w:p w14:paraId="58136451"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7AFC57DB"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47974A1B"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0BDFF5CC" w14:textId="7362056C" w:rsidR="008F4657" w:rsidRPr="009C3BE1" w:rsidRDefault="008F4657" w:rsidP="007F3265">
            <w:pPr>
              <w:rPr>
                <w:rFonts w:ascii="Times New Roman" w:hAnsi="Times New Roman"/>
                <w:sz w:val="22"/>
              </w:rPr>
            </w:pPr>
            <w:r w:rsidRPr="009C3BE1">
              <w:rPr>
                <w:rFonts w:ascii="Times New Roman" w:hAnsi="Times New Roman"/>
                <w:sz w:val="22"/>
              </w:rPr>
              <w:t>2</w:t>
            </w:r>
            <w:r w:rsidR="00EB10F0">
              <w:rPr>
                <w:rFonts w:ascii="Times New Roman" w:hAnsi="Times New Roman"/>
                <w:sz w:val="22"/>
              </w:rPr>
              <w:t>3</w:t>
            </w:r>
            <w:r w:rsidRPr="009C3BE1">
              <w:rPr>
                <w:rFonts w:ascii="Times New Roman" w:hAnsi="Times New Roman"/>
                <w:sz w:val="22"/>
              </w:rPr>
              <w:t xml:space="preserve">. </w:t>
            </w:r>
            <w:r w:rsidRPr="009C3BE1">
              <w:rPr>
                <w:rFonts w:ascii="Times New Roman" w:hAnsi="Times New Roman"/>
                <w:sz w:val="22"/>
                <w:szCs w:val="22"/>
              </w:rPr>
              <w:t>Hrvoje Šijak</w:t>
            </w:r>
          </w:p>
        </w:tc>
        <w:tc>
          <w:tcPr>
            <w:tcW w:w="407" w:type="pct"/>
            <w:tcBorders>
              <w:top w:val="single" w:sz="6" w:space="0" w:color="auto"/>
              <w:left w:val="single" w:sz="6" w:space="0" w:color="auto"/>
              <w:bottom w:val="single" w:sz="6" w:space="0" w:color="auto"/>
              <w:right w:val="single" w:sz="6" w:space="0" w:color="auto"/>
            </w:tcBorders>
          </w:tcPr>
          <w:p w14:paraId="29E54384"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1991.</w:t>
            </w:r>
          </w:p>
        </w:tc>
        <w:tc>
          <w:tcPr>
            <w:tcW w:w="484" w:type="pct"/>
            <w:tcBorders>
              <w:top w:val="single" w:sz="6" w:space="0" w:color="auto"/>
              <w:left w:val="single" w:sz="6" w:space="0" w:color="auto"/>
              <w:bottom w:val="single" w:sz="6" w:space="0" w:color="auto"/>
              <w:right w:val="single" w:sz="6" w:space="0" w:color="auto"/>
            </w:tcBorders>
          </w:tcPr>
          <w:p w14:paraId="5B5BDF77" w14:textId="0D7AD748" w:rsidR="008F4657" w:rsidRPr="009C3BE1" w:rsidRDefault="005B172A" w:rsidP="007F3265">
            <w:pPr>
              <w:jc w:val="center"/>
              <w:rPr>
                <w:rFonts w:ascii="Times New Roman" w:hAnsi="Times New Roman"/>
                <w:sz w:val="22"/>
              </w:rPr>
            </w:pPr>
            <w:r>
              <w:rPr>
                <w:rFonts w:ascii="Times New Roman" w:hAnsi="Times New Roman"/>
                <w:sz w:val="22"/>
              </w:rPr>
              <w:t>3</w:t>
            </w:r>
          </w:p>
        </w:tc>
        <w:tc>
          <w:tcPr>
            <w:tcW w:w="843" w:type="pct"/>
            <w:tcBorders>
              <w:top w:val="single" w:sz="6" w:space="0" w:color="auto"/>
              <w:left w:val="single" w:sz="6" w:space="0" w:color="auto"/>
              <w:bottom w:val="single" w:sz="6" w:space="0" w:color="auto"/>
              <w:right w:val="single" w:sz="6" w:space="0" w:color="auto"/>
            </w:tcBorders>
          </w:tcPr>
          <w:p w14:paraId="6E98C121" w14:textId="77777777" w:rsidR="008F4657" w:rsidRPr="009C3BE1" w:rsidRDefault="008F4657" w:rsidP="007F3265">
            <w:pPr>
              <w:rPr>
                <w:rFonts w:ascii="Times New Roman" w:hAnsi="Times New Roman"/>
                <w:sz w:val="16"/>
              </w:rPr>
            </w:pPr>
            <w:r w:rsidRPr="009C3BE1">
              <w:rPr>
                <w:rFonts w:ascii="Times New Roman" w:hAnsi="Times New Roman"/>
                <w:sz w:val="16"/>
              </w:rPr>
              <w:t>mag. teologije</w:t>
            </w:r>
          </w:p>
        </w:tc>
        <w:tc>
          <w:tcPr>
            <w:tcW w:w="507" w:type="pct"/>
            <w:tcBorders>
              <w:top w:val="single" w:sz="6" w:space="0" w:color="auto"/>
              <w:left w:val="single" w:sz="6" w:space="0" w:color="auto"/>
              <w:bottom w:val="single" w:sz="6" w:space="0" w:color="auto"/>
              <w:right w:val="single" w:sz="6" w:space="0" w:color="auto"/>
            </w:tcBorders>
          </w:tcPr>
          <w:p w14:paraId="7535F437"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31E6CB1B" w14:textId="77777777" w:rsidR="008F4657" w:rsidRPr="009C3BE1" w:rsidRDefault="008F4657" w:rsidP="007F3265">
            <w:pPr>
              <w:rPr>
                <w:rFonts w:ascii="Times New Roman" w:hAnsi="Times New Roman"/>
                <w:sz w:val="16"/>
              </w:rPr>
            </w:pPr>
            <w:r w:rsidRPr="009C3BE1">
              <w:rPr>
                <w:rFonts w:ascii="Times New Roman" w:hAnsi="Times New Roman"/>
                <w:sz w:val="16"/>
              </w:rPr>
              <w:t>vjeronauk</w:t>
            </w:r>
          </w:p>
        </w:tc>
        <w:tc>
          <w:tcPr>
            <w:tcW w:w="583" w:type="pct"/>
            <w:tcBorders>
              <w:top w:val="single" w:sz="6" w:space="0" w:color="auto"/>
              <w:left w:val="single" w:sz="6" w:space="0" w:color="auto"/>
              <w:bottom w:val="single" w:sz="6" w:space="0" w:color="auto"/>
              <w:right w:val="single" w:sz="6" w:space="0" w:color="auto"/>
            </w:tcBorders>
          </w:tcPr>
          <w:p w14:paraId="7E0A9EA6"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78755052" w14:textId="77777777" w:rsidR="008F4657" w:rsidRPr="009C3BE1" w:rsidRDefault="008F4657" w:rsidP="00FF22B0">
            <w:pPr>
              <w:jc w:val="center"/>
              <w:rPr>
                <w:rFonts w:ascii="Times New Roman" w:hAnsi="Times New Roman"/>
                <w:sz w:val="22"/>
              </w:rPr>
            </w:pPr>
            <w:r w:rsidRPr="009C3BE1">
              <w:rPr>
                <w:rFonts w:ascii="Times New Roman" w:hAnsi="Times New Roman"/>
                <w:sz w:val="22"/>
              </w:rPr>
              <w:t>ne</w:t>
            </w:r>
          </w:p>
        </w:tc>
      </w:tr>
      <w:tr w:rsidR="008F4657" w:rsidRPr="009C3BE1" w14:paraId="5135A6B6"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1202D271" w14:textId="446463F0" w:rsidR="008F4657" w:rsidRPr="009C3BE1" w:rsidRDefault="007F5E63" w:rsidP="007F3265">
            <w:pPr>
              <w:rPr>
                <w:rFonts w:ascii="Times New Roman" w:hAnsi="Times New Roman"/>
                <w:sz w:val="22"/>
              </w:rPr>
            </w:pPr>
            <w:r w:rsidRPr="009C3BE1">
              <w:rPr>
                <w:rFonts w:ascii="Times New Roman" w:hAnsi="Times New Roman"/>
                <w:sz w:val="22"/>
              </w:rPr>
              <w:t>2</w:t>
            </w:r>
            <w:r w:rsidR="00EB10F0">
              <w:rPr>
                <w:rFonts w:ascii="Times New Roman" w:hAnsi="Times New Roman"/>
                <w:sz w:val="22"/>
              </w:rPr>
              <w:t>4</w:t>
            </w:r>
            <w:r w:rsidRPr="009C3BE1">
              <w:rPr>
                <w:rFonts w:ascii="Times New Roman" w:hAnsi="Times New Roman"/>
                <w:sz w:val="22"/>
              </w:rPr>
              <w:t>. Iva</w:t>
            </w:r>
            <w:r w:rsidR="00EB10F0">
              <w:rPr>
                <w:rFonts w:ascii="Times New Roman" w:hAnsi="Times New Roman"/>
                <w:sz w:val="22"/>
              </w:rPr>
              <w:t>n Hapavel</w:t>
            </w:r>
          </w:p>
        </w:tc>
        <w:tc>
          <w:tcPr>
            <w:tcW w:w="407" w:type="pct"/>
            <w:tcBorders>
              <w:top w:val="single" w:sz="6" w:space="0" w:color="auto"/>
              <w:left w:val="single" w:sz="6" w:space="0" w:color="auto"/>
              <w:bottom w:val="single" w:sz="6" w:space="0" w:color="auto"/>
              <w:right w:val="single" w:sz="6" w:space="0" w:color="auto"/>
            </w:tcBorders>
          </w:tcPr>
          <w:p w14:paraId="114FEA5B" w14:textId="2148821C" w:rsidR="008F4657" w:rsidRPr="009C3BE1" w:rsidRDefault="005B172A" w:rsidP="007F3265">
            <w:pPr>
              <w:jc w:val="center"/>
              <w:rPr>
                <w:rFonts w:ascii="Times New Roman" w:hAnsi="Times New Roman"/>
                <w:sz w:val="22"/>
              </w:rPr>
            </w:pPr>
            <w:r>
              <w:rPr>
                <w:rFonts w:ascii="Times New Roman" w:hAnsi="Times New Roman"/>
                <w:sz w:val="22"/>
              </w:rPr>
              <w:t>1988</w:t>
            </w:r>
          </w:p>
        </w:tc>
        <w:tc>
          <w:tcPr>
            <w:tcW w:w="484" w:type="pct"/>
            <w:tcBorders>
              <w:top w:val="single" w:sz="6" w:space="0" w:color="auto"/>
              <w:left w:val="single" w:sz="6" w:space="0" w:color="auto"/>
              <w:bottom w:val="single" w:sz="6" w:space="0" w:color="auto"/>
              <w:right w:val="single" w:sz="6" w:space="0" w:color="auto"/>
            </w:tcBorders>
          </w:tcPr>
          <w:p w14:paraId="41DE6C77" w14:textId="7BC48465" w:rsidR="008F4657" w:rsidRPr="009C3BE1" w:rsidRDefault="005B172A" w:rsidP="007F3265">
            <w:pPr>
              <w:jc w:val="center"/>
              <w:rPr>
                <w:rFonts w:ascii="Times New Roman" w:hAnsi="Times New Roman"/>
                <w:sz w:val="22"/>
              </w:rPr>
            </w:pPr>
            <w:r>
              <w:rPr>
                <w:rFonts w:ascii="Times New Roman" w:hAnsi="Times New Roman"/>
                <w:sz w:val="22"/>
              </w:rPr>
              <w:t>6</w:t>
            </w:r>
          </w:p>
        </w:tc>
        <w:tc>
          <w:tcPr>
            <w:tcW w:w="843" w:type="pct"/>
            <w:tcBorders>
              <w:top w:val="single" w:sz="6" w:space="0" w:color="auto"/>
              <w:left w:val="single" w:sz="6" w:space="0" w:color="auto"/>
              <w:bottom w:val="single" w:sz="6" w:space="0" w:color="auto"/>
              <w:right w:val="single" w:sz="6" w:space="0" w:color="auto"/>
            </w:tcBorders>
          </w:tcPr>
          <w:p w14:paraId="0CF3EF0B" w14:textId="068D69FC" w:rsidR="008F4657" w:rsidRPr="009C3BE1" w:rsidRDefault="005B172A" w:rsidP="007F3265">
            <w:pPr>
              <w:rPr>
                <w:rFonts w:ascii="Times New Roman" w:hAnsi="Times New Roman"/>
                <w:sz w:val="16"/>
              </w:rPr>
            </w:pPr>
            <w:r>
              <w:rPr>
                <w:rFonts w:ascii="Times New Roman" w:hAnsi="Times New Roman"/>
                <w:sz w:val="16"/>
              </w:rPr>
              <w:t>Mag. Edukacije fizike</w:t>
            </w:r>
          </w:p>
        </w:tc>
        <w:tc>
          <w:tcPr>
            <w:tcW w:w="507" w:type="pct"/>
            <w:tcBorders>
              <w:top w:val="single" w:sz="6" w:space="0" w:color="auto"/>
              <w:left w:val="single" w:sz="6" w:space="0" w:color="auto"/>
              <w:bottom w:val="single" w:sz="6" w:space="0" w:color="auto"/>
              <w:right w:val="single" w:sz="6" w:space="0" w:color="auto"/>
            </w:tcBorders>
          </w:tcPr>
          <w:p w14:paraId="05263C5C" w14:textId="2A761A77" w:rsidR="008F4657" w:rsidRPr="009C3BE1" w:rsidRDefault="005B172A" w:rsidP="007F3265">
            <w:pPr>
              <w:jc w:val="center"/>
              <w:rPr>
                <w:rFonts w:ascii="Times New Roman" w:hAnsi="Times New Roman"/>
                <w:sz w:val="22"/>
              </w:rPr>
            </w:pPr>
            <w:r>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26E65437" w14:textId="17BC346F" w:rsidR="008F4657" w:rsidRPr="009C3BE1" w:rsidRDefault="005B172A" w:rsidP="007F3265">
            <w:pPr>
              <w:rPr>
                <w:rFonts w:ascii="Times New Roman" w:hAnsi="Times New Roman"/>
                <w:sz w:val="16"/>
              </w:rPr>
            </w:pPr>
            <w:r>
              <w:rPr>
                <w:rFonts w:ascii="Times New Roman" w:hAnsi="Times New Roman"/>
                <w:sz w:val="16"/>
              </w:rPr>
              <w:t>fizika</w:t>
            </w:r>
          </w:p>
        </w:tc>
        <w:tc>
          <w:tcPr>
            <w:tcW w:w="583" w:type="pct"/>
            <w:tcBorders>
              <w:top w:val="single" w:sz="6" w:space="0" w:color="auto"/>
              <w:left w:val="single" w:sz="6" w:space="0" w:color="auto"/>
              <w:bottom w:val="single" w:sz="6" w:space="0" w:color="auto"/>
              <w:right w:val="single" w:sz="6" w:space="0" w:color="auto"/>
            </w:tcBorders>
          </w:tcPr>
          <w:p w14:paraId="6D397DB2" w14:textId="63D41F74" w:rsidR="008F4657" w:rsidRPr="009C3BE1" w:rsidRDefault="005B172A" w:rsidP="007F3265">
            <w:pPr>
              <w:jc w:val="center"/>
              <w:rPr>
                <w:rFonts w:ascii="Times New Roman" w:hAnsi="Times New Roman"/>
                <w:sz w:val="22"/>
              </w:rPr>
            </w:pPr>
            <w:r>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51980CF3" w14:textId="3B87FF63" w:rsidR="008F4657" w:rsidRPr="009C3BE1" w:rsidRDefault="005B172A" w:rsidP="00FF22B0">
            <w:pPr>
              <w:jc w:val="center"/>
              <w:rPr>
                <w:rFonts w:ascii="Times New Roman" w:hAnsi="Times New Roman"/>
                <w:sz w:val="22"/>
              </w:rPr>
            </w:pPr>
            <w:r>
              <w:rPr>
                <w:rFonts w:ascii="Times New Roman" w:hAnsi="Times New Roman"/>
                <w:sz w:val="22"/>
              </w:rPr>
              <w:t>ne</w:t>
            </w:r>
          </w:p>
        </w:tc>
      </w:tr>
      <w:tr w:rsidR="008F4657" w:rsidRPr="009C3BE1" w14:paraId="25B79D2A"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12496531" w14:textId="13BB3BA2" w:rsidR="008F4657" w:rsidRPr="009C3BE1" w:rsidRDefault="00EA5C4C" w:rsidP="007F3265">
            <w:pPr>
              <w:rPr>
                <w:rFonts w:ascii="Times New Roman" w:hAnsi="Times New Roman"/>
                <w:sz w:val="22"/>
              </w:rPr>
            </w:pPr>
            <w:r w:rsidRPr="009C3BE1">
              <w:rPr>
                <w:rFonts w:ascii="Times New Roman" w:hAnsi="Times New Roman"/>
                <w:sz w:val="22"/>
              </w:rPr>
              <w:t>2</w:t>
            </w:r>
            <w:r w:rsidR="00EB10F0">
              <w:rPr>
                <w:rFonts w:ascii="Times New Roman" w:hAnsi="Times New Roman"/>
                <w:sz w:val="22"/>
              </w:rPr>
              <w:t>5</w:t>
            </w:r>
            <w:r w:rsidRPr="009C3BE1">
              <w:rPr>
                <w:rFonts w:ascii="Times New Roman" w:hAnsi="Times New Roman"/>
                <w:sz w:val="22"/>
              </w:rPr>
              <w:t>. Mateja Peter</w:t>
            </w:r>
          </w:p>
        </w:tc>
        <w:tc>
          <w:tcPr>
            <w:tcW w:w="407" w:type="pct"/>
            <w:tcBorders>
              <w:top w:val="single" w:sz="6" w:space="0" w:color="auto"/>
              <w:left w:val="single" w:sz="6" w:space="0" w:color="auto"/>
              <w:bottom w:val="single" w:sz="6" w:space="0" w:color="auto"/>
              <w:right w:val="single" w:sz="6" w:space="0" w:color="auto"/>
            </w:tcBorders>
          </w:tcPr>
          <w:p w14:paraId="24BBD0CF" w14:textId="77777777" w:rsidR="008F4657" w:rsidRPr="009C3BE1" w:rsidRDefault="00EA5C4C" w:rsidP="007F3265">
            <w:pPr>
              <w:jc w:val="center"/>
              <w:rPr>
                <w:rFonts w:ascii="Times New Roman" w:hAnsi="Times New Roman"/>
                <w:sz w:val="22"/>
              </w:rPr>
            </w:pPr>
            <w:r w:rsidRPr="009C3BE1">
              <w:rPr>
                <w:rFonts w:ascii="Times New Roman" w:hAnsi="Times New Roman"/>
                <w:sz w:val="22"/>
              </w:rPr>
              <w:t>1992</w:t>
            </w:r>
            <w:r w:rsidR="008F4657" w:rsidRPr="009C3BE1">
              <w:rPr>
                <w:rFonts w:ascii="Times New Roman" w:hAnsi="Times New Roman"/>
                <w:sz w:val="22"/>
              </w:rPr>
              <w:t>.</w:t>
            </w:r>
          </w:p>
        </w:tc>
        <w:tc>
          <w:tcPr>
            <w:tcW w:w="484" w:type="pct"/>
            <w:tcBorders>
              <w:top w:val="single" w:sz="6" w:space="0" w:color="auto"/>
              <w:left w:val="single" w:sz="6" w:space="0" w:color="auto"/>
              <w:bottom w:val="single" w:sz="6" w:space="0" w:color="auto"/>
              <w:right w:val="single" w:sz="6" w:space="0" w:color="auto"/>
            </w:tcBorders>
          </w:tcPr>
          <w:p w14:paraId="54465E07" w14:textId="635325BB" w:rsidR="008F4657" w:rsidRPr="009C3BE1" w:rsidRDefault="005B172A" w:rsidP="007F3265">
            <w:pPr>
              <w:jc w:val="center"/>
              <w:rPr>
                <w:rFonts w:ascii="Times New Roman" w:hAnsi="Times New Roman"/>
                <w:sz w:val="22"/>
              </w:rPr>
            </w:pPr>
            <w:r>
              <w:rPr>
                <w:rFonts w:ascii="Times New Roman" w:hAnsi="Times New Roman"/>
                <w:sz w:val="22"/>
              </w:rPr>
              <w:t>1</w:t>
            </w:r>
          </w:p>
        </w:tc>
        <w:tc>
          <w:tcPr>
            <w:tcW w:w="843" w:type="pct"/>
            <w:tcBorders>
              <w:top w:val="single" w:sz="6" w:space="0" w:color="auto"/>
              <w:left w:val="single" w:sz="6" w:space="0" w:color="auto"/>
              <w:bottom w:val="single" w:sz="6" w:space="0" w:color="auto"/>
              <w:right w:val="single" w:sz="6" w:space="0" w:color="auto"/>
            </w:tcBorders>
          </w:tcPr>
          <w:p w14:paraId="2A9221AA" w14:textId="77777777" w:rsidR="008F4657" w:rsidRPr="009C3BE1" w:rsidRDefault="00EA5C4C" w:rsidP="007F3265">
            <w:pPr>
              <w:rPr>
                <w:rFonts w:ascii="Times New Roman" w:hAnsi="Times New Roman"/>
                <w:sz w:val="16"/>
              </w:rPr>
            </w:pPr>
            <w:r w:rsidRPr="009C3BE1">
              <w:rPr>
                <w:rFonts w:ascii="Times New Roman" w:hAnsi="Times New Roman"/>
                <w:sz w:val="16"/>
              </w:rPr>
              <w:t>mag. primarnog obrazovanja s pojačanom informatikom</w:t>
            </w:r>
          </w:p>
        </w:tc>
        <w:tc>
          <w:tcPr>
            <w:tcW w:w="507" w:type="pct"/>
            <w:tcBorders>
              <w:top w:val="single" w:sz="6" w:space="0" w:color="auto"/>
              <w:left w:val="single" w:sz="6" w:space="0" w:color="auto"/>
              <w:bottom w:val="single" w:sz="6" w:space="0" w:color="auto"/>
              <w:right w:val="single" w:sz="6" w:space="0" w:color="auto"/>
            </w:tcBorders>
          </w:tcPr>
          <w:p w14:paraId="4322388C"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12E018C5" w14:textId="77777777" w:rsidR="008F4657" w:rsidRPr="009C3BE1" w:rsidRDefault="00EA5C4C" w:rsidP="007F3265">
            <w:pPr>
              <w:rPr>
                <w:rFonts w:ascii="Times New Roman" w:hAnsi="Times New Roman"/>
                <w:sz w:val="16"/>
              </w:rPr>
            </w:pPr>
            <w:r w:rsidRPr="009C3BE1">
              <w:rPr>
                <w:rFonts w:ascii="Times New Roman" w:hAnsi="Times New Roman"/>
                <w:sz w:val="16"/>
              </w:rPr>
              <w:t>informatika</w:t>
            </w:r>
          </w:p>
        </w:tc>
        <w:tc>
          <w:tcPr>
            <w:tcW w:w="583" w:type="pct"/>
            <w:tcBorders>
              <w:top w:val="single" w:sz="6" w:space="0" w:color="auto"/>
              <w:left w:val="single" w:sz="6" w:space="0" w:color="auto"/>
              <w:bottom w:val="single" w:sz="6" w:space="0" w:color="auto"/>
              <w:right w:val="single" w:sz="6" w:space="0" w:color="auto"/>
            </w:tcBorders>
          </w:tcPr>
          <w:p w14:paraId="3A23031A"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6C3AC57F" w14:textId="77777777" w:rsidR="008F4657" w:rsidRPr="009C3BE1" w:rsidRDefault="00EA5C4C" w:rsidP="007F3265">
            <w:pPr>
              <w:jc w:val="center"/>
              <w:rPr>
                <w:rFonts w:ascii="Times New Roman" w:hAnsi="Times New Roman"/>
                <w:sz w:val="22"/>
              </w:rPr>
            </w:pPr>
            <w:r w:rsidRPr="009C3BE1">
              <w:rPr>
                <w:rFonts w:ascii="Times New Roman" w:hAnsi="Times New Roman"/>
                <w:sz w:val="22"/>
                <w:szCs w:val="22"/>
              </w:rPr>
              <w:t>ne</w:t>
            </w:r>
          </w:p>
        </w:tc>
      </w:tr>
      <w:tr w:rsidR="008F4657" w:rsidRPr="009C3BE1" w14:paraId="685063FF"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101509D6" w14:textId="355F28B8" w:rsidR="008F4657" w:rsidRPr="009C3BE1" w:rsidRDefault="008F4657" w:rsidP="007F3265">
            <w:pPr>
              <w:rPr>
                <w:rFonts w:ascii="Times New Roman" w:hAnsi="Times New Roman"/>
                <w:sz w:val="22"/>
              </w:rPr>
            </w:pPr>
            <w:r w:rsidRPr="009C3BE1">
              <w:rPr>
                <w:rFonts w:ascii="Times New Roman" w:hAnsi="Times New Roman"/>
                <w:sz w:val="22"/>
                <w:szCs w:val="22"/>
              </w:rPr>
              <w:t>2</w:t>
            </w:r>
            <w:r w:rsidR="00EB10F0">
              <w:rPr>
                <w:rFonts w:ascii="Times New Roman" w:hAnsi="Times New Roman"/>
                <w:sz w:val="22"/>
                <w:szCs w:val="22"/>
              </w:rPr>
              <w:t>6</w:t>
            </w:r>
            <w:r w:rsidRPr="009C3BE1">
              <w:rPr>
                <w:rFonts w:ascii="Times New Roman" w:hAnsi="Times New Roman"/>
                <w:sz w:val="22"/>
              </w:rPr>
              <w:t>. Marina Šapina</w:t>
            </w:r>
          </w:p>
        </w:tc>
        <w:tc>
          <w:tcPr>
            <w:tcW w:w="407" w:type="pct"/>
            <w:tcBorders>
              <w:top w:val="single" w:sz="6" w:space="0" w:color="auto"/>
              <w:left w:val="single" w:sz="6" w:space="0" w:color="auto"/>
              <w:bottom w:val="single" w:sz="6" w:space="0" w:color="auto"/>
              <w:right w:val="single" w:sz="6" w:space="0" w:color="auto"/>
            </w:tcBorders>
          </w:tcPr>
          <w:p w14:paraId="1227055A"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1980.</w:t>
            </w:r>
          </w:p>
        </w:tc>
        <w:tc>
          <w:tcPr>
            <w:tcW w:w="484" w:type="pct"/>
            <w:tcBorders>
              <w:top w:val="single" w:sz="6" w:space="0" w:color="auto"/>
              <w:left w:val="single" w:sz="6" w:space="0" w:color="auto"/>
              <w:bottom w:val="single" w:sz="6" w:space="0" w:color="auto"/>
              <w:right w:val="single" w:sz="6" w:space="0" w:color="auto"/>
            </w:tcBorders>
          </w:tcPr>
          <w:p w14:paraId="7E05006B" w14:textId="77777777" w:rsidR="008F4657" w:rsidRPr="009C3BE1" w:rsidRDefault="00EA5C4C" w:rsidP="007F3265">
            <w:pPr>
              <w:jc w:val="center"/>
              <w:rPr>
                <w:rFonts w:ascii="Times New Roman" w:hAnsi="Times New Roman"/>
                <w:sz w:val="22"/>
              </w:rPr>
            </w:pPr>
            <w:r w:rsidRPr="009C3BE1">
              <w:rPr>
                <w:rFonts w:ascii="Times New Roman" w:hAnsi="Times New Roman"/>
                <w:sz w:val="22"/>
              </w:rPr>
              <w:t>6</w:t>
            </w:r>
          </w:p>
        </w:tc>
        <w:tc>
          <w:tcPr>
            <w:tcW w:w="843" w:type="pct"/>
            <w:tcBorders>
              <w:top w:val="single" w:sz="6" w:space="0" w:color="auto"/>
              <w:left w:val="single" w:sz="6" w:space="0" w:color="auto"/>
              <w:bottom w:val="single" w:sz="6" w:space="0" w:color="auto"/>
              <w:right w:val="single" w:sz="6" w:space="0" w:color="auto"/>
            </w:tcBorders>
          </w:tcPr>
          <w:p w14:paraId="20EE07F4" w14:textId="5DE1C624" w:rsidR="008F4657" w:rsidRPr="009C3BE1" w:rsidRDefault="008F4657" w:rsidP="007F3265">
            <w:pPr>
              <w:rPr>
                <w:rFonts w:ascii="Times New Roman" w:hAnsi="Times New Roman"/>
                <w:sz w:val="16"/>
              </w:rPr>
            </w:pPr>
            <w:r w:rsidRPr="009C3BE1">
              <w:rPr>
                <w:rFonts w:ascii="Times New Roman" w:hAnsi="Times New Roman"/>
                <w:sz w:val="16"/>
                <w:szCs w:val="16"/>
              </w:rPr>
              <w:t>prof.</w:t>
            </w:r>
            <w:r w:rsidRPr="009C3BE1">
              <w:rPr>
                <w:rFonts w:ascii="Times New Roman" w:hAnsi="Times New Roman"/>
                <w:sz w:val="16"/>
              </w:rPr>
              <w:t xml:space="preserve">  hrvatskog jezika i knjiž</w:t>
            </w:r>
            <w:r w:rsidR="00EB10F0">
              <w:rPr>
                <w:rFonts w:ascii="Times New Roman" w:hAnsi="Times New Roman"/>
                <w:sz w:val="16"/>
              </w:rPr>
              <w:t>evnosti</w:t>
            </w:r>
            <w:r w:rsidRPr="009C3BE1">
              <w:rPr>
                <w:rFonts w:ascii="Times New Roman" w:hAnsi="Times New Roman"/>
                <w:sz w:val="16"/>
              </w:rPr>
              <w:t xml:space="preserve"> </w:t>
            </w:r>
            <w:r w:rsidRPr="009C3BE1">
              <w:rPr>
                <w:rFonts w:ascii="Times New Roman" w:hAnsi="Times New Roman"/>
                <w:sz w:val="16"/>
                <w:szCs w:val="16"/>
              </w:rPr>
              <w:t>i</w:t>
            </w:r>
            <w:r w:rsidRPr="009C3BE1">
              <w:rPr>
                <w:rFonts w:ascii="Times New Roman" w:hAnsi="Times New Roman"/>
                <w:sz w:val="16"/>
              </w:rPr>
              <w:t xml:space="preserve"> ruskog jezika i knj</w:t>
            </w:r>
            <w:r w:rsidR="00EB10F0">
              <w:rPr>
                <w:rFonts w:ascii="Times New Roman" w:hAnsi="Times New Roman"/>
                <w:sz w:val="16"/>
              </w:rPr>
              <w:t>i</w:t>
            </w:r>
            <w:r w:rsidRPr="009C3BE1">
              <w:rPr>
                <w:rFonts w:ascii="Times New Roman" w:hAnsi="Times New Roman"/>
                <w:sz w:val="16"/>
              </w:rPr>
              <w:t>ž</w:t>
            </w:r>
            <w:r w:rsidR="00EB10F0">
              <w:rPr>
                <w:rFonts w:ascii="Times New Roman" w:hAnsi="Times New Roman"/>
                <w:sz w:val="16"/>
              </w:rPr>
              <w:t xml:space="preserve">evnosti </w:t>
            </w:r>
          </w:p>
        </w:tc>
        <w:tc>
          <w:tcPr>
            <w:tcW w:w="507" w:type="pct"/>
            <w:tcBorders>
              <w:top w:val="single" w:sz="6" w:space="0" w:color="auto"/>
              <w:left w:val="single" w:sz="6" w:space="0" w:color="auto"/>
              <w:bottom w:val="single" w:sz="6" w:space="0" w:color="auto"/>
              <w:right w:val="single" w:sz="6" w:space="0" w:color="auto"/>
            </w:tcBorders>
          </w:tcPr>
          <w:p w14:paraId="66B3D183"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593" w:type="pct"/>
            <w:tcBorders>
              <w:top w:val="single" w:sz="6" w:space="0" w:color="auto"/>
              <w:left w:val="single" w:sz="6" w:space="0" w:color="auto"/>
              <w:bottom w:val="single" w:sz="6" w:space="0" w:color="auto"/>
              <w:right w:val="single" w:sz="6" w:space="0" w:color="auto"/>
            </w:tcBorders>
          </w:tcPr>
          <w:p w14:paraId="1B797F6F" w14:textId="77777777" w:rsidR="008F4657" w:rsidRPr="009C3BE1" w:rsidRDefault="008F4657" w:rsidP="007F3265">
            <w:pPr>
              <w:rPr>
                <w:rFonts w:ascii="Times New Roman" w:hAnsi="Times New Roman"/>
                <w:sz w:val="16"/>
              </w:rPr>
            </w:pPr>
            <w:r w:rsidRPr="009C3BE1">
              <w:rPr>
                <w:rFonts w:ascii="Times New Roman" w:hAnsi="Times New Roman"/>
                <w:sz w:val="16"/>
              </w:rPr>
              <w:t>hrvatski jezik</w:t>
            </w:r>
          </w:p>
        </w:tc>
        <w:tc>
          <w:tcPr>
            <w:tcW w:w="583" w:type="pct"/>
            <w:tcBorders>
              <w:top w:val="single" w:sz="6" w:space="0" w:color="auto"/>
              <w:left w:val="single" w:sz="6" w:space="0" w:color="auto"/>
              <w:bottom w:val="single" w:sz="6" w:space="0" w:color="auto"/>
              <w:right w:val="single" w:sz="6" w:space="0" w:color="auto"/>
            </w:tcBorders>
          </w:tcPr>
          <w:p w14:paraId="1F1A8DEF"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714" w:type="pct"/>
            <w:tcBorders>
              <w:top w:val="single" w:sz="6" w:space="0" w:color="auto"/>
              <w:left w:val="single" w:sz="6" w:space="0" w:color="auto"/>
              <w:bottom w:val="single" w:sz="6" w:space="0" w:color="auto"/>
              <w:right w:val="single" w:sz="12" w:space="0" w:color="auto"/>
            </w:tcBorders>
          </w:tcPr>
          <w:p w14:paraId="58C3BDAC" w14:textId="77777777" w:rsidR="008F4657" w:rsidRPr="009C3BE1" w:rsidRDefault="00EA5C4C" w:rsidP="007F3265">
            <w:pPr>
              <w:jc w:val="center"/>
              <w:rPr>
                <w:rFonts w:ascii="Times New Roman" w:hAnsi="Times New Roman"/>
                <w:sz w:val="18"/>
              </w:rPr>
            </w:pPr>
            <w:r w:rsidRPr="009C3BE1">
              <w:rPr>
                <w:rFonts w:ascii="Times New Roman" w:hAnsi="Times New Roman"/>
                <w:sz w:val="18"/>
              </w:rPr>
              <w:t>ne</w:t>
            </w:r>
          </w:p>
        </w:tc>
      </w:tr>
      <w:tr w:rsidR="008F4657" w:rsidRPr="009C3BE1" w14:paraId="2436FB9E"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6F1918C8" w14:textId="775C436B" w:rsidR="008F4657" w:rsidRPr="009C3BE1" w:rsidRDefault="0069278E" w:rsidP="007F3265">
            <w:pPr>
              <w:rPr>
                <w:rFonts w:ascii="Times New Roman" w:hAnsi="Times New Roman"/>
                <w:sz w:val="22"/>
                <w:szCs w:val="22"/>
              </w:rPr>
            </w:pPr>
            <w:r w:rsidRPr="009C3BE1">
              <w:rPr>
                <w:rFonts w:ascii="Times New Roman" w:hAnsi="Times New Roman"/>
                <w:sz w:val="22"/>
                <w:szCs w:val="22"/>
              </w:rPr>
              <w:t>2</w:t>
            </w:r>
            <w:r w:rsidR="00EB10F0">
              <w:rPr>
                <w:rFonts w:ascii="Times New Roman" w:hAnsi="Times New Roman"/>
                <w:sz w:val="22"/>
                <w:szCs w:val="22"/>
              </w:rPr>
              <w:t>7</w:t>
            </w:r>
            <w:r w:rsidR="008F4657" w:rsidRPr="009C3BE1">
              <w:rPr>
                <w:rFonts w:ascii="Times New Roman" w:hAnsi="Times New Roman"/>
                <w:sz w:val="22"/>
                <w:szCs w:val="22"/>
              </w:rPr>
              <w:t>. Zvonimir Koščić</w:t>
            </w:r>
          </w:p>
        </w:tc>
        <w:tc>
          <w:tcPr>
            <w:tcW w:w="407" w:type="pct"/>
            <w:tcBorders>
              <w:top w:val="single" w:sz="6" w:space="0" w:color="auto"/>
              <w:left w:val="single" w:sz="6" w:space="0" w:color="auto"/>
              <w:bottom w:val="single" w:sz="6" w:space="0" w:color="auto"/>
              <w:right w:val="single" w:sz="6" w:space="0" w:color="auto"/>
            </w:tcBorders>
          </w:tcPr>
          <w:p w14:paraId="30D8A71E" w14:textId="77777777" w:rsidR="008F4657" w:rsidRPr="009C3BE1" w:rsidRDefault="008F4657" w:rsidP="007F3265">
            <w:pPr>
              <w:jc w:val="center"/>
              <w:rPr>
                <w:rFonts w:ascii="Times New Roman" w:hAnsi="Times New Roman"/>
                <w:sz w:val="22"/>
                <w:szCs w:val="22"/>
              </w:rPr>
            </w:pPr>
            <w:r w:rsidRPr="009C3BE1">
              <w:rPr>
                <w:rFonts w:ascii="Times New Roman" w:hAnsi="Times New Roman"/>
                <w:sz w:val="22"/>
                <w:szCs w:val="22"/>
              </w:rPr>
              <w:t>1985.</w:t>
            </w:r>
          </w:p>
        </w:tc>
        <w:tc>
          <w:tcPr>
            <w:tcW w:w="484" w:type="pct"/>
            <w:tcBorders>
              <w:top w:val="single" w:sz="6" w:space="0" w:color="auto"/>
              <w:left w:val="single" w:sz="6" w:space="0" w:color="auto"/>
              <w:bottom w:val="single" w:sz="6" w:space="0" w:color="auto"/>
              <w:right w:val="single" w:sz="6" w:space="0" w:color="auto"/>
            </w:tcBorders>
          </w:tcPr>
          <w:p w14:paraId="02900A7C" w14:textId="77777777" w:rsidR="008F4657" w:rsidRPr="009C3BE1" w:rsidRDefault="00EA5C4C" w:rsidP="007F3265">
            <w:pPr>
              <w:jc w:val="center"/>
              <w:rPr>
                <w:rFonts w:ascii="Times New Roman" w:hAnsi="Times New Roman"/>
                <w:sz w:val="22"/>
                <w:szCs w:val="22"/>
              </w:rPr>
            </w:pPr>
            <w:r w:rsidRPr="009C3BE1">
              <w:rPr>
                <w:rFonts w:ascii="Times New Roman" w:hAnsi="Times New Roman"/>
                <w:sz w:val="22"/>
                <w:szCs w:val="22"/>
              </w:rPr>
              <w:t>4</w:t>
            </w:r>
          </w:p>
        </w:tc>
        <w:tc>
          <w:tcPr>
            <w:tcW w:w="843" w:type="pct"/>
            <w:tcBorders>
              <w:top w:val="single" w:sz="6" w:space="0" w:color="auto"/>
              <w:left w:val="single" w:sz="6" w:space="0" w:color="auto"/>
              <w:bottom w:val="single" w:sz="6" w:space="0" w:color="auto"/>
              <w:right w:val="single" w:sz="6" w:space="0" w:color="auto"/>
            </w:tcBorders>
          </w:tcPr>
          <w:p w14:paraId="6AEEEFB1" w14:textId="77777777" w:rsidR="008F4657" w:rsidRPr="009C3BE1" w:rsidRDefault="008F4657" w:rsidP="007F3265">
            <w:pPr>
              <w:rPr>
                <w:rFonts w:ascii="Times New Roman" w:hAnsi="Times New Roman"/>
                <w:sz w:val="16"/>
                <w:szCs w:val="16"/>
              </w:rPr>
            </w:pPr>
            <w:r w:rsidRPr="009C3BE1">
              <w:rPr>
                <w:rFonts w:ascii="Times New Roman" w:hAnsi="Times New Roman"/>
                <w:sz w:val="16"/>
                <w:szCs w:val="16"/>
              </w:rPr>
              <w:t>prof. kineziologije</w:t>
            </w:r>
          </w:p>
        </w:tc>
        <w:tc>
          <w:tcPr>
            <w:tcW w:w="507" w:type="pct"/>
            <w:tcBorders>
              <w:top w:val="single" w:sz="6" w:space="0" w:color="auto"/>
              <w:left w:val="single" w:sz="6" w:space="0" w:color="auto"/>
              <w:bottom w:val="single" w:sz="6" w:space="0" w:color="auto"/>
              <w:right w:val="single" w:sz="6" w:space="0" w:color="auto"/>
            </w:tcBorders>
          </w:tcPr>
          <w:p w14:paraId="6B6E3F6E" w14:textId="77777777" w:rsidR="008F4657" w:rsidRPr="009C3BE1" w:rsidRDefault="008F4657" w:rsidP="007F3265">
            <w:pPr>
              <w:jc w:val="center"/>
              <w:rPr>
                <w:rFonts w:ascii="Times New Roman" w:hAnsi="Times New Roman"/>
                <w:sz w:val="22"/>
                <w:szCs w:val="22"/>
              </w:rPr>
            </w:pPr>
            <w:r w:rsidRPr="009C3BE1">
              <w:rPr>
                <w:rFonts w:ascii="Times New Roman" w:hAnsi="Times New Roman"/>
                <w:sz w:val="22"/>
                <w:szCs w:val="22"/>
              </w:rPr>
              <w:t>VII</w:t>
            </w:r>
          </w:p>
        </w:tc>
        <w:tc>
          <w:tcPr>
            <w:tcW w:w="593" w:type="pct"/>
            <w:tcBorders>
              <w:top w:val="single" w:sz="6" w:space="0" w:color="auto"/>
              <w:left w:val="single" w:sz="6" w:space="0" w:color="auto"/>
              <w:bottom w:val="single" w:sz="6" w:space="0" w:color="auto"/>
              <w:right w:val="single" w:sz="6" w:space="0" w:color="auto"/>
            </w:tcBorders>
          </w:tcPr>
          <w:p w14:paraId="7F843F8A" w14:textId="77777777" w:rsidR="008F4657" w:rsidRPr="009C3BE1" w:rsidRDefault="008F4657" w:rsidP="007F3265">
            <w:pPr>
              <w:rPr>
                <w:rFonts w:ascii="Times New Roman" w:hAnsi="Times New Roman"/>
                <w:sz w:val="16"/>
                <w:szCs w:val="16"/>
              </w:rPr>
            </w:pPr>
            <w:r w:rsidRPr="009C3BE1">
              <w:rPr>
                <w:rFonts w:ascii="Times New Roman" w:hAnsi="Times New Roman"/>
                <w:sz w:val="16"/>
                <w:szCs w:val="16"/>
              </w:rPr>
              <w:t>TZK</w:t>
            </w:r>
          </w:p>
        </w:tc>
        <w:tc>
          <w:tcPr>
            <w:tcW w:w="583" w:type="pct"/>
            <w:tcBorders>
              <w:top w:val="single" w:sz="6" w:space="0" w:color="auto"/>
              <w:left w:val="single" w:sz="6" w:space="0" w:color="auto"/>
              <w:bottom w:val="single" w:sz="6" w:space="0" w:color="auto"/>
              <w:right w:val="single" w:sz="6" w:space="0" w:color="auto"/>
            </w:tcBorders>
          </w:tcPr>
          <w:p w14:paraId="0F869695" w14:textId="77777777" w:rsidR="008F4657" w:rsidRPr="009C3BE1" w:rsidRDefault="008F4657" w:rsidP="007F3265">
            <w:pPr>
              <w:jc w:val="center"/>
              <w:rPr>
                <w:rFonts w:ascii="Times New Roman" w:hAnsi="Times New Roman"/>
                <w:sz w:val="22"/>
                <w:szCs w:val="22"/>
              </w:rPr>
            </w:pPr>
            <w:r w:rsidRPr="009C3BE1">
              <w:rPr>
                <w:rFonts w:ascii="Times New Roman" w:hAnsi="Times New Roman"/>
                <w:sz w:val="22"/>
                <w:szCs w:val="22"/>
              </w:rPr>
              <w:t>ne</w:t>
            </w:r>
          </w:p>
        </w:tc>
        <w:tc>
          <w:tcPr>
            <w:tcW w:w="714" w:type="pct"/>
            <w:tcBorders>
              <w:top w:val="single" w:sz="6" w:space="0" w:color="auto"/>
              <w:left w:val="single" w:sz="6" w:space="0" w:color="auto"/>
              <w:bottom w:val="single" w:sz="6" w:space="0" w:color="auto"/>
              <w:right w:val="single" w:sz="12" w:space="0" w:color="auto"/>
            </w:tcBorders>
          </w:tcPr>
          <w:p w14:paraId="394B98F0" w14:textId="77777777" w:rsidR="008F4657" w:rsidRPr="009C3BE1" w:rsidRDefault="008F4657" w:rsidP="007F3265">
            <w:pPr>
              <w:jc w:val="center"/>
              <w:rPr>
                <w:rFonts w:ascii="Times New Roman" w:hAnsi="Times New Roman"/>
                <w:sz w:val="22"/>
                <w:szCs w:val="22"/>
              </w:rPr>
            </w:pPr>
            <w:r w:rsidRPr="009C3BE1">
              <w:rPr>
                <w:rFonts w:ascii="Times New Roman" w:hAnsi="Times New Roman"/>
                <w:sz w:val="22"/>
                <w:szCs w:val="22"/>
              </w:rPr>
              <w:t>ne</w:t>
            </w:r>
          </w:p>
        </w:tc>
      </w:tr>
      <w:tr w:rsidR="003354F1" w:rsidRPr="009C3BE1" w14:paraId="12DB65A0" w14:textId="77777777" w:rsidTr="000C6621">
        <w:trPr>
          <w:cantSplit/>
        </w:trPr>
        <w:tc>
          <w:tcPr>
            <w:tcW w:w="867" w:type="pct"/>
            <w:tcBorders>
              <w:top w:val="single" w:sz="6" w:space="0" w:color="auto"/>
              <w:left w:val="single" w:sz="12" w:space="0" w:color="auto"/>
              <w:bottom w:val="single" w:sz="6" w:space="0" w:color="auto"/>
              <w:right w:val="single" w:sz="6" w:space="0" w:color="auto"/>
            </w:tcBorders>
          </w:tcPr>
          <w:p w14:paraId="6C5F9A5D" w14:textId="55E71CE0" w:rsidR="003354F1" w:rsidRPr="009C3BE1" w:rsidRDefault="00EB10F0" w:rsidP="007F3265">
            <w:pPr>
              <w:rPr>
                <w:rFonts w:ascii="Times New Roman" w:hAnsi="Times New Roman"/>
                <w:sz w:val="22"/>
                <w:szCs w:val="22"/>
              </w:rPr>
            </w:pPr>
            <w:r>
              <w:rPr>
                <w:rFonts w:ascii="Times New Roman" w:hAnsi="Times New Roman"/>
                <w:sz w:val="22"/>
                <w:szCs w:val="22"/>
              </w:rPr>
              <w:t>28</w:t>
            </w:r>
            <w:r w:rsidR="003354F1" w:rsidRPr="009C3BE1">
              <w:rPr>
                <w:rFonts w:ascii="Times New Roman" w:hAnsi="Times New Roman"/>
                <w:sz w:val="22"/>
                <w:szCs w:val="22"/>
              </w:rPr>
              <w:t>. Petar Krešimir Jurenec</w:t>
            </w:r>
          </w:p>
        </w:tc>
        <w:tc>
          <w:tcPr>
            <w:tcW w:w="407" w:type="pct"/>
            <w:tcBorders>
              <w:top w:val="single" w:sz="6" w:space="0" w:color="auto"/>
              <w:left w:val="single" w:sz="6" w:space="0" w:color="auto"/>
              <w:bottom w:val="single" w:sz="6" w:space="0" w:color="auto"/>
              <w:right w:val="single" w:sz="6" w:space="0" w:color="auto"/>
            </w:tcBorders>
          </w:tcPr>
          <w:p w14:paraId="2AB1C3F1" w14:textId="77777777" w:rsidR="003354F1" w:rsidRPr="009C3BE1" w:rsidRDefault="003354F1" w:rsidP="007F3265">
            <w:pPr>
              <w:jc w:val="center"/>
              <w:rPr>
                <w:rFonts w:ascii="Times New Roman" w:hAnsi="Times New Roman"/>
                <w:sz w:val="22"/>
                <w:szCs w:val="22"/>
              </w:rPr>
            </w:pPr>
            <w:r w:rsidRPr="009C3BE1">
              <w:rPr>
                <w:rFonts w:ascii="Times New Roman" w:hAnsi="Times New Roman"/>
                <w:sz w:val="22"/>
                <w:szCs w:val="22"/>
              </w:rPr>
              <w:t>1994.</w:t>
            </w:r>
          </w:p>
        </w:tc>
        <w:tc>
          <w:tcPr>
            <w:tcW w:w="484" w:type="pct"/>
            <w:tcBorders>
              <w:top w:val="single" w:sz="6" w:space="0" w:color="auto"/>
              <w:left w:val="single" w:sz="6" w:space="0" w:color="auto"/>
              <w:bottom w:val="single" w:sz="6" w:space="0" w:color="auto"/>
              <w:right w:val="single" w:sz="6" w:space="0" w:color="auto"/>
            </w:tcBorders>
          </w:tcPr>
          <w:p w14:paraId="00B6CC99" w14:textId="556AC1A2" w:rsidR="003354F1" w:rsidRPr="009C3BE1" w:rsidRDefault="005B172A" w:rsidP="007F3265">
            <w:pPr>
              <w:jc w:val="center"/>
              <w:rPr>
                <w:rFonts w:ascii="Times New Roman" w:hAnsi="Times New Roman"/>
                <w:sz w:val="22"/>
                <w:szCs w:val="22"/>
              </w:rPr>
            </w:pPr>
            <w:r>
              <w:rPr>
                <w:rFonts w:ascii="Times New Roman" w:hAnsi="Times New Roman"/>
                <w:sz w:val="22"/>
                <w:szCs w:val="22"/>
              </w:rPr>
              <w:t>1</w:t>
            </w:r>
          </w:p>
        </w:tc>
        <w:tc>
          <w:tcPr>
            <w:tcW w:w="843" w:type="pct"/>
            <w:tcBorders>
              <w:top w:val="single" w:sz="6" w:space="0" w:color="auto"/>
              <w:left w:val="single" w:sz="6" w:space="0" w:color="auto"/>
              <w:bottom w:val="single" w:sz="6" w:space="0" w:color="auto"/>
              <w:right w:val="single" w:sz="6" w:space="0" w:color="auto"/>
            </w:tcBorders>
          </w:tcPr>
          <w:p w14:paraId="7FD3A71A" w14:textId="3DF96F58" w:rsidR="003354F1" w:rsidRPr="009C3BE1" w:rsidRDefault="003354F1" w:rsidP="007F3265">
            <w:pPr>
              <w:rPr>
                <w:rFonts w:ascii="Times New Roman" w:hAnsi="Times New Roman"/>
                <w:sz w:val="16"/>
                <w:szCs w:val="16"/>
              </w:rPr>
            </w:pPr>
            <w:r w:rsidRPr="009C3BE1">
              <w:rPr>
                <w:rFonts w:ascii="Times New Roman" w:hAnsi="Times New Roman"/>
                <w:sz w:val="16"/>
                <w:szCs w:val="16"/>
              </w:rPr>
              <w:t>mag.</w:t>
            </w:r>
            <w:r w:rsidR="00EB10F0">
              <w:rPr>
                <w:rFonts w:ascii="Times New Roman" w:hAnsi="Times New Roman"/>
                <w:sz w:val="16"/>
                <w:szCs w:val="16"/>
              </w:rPr>
              <w:t xml:space="preserve"> </w:t>
            </w:r>
            <w:r w:rsidRPr="009C3BE1">
              <w:rPr>
                <w:rFonts w:ascii="Times New Roman" w:hAnsi="Times New Roman"/>
                <w:sz w:val="16"/>
                <w:szCs w:val="16"/>
              </w:rPr>
              <w:t>primarnog obrazovanja s pojačanim engleskim jezikom</w:t>
            </w:r>
          </w:p>
        </w:tc>
        <w:tc>
          <w:tcPr>
            <w:tcW w:w="507" w:type="pct"/>
            <w:tcBorders>
              <w:top w:val="single" w:sz="6" w:space="0" w:color="auto"/>
              <w:left w:val="single" w:sz="6" w:space="0" w:color="auto"/>
              <w:bottom w:val="single" w:sz="6" w:space="0" w:color="auto"/>
              <w:right w:val="single" w:sz="6" w:space="0" w:color="auto"/>
            </w:tcBorders>
          </w:tcPr>
          <w:p w14:paraId="75BE8003" w14:textId="77777777" w:rsidR="003354F1" w:rsidRPr="009C3BE1" w:rsidRDefault="003354F1" w:rsidP="007F3265">
            <w:pPr>
              <w:jc w:val="center"/>
              <w:rPr>
                <w:rFonts w:ascii="Times New Roman" w:hAnsi="Times New Roman"/>
                <w:sz w:val="22"/>
                <w:szCs w:val="22"/>
              </w:rPr>
            </w:pPr>
            <w:r w:rsidRPr="009C3BE1">
              <w:rPr>
                <w:rFonts w:ascii="Times New Roman" w:hAnsi="Times New Roman"/>
                <w:sz w:val="22"/>
                <w:szCs w:val="22"/>
              </w:rPr>
              <w:t>VII</w:t>
            </w:r>
          </w:p>
        </w:tc>
        <w:tc>
          <w:tcPr>
            <w:tcW w:w="593" w:type="pct"/>
            <w:tcBorders>
              <w:top w:val="single" w:sz="6" w:space="0" w:color="auto"/>
              <w:left w:val="single" w:sz="6" w:space="0" w:color="auto"/>
              <w:bottom w:val="single" w:sz="6" w:space="0" w:color="auto"/>
              <w:right w:val="single" w:sz="6" w:space="0" w:color="auto"/>
            </w:tcBorders>
          </w:tcPr>
          <w:p w14:paraId="2841EA4D" w14:textId="77777777" w:rsidR="003354F1" w:rsidRPr="009C3BE1" w:rsidRDefault="003354F1" w:rsidP="007F3265">
            <w:pPr>
              <w:rPr>
                <w:rFonts w:ascii="Times New Roman" w:hAnsi="Times New Roman"/>
                <w:sz w:val="16"/>
                <w:szCs w:val="16"/>
              </w:rPr>
            </w:pPr>
            <w:r w:rsidRPr="009C3BE1">
              <w:rPr>
                <w:rFonts w:ascii="Times New Roman" w:hAnsi="Times New Roman"/>
                <w:sz w:val="16"/>
                <w:szCs w:val="16"/>
              </w:rPr>
              <w:t>engleski jezik</w:t>
            </w:r>
          </w:p>
        </w:tc>
        <w:tc>
          <w:tcPr>
            <w:tcW w:w="583" w:type="pct"/>
            <w:tcBorders>
              <w:top w:val="single" w:sz="6" w:space="0" w:color="auto"/>
              <w:left w:val="single" w:sz="6" w:space="0" w:color="auto"/>
              <w:bottom w:val="single" w:sz="6" w:space="0" w:color="auto"/>
              <w:right w:val="single" w:sz="6" w:space="0" w:color="auto"/>
            </w:tcBorders>
          </w:tcPr>
          <w:p w14:paraId="03C66584" w14:textId="77777777" w:rsidR="003354F1" w:rsidRPr="009C3BE1" w:rsidRDefault="003354F1" w:rsidP="007F3265">
            <w:pPr>
              <w:jc w:val="center"/>
              <w:rPr>
                <w:rFonts w:ascii="Times New Roman" w:hAnsi="Times New Roman"/>
                <w:sz w:val="22"/>
                <w:szCs w:val="22"/>
              </w:rPr>
            </w:pPr>
            <w:r w:rsidRPr="009C3BE1">
              <w:rPr>
                <w:rFonts w:ascii="Times New Roman" w:hAnsi="Times New Roman"/>
                <w:sz w:val="22"/>
                <w:szCs w:val="22"/>
              </w:rPr>
              <w:t>ne</w:t>
            </w:r>
          </w:p>
        </w:tc>
        <w:tc>
          <w:tcPr>
            <w:tcW w:w="714" w:type="pct"/>
            <w:tcBorders>
              <w:top w:val="single" w:sz="6" w:space="0" w:color="auto"/>
              <w:left w:val="single" w:sz="6" w:space="0" w:color="auto"/>
              <w:bottom w:val="single" w:sz="6" w:space="0" w:color="auto"/>
              <w:right w:val="single" w:sz="12" w:space="0" w:color="auto"/>
            </w:tcBorders>
          </w:tcPr>
          <w:p w14:paraId="6D312EC0" w14:textId="43AC244D" w:rsidR="003354F1" w:rsidRPr="00EB10F0" w:rsidRDefault="00EB10F0" w:rsidP="007F3265">
            <w:pPr>
              <w:jc w:val="center"/>
              <w:rPr>
                <w:rFonts w:ascii="Times New Roman" w:hAnsi="Times New Roman"/>
                <w:sz w:val="20"/>
              </w:rPr>
            </w:pPr>
            <w:r w:rsidRPr="00EB10F0">
              <w:rPr>
                <w:rFonts w:ascii="Times New Roman" w:hAnsi="Times New Roman"/>
                <w:sz w:val="20"/>
              </w:rPr>
              <w:t>zamjena za bolovanje</w:t>
            </w:r>
          </w:p>
        </w:tc>
      </w:tr>
    </w:tbl>
    <w:p w14:paraId="05D677EE" w14:textId="77777777" w:rsidR="008F4657" w:rsidRPr="009C3BE1" w:rsidRDefault="008F4657" w:rsidP="008F4657">
      <w:pPr>
        <w:rPr>
          <w:rFonts w:ascii="Times New Roman" w:hAnsi="Times New Roman"/>
        </w:rPr>
      </w:pPr>
      <w:r w:rsidRPr="009C3BE1">
        <w:rPr>
          <w:rFonts w:ascii="Times New Roman" w:hAnsi="Times New Roman"/>
        </w:rPr>
        <w:tab/>
      </w:r>
    </w:p>
    <w:p w14:paraId="0FC39FE9" w14:textId="77777777" w:rsidR="008F4657" w:rsidRPr="009C3BE1" w:rsidRDefault="008F4657" w:rsidP="008F4657">
      <w:pPr>
        <w:jc w:val="both"/>
        <w:rPr>
          <w:rFonts w:ascii="Times New Roman" w:hAnsi="Times New Roman"/>
        </w:rPr>
      </w:pPr>
      <w:r w:rsidRPr="009C3BE1">
        <w:rPr>
          <w:rFonts w:ascii="Times New Roman" w:hAnsi="Times New Roman"/>
          <w:b/>
        </w:rPr>
        <w:t>Nestručno zastupljena nastava je u predmetima</w:t>
      </w:r>
      <w:r w:rsidRPr="009C3BE1">
        <w:rPr>
          <w:rFonts w:ascii="Times New Roman" w:hAnsi="Times New Roman"/>
        </w:rPr>
        <w:t>:</w:t>
      </w:r>
    </w:p>
    <w:p w14:paraId="5EDA54D5" w14:textId="77777777" w:rsidR="008F4657" w:rsidRPr="009C3BE1" w:rsidRDefault="008F4657" w:rsidP="00F32042">
      <w:pPr>
        <w:numPr>
          <w:ilvl w:val="0"/>
          <w:numId w:val="15"/>
        </w:numPr>
        <w:jc w:val="both"/>
        <w:rPr>
          <w:rFonts w:ascii="Times New Roman" w:hAnsi="Times New Roman"/>
        </w:rPr>
      </w:pPr>
      <w:r w:rsidRPr="009C3BE1">
        <w:rPr>
          <w:rFonts w:ascii="Times New Roman" w:hAnsi="Times New Roman"/>
        </w:rPr>
        <w:t xml:space="preserve">Glazbena kultura  – </w:t>
      </w:r>
      <w:r w:rsidR="00053C6B" w:rsidRPr="009C3BE1">
        <w:rPr>
          <w:rFonts w:ascii="Times New Roman" w:hAnsi="Times New Roman"/>
        </w:rPr>
        <w:t>9</w:t>
      </w:r>
      <w:r w:rsidRPr="009C3BE1">
        <w:rPr>
          <w:rFonts w:ascii="Times New Roman" w:hAnsi="Times New Roman"/>
        </w:rPr>
        <w:t xml:space="preserve"> sati</w:t>
      </w:r>
    </w:p>
    <w:p w14:paraId="2FFAF807" w14:textId="77777777" w:rsidR="008F4657" w:rsidRPr="0074024F" w:rsidRDefault="008F4657" w:rsidP="008F4657">
      <w:pPr>
        <w:jc w:val="both"/>
        <w:rPr>
          <w:rFonts w:ascii="Times New Roman" w:hAnsi="Times New Roman"/>
        </w:rPr>
      </w:pPr>
      <w:r w:rsidRPr="0074024F">
        <w:rPr>
          <w:rFonts w:ascii="Times New Roman" w:hAnsi="Times New Roman"/>
          <w:b/>
        </w:rPr>
        <w:t>Na dvije  škole rade:</w:t>
      </w:r>
      <w:r w:rsidRPr="0074024F">
        <w:rPr>
          <w:rFonts w:ascii="Times New Roman" w:hAnsi="Times New Roman"/>
        </w:rPr>
        <w:t xml:space="preserve"> </w:t>
      </w:r>
    </w:p>
    <w:p w14:paraId="4A09F970" w14:textId="77777777" w:rsidR="008F4657" w:rsidRPr="0074024F" w:rsidRDefault="008F4657" w:rsidP="008F4657">
      <w:pPr>
        <w:ind w:firstLine="720"/>
        <w:jc w:val="both"/>
        <w:rPr>
          <w:rFonts w:ascii="Times New Roman" w:hAnsi="Times New Roman"/>
        </w:rPr>
      </w:pPr>
      <w:r w:rsidRPr="0074024F">
        <w:rPr>
          <w:rFonts w:ascii="Times New Roman" w:hAnsi="Times New Roman"/>
        </w:rPr>
        <w:t xml:space="preserve"> Danijela Bakovljanec = Novigrad P. i OŠ Drnje</w:t>
      </w:r>
    </w:p>
    <w:p w14:paraId="1F72550A" w14:textId="18DBC45F" w:rsidR="008F4657" w:rsidRPr="0074024F" w:rsidRDefault="008F4657" w:rsidP="00053C6B">
      <w:pPr>
        <w:jc w:val="both"/>
        <w:rPr>
          <w:rFonts w:ascii="Times New Roman" w:hAnsi="Times New Roman"/>
        </w:rPr>
      </w:pPr>
      <w:r w:rsidRPr="0074024F">
        <w:rPr>
          <w:rFonts w:ascii="Times New Roman" w:hAnsi="Times New Roman"/>
        </w:rPr>
        <w:t xml:space="preserve">             Katarina Švarbić = Novigrad P. i Kalinovac</w:t>
      </w:r>
      <w:r w:rsidR="00053C6B" w:rsidRPr="0074024F">
        <w:rPr>
          <w:rFonts w:ascii="Times New Roman" w:hAnsi="Times New Roman"/>
        </w:rPr>
        <w:t xml:space="preserve">  </w:t>
      </w:r>
    </w:p>
    <w:p w14:paraId="00351636" w14:textId="77777777" w:rsidR="008F4657" w:rsidRPr="0074024F" w:rsidRDefault="008F4657" w:rsidP="008F4657">
      <w:pPr>
        <w:ind w:firstLine="720"/>
        <w:jc w:val="both"/>
        <w:rPr>
          <w:rFonts w:ascii="Times New Roman" w:hAnsi="Times New Roman"/>
        </w:rPr>
      </w:pPr>
      <w:r w:rsidRPr="0074024F">
        <w:rPr>
          <w:rFonts w:ascii="Times New Roman" w:hAnsi="Times New Roman"/>
        </w:rPr>
        <w:t xml:space="preserve"> Marina Šapina = OŠ Novigrad i OŠ Ferdinandovac</w:t>
      </w:r>
    </w:p>
    <w:p w14:paraId="0FA1C43A" w14:textId="77777777" w:rsidR="008F4657" w:rsidRPr="0074024F" w:rsidRDefault="008F4657" w:rsidP="00053C6B">
      <w:pPr>
        <w:ind w:firstLine="720"/>
        <w:jc w:val="both"/>
        <w:rPr>
          <w:rFonts w:ascii="Times New Roman" w:hAnsi="Times New Roman"/>
        </w:rPr>
      </w:pPr>
      <w:r w:rsidRPr="0074024F">
        <w:rPr>
          <w:rFonts w:ascii="Times New Roman" w:hAnsi="Times New Roman"/>
        </w:rPr>
        <w:t xml:space="preserve"> Jasminka Hren</w:t>
      </w:r>
      <w:r w:rsidR="00053C6B" w:rsidRPr="0074024F">
        <w:rPr>
          <w:rFonts w:ascii="Times New Roman" w:hAnsi="Times New Roman"/>
        </w:rPr>
        <w:t>ić = OŠ Novigrad i OŠ Đelekovec</w:t>
      </w:r>
    </w:p>
    <w:p w14:paraId="4BF197CC" w14:textId="77777777" w:rsidR="008F4657" w:rsidRPr="0074024F" w:rsidRDefault="00053C6B" w:rsidP="008F4657">
      <w:pPr>
        <w:ind w:firstLine="720"/>
        <w:jc w:val="both"/>
        <w:rPr>
          <w:rFonts w:ascii="Times New Roman" w:hAnsi="Times New Roman"/>
        </w:rPr>
      </w:pPr>
      <w:r w:rsidRPr="0074024F">
        <w:rPr>
          <w:rFonts w:ascii="Times New Roman" w:hAnsi="Times New Roman"/>
        </w:rPr>
        <w:t xml:space="preserve"> </w:t>
      </w:r>
      <w:r w:rsidR="008F4657" w:rsidRPr="0074024F">
        <w:rPr>
          <w:rFonts w:ascii="Times New Roman" w:hAnsi="Times New Roman"/>
        </w:rPr>
        <w:t>Nikola Dorčec= OŠ Novigrad i OŠ Ferdinandovac</w:t>
      </w:r>
    </w:p>
    <w:p w14:paraId="0E595432" w14:textId="77777777" w:rsidR="008F4657" w:rsidRPr="0074024F" w:rsidRDefault="00053C6B" w:rsidP="008F4657">
      <w:pPr>
        <w:ind w:firstLine="720"/>
        <w:jc w:val="both"/>
        <w:rPr>
          <w:rFonts w:ascii="Times New Roman" w:hAnsi="Times New Roman"/>
        </w:rPr>
      </w:pPr>
      <w:r w:rsidRPr="0074024F">
        <w:rPr>
          <w:rFonts w:ascii="Times New Roman" w:hAnsi="Times New Roman"/>
        </w:rPr>
        <w:t xml:space="preserve"> </w:t>
      </w:r>
      <w:r w:rsidR="008F4657" w:rsidRPr="0074024F">
        <w:rPr>
          <w:rFonts w:ascii="Times New Roman" w:hAnsi="Times New Roman"/>
        </w:rPr>
        <w:t>Krist</w:t>
      </w:r>
      <w:r w:rsidR="003354F1" w:rsidRPr="0074024F">
        <w:rPr>
          <w:rFonts w:ascii="Times New Roman" w:hAnsi="Times New Roman"/>
        </w:rPr>
        <w:t>ina Ružić= OŠ Novigrad i OŠ Brać</w:t>
      </w:r>
      <w:r w:rsidR="008F4657" w:rsidRPr="0074024F">
        <w:rPr>
          <w:rFonts w:ascii="Times New Roman" w:hAnsi="Times New Roman"/>
        </w:rPr>
        <w:t>a Radić Koprivnica</w:t>
      </w:r>
    </w:p>
    <w:p w14:paraId="13FFBB1D" w14:textId="713ADC8F" w:rsidR="00053C6B" w:rsidRPr="0074024F" w:rsidRDefault="00053C6B" w:rsidP="008F4657">
      <w:pPr>
        <w:ind w:firstLine="720"/>
        <w:jc w:val="both"/>
        <w:rPr>
          <w:rFonts w:ascii="Times New Roman" w:hAnsi="Times New Roman"/>
        </w:rPr>
      </w:pPr>
      <w:r w:rsidRPr="0074024F">
        <w:rPr>
          <w:rFonts w:ascii="Times New Roman" w:hAnsi="Times New Roman"/>
        </w:rPr>
        <w:t xml:space="preserve"> </w:t>
      </w:r>
      <w:r w:rsidR="00DB55A0">
        <w:rPr>
          <w:rFonts w:ascii="Times New Roman" w:hAnsi="Times New Roman"/>
        </w:rPr>
        <w:t>Milivoj Androlić</w:t>
      </w:r>
      <w:r w:rsidRPr="0074024F">
        <w:rPr>
          <w:rFonts w:ascii="Times New Roman" w:hAnsi="Times New Roman"/>
        </w:rPr>
        <w:t xml:space="preserve">=OŠ Novigrad i OŠ </w:t>
      </w:r>
      <w:r w:rsidR="00DB55A0">
        <w:rPr>
          <w:rFonts w:ascii="Times New Roman" w:hAnsi="Times New Roman"/>
        </w:rPr>
        <w:t>Drnje</w:t>
      </w:r>
    </w:p>
    <w:p w14:paraId="54B9FCCF" w14:textId="39B931A5" w:rsidR="008F4657" w:rsidRPr="0074024F" w:rsidRDefault="001B15B3" w:rsidP="00DC7DC0">
      <w:pPr>
        <w:ind w:firstLine="720"/>
        <w:jc w:val="both"/>
        <w:rPr>
          <w:rFonts w:ascii="Times New Roman" w:hAnsi="Times New Roman"/>
        </w:rPr>
      </w:pPr>
      <w:r w:rsidRPr="0074024F">
        <w:rPr>
          <w:rFonts w:ascii="Times New Roman" w:hAnsi="Times New Roman"/>
        </w:rPr>
        <w:t xml:space="preserve"> Iren</w:t>
      </w:r>
      <w:r w:rsidR="00DC7DC0">
        <w:rPr>
          <w:rFonts w:ascii="Times New Roman" w:hAnsi="Times New Roman"/>
        </w:rPr>
        <w:t>a Flajs = OŠ Novigrad i OŠ Gola</w:t>
      </w:r>
    </w:p>
    <w:p w14:paraId="10B25C23" w14:textId="4196AF32" w:rsidR="005B172A" w:rsidRPr="0074024F" w:rsidRDefault="005B172A" w:rsidP="00DC7DC0">
      <w:pPr>
        <w:ind w:firstLine="720"/>
        <w:jc w:val="both"/>
        <w:rPr>
          <w:rFonts w:ascii="Times New Roman" w:hAnsi="Times New Roman"/>
        </w:rPr>
      </w:pPr>
      <w:r>
        <w:rPr>
          <w:rFonts w:ascii="Times New Roman" w:hAnsi="Times New Roman"/>
        </w:rPr>
        <w:t xml:space="preserve"> Sanja Kovačić=Gimnazija Đurđevac</w:t>
      </w:r>
    </w:p>
    <w:p w14:paraId="7E2470A8" w14:textId="77777777" w:rsidR="008F4657" w:rsidRPr="00BB3FA5" w:rsidRDefault="008F4657" w:rsidP="00FF22B0">
      <w:pPr>
        <w:jc w:val="both"/>
        <w:rPr>
          <w:rFonts w:ascii="Times New Roman" w:hAnsi="Times New Roman"/>
          <w:highlight w:val="lightGray"/>
        </w:rPr>
      </w:pPr>
      <w:r w:rsidRPr="0074024F">
        <w:rPr>
          <w:rFonts w:ascii="Times New Roman" w:hAnsi="Times New Roman"/>
          <w:b/>
        </w:rPr>
        <w:t xml:space="preserve">Na tri škole radi: </w:t>
      </w:r>
      <w:r w:rsidRPr="0074024F">
        <w:rPr>
          <w:rFonts w:ascii="Times New Roman" w:hAnsi="Times New Roman"/>
        </w:rPr>
        <w:t>Hrvoje Šijak = OŠ Novigrad, OŠ Koprivnički Ivanec i OŠ Sokolovac</w:t>
      </w:r>
    </w:p>
    <w:p w14:paraId="5702C69B" w14:textId="329557F4" w:rsidR="001B15B3" w:rsidRPr="0074024F" w:rsidRDefault="001B15B3" w:rsidP="00FF22B0">
      <w:pPr>
        <w:jc w:val="both"/>
        <w:rPr>
          <w:rFonts w:ascii="Times New Roman" w:hAnsi="Times New Roman"/>
        </w:rPr>
      </w:pPr>
      <w:r w:rsidRPr="0074024F">
        <w:rPr>
          <w:rFonts w:ascii="Times New Roman" w:hAnsi="Times New Roman"/>
        </w:rPr>
        <w:tab/>
      </w:r>
      <w:r w:rsidRPr="0074024F">
        <w:rPr>
          <w:rFonts w:ascii="Times New Roman" w:hAnsi="Times New Roman"/>
        </w:rPr>
        <w:tab/>
      </w:r>
      <w:r w:rsidR="00DE1AB3">
        <w:rPr>
          <w:rFonts w:ascii="Times New Roman" w:hAnsi="Times New Roman"/>
        </w:rPr>
        <w:t xml:space="preserve">      </w:t>
      </w:r>
      <w:r w:rsidRPr="0074024F">
        <w:rPr>
          <w:rFonts w:ascii="Times New Roman" w:hAnsi="Times New Roman"/>
        </w:rPr>
        <w:t>Katarina Sabolić = OŠ Novigrad, OŠ Legrad i OŠ Đelekovec</w:t>
      </w:r>
    </w:p>
    <w:p w14:paraId="5B761C19" w14:textId="64568C91" w:rsidR="00F260FE" w:rsidRDefault="004C7B6F" w:rsidP="00FF22B0">
      <w:pPr>
        <w:jc w:val="both"/>
        <w:rPr>
          <w:rFonts w:ascii="Times New Roman" w:hAnsi="Times New Roman"/>
          <w:b/>
        </w:rPr>
      </w:pPr>
      <w:r>
        <w:rPr>
          <w:rFonts w:ascii="Times New Roman" w:hAnsi="Times New Roman"/>
          <w:b/>
        </w:rPr>
        <w:t xml:space="preserve">                              </w:t>
      </w:r>
      <w:r w:rsidRPr="0074024F">
        <w:rPr>
          <w:rFonts w:ascii="Times New Roman" w:hAnsi="Times New Roman"/>
        </w:rPr>
        <w:t>Iva</w:t>
      </w:r>
      <w:r>
        <w:rPr>
          <w:rFonts w:ascii="Times New Roman" w:hAnsi="Times New Roman"/>
        </w:rPr>
        <w:t>n</w:t>
      </w:r>
      <w:r w:rsidRPr="0074024F">
        <w:rPr>
          <w:rFonts w:ascii="Times New Roman" w:hAnsi="Times New Roman"/>
        </w:rPr>
        <w:t xml:space="preserve"> </w:t>
      </w:r>
      <w:r>
        <w:rPr>
          <w:rFonts w:ascii="Times New Roman" w:hAnsi="Times New Roman"/>
        </w:rPr>
        <w:t>Hapavel</w:t>
      </w:r>
      <w:r w:rsidRPr="0074024F">
        <w:rPr>
          <w:rFonts w:ascii="Times New Roman" w:hAnsi="Times New Roman"/>
        </w:rPr>
        <w:t xml:space="preserve"> = OŠ Novigrad P</w:t>
      </w:r>
      <w:r>
        <w:rPr>
          <w:rFonts w:ascii="Times New Roman" w:hAnsi="Times New Roman"/>
        </w:rPr>
        <w:t>odravski, OŠ Virje i OŠ Koprivnički Ivanec</w:t>
      </w:r>
    </w:p>
    <w:p w14:paraId="675B9620" w14:textId="3F9B48B4" w:rsidR="003D703B" w:rsidRDefault="003D703B" w:rsidP="00FF22B0">
      <w:pPr>
        <w:jc w:val="both"/>
        <w:rPr>
          <w:rFonts w:ascii="Times New Roman" w:hAnsi="Times New Roman"/>
          <w:b/>
        </w:rPr>
      </w:pPr>
    </w:p>
    <w:p w14:paraId="4340FDA1" w14:textId="77777777" w:rsidR="003D703B" w:rsidRPr="0074024F" w:rsidRDefault="003D703B" w:rsidP="00FF22B0">
      <w:pPr>
        <w:jc w:val="both"/>
        <w:rPr>
          <w:rFonts w:ascii="Times New Roman" w:hAnsi="Times New Roman"/>
          <w:b/>
        </w:rPr>
      </w:pPr>
    </w:p>
    <w:p w14:paraId="691F81DF" w14:textId="162A85AD" w:rsidR="008F4657" w:rsidRPr="00A5208B" w:rsidRDefault="00AD247F" w:rsidP="00A5208B">
      <w:pPr>
        <w:pStyle w:val="Naslov2"/>
        <w:rPr>
          <w:rFonts w:ascii="Times New Roman" w:hAnsi="Times New Roman"/>
          <w:sz w:val="26"/>
          <w:szCs w:val="26"/>
          <w:u w:val="none"/>
        </w:rPr>
      </w:pPr>
      <w:bookmarkStart w:id="43" w:name="_Toc21001820"/>
      <w:bookmarkStart w:id="44" w:name="_Toc21594370"/>
      <w:r w:rsidRPr="00A5208B">
        <w:rPr>
          <w:rFonts w:ascii="Times New Roman" w:hAnsi="Times New Roman"/>
          <w:sz w:val="26"/>
          <w:szCs w:val="26"/>
          <w:u w:val="none"/>
        </w:rPr>
        <w:t>3.2.</w:t>
      </w:r>
      <w:r w:rsidR="008F4657" w:rsidRPr="00A5208B">
        <w:rPr>
          <w:rFonts w:ascii="Times New Roman" w:hAnsi="Times New Roman"/>
          <w:sz w:val="26"/>
          <w:szCs w:val="26"/>
          <w:u w:val="none"/>
        </w:rPr>
        <w:t>Podaci o ravnatelju i stručnim suradnicima</w:t>
      </w:r>
      <w:bookmarkEnd w:id="43"/>
      <w:bookmarkEnd w:id="44"/>
    </w:p>
    <w:p w14:paraId="78C63A6D" w14:textId="77777777" w:rsidR="008F4657" w:rsidRPr="00A5208B" w:rsidRDefault="008F4657" w:rsidP="00A5208B">
      <w:pPr>
        <w:tabs>
          <w:tab w:val="left" w:pos="10540"/>
        </w:tabs>
        <w:jc w:val="right"/>
        <w:rPr>
          <w:rFonts w:ascii="Times New Roman" w:hAnsi="Times New Roman"/>
          <w:sz w:val="20"/>
          <w:vertAlign w:val="subscript"/>
        </w:rPr>
      </w:pPr>
      <w:r w:rsidRPr="0074024F">
        <w:rPr>
          <w:rFonts w:ascii="Times New Roman" w:hAnsi="Times New Roman"/>
        </w:rPr>
        <w:tab/>
      </w:r>
      <w:r w:rsidRPr="0074024F">
        <w:rPr>
          <w:rFonts w:ascii="Times New Roman" w:hAnsi="Times New Roman"/>
        </w:rPr>
        <w:tab/>
      </w:r>
      <w:r w:rsidRPr="0074024F">
        <w:rPr>
          <w:rFonts w:ascii="Times New Roman" w:hAnsi="Times New Roman"/>
        </w:rPr>
        <w:tab/>
      </w:r>
      <w:r w:rsidRPr="0074024F">
        <w:rPr>
          <w:rFonts w:ascii="Times New Roman" w:hAnsi="Times New Roman"/>
        </w:rPr>
        <w:tab/>
      </w:r>
      <w:r w:rsidRPr="0074024F">
        <w:rPr>
          <w:rFonts w:ascii="Times New Roman" w:hAnsi="Times New Roman"/>
        </w:rPr>
        <w:tab/>
      </w:r>
      <w:r w:rsidRPr="00A5208B">
        <w:rPr>
          <w:rFonts w:ascii="Times New Roman" w:hAnsi="Times New Roman"/>
          <w:sz w:val="20"/>
          <w:vertAlign w:val="subscript"/>
        </w:rPr>
        <w:t>tablica 10.</w:t>
      </w:r>
    </w:p>
    <w:tbl>
      <w:tblPr>
        <w:tblW w:w="0" w:type="auto"/>
        <w:tblLayout w:type="fixed"/>
        <w:tblLook w:val="0000" w:firstRow="0" w:lastRow="0" w:firstColumn="0" w:lastColumn="0" w:noHBand="0" w:noVBand="0"/>
      </w:tblPr>
      <w:tblGrid>
        <w:gridCol w:w="2628"/>
        <w:gridCol w:w="1225"/>
        <w:gridCol w:w="960"/>
        <w:gridCol w:w="3092"/>
        <w:gridCol w:w="2551"/>
        <w:gridCol w:w="4111"/>
      </w:tblGrid>
      <w:tr w:rsidR="008F4657" w:rsidRPr="0074024F" w14:paraId="7A854EE0" w14:textId="77777777" w:rsidTr="007F3265">
        <w:trPr>
          <w:cantSplit/>
        </w:trPr>
        <w:tc>
          <w:tcPr>
            <w:tcW w:w="2628" w:type="dxa"/>
            <w:tcBorders>
              <w:top w:val="single" w:sz="12" w:space="0" w:color="auto"/>
              <w:left w:val="single" w:sz="12" w:space="0" w:color="auto"/>
              <w:bottom w:val="single" w:sz="6" w:space="0" w:color="auto"/>
              <w:right w:val="single" w:sz="6" w:space="0" w:color="auto"/>
            </w:tcBorders>
          </w:tcPr>
          <w:p w14:paraId="67BC4F72" w14:textId="77777777" w:rsidR="008F4657" w:rsidRPr="0074024F" w:rsidRDefault="008F4657" w:rsidP="007F3265">
            <w:pPr>
              <w:jc w:val="center"/>
              <w:rPr>
                <w:rFonts w:ascii="Times New Roman" w:hAnsi="Times New Roman"/>
              </w:rPr>
            </w:pPr>
            <w:r w:rsidRPr="0074024F">
              <w:rPr>
                <w:rFonts w:ascii="Times New Roman" w:hAnsi="Times New Roman"/>
              </w:rPr>
              <w:t>IME I PREZIME</w:t>
            </w:r>
          </w:p>
        </w:tc>
        <w:tc>
          <w:tcPr>
            <w:tcW w:w="1225" w:type="dxa"/>
            <w:tcBorders>
              <w:top w:val="single" w:sz="12" w:space="0" w:color="auto"/>
              <w:left w:val="single" w:sz="6" w:space="0" w:color="auto"/>
              <w:bottom w:val="single" w:sz="6" w:space="0" w:color="auto"/>
              <w:right w:val="single" w:sz="6" w:space="0" w:color="auto"/>
            </w:tcBorders>
          </w:tcPr>
          <w:p w14:paraId="3E40BF53" w14:textId="77777777" w:rsidR="008F4657" w:rsidRPr="0074024F" w:rsidRDefault="008F4657" w:rsidP="007F3265">
            <w:pPr>
              <w:jc w:val="center"/>
              <w:rPr>
                <w:rFonts w:ascii="Times New Roman" w:hAnsi="Times New Roman"/>
                <w:sz w:val="16"/>
              </w:rPr>
            </w:pPr>
            <w:r w:rsidRPr="0074024F">
              <w:rPr>
                <w:rFonts w:ascii="Times New Roman" w:hAnsi="Times New Roman"/>
                <w:sz w:val="16"/>
              </w:rPr>
              <w:t>GODINA ROĐENJA</w:t>
            </w:r>
          </w:p>
        </w:tc>
        <w:tc>
          <w:tcPr>
            <w:tcW w:w="960" w:type="dxa"/>
            <w:tcBorders>
              <w:top w:val="single" w:sz="12" w:space="0" w:color="auto"/>
              <w:left w:val="single" w:sz="6" w:space="0" w:color="auto"/>
              <w:bottom w:val="single" w:sz="6" w:space="0" w:color="auto"/>
              <w:right w:val="single" w:sz="6" w:space="0" w:color="auto"/>
            </w:tcBorders>
          </w:tcPr>
          <w:p w14:paraId="54F8B71B" w14:textId="77777777" w:rsidR="008F4657" w:rsidRPr="0074024F" w:rsidRDefault="008F4657" w:rsidP="007F3265">
            <w:pPr>
              <w:jc w:val="center"/>
              <w:rPr>
                <w:rFonts w:ascii="Times New Roman" w:hAnsi="Times New Roman"/>
                <w:sz w:val="16"/>
              </w:rPr>
            </w:pPr>
            <w:r w:rsidRPr="0074024F">
              <w:rPr>
                <w:rFonts w:ascii="Times New Roman" w:hAnsi="Times New Roman"/>
                <w:sz w:val="16"/>
              </w:rPr>
              <w:t>GODINE STAŽA</w:t>
            </w:r>
          </w:p>
        </w:tc>
        <w:tc>
          <w:tcPr>
            <w:tcW w:w="3092" w:type="dxa"/>
            <w:tcBorders>
              <w:top w:val="single" w:sz="12" w:space="0" w:color="auto"/>
              <w:left w:val="single" w:sz="6" w:space="0" w:color="auto"/>
              <w:bottom w:val="single" w:sz="6" w:space="0" w:color="auto"/>
              <w:right w:val="single" w:sz="6" w:space="0" w:color="auto"/>
            </w:tcBorders>
          </w:tcPr>
          <w:p w14:paraId="64956C7C" w14:textId="77777777" w:rsidR="008F4657" w:rsidRPr="0074024F" w:rsidRDefault="008F4657" w:rsidP="007F3265">
            <w:pPr>
              <w:jc w:val="center"/>
              <w:rPr>
                <w:rFonts w:ascii="Times New Roman" w:hAnsi="Times New Roman"/>
                <w:sz w:val="16"/>
              </w:rPr>
            </w:pPr>
            <w:r w:rsidRPr="0074024F">
              <w:rPr>
                <w:rFonts w:ascii="Times New Roman" w:hAnsi="Times New Roman"/>
                <w:sz w:val="16"/>
              </w:rPr>
              <w:t>STRUKA</w:t>
            </w:r>
          </w:p>
        </w:tc>
        <w:tc>
          <w:tcPr>
            <w:tcW w:w="2551" w:type="dxa"/>
            <w:tcBorders>
              <w:top w:val="single" w:sz="12" w:space="0" w:color="auto"/>
              <w:left w:val="single" w:sz="6" w:space="0" w:color="auto"/>
              <w:bottom w:val="single" w:sz="6" w:space="0" w:color="auto"/>
              <w:right w:val="single" w:sz="6" w:space="0" w:color="auto"/>
            </w:tcBorders>
          </w:tcPr>
          <w:p w14:paraId="536FBD8B" w14:textId="77777777" w:rsidR="008F4657" w:rsidRPr="0074024F" w:rsidRDefault="008F4657" w:rsidP="007F3265">
            <w:pPr>
              <w:jc w:val="center"/>
              <w:rPr>
                <w:rFonts w:ascii="Times New Roman" w:hAnsi="Times New Roman"/>
                <w:sz w:val="16"/>
              </w:rPr>
            </w:pPr>
            <w:r w:rsidRPr="0074024F">
              <w:rPr>
                <w:rFonts w:ascii="Times New Roman" w:hAnsi="Times New Roman"/>
                <w:sz w:val="16"/>
              </w:rPr>
              <w:t>STUPANJ ŠKOL. SPREME</w:t>
            </w:r>
          </w:p>
        </w:tc>
        <w:tc>
          <w:tcPr>
            <w:tcW w:w="4111" w:type="dxa"/>
            <w:tcBorders>
              <w:top w:val="single" w:sz="12" w:space="0" w:color="auto"/>
              <w:left w:val="single" w:sz="6" w:space="0" w:color="auto"/>
              <w:bottom w:val="single" w:sz="6" w:space="0" w:color="auto"/>
              <w:right w:val="single" w:sz="6" w:space="0" w:color="auto"/>
            </w:tcBorders>
          </w:tcPr>
          <w:p w14:paraId="00C757F0" w14:textId="77777777" w:rsidR="008F4657" w:rsidRPr="0074024F" w:rsidRDefault="008F4657" w:rsidP="007F3265">
            <w:pPr>
              <w:jc w:val="center"/>
              <w:rPr>
                <w:rFonts w:ascii="Times New Roman" w:hAnsi="Times New Roman"/>
                <w:sz w:val="16"/>
              </w:rPr>
            </w:pPr>
            <w:r w:rsidRPr="0074024F">
              <w:rPr>
                <w:rFonts w:ascii="Times New Roman" w:hAnsi="Times New Roman"/>
                <w:sz w:val="16"/>
              </w:rPr>
              <w:t>PREDMET KOJI PREDAJE</w:t>
            </w:r>
          </w:p>
        </w:tc>
      </w:tr>
      <w:tr w:rsidR="008F4657" w:rsidRPr="0074024F" w14:paraId="7CD0F276" w14:textId="77777777" w:rsidTr="007F3265">
        <w:trPr>
          <w:cantSplit/>
        </w:trPr>
        <w:tc>
          <w:tcPr>
            <w:tcW w:w="2628" w:type="dxa"/>
            <w:tcBorders>
              <w:top w:val="single" w:sz="6" w:space="0" w:color="auto"/>
              <w:left w:val="single" w:sz="12" w:space="0" w:color="auto"/>
              <w:bottom w:val="single" w:sz="6" w:space="0" w:color="auto"/>
              <w:right w:val="single" w:sz="6" w:space="0" w:color="auto"/>
            </w:tcBorders>
          </w:tcPr>
          <w:p w14:paraId="672FEC86" w14:textId="77777777" w:rsidR="008F4657" w:rsidRPr="0074024F" w:rsidRDefault="008F4657" w:rsidP="007F3265">
            <w:pPr>
              <w:rPr>
                <w:rFonts w:ascii="Times New Roman" w:hAnsi="Times New Roman"/>
              </w:rPr>
            </w:pPr>
            <w:r w:rsidRPr="0074024F">
              <w:rPr>
                <w:rFonts w:ascii="Times New Roman" w:hAnsi="Times New Roman"/>
              </w:rPr>
              <w:t>1. Lidija Peroš</w:t>
            </w:r>
          </w:p>
        </w:tc>
        <w:tc>
          <w:tcPr>
            <w:tcW w:w="1225" w:type="dxa"/>
            <w:tcBorders>
              <w:top w:val="single" w:sz="6" w:space="0" w:color="auto"/>
              <w:left w:val="single" w:sz="6" w:space="0" w:color="auto"/>
              <w:bottom w:val="single" w:sz="6" w:space="0" w:color="auto"/>
              <w:right w:val="single" w:sz="6" w:space="0" w:color="auto"/>
            </w:tcBorders>
          </w:tcPr>
          <w:p w14:paraId="3491AD84" w14:textId="77777777" w:rsidR="008F4657" w:rsidRPr="0074024F" w:rsidRDefault="008F4657" w:rsidP="007F3265">
            <w:pPr>
              <w:jc w:val="right"/>
              <w:rPr>
                <w:rFonts w:ascii="Times New Roman" w:hAnsi="Times New Roman"/>
              </w:rPr>
            </w:pPr>
            <w:r w:rsidRPr="0074024F">
              <w:rPr>
                <w:rFonts w:ascii="Times New Roman" w:hAnsi="Times New Roman"/>
              </w:rPr>
              <w:t>1969.</w:t>
            </w:r>
          </w:p>
        </w:tc>
        <w:tc>
          <w:tcPr>
            <w:tcW w:w="960" w:type="dxa"/>
            <w:tcBorders>
              <w:top w:val="single" w:sz="6" w:space="0" w:color="auto"/>
              <w:left w:val="single" w:sz="6" w:space="0" w:color="auto"/>
              <w:bottom w:val="single" w:sz="6" w:space="0" w:color="auto"/>
              <w:right w:val="single" w:sz="6" w:space="0" w:color="auto"/>
            </w:tcBorders>
          </w:tcPr>
          <w:p w14:paraId="53BA7CD0" w14:textId="403B6BC0" w:rsidR="008F4657" w:rsidRPr="0074024F" w:rsidRDefault="008F4657" w:rsidP="007F3265">
            <w:pPr>
              <w:jc w:val="center"/>
              <w:rPr>
                <w:rFonts w:ascii="Times New Roman" w:hAnsi="Times New Roman"/>
              </w:rPr>
            </w:pPr>
            <w:r w:rsidRPr="0074024F">
              <w:rPr>
                <w:rFonts w:ascii="Times New Roman" w:hAnsi="Times New Roman"/>
              </w:rPr>
              <w:t>2</w:t>
            </w:r>
            <w:r w:rsidR="00490513">
              <w:rPr>
                <w:rFonts w:ascii="Times New Roman" w:hAnsi="Times New Roman"/>
              </w:rPr>
              <w:t>5</w:t>
            </w:r>
          </w:p>
        </w:tc>
        <w:tc>
          <w:tcPr>
            <w:tcW w:w="3092" w:type="dxa"/>
            <w:tcBorders>
              <w:top w:val="single" w:sz="6" w:space="0" w:color="auto"/>
              <w:left w:val="single" w:sz="6" w:space="0" w:color="auto"/>
              <w:bottom w:val="single" w:sz="6" w:space="0" w:color="auto"/>
              <w:right w:val="single" w:sz="6" w:space="0" w:color="auto"/>
            </w:tcBorders>
          </w:tcPr>
          <w:p w14:paraId="34532BED" w14:textId="77777777" w:rsidR="008F4657" w:rsidRPr="0074024F" w:rsidRDefault="008F4657" w:rsidP="007F3265">
            <w:pPr>
              <w:rPr>
                <w:rFonts w:ascii="Times New Roman" w:hAnsi="Times New Roman"/>
              </w:rPr>
            </w:pPr>
            <w:r w:rsidRPr="0074024F">
              <w:rPr>
                <w:rFonts w:ascii="Times New Roman" w:hAnsi="Times New Roman"/>
              </w:rPr>
              <w:t>prof. glazbene kulture</w:t>
            </w:r>
          </w:p>
        </w:tc>
        <w:tc>
          <w:tcPr>
            <w:tcW w:w="2551" w:type="dxa"/>
            <w:tcBorders>
              <w:top w:val="single" w:sz="6" w:space="0" w:color="auto"/>
              <w:left w:val="single" w:sz="6" w:space="0" w:color="auto"/>
              <w:bottom w:val="single" w:sz="6" w:space="0" w:color="auto"/>
              <w:right w:val="single" w:sz="6" w:space="0" w:color="auto"/>
            </w:tcBorders>
          </w:tcPr>
          <w:p w14:paraId="75C9004E" w14:textId="77777777" w:rsidR="008F4657" w:rsidRPr="0074024F" w:rsidRDefault="008F4657" w:rsidP="007F3265">
            <w:pPr>
              <w:jc w:val="center"/>
              <w:rPr>
                <w:rFonts w:ascii="Times New Roman" w:hAnsi="Times New Roman"/>
              </w:rPr>
            </w:pPr>
            <w:r w:rsidRPr="0074024F">
              <w:rPr>
                <w:rFonts w:ascii="Times New Roman" w:hAnsi="Times New Roman"/>
              </w:rPr>
              <w:t>VII.</w:t>
            </w:r>
          </w:p>
        </w:tc>
        <w:tc>
          <w:tcPr>
            <w:tcW w:w="4111" w:type="dxa"/>
            <w:tcBorders>
              <w:top w:val="single" w:sz="6" w:space="0" w:color="auto"/>
              <w:left w:val="single" w:sz="6" w:space="0" w:color="auto"/>
              <w:bottom w:val="single" w:sz="6" w:space="0" w:color="auto"/>
              <w:right w:val="single" w:sz="6" w:space="0" w:color="auto"/>
            </w:tcBorders>
          </w:tcPr>
          <w:p w14:paraId="3B1DAF0A" w14:textId="77777777" w:rsidR="008F4657" w:rsidRPr="0074024F" w:rsidRDefault="003354F1" w:rsidP="007F3265">
            <w:pPr>
              <w:rPr>
                <w:rFonts w:ascii="Times New Roman" w:hAnsi="Times New Roman"/>
              </w:rPr>
            </w:pPr>
            <w:r w:rsidRPr="0074024F">
              <w:rPr>
                <w:rFonts w:ascii="Times New Roman" w:hAnsi="Times New Roman"/>
              </w:rPr>
              <w:t>r</w:t>
            </w:r>
            <w:r w:rsidR="008F4657" w:rsidRPr="0074024F">
              <w:rPr>
                <w:rFonts w:ascii="Times New Roman" w:hAnsi="Times New Roman"/>
              </w:rPr>
              <w:t>avnateljica</w:t>
            </w:r>
          </w:p>
        </w:tc>
      </w:tr>
      <w:tr w:rsidR="008F4657" w:rsidRPr="0074024F" w14:paraId="6D9E2790" w14:textId="77777777" w:rsidTr="007F3265">
        <w:trPr>
          <w:cantSplit/>
        </w:trPr>
        <w:tc>
          <w:tcPr>
            <w:tcW w:w="2628" w:type="dxa"/>
            <w:tcBorders>
              <w:top w:val="single" w:sz="6" w:space="0" w:color="auto"/>
              <w:left w:val="single" w:sz="12" w:space="0" w:color="auto"/>
              <w:bottom w:val="single" w:sz="6" w:space="0" w:color="auto"/>
              <w:right w:val="single" w:sz="6" w:space="0" w:color="auto"/>
            </w:tcBorders>
          </w:tcPr>
          <w:p w14:paraId="76F2A548" w14:textId="77777777" w:rsidR="001B15B3" w:rsidRPr="0074024F" w:rsidRDefault="001B15B3" w:rsidP="001B15B3">
            <w:pPr>
              <w:rPr>
                <w:rFonts w:ascii="Times New Roman" w:hAnsi="Times New Roman"/>
              </w:rPr>
            </w:pPr>
            <w:r w:rsidRPr="0074024F">
              <w:t>2.</w:t>
            </w:r>
            <w:r w:rsidRPr="0074024F">
              <w:rPr>
                <w:rFonts w:ascii="Times New Roman" w:hAnsi="Times New Roman"/>
              </w:rPr>
              <w:t xml:space="preserve">Dijana Bagarić  </w:t>
            </w:r>
          </w:p>
          <w:p w14:paraId="55BBA448" w14:textId="77777777" w:rsidR="008F4657" w:rsidRPr="0074024F" w:rsidRDefault="001B15B3" w:rsidP="001B15B3">
            <w:pPr>
              <w:ind w:left="720"/>
            </w:pPr>
            <w:r w:rsidRPr="0074024F">
              <w:rPr>
                <w:rFonts w:ascii="Times New Roman" w:hAnsi="Times New Roman"/>
              </w:rPr>
              <w:t>Mišura</w:t>
            </w:r>
          </w:p>
        </w:tc>
        <w:tc>
          <w:tcPr>
            <w:tcW w:w="1225" w:type="dxa"/>
            <w:tcBorders>
              <w:top w:val="single" w:sz="6" w:space="0" w:color="auto"/>
              <w:left w:val="single" w:sz="6" w:space="0" w:color="auto"/>
              <w:bottom w:val="single" w:sz="6" w:space="0" w:color="auto"/>
              <w:right w:val="single" w:sz="6" w:space="0" w:color="auto"/>
            </w:tcBorders>
          </w:tcPr>
          <w:p w14:paraId="1A9A3201" w14:textId="77777777" w:rsidR="008F4657" w:rsidRPr="0074024F" w:rsidRDefault="008F4657" w:rsidP="007F3265">
            <w:pPr>
              <w:jc w:val="right"/>
              <w:rPr>
                <w:rFonts w:ascii="Times New Roman" w:hAnsi="Times New Roman"/>
              </w:rPr>
            </w:pPr>
            <w:r w:rsidRPr="0074024F">
              <w:rPr>
                <w:rFonts w:ascii="Times New Roman" w:hAnsi="Times New Roman"/>
              </w:rPr>
              <w:t>1</w:t>
            </w:r>
            <w:r w:rsidR="001B15B3" w:rsidRPr="0074024F">
              <w:rPr>
                <w:rFonts w:ascii="Times New Roman" w:hAnsi="Times New Roman"/>
              </w:rPr>
              <w:t>983</w:t>
            </w:r>
            <w:r w:rsidRPr="0074024F">
              <w:rPr>
                <w:rFonts w:ascii="Times New Roman" w:hAnsi="Times New Roman"/>
              </w:rPr>
              <w:t>.</w:t>
            </w:r>
          </w:p>
        </w:tc>
        <w:tc>
          <w:tcPr>
            <w:tcW w:w="960" w:type="dxa"/>
            <w:tcBorders>
              <w:top w:val="single" w:sz="6" w:space="0" w:color="auto"/>
              <w:left w:val="single" w:sz="6" w:space="0" w:color="auto"/>
              <w:bottom w:val="single" w:sz="6" w:space="0" w:color="auto"/>
              <w:right w:val="single" w:sz="6" w:space="0" w:color="auto"/>
            </w:tcBorders>
          </w:tcPr>
          <w:p w14:paraId="287D0DA8" w14:textId="77777777" w:rsidR="008F4657" w:rsidRPr="0074024F" w:rsidRDefault="008F4657" w:rsidP="007F3265">
            <w:pPr>
              <w:jc w:val="center"/>
              <w:rPr>
                <w:rFonts w:ascii="Times New Roman" w:hAnsi="Times New Roman"/>
              </w:rPr>
            </w:pPr>
            <w:r w:rsidRPr="0074024F">
              <w:rPr>
                <w:rFonts w:ascii="Times New Roman" w:hAnsi="Times New Roman"/>
              </w:rPr>
              <w:t>1</w:t>
            </w:r>
            <w:r w:rsidR="001B15B3" w:rsidRPr="0074024F">
              <w:rPr>
                <w:rFonts w:ascii="Times New Roman" w:hAnsi="Times New Roman"/>
              </w:rPr>
              <w:t>0</w:t>
            </w:r>
          </w:p>
        </w:tc>
        <w:tc>
          <w:tcPr>
            <w:tcW w:w="3092" w:type="dxa"/>
            <w:tcBorders>
              <w:top w:val="single" w:sz="6" w:space="0" w:color="auto"/>
              <w:left w:val="single" w:sz="6" w:space="0" w:color="auto"/>
              <w:bottom w:val="single" w:sz="6" w:space="0" w:color="auto"/>
              <w:right w:val="single" w:sz="6" w:space="0" w:color="auto"/>
            </w:tcBorders>
          </w:tcPr>
          <w:p w14:paraId="6081AFD5" w14:textId="77777777" w:rsidR="008F4657" w:rsidRPr="0074024F" w:rsidRDefault="001B15B3" w:rsidP="001B15B3">
            <w:pPr>
              <w:rPr>
                <w:rFonts w:ascii="Times New Roman" w:hAnsi="Times New Roman"/>
                <w:szCs w:val="24"/>
              </w:rPr>
            </w:pPr>
            <w:r w:rsidRPr="0074024F">
              <w:rPr>
                <w:rFonts w:ascii="Times New Roman" w:hAnsi="Times New Roman"/>
                <w:szCs w:val="24"/>
              </w:rPr>
              <w:t xml:space="preserve">prof.  hrvatskog  jezika i književnosti i magistra bibliotekarstva </w:t>
            </w:r>
            <w:r w:rsidR="008F4657" w:rsidRPr="0074024F">
              <w:rPr>
                <w:rFonts w:ascii="Times New Roman" w:hAnsi="Times New Roman"/>
                <w:szCs w:val="24"/>
              </w:rPr>
              <w:t xml:space="preserve">magistra </w:t>
            </w:r>
          </w:p>
        </w:tc>
        <w:tc>
          <w:tcPr>
            <w:tcW w:w="2551" w:type="dxa"/>
            <w:tcBorders>
              <w:top w:val="single" w:sz="6" w:space="0" w:color="auto"/>
              <w:left w:val="single" w:sz="6" w:space="0" w:color="auto"/>
              <w:bottom w:val="single" w:sz="6" w:space="0" w:color="auto"/>
              <w:right w:val="single" w:sz="6" w:space="0" w:color="auto"/>
            </w:tcBorders>
          </w:tcPr>
          <w:p w14:paraId="6A437B5B" w14:textId="77777777" w:rsidR="008F4657" w:rsidRPr="0074024F" w:rsidRDefault="008F4657" w:rsidP="007F3265">
            <w:pPr>
              <w:jc w:val="center"/>
              <w:rPr>
                <w:rFonts w:ascii="Times New Roman" w:hAnsi="Times New Roman"/>
              </w:rPr>
            </w:pPr>
            <w:r w:rsidRPr="0074024F">
              <w:rPr>
                <w:rFonts w:ascii="Times New Roman" w:hAnsi="Times New Roman"/>
              </w:rPr>
              <w:t>VII.</w:t>
            </w:r>
          </w:p>
        </w:tc>
        <w:tc>
          <w:tcPr>
            <w:tcW w:w="4111" w:type="dxa"/>
            <w:tcBorders>
              <w:top w:val="single" w:sz="6" w:space="0" w:color="auto"/>
              <w:left w:val="single" w:sz="6" w:space="0" w:color="auto"/>
              <w:bottom w:val="single" w:sz="6" w:space="0" w:color="auto"/>
              <w:right w:val="single" w:sz="6" w:space="0" w:color="auto"/>
            </w:tcBorders>
          </w:tcPr>
          <w:p w14:paraId="39E0515D" w14:textId="77DD671F" w:rsidR="008F4657" w:rsidRPr="0074024F" w:rsidRDefault="000808A2" w:rsidP="001B15B3">
            <w:pPr>
              <w:rPr>
                <w:rFonts w:ascii="Times New Roman" w:hAnsi="Times New Roman"/>
              </w:rPr>
            </w:pPr>
            <w:r w:rsidRPr="0074024F">
              <w:rPr>
                <w:rFonts w:ascii="Times New Roman" w:hAnsi="Times New Roman"/>
              </w:rPr>
              <w:t>K</w:t>
            </w:r>
            <w:r w:rsidR="008F4657" w:rsidRPr="0074024F">
              <w:rPr>
                <w:rFonts w:ascii="Times New Roman" w:hAnsi="Times New Roman"/>
              </w:rPr>
              <w:t>njižničar</w:t>
            </w:r>
            <w:r w:rsidR="003354F1" w:rsidRPr="0074024F">
              <w:rPr>
                <w:rFonts w:ascii="Times New Roman" w:hAnsi="Times New Roman"/>
              </w:rPr>
              <w:t>ka</w:t>
            </w:r>
            <w:r>
              <w:rPr>
                <w:rFonts w:ascii="Times New Roman" w:hAnsi="Times New Roman"/>
              </w:rPr>
              <w:t xml:space="preserve"> (i hrv. Jezik)</w:t>
            </w:r>
          </w:p>
        </w:tc>
      </w:tr>
      <w:tr w:rsidR="008F4657" w:rsidRPr="0074024F" w14:paraId="0C3113A2" w14:textId="77777777" w:rsidTr="007F3265">
        <w:trPr>
          <w:cantSplit/>
        </w:trPr>
        <w:tc>
          <w:tcPr>
            <w:tcW w:w="2628" w:type="dxa"/>
            <w:tcBorders>
              <w:top w:val="single" w:sz="6" w:space="0" w:color="auto"/>
              <w:left w:val="single" w:sz="12" w:space="0" w:color="auto"/>
              <w:bottom w:val="single" w:sz="6" w:space="0" w:color="auto"/>
              <w:right w:val="single" w:sz="6" w:space="0" w:color="auto"/>
            </w:tcBorders>
          </w:tcPr>
          <w:p w14:paraId="6760A3CA" w14:textId="77777777" w:rsidR="008F4657" w:rsidRPr="0074024F" w:rsidRDefault="008F4657" w:rsidP="007F3265">
            <w:pPr>
              <w:rPr>
                <w:rFonts w:ascii="Times New Roman" w:hAnsi="Times New Roman"/>
              </w:rPr>
            </w:pPr>
            <w:r w:rsidRPr="0074024F">
              <w:rPr>
                <w:rFonts w:ascii="Times New Roman" w:hAnsi="Times New Roman"/>
              </w:rPr>
              <w:t>3. Katarina Švarbić</w:t>
            </w:r>
          </w:p>
        </w:tc>
        <w:tc>
          <w:tcPr>
            <w:tcW w:w="1225" w:type="dxa"/>
            <w:tcBorders>
              <w:top w:val="single" w:sz="6" w:space="0" w:color="auto"/>
              <w:left w:val="single" w:sz="6" w:space="0" w:color="auto"/>
              <w:bottom w:val="single" w:sz="6" w:space="0" w:color="auto"/>
              <w:right w:val="single" w:sz="6" w:space="0" w:color="auto"/>
            </w:tcBorders>
          </w:tcPr>
          <w:p w14:paraId="01786C8E" w14:textId="77777777" w:rsidR="008F4657" w:rsidRPr="0074024F" w:rsidRDefault="008F4657" w:rsidP="007F3265">
            <w:pPr>
              <w:jc w:val="right"/>
              <w:rPr>
                <w:rFonts w:ascii="Times New Roman" w:hAnsi="Times New Roman"/>
              </w:rPr>
            </w:pPr>
            <w:r w:rsidRPr="0074024F">
              <w:rPr>
                <w:rFonts w:ascii="Times New Roman" w:hAnsi="Times New Roman"/>
              </w:rPr>
              <w:t>1986.</w:t>
            </w:r>
          </w:p>
        </w:tc>
        <w:tc>
          <w:tcPr>
            <w:tcW w:w="960" w:type="dxa"/>
            <w:tcBorders>
              <w:top w:val="single" w:sz="6" w:space="0" w:color="auto"/>
              <w:left w:val="single" w:sz="6" w:space="0" w:color="auto"/>
              <w:bottom w:val="single" w:sz="6" w:space="0" w:color="auto"/>
              <w:right w:val="single" w:sz="6" w:space="0" w:color="auto"/>
            </w:tcBorders>
          </w:tcPr>
          <w:p w14:paraId="03E933D8" w14:textId="3E10A76C" w:rsidR="008F4657" w:rsidRPr="0074024F" w:rsidRDefault="00AA476D" w:rsidP="007F3265">
            <w:pPr>
              <w:jc w:val="center"/>
              <w:rPr>
                <w:rFonts w:ascii="Times New Roman" w:hAnsi="Times New Roman"/>
              </w:rPr>
            </w:pPr>
            <w:r>
              <w:rPr>
                <w:rFonts w:ascii="Times New Roman" w:hAnsi="Times New Roman"/>
              </w:rPr>
              <w:t>9</w:t>
            </w:r>
          </w:p>
        </w:tc>
        <w:tc>
          <w:tcPr>
            <w:tcW w:w="3092" w:type="dxa"/>
            <w:tcBorders>
              <w:top w:val="single" w:sz="6" w:space="0" w:color="auto"/>
              <w:left w:val="single" w:sz="6" w:space="0" w:color="auto"/>
              <w:bottom w:val="single" w:sz="6" w:space="0" w:color="auto"/>
              <w:right w:val="single" w:sz="6" w:space="0" w:color="auto"/>
            </w:tcBorders>
          </w:tcPr>
          <w:p w14:paraId="2476980C" w14:textId="0763D750" w:rsidR="008F4657" w:rsidRPr="0074024F" w:rsidRDefault="002B4569" w:rsidP="00DC7DC0">
            <w:pPr>
              <w:rPr>
                <w:rFonts w:ascii="Times New Roman" w:hAnsi="Times New Roman"/>
              </w:rPr>
            </w:pPr>
            <w:r>
              <w:rPr>
                <w:rFonts w:ascii="Times New Roman" w:hAnsi="Times New Roman"/>
              </w:rPr>
              <w:t>m</w:t>
            </w:r>
            <w:r w:rsidR="00DC7DC0">
              <w:rPr>
                <w:rFonts w:ascii="Times New Roman" w:hAnsi="Times New Roman"/>
              </w:rPr>
              <w:t>ag.</w:t>
            </w:r>
            <w:r w:rsidR="008F4657" w:rsidRPr="0074024F">
              <w:rPr>
                <w:rFonts w:ascii="Times New Roman" w:hAnsi="Times New Roman"/>
              </w:rPr>
              <w:t xml:space="preserve"> eduk</w:t>
            </w:r>
            <w:r w:rsidR="00DC7DC0">
              <w:rPr>
                <w:rFonts w:ascii="Times New Roman" w:hAnsi="Times New Roman"/>
              </w:rPr>
              <w:t>.</w:t>
            </w:r>
            <w:r w:rsidR="008F4657" w:rsidRPr="0074024F">
              <w:rPr>
                <w:rFonts w:ascii="Times New Roman" w:hAnsi="Times New Roman"/>
              </w:rPr>
              <w:t xml:space="preserve"> hrvatskog jezika i književnosti i mag.</w:t>
            </w:r>
            <w:r w:rsidR="007F3265" w:rsidRPr="0074024F">
              <w:rPr>
                <w:rFonts w:ascii="Times New Roman" w:hAnsi="Times New Roman"/>
              </w:rPr>
              <w:t xml:space="preserve"> </w:t>
            </w:r>
            <w:r w:rsidR="008F4657" w:rsidRPr="0074024F">
              <w:rPr>
                <w:rFonts w:ascii="Times New Roman" w:hAnsi="Times New Roman"/>
              </w:rPr>
              <w:t>pedag</w:t>
            </w:r>
            <w:r w:rsidR="00DC7DC0">
              <w:rPr>
                <w:rFonts w:ascii="Times New Roman" w:hAnsi="Times New Roman"/>
              </w:rPr>
              <w:t>.</w:t>
            </w:r>
            <w:r w:rsidR="008F4657" w:rsidRPr="0074024F">
              <w:rPr>
                <w:rFonts w:ascii="Times New Roman" w:hAnsi="Times New Roman"/>
              </w:rPr>
              <w:t xml:space="preserve"> </w:t>
            </w:r>
          </w:p>
        </w:tc>
        <w:tc>
          <w:tcPr>
            <w:tcW w:w="2551" w:type="dxa"/>
            <w:tcBorders>
              <w:top w:val="single" w:sz="6" w:space="0" w:color="auto"/>
              <w:left w:val="single" w:sz="6" w:space="0" w:color="auto"/>
              <w:bottom w:val="single" w:sz="6" w:space="0" w:color="auto"/>
              <w:right w:val="single" w:sz="6" w:space="0" w:color="auto"/>
            </w:tcBorders>
          </w:tcPr>
          <w:p w14:paraId="74B3DAA2" w14:textId="77777777" w:rsidR="008F4657" w:rsidRPr="0074024F" w:rsidRDefault="008F4657" w:rsidP="007F3265">
            <w:pPr>
              <w:jc w:val="center"/>
              <w:rPr>
                <w:rFonts w:ascii="Times New Roman" w:hAnsi="Times New Roman"/>
              </w:rPr>
            </w:pPr>
            <w:r w:rsidRPr="0074024F">
              <w:rPr>
                <w:rFonts w:ascii="Times New Roman" w:hAnsi="Times New Roman"/>
              </w:rPr>
              <w:t>VII.</w:t>
            </w:r>
          </w:p>
        </w:tc>
        <w:tc>
          <w:tcPr>
            <w:tcW w:w="4111" w:type="dxa"/>
            <w:tcBorders>
              <w:top w:val="single" w:sz="6" w:space="0" w:color="auto"/>
              <w:left w:val="single" w:sz="6" w:space="0" w:color="auto"/>
              <w:bottom w:val="single" w:sz="6" w:space="0" w:color="auto"/>
              <w:right w:val="single" w:sz="6" w:space="0" w:color="auto"/>
            </w:tcBorders>
          </w:tcPr>
          <w:p w14:paraId="32D76456" w14:textId="77777777" w:rsidR="008F4657" w:rsidRPr="0074024F" w:rsidRDefault="003354F1" w:rsidP="007F3265">
            <w:pPr>
              <w:rPr>
                <w:rFonts w:ascii="Times New Roman" w:hAnsi="Times New Roman"/>
              </w:rPr>
            </w:pPr>
            <w:r w:rsidRPr="0074024F">
              <w:rPr>
                <w:rFonts w:ascii="Times New Roman" w:hAnsi="Times New Roman"/>
              </w:rPr>
              <w:t>p</w:t>
            </w:r>
            <w:r w:rsidR="008F4657" w:rsidRPr="0074024F">
              <w:rPr>
                <w:rFonts w:ascii="Times New Roman" w:hAnsi="Times New Roman"/>
              </w:rPr>
              <w:t>edagoginja</w:t>
            </w:r>
          </w:p>
        </w:tc>
      </w:tr>
    </w:tbl>
    <w:p w14:paraId="256F9A23" w14:textId="77777777" w:rsidR="00674098" w:rsidRDefault="00674098" w:rsidP="00674098">
      <w:pPr>
        <w:pStyle w:val="Naslov3"/>
        <w:ind w:left="0" w:firstLine="708"/>
        <w:rPr>
          <w:rFonts w:ascii="Times New Roman" w:hAnsi="Times New Roman"/>
        </w:rPr>
      </w:pPr>
    </w:p>
    <w:p w14:paraId="51CADFE7" w14:textId="7D75A609" w:rsidR="008F4657" w:rsidRPr="00A5208B" w:rsidRDefault="00674098" w:rsidP="00A5208B">
      <w:pPr>
        <w:pStyle w:val="Naslov2"/>
        <w:rPr>
          <w:rFonts w:ascii="Times New Roman" w:hAnsi="Times New Roman"/>
          <w:sz w:val="26"/>
          <w:szCs w:val="26"/>
          <w:u w:val="none"/>
        </w:rPr>
      </w:pPr>
      <w:bookmarkStart w:id="45" w:name="_Toc21001821"/>
      <w:bookmarkStart w:id="46" w:name="_Toc21594371"/>
      <w:r w:rsidRPr="00A5208B">
        <w:rPr>
          <w:rFonts w:ascii="Times New Roman" w:hAnsi="Times New Roman"/>
          <w:sz w:val="26"/>
          <w:szCs w:val="26"/>
          <w:u w:val="none"/>
        </w:rPr>
        <w:t>3.3.</w:t>
      </w:r>
      <w:r w:rsidR="008F4657" w:rsidRPr="00A5208B">
        <w:rPr>
          <w:rFonts w:ascii="Times New Roman" w:hAnsi="Times New Roman"/>
          <w:sz w:val="26"/>
          <w:szCs w:val="26"/>
          <w:u w:val="none"/>
        </w:rPr>
        <w:t>Podaci o administrativnom i tehničkom osoblju</w:t>
      </w:r>
      <w:bookmarkEnd w:id="45"/>
      <w:bookmarkEnd w:id="46"/>
    </w:p>
    <w:p w14:paraId="6EFC87A4" w14:textId="77777777" w:rsidR="008F4657" w:rsidRPr="00A5208B" w:rsidRDefault="0074024F" w:rsidP="00A5208B">
      <w:pPr>
        <w:tabs>
          <w:tab w:val="left" w:pos="10020"/>
        </w:tabs>
        <w:jc w:val="right"/>
        <w:rPr>
          <w:rFonts w:ascii="Times New Roman" w:hAnsi="Times New Roman"/>
          <w:vertAlign w:val="subscript"/>
        </w:rPr>
      </w:pPr>
      <w:r>
        <w:rPr>
          <w:rFonts w:ascii="Times New Roman" w:hAnsi="Times New Roman"/>
          <w:b/>
          <w:bCs/>
        </w:rPr>
        <w:tab/>
        <w:t xml:space="preserve">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8F4657" w:rsidRPr="0074024F">
        <w:rPr>
          <w:rFonts w:ascii="Times New Roman" w:hAnsi="Times New Roman"/>
          <w:b/>
          <w:bCs/>
        </w:rPr>
        <w:t xml:space="preserve"> </w:t>
      </w:r>
      <w:r w:rsidR="008F4657" w:rsidRPr="00A5208B">
        <w:rPr>
          <w:rFonts w:ascii="Times New Roman" w:hAnsi="Times New Roman"/>
          <w:b/>
          <w:vertAlign w:val="subscript"/>
        </w:rPr>
        <w:t>t</w:t>
      </w:r>
      <w:r w:rsidR="008F4657" w:rsidRPr="00A5208B">
        <w:rPr>
          <w:rFonts w:ascii="Times New Roman" w:hAnsi="Times New Roman"/>
          <w:vertAlign w:val="subscript"/>
        </w:rPr>
        <w:t>ablica 11.</w:t>
      </w:r>
    </w:p>
    <w:tbl>
      <w:tblPr>
        <w:tblW w:w="14567" w:type="dxa"/>
        <w:tblLayout w:type="fixed"/>
        <w:tblLook w:val="0000" w:firstRow="0" w:lastRow="0" w:firstColumn="0" w:lastColumn="0" w:noHBand="0" w:noVBand="0"/>
      </w:tblPr>
      <w:tblGrid>
        <w:gridCol w:w="2599"/>
        <w:gridCol w:w="1235"/>
        <w:gridCol w:w="1917"/>
        <w:gridCol w:w="2031"/>
        <w:gridCol w:w="1115"/>
        <w:gridCol w:w="5670"/>
      </w:tblGrid>
      <w:tr w:rsidR="008F4657" w:rsidRPr="0074024F" w14:paraId="50DCD1E8" w14:textId="77777777" w:rsidTr="00674098">
        <w:trPr>
          <w:cantSplit/>
        </w:trPr>
        <w:tc>
          <w:tcPr>
            <w:tcW w:w="2599" w:type="dxa"/>
            <w:tcBorders>
              <w:top w:val="single" w:sz="12" w:space="0" w:color="auto"/>
              <w:left w:val="single" w:sz="12" w:space="0" w:color="auto"/>
              <w:bottom w:val="single" w:sz="6" w:space="0" w:color="auto"/>
              <w:right w:val="single" w:sz="6" w:space="0" w:color="auto"/>
            </w:tcBorders>
          </w:tcPr>
          <w:p w14:paraId="68EC9FE7" w14:textId="77777777" w:rsidR="008F4657" w:rsidRPr="0074024F" w:rsidRDefault="008F4657" w:rsidP="007F3265">
            <w:pPr>
              <w:jc w:val="center"/>
              <w:rPr>
                <w:rFonts w:ascii="Times New Roman" w:hAnsi="Times New Roman"/>
                <w:b/>
                <w:sz w:val="16"/>
              </w:rPr>
            </w:pPr>
            <w:r w:rsidRPr="0074024F">
              <w:rPr>
                <w:rFonts w:ascii="Times New Roman" w:hAnsi="Times New Roman"/>
                <w:b/>
                <w:sz w:val="16"/>
              </w:rPr>
              <w:t>IME I PREZIME</w:t>
            </w:r>
          </w:p>
        </w:tc>
        <w:tc>
          <w:tcPr>
            <w:tcW w:w="1235" w:type="dxa"/>
            <w:tcBorders>
              <w:top w:val="single" w:sz="12" w:space="0" w:color="auto"/>
              <w:left w:val="single" w:sz="6" w:space="0" w:color="auto"/>
              <w:bottom w:val="single" w:sz="6" w:space="0" w:color="auto"/>
              <w:right w:val="single" w:sz="6" w:space="0" w:color="auto"/>
            </w:tcBorders>
          </w:tcPr>
          <w:p w14:paraId="58BF4E89" w14:textId="77777777" w:rsidR="008F4657" w:rsidRPr="0074024F" w:rsidRDefault="008F4657" w:rsidP="007F3265">
            <w:pPr>
              <w:jc w:val="center"/>
              <w:rPr>
                <w:rFonts w:ascii="Times New Roman" w:hAnsi="Times New Roman"/>
                <w:b/>
                <w:sz w:val="16"/>
              </w:rPr>
            </w:pPr>
            <w:r w:rsidRPr="0074024F">
              <w:rPr>
                <w:rFonts w:ascii="Times New Roman" w:hAnsi="Times New Roman"/>
                <w:b/>
                <w:sz w:val="16"/>
              </w:rPr>
              <w:t>GODINA ROĐENJA</w:t>
            </w:r>
          </w:p>
        </w:tc>
        <w:tc>
          <w:tcPr>
            <w:tcW w:w="1917" w:type="dxa"/>
            <w:tcBorders>
              <w:top w:val="single" w:sz="12" w:space="0" w:color="auto"/>
              <w:left w:val="single" w:sz="6" w:space="0" w:color="auto"/>
              <w:bottom w:val="single" w:sz="6" w:space="0" w:color="auto"/>
              <w:right w:val="single" w:sz="6" w:space="0" w:color="auto"/>
            </w:tcBorders>
          </w:tcPr>
          <w:p w14:paraId="3E34D402" w14:textId="77777777" w:rsidR="008F4657" w:rsidRPr="0074024F" w:rsidRDefault="008F4657" w:rsidP="007F3265">
            <w:pPr>
              <w:jc w:val="center"/>
              <w:rPr>
                <w:rFonts w:ascii="Times New Roman" w:hAnsi="Times New Roman"/>
                <w:b/>
                <w:sz w:val="16"/>
              </w:rPr>
            </w:pPr>
            <w:r w:rsidRPr="0074024F">
              <w:rPr>
                <w:rFonts w:ascii="Times New Roman" w:hAnsi="Times New Roman"/>
                <w:b/>
                <w:sz w:val="16"/>
              </w:rPr>
              <w:t>STRUKA</w:t>
            </w:r>
          </w:p>
        </w:tc>
        <w:tc>
          <w:tcPr>
            <w:tcW w:w="2031" w:type="dxa"/>
            <w:tcBorders>
              <w:top w:val="single" w:sz="12" w:space="0" w:color="auto"/>
              <w:left w:val="single" w:sz="6" w:space="0" w:color="auto"/>
              <w:bottom w:val="single" w:sz="6" w:space="0" w:color="auto"/>
              <w:right w:val="single" w:sz="6" w:space="0" w:color="auto"/>
            </w:tcBorders>
          </w:tcPr>
          <w:p w14:paraId="0BB61C55" w14:textId="77777777" w:rsidR="008F4657" w:rsidRPr="0074024F" w:rsidRDefault="008F4657" w:rsidP="007F3265">
            <w:pPr>
              <w:jc w:val="center"/>
              <w:rPr>
                <w:rFonts w:ascii="Times New Roman" w:hAnsi="Times New Roman"/>
                <w:b/>
                <w:sz w:val="16"/>
              </w:rPr>
            </w:pPr>
            <w:r w:rsidRPr="0074024F">
              <w:rPr>
                <w:rFonts w:ascii="Times New Roman" w:hAnsi="Times New Roman"/>
                <w:b/>
                <w:sz w:val="16"/>
              </w:rPr>
              <w:t>STUPANJ ŠKOLSKE SPREME</w:t>
            </w:r>
          </w:p>
        </w:tc>
        <w:tc>
          <w:tcPr>
            <w:tcW w:w="1115" w:type="dxa"/>
            <w:tcBorders>
              <w:top w:val="single" w:sz="12" w:space="0" w:color="auto"/>
              <w:left w:val="single" w:sz="6" w:space="0" w:color="auto"/>
              <w:bottom w:val="single" w:sz="6" w:space="0" w:color="auto"/>
              <w:right w:val="single" w:sz="4" w:space="0" w:color="auto"/>
            </w:tcBorders>
          </w:tcPr>
          <w:p w14:paraId="6469A6EB" w14:textId="77777777" w:rsidR="008F4657" w:rsidRPr="0074024F" w:rsidRDefault="008F4657" w:rsidP="007F3265">
            <w:pPr>
              <w:rPr>
                <w:rFonts w:ascii="Times New Roman" w:hAnsi="Times New Roman"/>
                <w:b/>
                <w:sz w:val="16"/>
              </w:rPr>
            </w:pPr>
            <w:r w:rsidRPr="0074024F">
              <w:rPr>
                <w:rFonts w:ascii="Times New Roman" w:hAnsi="Times New Roman"/>
                <w:b/>
                <w:sz w:val="16"/>
              </w:rPr>
              <w:t>GODINE STAŽA</w:t>
            </w:r>
          </w:p>
        </w:tc>
        <w:tc>
          <w:tcPr>
            <w:tcW w:w="5670" w:type="dxa"/>
            <w:tcBorders>
              <w:top w:val="single" w:sz="12" w:space="0" w:color="auto"/>
              <w:left w:val="single" w:sz="4" w:space="0" w:color="auto"/>
              <w:bottom w:val="single" w:sz="6" w:space="0" w:color="auto"/>
              <w:right w:val="single" w:sz="12" w:space="0" w:color="auto"/>
            </w:tcBorders>
          </w:tcPr>
          <w:p w14:paraId="44356E7F" w14:textId="77777777" w:rsidR="008F4657" w:rsidRPr="0074024F" w:rsidRDefault="008F4657" w:rsidP="007F3265">
            <w:pPr>
              <w:jc w:val="center"/>
              <w:rPr>
                <w:rFonts w:ascii="Times New Roman" w:hAnsi="Times New Roman"/>
                <w:b/>
                <w:sz w:val="16"/>
              </w:rPr>
            </w:pPr>
            <w:r w:rsidRPr="0074024F">
              <w:rPr>
                <w:rFonts w:ascii="Times New Roman" w:hAnsi="Times New Roman"/>
                <w:b/>
                <w:sz w:val="16"/>
              </w:rPr>
              <w:t>ZADUŽENJE</w:t>
            </w:r>
          </w:p>
        </w:tc>
      </w:tr>
      <w:tr w:rsidR="008F4657" w:rsidRPr="0074024F" w14:paraId="6D0AA458" w14:textId="77777777" w:rsidTr="00674098">
        <w:trPr>
          <w:cantSplit/>
        </w:trPr>
        <w:tc>
          <w:tcPr>
            <w:tcW w:w="2599" w:type="dxa"/>
            <w:tcBorders>
              <w:top w:val="single" w:sz="6" w:space="0" w:color="auto"/>
              <w:left w:val="single" w:sz="12" w:space="0" w:color="auto"/>
              <w:bottom w:val="single" w:sz="6" w:space="0" w:color="auto"/>
              <w:right w:val="single" w:sz="6" w:space="0" w:color="auto"/>
            </w:tcBorders>
          </w:tcPr>
          <w:p w14:paraId="426D8DF8" w14:textId="77777777" w:rsidR="008F4657" w:rsidRPr="0074024F" w:rsidRDefault="008F4657" w:rsidP="007F3265">
            <w:pPr>
              <w:rPr>
                <w:rFonts w:ascii="Times New Roman" w:hAnsi="Times New Roman"/>
              </w:rPr>
            </w:pPr>
            <w:r w:rsidRPr="0074024F">
              <w:rPr>
                <w:rFonts w:ascii="Times New Roman" w:hAnsi="Times New Roman"/>
              </w:rPr>
              <w:t>1.  Zorica Šestak</w:t>
            </w:r>
          </w:p>
        </w:tc>
        <w:tc>
          <w:tcPr>
            <w:tcW w:w="1235" w:type="dxa"/>
            <w:tcBorders>
              <w:top w:val="single" w:sz="6" w:space="0" w:color="auto"/>
              <w:left w:val="single" w:sz="6" w:space="0" w:color="auto"/>
              <w:bottom w:val="single" w:sz="6" w:space="0" w:color="auto"/>
              <w:right w:val="single" w:sz="6" w:space="0" w:color="auto"/>
            </w:tcBorders>
          </w:tcPr>
          <w:p w14:paraId="7FEC3104" w14:textId="77777777" w:rsidR="008F4657" w:rsidRPr="0074024F" w:rsidRDefault="008F4657" w:rsidP="007F3265">
            <w:pPr>
              <w:jc w:val="center"/>
              <w:rPr>
                <w:rFonts w:ascii="Times New Roman" w:hAnsi="Times New Roman"/>
              </w:rPr>
            </w:pPr>
            <w:r w:rsidRPr="0074024F">
              <w:rPr>
                <w:rFonts w:ascii="Times New Roman" w:hAnsi="Times New Roman"/>
              </w:rPr>
              <w:t>1964.</w:t>
            </w:r>
          </w:p>
        </w:tc>
        <w:tc>
          <w:tcPr>
            <w:tcW w:w="1917" w:type="dxa"/>
            <w:tcBorders>
              <w:top w:val="single" w:sz="6" w:space="0" w:color="auto"/>
              <w:left w:val="single" w:sz="6" w:space="0" w:color="auto"/>
              <w:bottom w:val="single" w:sz="6" w:space="0" w:color="auto"/>
              <w:right w:val="single" w:sz="6" w:space="0" w:color="auto"/>
            </w:tcBorders>
          </w:tcPr>
          <w:p w14:paraId="23216310" w14:textId="77777777" w:rsidR="008F4657" w:rsidRPr="0074024F" w:rsidRDefault="008F4657" w:rsidP="007F3265">
            <w:pPr>
              <w:jc w:val="center"/>
              <w:rPr>
                <w:rFonts w:ascii="Times New Roman" w:hAnsi="Times New Roman"/>
              </w:rPr>
            </w:pPr>
            <w:r w:rsidRPr="0074024F">
              <w:rPr>
                <w:rFonts w:ascii="Times New Roman" w:hAnsi="Times New Roman"/>
              </w:rPr>
              <w:t>upravni  pravnik</w:t>
            </w:r>
          </w:p>
        </w:tc>
        <w:tc>
          <w:tcPr>
            <w:tcW w:w="2031" w:type="dxa"/>
            <w:tcBorders>
              <w:top w:val="single" w:sz="6" w:space="0" w:color="auto"/>
              <w:left w:val="single" w:sz="6" w:space="0" w:color="auto"/>
              <w:bottom w:val="single" w:sz="6" w:space="0" w:color="auto"/>
              <w:right w:val="single" w:sz="6" w:space="0" w:color="auto"/>
            </w:tcBorders>
          </w:tcPr>
          <w:p w14:paraId="52E212FC" w14:textId="77777777" w:rsidR="008F4657" w:rsidRPr="0074024F" w:rsidRDefault="008F4657" w:rsidP="007F3265">
            <w:pPr>
              <w:jc w:val="center"/>
              <w:rPr>
                <w:rFonts w:ascii="Times New Roman" w:hAnsi="Times New Roman"/>
              </w:rPr>
            </w:pPr>
            <w:r w:rsidRPr="0074024F">
              <w:rPr>
                <w:rFonts w:ascii="Times New Roman" w:hAnsi="Times New Roman"/>
              </w:rPr>
              <w:t>VI.</w:t>
            </w:r>
          </w:p>
        </w:tc>
        <w:tc>
          <w:tcPr>
            <w:tcW w:w="1115" w:type="dxa"/>
            <w:tcBorders>
              <w:top w:val="single" w:sz="6" w:space="0" w:color="auto"/>
              <w:left w:val="single" w:sz="6" w:space="0" w:color="auto"/>
              <w:bottom w:val="single" w:sz="6" w:space="0" w:color="auto"/>
              <w:right w:val="single" w:sz="4" w:space="0" w:color="auto"/>
            </w:tcBorders>
          </w:tcPr>
          <w:p w14:paraId="45FF33E6" w14:textId="7E59C431" w:rsidR="008F4657" w:rsidRPr="0074024F" w:rsidRDefault="000808A2" w:rsidP="007F3265">
            <w:pPr>
              <w:jc w:val="center"/>
              <w:rPr>
                <w:rFonts w:ascii="Times New Roman" w:hAnsi="Times New Roman"/>
              </w:rPr>
            </w:pPr>
            <w:r>
              <w:rPr>
                <w:rFonts w:ascii="Times New Roman" w:hAnsi="Times New Roman"/>
              </w:rPr>
              <w:t>33</w:t>
            </w:r>
          </w:p>
        </w:tc>
        <w:tc>
          <w:tcPr>
            <w:tcW w:w="5670" w:type="dxa"/>
            <w:tcBorders>
              <w:top w:val="single" w:sz="6" w:space="0" w:color="auto"/>
              <w:left w:val="single" w:sz="4" w:space="0" w:color="auto"/>
              <w:bottom w:val="single" w:sz="6" w:space="0" w:color="auto"/>
              <w:right w:val="single" w:sz="12" w:space="0" w:color="auto"/>
            </w:tcBorders>
          </w:tcPr>
          <w:p w14:paraId="6A76DD09" w14:textId="77777777" w:rsidR="008F4657" w:rsidRPr="0074024F" w:rsidRDefault="0074024F" w:rsidP="007F3265">
            <w:pPr>
              <w:jc w:val="center"/>
              <w:rPr>
                <w:rFonts w:ascii="Times New Roman" w:hAnsi="Times New Roman"/>
              </w:rPr>
            </w:pPr>
            <w:r>
              <w:rPr>
                <w:rFonts w:ascii="Times New Roman" w:hAnsi="Times New Roman"/>
              </w:rPr>
              <w:t>t</w:t>
            </w:r>
            <w:r w:rsidR="008F4657" w:rsidRPr="0074024F">
              <w:rPr>
                <w:rFonts w:ascii="Times New Roman" w:hAnsi="Times New Roman"/>
              </w:rPr>
              <w:t>ajnica</w:t>
            </w:r>
          </w:p>
        </w:tc>
      </w:tr>
      <w:tr w:rsidR="008F4657" w:rsidRPr="0074024F" w14:paraId="4E60FE51" w14:textId="77777777" w:rsidTr="00674098">
        <w:trPr>
          <w:cantSplit/>
        </w:trPr>
        <w:tc>
          <w:tcPr>
            <w:tcW w:w="2599" w:type="dxa"/>
            <w:tcBorders>
              <w:top w:val="single" w:sz="6" w:space="0" w:color="auto"/>
              <w:left w:val="single" w:sz="12" w:space="0" w:color="auto"/>
              <w:bottom w:val="single" w:sz="6" w:space="0" w:color="auto"/>
              <w:right w:val="single" w:sz="6" w:space="0" w:color="auto"/>
            </w:tcBorders>
          </w:tcPr>
          <w:p w14:paraId="4C4FAA65" w14:textId="77777777" w:rsidR="008F4657" w:rsidRPr="0074024F" w:rsidRDefault="008F4657" w:rsidP="007F3265">
            <w:pPr>
              <w:rPr>
                <w:rFonts w:ascii="Times New Roman" w:hAnsi="Times New Roman"/>
              </w:rPr>
            </w:pPr>
            <w:r w:rsidRPr="0074024F">
              <w:rPr>
                <w:rFonts w:ascii="Times New Roman" w:hAnsi="Times New Roman"/>
              </w:rPr>
              <w:t>2.  Marina Borić</w:t>
            </w:r>
          </w:p>
        </w:tc>
        <w:tc>
          <w:tcPr>
            <w:tcW w:w="1235" w:type="dxa"/>
            <w:tcBorders>
              <w:top w:val="single" w:sz="6" w:space="0" w:color="auto"/>
              <w:left w:val="single" w:sz="6" w:space="0" w:color="auto"/>
              <w:bottom w:val="single" w:sz="6" w:space="0" w:color="auto"/>
              <w:right w:val="single" w:sz="6" w:space="0" w:color="auto"/>
            </w:tcBorders>
          </w:tcPr>
          <w:p w14:paraId="2748CA39" w14:textId="77777777" w:rsidR="008F4657" w:rsidRPr="0074024F" w:rsidRDefault="008F4657" w:rsidP="007F3265">
            <w:pPr>
              <w:jc w:val="center"/>
              <w:rPr>
                <w:rFonts w:ascii="Times New Roman" w:hAnsi="Times New Roman"/>
              </w:rPr>
            </w:pPr>
            <w:r w:rsidRPr="0074024F">
              <w:rPr>
                <w:rFonts w:ascii="Times New Roman" w:hAnsi="Times New Roman"/>
              </w:rPr>
              <w:t>1967.</w:t>
            </w:r>
          </w:p>
        </w:tc>
        <w:tc>
          <w:tcPr>
            <w:tcW w:w="1917" w:type="dxa"/>
            <w:tcBorders>
              <w:top w:val="single" w:sz="6" w:space="0" w:color="auto"/>
              <w:left w:val="single" w:sz="6" w:space="0" w:color="auto"/>
              <w:bottom w:val="single" w:sz="6" w:space="0" w:color="auto"/>
              <w:right w:val="single" w:sz="6" w:space="0" w:color="auto"/>
            </w:tcBorders>
          </w:tcPr>
          <w:p w14:paraId="2E82A4E8" w14:textId="77777777" w:rsidR="008F4657" w:rsidRPr="0074024F" w:rsidRDefault="008F4657" w:rsidP="007F3265">
            <w:pPr>
              <w:jc w:val="center"/>
              <w:rPr>
                <w:rFonts w:ascii="Times New Roman" w:hAnsi="Times New Roman"/>
              </w:rPr>
            </w:pPr>
            <w:r w:rsidRPr="0074024F">
              <w:rPr>
                <w:rFonts w:ascii="Times New Roman" w:hAnsi="Times New Roman"/>
              </w:rPr>
              <w:t>ekonomista</w:t>
            </w:r>
          </w:p>
        </w:tc>
        <w:tc>
          <w:tcPr>
            <w:tcW w:w="2031" w:type="dxa"/>
            <w:tcBorders>
              <w:top w:val="single" w:sz="6" w:space="0" w:color="auto"/>
              <w:left w:val="single" w:sz="6" w:space="0" w:color="auto"/>
              <w:bottom w:val="single" w:sz="6" w:space="0" w:color="auto"/>
              <w:right w:val="single" w:sz="6" w:space="0" w:color="auto"/>
            </w:tcBorders>
          </w:tcPr>
          <w:p w14:paraId="64FD1499" w14:textId="77777777" w:rsidR="008F4657" w:rsidRPr="0074024F" w:rsidRDefault="008F4657" w:rsidP="007F3265">
            <w:pPr>
              <w:jc w:val="center"/>
              <w:rPr>
                <w:rFonts w:ascii="Times New Roman" w:hAnsi="Times New Roman"/>
              </w:rPr>
            </w:pPr>
            <w:r w:rsidRPr="0074024F">
              <w:rPr>
                <w:rFonts w:ascii="Times New Roman" w:hAnsi="Times New Roman"/>
              </w:rPr>
              <w:t>IV.</w:t>
            </w:r>
          </w:p>
        </w:tc>
        <w:tc>
          <w:tcPr>
            <w:tcW w:w="1115" w:type="dxa"/>
            <w:tcBorders>
              <w:top w:val="single" w:sz="6" w:space="0" w:color="auto"/>
              <w:left w:val="single" w:sz="6" w:space="0" w:color="auto"/>
              <w:bottom w:val="single" w:sz="6" w:space="0" w:color="auto"/>
              <w:right w:val="single" w:sz="4" w:space="0" w:color="auto"/>
            </w:tcBorders>
          </w:tcPr>
          <w:p w14:paraId="5C0C13E3" w14:textId="26ADC7AA" w:rsidR="008F4657" w:rsidRPr="0074024F" w:rsidRDefault="000808A2" w:rsidP="007F3265">
            <w:pPr>
              <w:jc w:val="center"/>
              <w:rPr>
                <w:rFonts w:ascii="Times New Roman" w:hAnsi="Times New Roman"/>
              </w:rPr>
            </w:pPr>
            <w:r>
              <w:rPr>
                <w:rFonts w:ascii="Times New Roman" w:hAnsi="Times New Roman"/>
              </w:rPr>
              <w:t>33</w:t>
            </w:r>
          </w:p>
        </w:tc>
        <w:tc>
          <w:tcPr>
            <w:tcW w:w="5670" w:type="dxa"/>
            <w:tcBorders>
              <w:top w:val="single" w:sz="6" w:space="0" w:color="auto"/>
              <w:left w:val="single" w:sz="4" w:space="0" w:color="auto"/>
              <w:bottom w:val="single" w:sz="6" w:space="0" w:color="auto"/>
              <w:right w:val="single" w:sz="12" w:space="0" w:color="auto"/>
            </w:tcBorders>
          </w:tcPr>
          <w:p w14:paraId="5663D14B" w14:textId="77777777" w:rsidR="008F4657" w:rsidRPr="0074024F" w:rsidRDefault="008F4657" w:rsidP="007F3265">
            <w:pPr>
              <w:jc w:val="center"/>
              <w:rPr>
                <w:rFonts w:ascii="Times New Roman" w:hAnsi="Times New Roman"/>
              </w:rPr>
            </w:pPr>
            <w:r w:rsidRPr="0074024F">
              <w:rPr>
                <w:rFonts w:ascii="Times New Roman" w:hAnsi="Times New Roman"/>
              </w:rPr>
              <w:t>računovođa</w:t>
            </w:r>
          </w:p>
        </w:tc>
      </w:tr>
      <w:tr w:rsidR="008F4657" w:rsidRPr="0074024F" w14:paraId="35714A22" w14:textId="77777777" w:rsidTr="00674098">
        <w:trPr>
          <w:cantSplit/>
        </w:trPr>
        <w:tc>
          <w:tcPr>
            <w:tcW w:w="2599" w:type="dxa"/>
            <w:tcBorders>
              <w:top w:val="single" w:sz="6" w:space="0" w:color="auto"/>
              <w:left w:val="single" w:sz="12" w:space="0" w:color="auto"/>
              <w:bottom w:val="single" w:sz="6" w:space="0" w:color="auto"/>
              <w:right w:val="single" w:sz="6" w:space="0" w:color="auto"/>
            </w:tcBorders>
          </w:tcPr>
          <w:p w14:paraId="7A093B9E" w14:textId="77777777" w:rsidR="008F4657" w:rsidRPr="0074024F" w:rsidRDefault="008F4657" w:rsidP="007F3265">
            <w:pPr>
              <w:rPr>
                <w:rFonts w:ascii="Times New Roman" w:hAnsi="Times New Roman"/>
              </w:rPr>
            </w:pPr>
            <w:r w:rsidRPr="0074024F">
              <w:rPr>
                <w:rFonts w:ascii="Times New Roman" w:hAnsi="Times New Roman"/>
              </w:rPr>
              <w:t>3.  Franjo Jakopović</w:t>
            </w:r>
          </w:p>
        </w:tc>
        <w:tc>
          <w:tcPr>
            <w:tcW w:w="1235" w:type="dxa"/>
            <w:tcBorders>
              <w:top w:val="single" w:sz="6" w:space="0" w:color="auto"/>
              <w:left w:val="single" w:sz="6" w:space="0" w:color="auto"/>
              <w:bottom w:val="single" w:sz="6" w:space="0" w:color="auto"/>
              <w:right w:val="single" w:sz="6" w:space="0" w:color="auto"/>
            </w:tcBorders>
          </w:tcPr>
          <w:p w14:paraId="4F412691" w14:textId="77777777" w:rsidR="008F4657" w:rsidRPr="0074024F" w:rsidRDefault="008F4657" w:rsidP="007F3265">
            <w:pPr>
              <w:jc w:val="center"/>
              <w:rPr>
                <w:rFonts w:ascii="Times New Roman" w:hAnsi="Times New Roman"/>
              </w:rPr>
            </w:pPr>
            <w:r w:rsidRPr="0074024F">
              <w:rPr>
                <w:rFonts w:ascii="Times New Roman" w:hAnsi="Times New Roman"/>
              </w:rPr>
              <w:t>1958.</w:t>
            </w:r>
          </w:p>
        </w:tc>
        <w:tc>
          <w:tcPr>
            <w:tcW w:w="1917" w:type="dxa"/>
            <w:tcBorders>
              <w:top w:val="single" w:sz="6" w:space="0" w:color="auto"/>
              <w:left w:val="single" w:sz="6" w:space="0" w:color="auto"/>
              <w:bottom w:val="single" w:sz="6" w:space="0" w:color="auto"/>
              <w:right w:val="single" w:sz="6" w:space="0" w:color="auto"/>
            </w:tcBorders>
          </w:tcPr>
          <w:p w14:paraId="1171606C" w14:textId="77777777" w:rsidR="008F4657" w:rsidRPr="0074024F" w:rsidRDefault="008F4657" w:rsidP="007F3265">
            <w:pPr>
              <w:jc w:val="center"/>
              <w:rPr>
                <w:rFonts w:ascii="Times New Roman" w:hAnsi="Times New Roman"/>
              </w:rPr>
            </w:pPr>
            <w:r w:rsidRPr="0074024F">
              <w:rPr>
                <w:rFonts w:ascii="Times New Roman" w:hAnsi="Times New Roman"/>
              </w:rPr>
              <w:t>elektrotehničar</w:t>
            </w:r>
          </w:p>
        </w:tc>
        <w:tc>
          <w:tcPr>
            <w:tcW w:w="2031" w:type="dxa"/>
            <w:tcBorders>
              <w:top w:val="single" w:sz="6" w:space="0" w:color="auto"/>
              <w:left w:val="single" w:sz="6" w:space="0" w:color="auto"/>
              <w:bottom w:val="single" w:sz="6" w:space="0" w:color="auto"/>
              <w:right w:val="single" w:sz="6" w:space="0" w:color="auto"/>
            </w:tcBorders>
          </w:tcPr>
          <w:p w14:paraId="458CB73F" w14:textId="77777777" w:rsidR="008F4657" w:rsidRPr="0074024F" w:rsidRDefault="008F4657" w:rsidP="007F3265">
            <w:pPr>
              <w:jc w:val="center"/>
              <w:rPr>
                <w:rFonts w:ascii="Times New Roman" w:hAnsi="Times New Roman"/>
              </w:rPr>
            </w:pPr>
            <w:r w:rsidRPr="0074024F">
              <w:rPr>
                <w:rFonts w:ascii="Times New Roman" w:hAnsi="Times New Roman"/>
              </w:rPr>
              <w:t>IV.</w:t>
            </w:r>
          </w:p>
        </w:tc>
        <w:tc>
          <w:tcPr>
            <w:tcW w:w="1115" w:type="dxa"/>
            <w:tcBorders>
              <w:top w:val="single" w:sz="6" w:space="0" w:color="auto"/>
              <w:left w:val="single" w:sz="6" w:space="0" w:color="auto"/>
              <w:bottom w:val="single" w:sz="6" w:space="0" w:color="auto"/>
              <w:right w:val="single" w:sz="4" w:space="0" w:color="auto"/>
            </w:tcBorders>
          </w:tcPr>
          <w:p w14:paraId="425EC593" w14:textId="747D99D8" w:rsidR="008F4657" w:rsidRPr="0074024F" w:rsidRDefault="000808A2" w:rsidP="007F3265">
            <w:pPr>
              <w:jc w:val="center"/>
              <w:rPr>
                <w:rFonts w:ascii="Times New Roman" w:hAnsi="Times New Roman"/>
              </w:rPr>
            </w:pPr>
            <w:r>
              <w:rPr>
                <w:rFonts w:ascii="Times New Roman" w:hAnsi="Times New Roman"/>
              </w:rPr>
              <w:t>20</w:t>
            </w:r>
          </w:p>
        </w:tc>
        <w:tc>
          <w:tcPr>
            <w:tcW w:w="5670" w:type="dxa"/>
            <w:tcBorders>
              <w:top w:val="single" w:sz="6" w:space="0" w:color="auto"/>
              <w:left w:val="single" w:sz="4" w:space="0" w:color="auto"/>
              <w:bottom w:val="single" w:sz="6" w:space="0" w:color="auto"/>
              <w:right w:val="single" w:sz="12" w:space="0" w:color="auto"/>
            </w:tcBorders>
          </w:tcPr>
          <w:p w14:paraId="48CE8280" w14:textId="77777777" w:rsidR="008F4657" w:rsidRPr="0074024F" w:rsidRDefault="008F4657" w:rsidP="007F3265">
            <w:pPr>
              <w:jc w:val="center"/>
              <w:rPr>
                <w:rFonts w:ascii="Times New Roman" w:hAnsi="Times New Roman"/>
              </w:rPr>
            </w:pPr>
            <w:r w:rsidRPr="0074024F">
              <w:rPr>
                <w:rFonts w:ascii="Times New Roman" w:hAnsi="Times New Roman"/>
              </w:rPr>
              <w:t>domar-ložač</w:t>
            </w:r>
          </w:p>
        </w:tc>
      </w:tr>
      <w:tr w:rsidR="008F4657" w:rsidRPr="0074024F" w14:paraId="36D82170" w14:textId="77777777" w:rsidTr="00674098">
        <w:trPr>
          <w:cantSplit/>
        </w:trPr>
        <w:tc>
          <w:tcPr>
            <w:tcW w:w="2599" w:type="dxa"/>
            <w:tcBorders>
              <w:top w:val="single" w:sz="6" w:space="0" w:color="auto"/>
              <w:left w:val="single" w:sz="12" w:space="0" w:color="auto"/>
              <w:bottom w:val="single" w:sz="6" w:space="0" w:color="auto"/>
              <w:right w:val="single" w:sz="6" w:space="0" w:color="auto"/>
            </w:tcBorders>
          </w:tcPr>
          <w:p w14:paraId="5635C7D4" w14:textId="77777777" w:rsidR="008F4657" w:rsidRPr="0074024F" w:rsidRDefault="008F4657" w:rsidP="007F3265">
            <w:pPr>
              <w:rPr>
                <w:rFonts w:ascii="Times New Roman" w:hAnsi="Times New Roman"/>
              </w:rPr>
            </w:pPr>
            <w:r w:rsidRPr="0074024F">
              <w:rPr>
                <w:rFonts w:ascii="Times New Roman" w:hAnsi="Times New Roman"/>
              </w:rPr>
              <w:t>4.  Ančica Vuljak</w:t>
            </w:r>
          </w:p>
        </w:tc>
        <w:tc>
          <w:tcPr>
            <w:tcW w:w="1235" w:type="dxa"/>
            <w:tcBorders>
              <w:top w:val="single" w:sz="6" w:space="0" w:color="auto"/>
              <w:left w:val="single" w:sz="6" w:space="0" w:color="auto"/>
              <w:bottom w:val="single" w:sz="6" w:space="0" w:color="auto"/>
              <w:right w:val="single" w:sz="6" w:space="0" w:color="auto"/>
            </w:tcBorders>
          </w:tcPr>
          <w:p w14:paraId="683FE2CF" w14:textId="77777777" w:rsidR="008F4657" w:rsidRPr="0074024F" w:rsidRDefault="008F4657" w:rsidP="007F3265">
            <w:pPr>
              <w:jc w:val="center"/>
              <w:rPr>
                <w:rFonts w:ascii="Times New Roman" w:hAnsi="Times New Roman"/>
              </w:rPr>
            </w:pPr>
            <w:r w:rsidRPr="0074024F">
              <w:rPr>
                <w:rFonts w:ascii="Times New Roman" w:hAnsi="Times New Roman"/>
              </w:rPr>
              <w:t>1976.</w:t>
            </w:r>
          </w:p>
        </w:tc>
        <w:tc>
          <w:tcPr>
            <w:tcW w:w="1917" w:type="dxa"/>
            <w:tcBorders>
              <w:top w:val="single" w:sz="6" w:space="0" w:color="auto"/>
              <w:left w:val="single" w:sz="6" w:space="0" w:color="auto"/>
              <w:bottom w:val="single" w:sz="6" w:space="0" w:color="auto"/>
              <w:right w:val="single" w:sz="6" w:space="0" w:color="auto"/>
            </w:tcBorders>
          </w:tcPr>
          <w:p w14:paraId="75ED1462" w14:textId="77777777" w:rsidR="008F4657" w:rsidRPr="0074024F" w:rsidRDefault="008F4657" w:rsidP="007F3265">
            <w:pPr>
              <w:jc w:val="center"/>
              <w:rPr>
                <w:rFonts w:ascii="Times New Roman" w:hAnsi="Times New Roman"/>
              </w:rPr>
            </w:pPr>
            <w:r w:rsidRPr="0074024F">
              <w:rPr>
                <w:rFonts w:ascii="Times New Roman" w:hAnsi="Times New Roman"/>
              </w:rPr>
              <w:t>kuharica</w:t>
            </w:r>
          </w:p>
        </w:tc>
        <w:tc>
          <w:tcPr>
            <w:tcW w:w="2031" w:type="dxa"/>
            <w:tcBorders>
              <w:top w:val="single" w:sz="6" w:space="0" w:color="auto"/>
              <w:left w:val="single" w:sz="6" w:space="0" w:color="auto"/>
              <w:bottom w:val="single" w:sz="6" w:space="0" w:color="auto"/>
              <w:right w:val="single" w:sz="6" w:space="0" w:color="auto"/>
            </w:tcBorders>
          </w:tcPr>
          <w:p w14:paraId="2333F71A" w14:textId="77777777" w:rsidR="008F4657" w:rsidRPr="0074024F" w:rsidRDefault="008F4657" w:rsidP="007F3265">
            <w:pPr>
              <w:jc w:val="center"/>
              <w:rPr>
                <w:rFonts w:ascii="Times New Roman" w:hAnsi="Times New Roman"/>
              </w:rPr>
            </w:pPr>
            <w:r w:rsidRPr="0074024F">
              <w:rPr>
                <w:rFonts w:ascii="Times New Roman" w:hAnsi="Times New Roman"/>
              </w:rPr>
              <w:t>IV.</w:t>
            </w:r>
          </w:p>
        </w:tc>
        <w:tc>
          <w:tcPr>
            <w:tcW w:w="1115" w:type="dxa"/>
            <w:tcBorders>
              <w:top w:val="single" w:sz="6" w:space="0" w:color="auto"/>
              <w:left w:val="single" w:sz="6" w:space="0" w:color="auto"/>
              <w:bottom w:val="single" w:sz="6" w:space="0" w:color="auto"/>
              <w:right w:val="single" w:sz="4" w:space="0" w:color="auto"/>
            </w:tcBorders>
          </w:tcPr>
          <w:p w14:paraId="1B9B71E5" w14:textId="25025294" w:rsidR="008F4657" w:rsidRPr="0074024F" w:rsidRDefault="000808A2" w:rsidP="007F3265">
            <w:pPr>
              <w:jc w:val="center"/>
              <w:rPr>
                <w:rFonts w:ascii="Times New Roman" w:hAnsi="Times New Roman"/>
              </w:rPr>
            </w:pPr>
            <w:r>
              <w:rPr>
                <w:rFonts w:ascii="Times New Roman" w:hAnsi="Times New Roman"/>
              </w:rPr>
              <w:t>23</w:t>
            </w:r>
          </w:p>
        </w:tc>
        <w:tc>
          <w:tcPr>
            <w:tcW w:w="5670" w:type="dxa"/>
            <w:tcBorders>
              <w:top w:val="single" w:sz="6" w:space="0" w:color="auto"/>
              <w:left w:val="single" w:sz="4" w:space="0" w:color="auto"/>
              <w:bottom w:val="single" w:sz="6" w:space="0" w:color="auto"/>
              <w:right w:val="single" w:sz="12" w:space="0" w:color="auto"/>
            </w:tcBorders>
          </w:tcPr>
          <w:p w14:paraId="356D22AD" w14:textId="77777777" w:rsidR="008F4657" w:rsidRPr="0074024F" w:rsidRDefault="008F4657" w:rsidP="007F3265">
            <w:pPr>
              <w:jc w:val="center"/>
              <w:rPr>
                <w:rFonts w:ascii="Times New Roman" w:hAnsi="Times New Roman"/>
              </w:rPr>
            </w:pPr>
            <w:r w:rsidRPr="0074024F">
              <w:rPr>
                <w:rFonts w:ascii="Times New Roman" w:hAnsi="Times New Roman"/>
              </w:rPr>
              <w:t>kuharica</w:t>
            </w:r>
          </w:p>
        </w:tc>
      </w:tr>
      <w:tr w:rsidR="008F4657" w:rsidRPr="00BB3FA5" w14:paraId="025DED14" w14:textId="77777777" w:rsidTr="00674098">
        <w:trPr>
          <w:cantSplit/>
        </w:trPr>
        <w:tc>
          <w:tcPr>
            <w:tcW w:w="2599" w:type="dxa"/>
            <w:tcBorders>
              <w:top w:val="single" w:sz="6" w:space="0" w:color="auto"/>
              <w:left w:val="single" w:sz="12" w:space="0" w:color="auto"/>
              <w:bottom w:val="single" w:sz="6" w:space="0" w:color="auto"/>
              <w:right w:val="single" w:sz="6" w:space="0" w:color="auto"/>
            </w:tcBorders>
          </w:tcPr>
          <w:p w14:paraId="1C879052" w14:textId="77777777" w:rsidR="008F4657" w:rsidRPr="0074024F" w:rsidRDefault="008F4657" w:rsidP="007F3265">
            <w:pPr>
              <w:rPr>
                <w:rFonts w:ascii="Times New Roman" w:hAnsi="Times New Roman"/>
              </w:rPr>
            </w:pPr>
            <w:r w:rsidRPr="0074024F">
              <w:rPr>
                <w:rFonts w:ascii="Times New Roman" w:hAnsi="Times New Roman"/>
              </w:rPr>
              <w:t>5.  Tomislav Presek</w:t>
            </w:r>
          </w:p>
        </w:tc>
        <w:tc>
          <w:tcPr>
            <w:tcW w:w="1235" w:type="dxa"/>
            <w:tcBorders>
              <w:top w:val="single" w:sz="6" w:space="0" w:color="auto"/>
              <w:left w:val="single" w:sz="6" w:space="0" w:color="auto"/>
              <w:bottom w:val="single" w:sz="6" w:space="0" w:color="auto"/>
              <w:right w:val="single" w:sz="6" w:space="0" w:color="auto"/>
            </w:tcBorders>
          </w:tcPr>
          <w:p w14:paraId="17B849F9" w14:textId="77777777" w:rsidR="008F4657" w:rsidRPr="0074024F" w:rsidRDefault="008F4657" w:rsidP="007F3265">
            <w:pPr>
              <w:jc w:val="center"/>
              <w:rPr>
                <w:rFonts w:ascii="Times New Roman" w:hAnsi="Times New Roman"/>
              </w:rPr>
            </w:pPr>
            <w:r w:rsidRPr="0074024F">
              <w:rPr>
                <w:rFonts w:ascii="Times New Roman" w:hAnsi="Times New Roman"/>
              </w:rPr>
              <w:t>1979.</w:t>
            </w:r>
          </w:p>
        </w:tc>
        <w:tc>
          <w:tcPr>
            <w:tcW w:w="1917" w:type="dxa"/>
            <w:tcBorders>
              <w:top w:val="single" w:sz="6" w:space="0" w:color="auto"/>
              <w:left w:val="single" w:sz="6" w:space="0" w:color="auto"/>
              <w:bottom w:val="single" w:sz="6" w:space="0" w:color="auto"/>
              <w:right w:val="single" w:sz="6" w:space="0" w:color="auto"/>
            </w:tcBorders>
          </w:tcPr>
          <w:p w14:paraId="13FA8111" w14:textId="77777777" w:rsidR="008F4657" w:rsidRPr="0074024F" w:rsidRDefault="008F4657" w:rsidP="007F3265">
            <w:pPr>
              <w:jc w:val="center"/>
              <w:rPr>
                <w:rFonts w:ascii="Times New Roman" w:hAnsi="Times New Roman"/>
              </w:rPr>
            </w:pPr>
            <w:r w:rsidRPr="0074024F">
              <w:rPr>
                <w:rFonts w:ascii="Times New Roman" w:hAnsi="Times New Roman"/>
              </w:rPr>
              <w:t>veterinarski tehničar</w:t>
            </w:r>
          </w:p>
        </w:tc>
        <w:tc>
          <w:tcPr>
            <w:tcW w:w="2031" w:type="dxa"/>
            <w:tcBorders>
              <w:top w:val="single" w:sz="6" w:space="0" w:color="auto"/>
              <w:left w:val="single" w:sz="6" w:space="0" w:color="auto"/>
              <w:bottom w:val="single" w:sz="6" w:space="0" w:color="auto"/>
              <w:right w:val="single" w:sz="6" w:space="0" w:color="auto"/>
            </w:tcBorders>
          </w:tcPr>
          <w:p w14:paraId="0C363814" w14:textId="77777777" w:rsidR="008F4657" w:rsidRPr="0074024F" w:rsidRDefault="008F4657" w:rsidP="007F3265">
            <w:pPr>
              <w:jc w:val="center"/>
              <w:rPr>
                <w:rFonts w:ascii="Times New Roman" w:hAnsi="Times New Roman"/>
              </w:rPr>
            </w:pPr>
            <w:r w:rsidRPr="0074024F">
              <w:rPr>
                <w:rFonts w:ascii="Times New Roman" w:hAnsi="Times New Roman"/>
              </w:rPr>
              <w:t>IV.</w:t>
            </w:r>
          </w:p>
        </w:tc>
        <w:tc>
          <w:tcPr>
            <w:tcW w:w="1115" w:type="dxa"/>
            <w:tcBorders>
              <w:top w:val="single" w:sz="6" w:space="0" w:color="auto"/>
              <w:left w:val="single" w:sz="6" w:space="0" w:color="auto"/>
              <w:bottom w:val="single" w:sz="6" w:space="0" w:color="auto"/>
              <w:right w:val="single" w:sz="4" w:space="0" w:color="auto"/>
            </w:tcBorders>
          </w:tcPr>
          <w:p w14:paraId="17121502" w14:textId="4412917F" w:rsidR="008F4657" w:rsidRPr="0074024F" w:rsidRDefault="000808A2" w:rsidP="007F3265">
            <w:pPr>
              <w:jc w:val="center"/>
              <w:rPr>
                <w:rFonts w:ascii="Times New Roman" w:hAnsi="Times New Roman"/>
              </w:rPr>
            </w:pPr>
            <w:r>
              <w:rPr>
                <w:rFonts w:ascii="Times New Roman" w:hAnsi="Times New Roman"/>
              </w:rPr>
              <w:t>4</w:t>
            </w:r>
          </w:p>
        </w:tc>
        <w:tc>
          <w:tcPr>
            <w:tcW w:w="5670" w:type="dxa"/>
            <w:tcBorders>
              <w:top w:val="single" w:sz="6" w:space="0" w:color="auto"/>
              <w:left w:val="single" w:sz="4" w:space="0" w:color="auto"/>
              <w:bottom w:val="single" w:sz="6" w:space="0" w:color="auto"/>
              <w:right w:val="single" w:sz="12" w:space="0" w:color="auto"/>
            </w:tcBorders>
          </w:tcPr>
          <w:p w14:paraId="2BBCBAFB" w14:textId="682F456F" w:rsidR="008F4657" w:rsidRPr="0074024F" w:rsidRDefault="008F4657" w:rsidP="007F3265">
            <w:pPr>
              <w:jc w:val="center"/>
              <w:rPr>
                <w:rFonts w:ascii="Times New Roman" w:hAnsi="Times New Roman"/>
              </w:rPr>
            </w:pPr>
            <w:r w:rsidRPr="0074024F">
              <w:rPr>
                <w:rFonts w:ascii="Times New Roman" w:hAnsi="Times New Roman"/>
              </w:rPr>
              <w:t>spremač u PŠ Delovi</w:t>
            </w:r>
            <w:r w:rsidR="000808A2">
              <w:rPr>
                <w:rFonts w:ascii="Times New Roman" w:hAnsi="Times New Roman"/>
              </w:rPr>
              <w:t xml:space="preserve"> i PŠ Plavšinac</w:t>
            </w:r>
          </w:p>
        </w:tc>
      </w:tr>
      <w:tr w:rsidR="008F4657" w:rsidRPr="0074024F" w14:paraId="1E7B16DD" w14:textId="77777777" w:rsidTr="00674098">
        <w:trPr>
          <w:cantSplit/>
        </w:trPr>
        <w:tc>
          <w:tcPr>
            <w:tcW w:w="2599" w:type="dxa"/>
            <w:tcBorders>
              <w:top w:val="single" w:sz="6" w:space="0" w:color="auto"/>
              <w:left w:val="single" w:sz="12" w:space="0" w:color="auto"/>
              <w:bottom w:val="single" w:sz="6" w:space="0" w:color="auto"/>
              <w:right w:val="single" w:sz="6" w:space="0" w:color="auto"/>
            </w:tcBorders>
          </w:tcPr>
          <w:p w14:paraId="685CCD17" w14:textId="77777777" w:rsidR="008F4657" w:rsidRPr="0074024F" w:rsidRDefault="008F4657" w:rsidP="007F3265">
            <w:pPr>
              <w:rPr>
                <w:rFonts w:ascii="Times New Roman" w:hAnsi="Times New Roman"/>
              </w:rPr>
            </w:pPr>
            <w:r w:rsidRPr="0074024F">
              <w:rPr>
                <w:rFonts w:ascii="Times New Roman" w:hAnsi="Times New Roman"/>
              </w:rPr>
              <w:t>6.  Jasna Pozder</w:t>
            </w:r>
          </w:p>
        </w:tc>
        <w:tc>
          <w:tcPr>
            <w:tcW w:w="1235" w:type="dxa"/>
            <w:tcBorders>
              <w:top w:val="single" w:sz="6" w:space="0" w:color="auto"/>
              <w:left w:val="single" w:sz="6" w:space="0" w:color="auto"/>
              <w:bottom w:val="single" w:sz="6" w:space="0" w:color="auto"/>
              <w:right w:val="single" w:sz="6" w:space="0" w:color="auto"/>
            </w:tcBorders>
          </w:tcPr>
          <w:p w14:paraId="4B34C75F" w14:textId="77777777" w:rsidR="008F4657" w:rsidRPr="0074024F" w:rsidRDefault="008F4657" w:rsidP="007F3265">
            <w:pPr>
              <w:jc w:val="center"/>
              <w:rPr>
                <w:rFonts w:ascii="Times New Roman" w:hAnsi="Times New Roman"/>
              </w:rPr>
            </w:pPr>
            <w:r w:rsidRPr="0074024F">
              <w:rPr>
                <w:rFonts w:ascii="Times New Roman" w:hAnsi="Times New Roman"/>
              </w:rPr>
              <w:t>1969.</w:t>
            </w:r>
          </w:p>
        </w:tc>
        <w:tc>
          <w:tcPr>
            <w:tcW w:w="1917" w:type="dxa"/>
            <w:tcBorders>
              <w:top w:val="single" w:sz="6" w:space="0" w:color="auto"/>
              <w:left w:val="single" w:sz="6" w:space="0" w:color="auto"/>
              <w:bottom w:val="single" w:sz="6" w:space="0" w:color="auto"/>
              <w:right w:val="single" w:sz="6" w:space="0" w:color="auto"/>
            </w:tcBorders>
          </w:tcPr>
          <w:p w14:paraId="42D15417" w14:textId="77777777" w:rsidR="008F4657" w:rsidRPr="0074024F" w:rsidRDefault="008F4657" w:rsidP="007F3265">
            <w:pPr>
              <w:jc w:val="center"/>
              <w:rPr>
                <w:rFonts w:ascii="Times New Roman" w:hAnsi="Times New Roman"/>
              </w:rPr>
            </w:pPr>
            <w:r w:rsidRPr="0074024F">
              <w:rPr>
                <w:rFonts w:ascii="Times New Roman" w:hAnsi="Times New Roman"/>
              </w:rPr>
              <w:t>NKV radnik</w:t>
            </w:r>
          </w:p>
        </w:tc>
        <w:tc>
          <w:tcPr>
            <w:tcW w:w="2031" w:type="dxa"/>
            <w:tcBorders>
              <w:top w:val="single" w:sz="6" w:space="0" w:color="auto"/>
              <w:left w:val="single" w:sz="6" w:space="0" w:color="auto"/>
              <w:bottom w:val="single" w:sz="6" w:space="0" w:color="auto"/>
              <w:right w:val="single" w:sz="6" w:space="0" w:color="auto"/>
            </w:tcBorders>
          </w:tcPr>
          <w:p w14:paraId="7393C241" w14:textId="77777777" w:rsidR="008F4657" w:rsidRPr="0074024F" w:rsidRDefault="008F4657" w:rsidP="007F3265">
            <w:pPr>
              <w:jc w:val="center"/>
              <w:rPr>
                <w:rFonts w:ascii="Times New Roman" w:hAnsi="Times New Roman"/>
              </w:rPr>
            </w:pPr>
            <w:r w:rsidRPr="0074024F">
              <w:rPr>
                <w:rFonts w:ascii="Times New Roman" w:hAnsi="Times New Roman"/>
              </w:rPr>
              <w:t>I.</w:t>
            </w:r>
          </w:p>
        </w:tc>
        <w:tc>
          <w:tcPr>
            <w:tcW w:w="1115" w:type="dxa"/>
            <w:tcBorders>
              <w:top w:val="single" w:sz="6" w:space="0" w:color="auto"/>
              <w:left w:val="single" w:sz="6" w:space="0" w:color="auto"/>
              <w:bottom w:val="single" w:sz="6" w:space="0" w:color="auto"/>
              <w:right w:val="single" w:sz="4" w:space="0" w:color="auto"/>
            </w:tcBorders>
          </w:tcPr>
          <w:p w14:paraId="069037E5" w14:textId="02EBA853" w:rsidR="008F4657" w:rsidRPr="0074024F" w:rsidRDefault="000808A2" w:rsidP="007F3265">
            <w:pPr>
              <w:jc w:val="center"/>
              <w:rPr>
                <w:rFonts w:ascii="Times New Roman" w:hAnsi="Times New Roman"/>
              </w:rPr>
            </w:pPr>
            <w:r>
              <w:rPr>
                <w:rFonts w:ascii="Times New Roman" w:hAnsi="Times New Roman"/>
              </w:rPr>
              <w:t>16</w:t>
            </w:r>
          </w:p>
        </w:tc>
        <w:tc>
          <w:tcPr>
            <w:tcW w:w="5670" w:type="dxa"/>
            <w:tcBorders>
              <w:top w:val="single" w:sz="6" w:space="0" w:color="auto"/>
              <w:left w:val="single" w:sz="4" w:space="0" w:color="auto"/>
              <w:bottom w:val="single" w:sz="6" w:space="0" w:color="auto"/>
              <w:right w:val="single" w:sz="12" w:space="0" w:color="auto"/>
            </w:tcBorders>
          </w:tcPr>
          <w:p w14:paraId="65BCFE77" w14:textId="77777777" w:rsidR="008F4657" w:rsidRPr="0074024F" w:rsidRDefault="008F4657" w:rsidP="007F3265">
            <w:pPr>
              <w:rPr>
                <w:rFonts w:ascii="Times New Roman" w:hAnsi="Times New Roman"/>
              </w:rPr>
            </w:pPr>
            <w:r w:rsidRPr="0074024F">
              <w:rPr>
                <w:rFonts w:ascii="Times New Roman" w:hAnsi="Times New Roman"/>
              </w:rPr>
              <w:t xml:space="preserve">                                     spremačica</w:t>
            </w:r>
          </w:p>
        </w:tc>
      </w:tr>
      <w:tr w:rsidR="008F4657" w:rsidRPr="0074024F" w14:paraId="73447A33" w14:textId="77777777" w:rsidTr="00674098">
        <w:trPr>
          <w:cantSplit/>
        </w:trPr>
        <w:tc>
          <w:tcPr>
            <w:tcW w:w="2599" w:type="dxa"/>
            <w:tcBorders>
              <w:top w:val="single" w:sz="6" w:space="0" w:color="auto"/>
              <w:left w:val="single" w:sz="12" w:space="0" w:color="auto"/>
              <w:bottom w:val="single" w:sz="6" w:space="0" w:color="auto"/>
              <w:right w:val="single" w:sz="6" w:space="0" w:color="auto"/>
            </w:tcBorders>
          </w:tcPr>
          <w:p w14:paraId="7328EAE2" w14:textId="77777777" w:rsidR="008F4657" w:rsidRPr="0074024F" w:rsidRDefault="008F4657" w:rsidP="007F3265">
            <w:pPr>
              <w:rPr>
                <w:rFonts w:ascii="Times New Roman" w:hAnsi="Times New Roman"/>
              </w:rPr>
            </w:pPr>
            <w:r w:rsidRPr="0074024F">
              <w:rPr>
                <w:rFonts w:ascii="Times New Roman" w:hAnsi="Times New Roman"/>
              </w:rPr>
              <w:t xml:space="preserve">7.  Aleksandra Nikšić </w:t>
            </w:r>
          </w:p>
        </w:tc>
        <w:tc>
          <w:tcPr>
            <w:tcW w:w="1235" w:type="dxa"/>
            <w:tcBorders>
              <w:top w:val="single" w:sz="6" w:space="0" w:color="auto"/>
              <w:left w:val="single" w:sz="6" w:space="0" w:color="auto"/>
              <w:bottom w:val="single" w:sz="6" w:space="0" w:color="auto"/>
              <w:right w:val="single" w:sz="6" w:space="0" w:color="auto"/>
            </w:tcBorders>
          </w:tcPr>
          <w:p w14:paraId="03C7CEB3" w14:textId="77777777" w:rsidR="008F4657" w:rsidRPr="0074024F" w:rsidRDefault="008F4657" w:rsidP="007F3265">
            <w:pPr>
              <w:jc w:val="center"/>
              <w:rPr>
                <w:rFonts w:ascii="Times New Roman" w:hAnsi="Times New Roman"/>
              </w:rPr>
            </w:pPr>
            <w:r w:rsidRPr="0074024F">
              <w:rPr>
                <w:rFonts w:ascii="Times New Roman" w:hAnsi="Times New Roman"/>
              </w:rPr>
              <w:t>1975.</w:t>
            </w:r>
          </w:p>
        </w:tc>
        <w:tc>
          <w:tcPr>
            <w:tcW w:w="1917" w:type="dxa"/>
            <w:tcBorders>
              <w:top w:val="single" w:sz="6" w:space="0" w:color="auto"/>
              <w:left w:val="single" w:sz="6" w:space="0" w:color="auto"/>
              <w:bottom w:val="single" w:sz="6" w:space="0" w:color="auto"/>
              <w:right w:val="single" w:sz="6" w:space="0" w:color="auto"/>
            </w:tcBorders>
          </w:tcPr>
          <w:p w14:paraId="23516067" w14:textId="77777777" w:rsidR="008F4657" w:rsidRPr="0074024F" w:rsidRDefault="008F4657" w:rsidP="007F3265">
            <w:pPr>
              <w:jc w:val="center"/>
              <w:rPr>
                <w:rFonts w:ascii="Times New Roman" w:hAnsi="Times New Roman"/>
              </w:rPr>
            </w:pPr>
            <w:r w:rsidRPr="0074024F">
              <w:rPr>
                <w:rFonts w:ascii="Times New Roman" w:hAnsi="Times New Roman"/>
              </w:rPr>
              <w:t>NKV radnik</w:t>
            </w:r>
          </w:p>
        </w:tc>
        <w:tc>
          <w:tcPr>
            <w:tcW w:w="2031" w:type="dxa"/>
            <w:tcBorders>
              <w:top w:val="single" w:sz="6" w:space="0" w:color="auto"/>
              <w:left w:val="single" w:sz="6" w:space="0" w:color="auto"/>
              <w:bottom w:val="single" w:sz="6" w:space="0" w:color="auto"/>
              <w:right w:val="single" w:sz="6" w:space="0" w:color="auto"/>
            </w:tcBorders>
          </w:tcPr>
          <w:p w14:paraId="03EC0BD0" w14:textId="77777777" w:rsidR="008F4657" w:rsidRPr="0074024F" w:rsidRDefault="008F4657" w:rsidP="007F3265">
            <w:pPr>
              <w:jc w:val="center"/>
              <w:rPr>
                <w:rFonts w:ascii="Times New Roman" w:hAnsi="Times New Roman"/>
              </w:rPr>
            </w:pPr>
            <w:r w:rsidRPr="0074024F">
              <w:rPr>
                <w:rFonts w:ascii="Times New Roman" w:hAnsi="Times New Roman"/>
              </w:rPr>
              <w:t>I.</w:t>
            </w:r>
          </w:p>
        </w:tc>
        <w:tc>
          <w:tcPr>
            <w:tcW w:w="1115" w:type="dxa"/>
            <w:tcBorders>
              <w:top w:val="single" w:sz="6" w:space="0" w:color="auto"/>
              <w:left w:val="single" w:sz="6" w:space="0" w:color="auto"/>
              <w:bottom w:val="single" w:sz="6" w:space="0" w:color="auto"/>
              <w:right w:val="single" w:sz="4" w:space="0" w:color="auto"/>
            </w:tcBorders>
          </w:tcPr>
          <w:p w14:paraId="118DED7A" w14:textId="3F7E4AF8" w:rsidR="008F4657" w:rsidRPr="0074024F" w:rsidRDefault="000808A2" w:rsidP="007F3265">
            <w:pPr>
              <w:jc w:val="center"/>
              <w:rPr>
                <w:rFonts w:ascii="Times New Roman" w:hAnsi="Times New Roman"/>
              </w:rPr>
            </w:pPr>
            <w:r>
              <w:rPr>
                <w:rFonts w:ascii="Times New Roman" w:hAnsi="Times New Roman"/>
              </w:rPr>
              <w:t>12</w:t>
            </w:r>
          </w:p>
        </w:tc>
        <w:tc>
          <w:tcPr>
            <w:tcW w:w="5670" w:type="dxa"/>
            <w:tcBorders>
              <w:top w:val="single" w:sz="6" w:space="0" w:color="auto"/>
              <w:left w:val="single" w:sz="4" w:space="0" w:color="auto"/>
              <w:bottom w:val="single" w:sz="6" w:space="0" w:color="auto"/>
              <w:right w:val="single" w:sz="12" w:space="0" w:color="auto"/>
            </w:tcBorders>
          </w:tcPr>
          <w:p w14:paraId="0CDC1CAB" w14:textId="77777777" w:rsidR="008F4657" w:rsidRPr="0074024F" w:rsidRDefault="008F4657" w:rsidP="007F3265">
            <w:pPr>
              <w:jc w:val="center"/>
              <w:rPr>
                <w:rFonts w:ascii="Times New Roman" w:hAnsi="Times New Roman"/>
              </w:rPr>
            </w:pPr>
            <w:r w:rsidRPr="0074024F">
              <w:rPr>
                <w:rFonts w:ascii="Times New Roman" w:hAnsi="Times New Roman"/>
              </w:rPr>
              <w:t>spremačica</w:t>
            </w:r>
          </w:p>
        </w:tc>
      </w:tr>
      <w:tr w:rsidR="008F4657" w:rsidRPr="0074024F" w14:paraId="211330EB" w14:textId="77777777" w:rsidTr="00674098">
        <w:trPr>
          <w:cantSplit/>
        </w:trPr>
        <w:tc>
          <w:tcPr>
            <w:tcW w:w="2599" w:type="dxa"/>
            <w:tcBorders>
              <w:top w:val="single" w:sz="6" w:space="0" w:color="auto"/>
              <w:left w:val="single" w:sz="12" w:space="0" w:color="auto"/>
              <w:bottom w:val="single" w:sz="6" w:space="0" w:color="auto"/>
              <w:right w:val="single" w:sz="6" w:space="0" w:color="auto"/>
            </w:tcBorders>
          </w:tcPr>
          <w:p w14:paraId="3701FA83" w14:textId="2F5992CE" w:rsidR="008F4657" w:rsidRPr="0074024F" w:rsidRDefault="008F4657" w:rsidP="007F3265">
            <w:pPr>
              <w:rPr>
                <w:rFonts w:ascii="Times New Roman" w:hAnsi="Times New Roman"/>
              </w:rPr>
            </w:pPr>
            <w:r w:rsidRPr="0074024F">
              <w:rPr>
                <w:rFonts w:ascii="Times New Roman" w:hAnsi="Times New Roman"/>
              </w:rPr>
              <w:t xml:space="preserve">9.  </w:t>
            </w:r>
            <w:r w:rsidR="000808A2">
              <w:rPr>
                <w:rFonts w:ascii="Times New Roman" w:hAnsi="Times New Roman"/>
              </w:rPr>
              <w:t>Andreja Radotić</w:t>
            </w:r>
          </w:p>
        </w:tc>
        <w:tc>
          <w:tcPr>
            <w:tcW w:w="1235" w:type="dxa"/>
            <w:tcBorders>
              <w:top w:val="single" w:sz="6" w:space="0" w:color="auto"/>
              <w:left w:val="single" w:sz="6" w:space="0" w:color="auto"/>
              <w:bottom w:val="single" w:sz="6" w:space="0" w:color="auto"/>
              <w:right w:val="single" w:sz="6" w:space="0" w:color="auto"/>
            </w:tcBorders>
          </w:tcPr>
          <w:p w14:paraId="61F451FF" w14:textId="0C5E7CE1" w:rsidR="008F4657" w:rsidRPr="0074024F" w:rsidRDefault="000808A2" w:rsidP="007F3265">
            <w:pPr>
              <w:jc w:val="center"/>
              <w:rPr>
                <w:rFonts w:ascii="Times New Roman" w:hAnsi="Times New Roman"/>
              </w:rPr>
            </w:pPr>
            <w:r>
              <w:rPr>
                <w:rFonts w:ascii="Times New Roman" w:hAnsi="Times New Roman"/>
              </w:rPr>
              <w:t>1982</w:t>
            </w:r>
          </w:p>
        </w:tc>
        <w:tc>
          <w:tcPr>
            <w:tcW w:w="1917" w:type="dxa"/>
            <w:tcBorders>
              <w:top w:val="single" w:sz="6" w:space="0" w:color="auto"/>
              <w:left w:val="single" w:sz="6" w:space="0" w:color="auto"/>
              <w:bottom w:val="single" w:sz="6" w:space="0" w:color="auto"/>
              <w:right w:val="single" w:sz="6" w:space="0" w:color="auto"/>
            </w:tcBorders>
          </w:tcPr>
          <w:p w14:paraId="74FA9EBE" w14:textId="3DA30CF6" w:rsidR="008F4657" w:rsidRPr="0074024F" w:rsidRDefault="000808A2" w:rsidP="007F3265">
            <w:pPr>
              <w:jc w:val="center"/>
              <w:rPr>
                <w:rFonts w:ascii="Times New Roman" w:hAnsi="Times New Roman"/>
              </w:rPr>
            </w:pPr>
            <w:r>
              <w:rPr>
                <w:rFonts w:ascii="Times New Roman" w:hAnsi="Times New Roman"/>
              </w:rPr>
              <w:t>kuharica</w:t>
            </w:r>
          </w:p>
        </w:tc>
        <w:tc>
          <w:tcPr>
            <w:tcW w:w="2031" w:type="dxa"/>
            <w:tcBorders>
              <w:top w:val="single" w:sz="6" w:space="0" w:color="auto"/>
              <w:left w:val="single" w:sz="6" w:space="0" w:color="auto"/>
              <w:bottom w:val="single" w:sz="6" w:space="0" w:color="auto"/>
              <w:right w:val="single" w:sz="6" w:space="0" w:color="auto"/>
            </w:tcBorders>
          </w:tcPr>
          <w:p w14:paraId="4DA8C992" w14:textId="41C61F60" w:rsidR="008F4657" w:rsidRPr="0074024F" w:rsidRDefault="000808A2" w:rsidP="007F3265">
            <w:pPr>
              <w:jc w:val="center"/>
              <w:rPr>
                <w:rFonts w:ascii="Times New Roman" w:hAnsi="Times New Roman"/>
              </w:rPr>
            </w:pPr>
            <w:r>
              <w:rPr>
                <w:rFonts w:ascii="Times New Roman" w:hAnsi="Times New Roman"/>
              </w:rPr>
              <w:t>IV.</w:t>
            </w:r>
          </w:p>
        </w:tc>
        <w:tc>
          <w:tcPr>
            <w:tcW w:w="1115" w:type="dxa"/>
            <w:tcBorders>
              <w:top w:val="single" w:sz="6" w:space="0" w:color="auto"/>
              <w:left w:val="single" w:sz="6" w:space="0" w:color="auto"/>
              <w:bottom w:val="single" w:sz="6" w:space="0" w:color="auto"/>
              <w:right w:val="single" w:sz="4" w:space="0" w:color="auto"/>
            </w:tcBorders>
          </w:tcPr>
          <w:p w14:paraId="5F49CB44" w14:textId="445C2163" w:rsidR="008F4657" w:rsidRPr="0074024F" w:rsidRDefault="000808A2" w:rsidP="007F3265">
            <w:pPr>
              <w:jc w:val="center"/>
              <w:rPr>
                <w:rFonts w:ascii="Times New Roman" w:hAnsi="Times New Roman"/>
              </w:rPr>
            </w:pPr>
            <w:r>
              <w:rPr>
                <w:rFonts w:ascii="Times New Roman" w:hAnsi="Times New Roman"/>
              </w:rPr>
              <w:t>17</w:t>
            </w:r>
          </w:p>
        </w:tc>
        <w:tc>
          <w:tcPr>
            <w:tcW w:w="5670" w:type="dxa"/>
            <w:tcBorders>
              <w:top w:val="single" w:sz="6" w:space="0" w:color="auto"/>
              <w:left w:val="single" w:sz="4" w:space="0" w:color="auto"/>
              <w:bottom w:val="single" w:sz="6" w:space="0" w:color="auto"/>
              <w:right w:val="single" w:sz="12" w:space="0" w:color="auto"/>
            </w:tcBorders>
          </w:tcPr>
          <w:p w14:paraId="2D07D8C1" w14:textId="77777777" w:rsidR="008F4657" w:rsidRPr="0074024F" w:rsidRDefault="008F4657" w:rsidP="007F3265">
            <w:pPr>
              <w:jc w:val="center"/>
              <w:rPr>
                <w:rFonts w:ascii="Times New Roman" w:hAnsi="Times New Roman"/>
              </w:rPr>
            </w:pPr>
            <w:r w:rsidRPr="0074024F">
              <w:rPr>
                <w:rFonts w:ascii="Times New Roman" w:hAnsi="Times New Roman"/>
              </w:rPr>
              <w:t>spremačica – (sportska dvorana)</w:t>
            </w:r>
          </w:p>
        </w:tc>
      </w:tr>
      <w:tr w:rsidR="008F4657" w:rsidRPr="00165FCA" w14:paraId="109EBD0B" w14:textId="77777777" w:rsidTr="00674098">
        <w:trPr>
          <w:cantSplit/>
        </w:trPr>
        <w:tc>
          <w:tcPr>
            <w:tcW w:w="2599" w:type="dxa"/>
            <w:tcBorders>
              <w:top w:val="single" w:sz="6" w:space="0" w:color="auto"/>
              <w:left w:val="single" w:sz="12" w:space="0" w:color="auto"/>
              <w:bottom w:val="single" w:sz="6" w:space="0" w:color="auto"/>
              <w:right w:val="single" w:sz="6" w:space="0" w:color="auto"/>
            </w:tcBorders>
          </w:tcPr>
          <w:p w14:paraId="784861D0" w14:textId="77777777" w:rsidR="008F4657" w:rsidRPr="0074024F" w:rsidRDefault="008F4657" w:rsidP="007F3265">
            <w:pPr>
              <w:rPr>
                <w:rFonts w:ascii="Times New Roman" w:hAnsi="Times New Roman"/>
              </w:rPr>
            </w:pPr>
            <w:r w:rsidRPr="0074024F">
              <w:rPr>
                <w:rFonts w:ascii="Times New Roman" w:hAnsi="Times New Roman"/>
              </w:rPr>
              <w:t>10.Miroslav Ranilović</w:t>
            </w:r>
          </w:p>
        </w:tc>
        <w:tc>
          <w:tcPr>
            <w:tcW w:w="1235" w:type="dxa"/>
            <w:tcBorders>
              <w:top w:val="single" w:sz="6" w:space="0" w:color="auto"/>
              <w:left w:val="single" w:sz="6" w:space="0" w:color="auto"/>
              <w:bottom w:val="single" w:sz="6" w:space="0" w:color="auto"/>
              <w:right w:val="single" w:sz="6" w:space="0" w:color="auto"/>
            </w:tcBorders>
          </w:tcPr>
          <w:p w14:paraId="0BDD5C7B" w14:textId="77777777" w:rsidR="008F4657" w:rsidRPr="0074024F" w:rsidRDefault="008F4657" w:rsidP="007F3265">
            <w:pPr>
              <w:jc w:val="center"/>
              <w:rPr>
                <w:rFonts w:ascii="Times New Roman" w:hAnsi="Times New Roman"/>
              </w:rPr>
            </w:pPr>
            <w:r w:rsidRPr="0074024F">
              <w:rPr>
                <w:rFonts w:ascii="Times New Roman" w:hAnsi="Times New Roman"/>
              </w:rPr>
              <w:t>1970.</w:t>
            </w:r>
          </w:p>
        </w:tc>
        <w:tc>
          <w:tcPr>
            <w:tcW w:w="1917" w:type="dxa"/>
            <w:tcBorders>
              <w:top w:val="single" w:sz="6" w:space="0" w:color="auto"/>
              <w:left w:val="single" w:sz="6" w:space="0" w:color="auto"/>
              <w:bottom w:val="single" w:sz="6" w:space="0" w:color="auto"/>
              <w:right w:val="single" w:sz="6" w:space="0" w:color="auto"/>
            </w:tcBorders>
          </w:tcPr>
          <w:p w14:paraId="46318E29" w14:textId="77777777" w:rsidR="008F4657" w:rsidRPr="0074024F" w:rsidRDefault="008F4657" w:rsidP="007F3265">
            <w:pPr>
              <w:jc w:val="center"/>
              <w:rPr>
                <w:rFonts w:ascii="Times New Roman" w:hAnsi="Times New Roman"/>
              </w:rPr>
            </w:pPr>
            <w:r w:rsidRPr="0074024F">
              <w:rPr>
                <w:rFonts w:ascii="Times New Roman" w:hAnsi="Times New Roman"/>
              </w:rPr>
              <w:t>električar</w:t>
            </w:r>
          </w:p>
        </w:tc>
        <w:tc>
          <w:tcPr>
            <w:tcW w:w="2031" w:type="dxa"/>
            <w:tcBorders>
              <w:top w:val="single" w:sz="6" w:space="0" w:color="auto"/>
              <w:left w:val="single" w:sz="6" w:space="0" w:color="auto"/>
              <w:bottom w:val="single" w:sz="6" w:space="0" w:color="auto"/>
              <w:right w:val="single" w:sz="6" w:space="0" w:color="auto"/>
            </w:tcBorders>
          </w:tcPr>
          <w:p w14:paraId="76278C90" w14:textId="77777777" w:rsidR="008F4657" w:rsidRPr="0074024F" w:rsidRDefault="008F4657" w:rsidP="007F3265">
            <w:pPr>
              <w:jc w:val="center"/>
              <w:rPr>
                <w:rFonts w:ascii="Times New Roman" w:hAnsi="Times New Roman"/>
              </w:rPr>
            </w:pPr>
            <w:r w:rsidRPr="0074024F">
              <w:rPr>
                <w:rFonts w:ascii="Times New Roman" w:hAnsi="Times New Roman"/>
              </w:rPr>
              <w:t>IV.</w:t>
            </w:r>
          </w:p>
        </w:tc>
        <w:tc>
          <w:tcPr>
            <w:tcW w:w="1115" w:type="dxa"/>
            <w:tcBorders>
              <w:top w:val="single" w:sz="6" w:space="0" w:color="auto"/>
              <w:left w:val="single" w:sz="6" w:space="0" w:color="auto"/>
              <w:bottom w:val="single" w:sz="6" w:space="0" w:color="auto"/>
              <w:right w:val="single" w:sz="4" w:space="0" w:color="auto"/>
            </w:tcBorders>
          </w:tcPr>
          <w:p w14:paraId="66487010" w14:textId="234EB7A9" w:rsidR="008F4657" w:rsidRPr="0074024F" w:rsidRDefault="000808A2" w:rsidP="007F3265">
            <w:pPr>
              <w:jc w:val="center"/>
              <w:rPr>
                <w:rFonts w:ascii="Times New Roman" w:hAnsi="Times New Roman"/>
              </w:rPr>
            </w:pPr>
            <w:r>
              <w:rPr>
                <w:rFonts w:ascii="Times New Roman" w:hAnsi="Times New Roman"/>
              </w:rPr>
              <w:t>26</w:t>
            </w:r>
          </w:p>
        </w:tc>
        <w:tc>
          <w:tcPr>
            <w:tcW w:w="5670" w:type="dxa"/>
            <w:tcBorders>
              <w:top w:val="single" w:sz="6" w:space="0" w:color="auto"/>
              <w:left w:val="single" w:sz="4" w:space="0" w:color="auto"/>
              <w:bottom w:val="single" w:sz="6" w:space="0" w:color="auto"/>
              <w:right w:val="single" w:sz="12" w:space="0" w:color="auto"/>
            </w:tcBorders>
          </w:tcPr>
          <w:p w14:paraId="04000A7B" w14:textId="77777777" w:rsidR="008F4657" w:rsidRPr="00D96388" w:rsidRDefault="008F4657" w:rsidP="007F3265">
            <w:pPr>
              <w:jc w:val="center"/>
              <w:rPr>
                <w:rFonts w:ascii="Times New Roman" w:hAnsi="Times New Roman"/>
              </w:rPr>
            </w:pPr>
            <w:r w:rsidRPr="0074024F">
              <w:rPr>
                <w:rFonts w:ascii="Times New Roman" w:hAnsi="Times New Roman"/>
              </w:rPr>
              <w:t>domar-ložač (sportska dvorana)</w:t>
            </w:r>
          </w:p>
        </w:tc>
      </w:tr>
    </w:tbl>
    <w:p w14:paraId="331C4509" w14:textId="7F9C533C" w:rsidR="00A5208B" w:rsidRDefault="00A5208B" w:rsidP="00680FAA">
      <w:bookmarkStart w:id="47" w:name="_Toc494910606"/>
      <w:bookmarkStart w:id="48" w:name="_Toc494910709"/>
      <w:bookmarkStart w:id="49" w:name="_Toc494910812"/>
      <w:bookmarkStart w:id="50" w:name="_Toc494911081"/>
      <w:bookmarkStart w:id="51" w:name="_Toc494911231"/>
      <w:bookmarkStart w:id="52" w:name="_Toc494910607"/>
      <w:bookmarkStart w:id="53" w:name="_Toc494910710"/>
      <w:bookmarkStart w:id="54" w:name="_Toc494910813"/>
      <w:bookmarkStart w:id="55" w:name="_Toc494911082"/>
      <w:bookmarkStart w:id="56" w:name="_Toc494911232"/>
      <w:bookmarkStart w:id="57" w:name="_Toc494910608"/>
      <w:bookmarkStart w:id="58" w:name="_Toc494910711"/>
      <w:bookmarkStart w:id="59" w:name="_Toc494910814"/>
      <w:bookmarkStart w:id="60" w:name="_Toc494911083"/>
      <w:bookmarkStart w:id="61" w:name="_Toc494911233"/>
      <w:bookmarkStart w:id="62" w:name="_Toc494910609"/>
      <w:bookmarkStart w:id="63" w:name="_Toc494910712"/>
      <w:bookmarkStart w:id="64" w:name="_Toc494910815"/>
      <w:bookmarkStart w:id="65" w:name="_Toc494911084"/>
      <w:bookmarkStart w:id="66" w:name="_Toc494911234"/>
      <w:bookmarkStart w:id="67" w:name="_Toc494910610"/>
      <w:bookmarkStart w:id="68" w:name="_Toc494910713"/>
      <w:bookmarkStart w:id="69" w:name="_Toc494910816"/>
      <w:bookmarkStart w:id="70" w:name="_Toc494911085"/>
      <w:bookmarkStart w:id="71" w:name="_Toc494911235"/>
      <w:bookmarkStart w:id="72" w:name="_Toc494910611"/>
      <w:bookmarkStart w:id="73" w:name="_Toc494910714"/>
      <w:bookmarkStart w:id="74" w:name="_Toc494910817"/>
      <w:bookmarkStart w:id="75" w:name="_Toc494911086"/>
      <w:bookmarkStart w:id="76" w:name="_Toc49491123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2B321C29" w14:textId="3C6F1202" w:rsidR="003D703B" w:rsidRDefault="003D703B" w:rsidP="00680FAA"/>
    <w:p w14:paraId="0C12AAA6" w14:textId="7B723669" w:rsidR="003D703B" w:rsidRDefault="003D703B" w:rsidP="00680FAA"/>
    <w:p w14:paraId="679E55ED" w14:textId="739F0B5F" w:rsidR="003D703B" w:rsidRDefault="003D703B" w:rsidP="00680FAA"/>
    <w:p w14:paraId="37843D97" w14:textId="58B2333E" w:rsidR="003D703B" w:rsidRDefault="003D703B" w:rsidP="00680FAA"/>
    <w:p w14:paraId="4764B866" w14:textId="388ABFC6" w:rsidR="003D703B" w:rsidRDefault="003D703B" w:rsidP="00680FAA"/>
    <w:p w14:paraId="3DEBE2B3" w14:textId="64DC4F06" w:rsidR="003D703B" w:rsidRDefault="003D703B" w:rsidP="00680FAA"/>
    <w:p w14:paraId="72D075A3" w14:textId="6AAC39AA" w:rsidR="003D703B" w:rsidRDefault="003D703B" w:rsidP="00680FAA"/>
    <w:p w14:paraId="6C2D1495" w14:textId="7398CEC5" w:rsidR="003D703B" w:rsidRDefault="003D703B" w:rsidP="00680FAA"/>
    <w:p w14:paraId="4841516E" w14:textId="55A81C5B" w:rsidR="003D703B" w:rsidRDefault="003D703B" w:rsidP="00680FAA"/>
    <w:p w14:paraId="2D54B4D0" w14:textId="66C00855" w:rsidR="003D703B" w:rsidRDefault="003D703B" w:rsidP="00680FAA"/>
    <w:p w14:paraId="700C8037" w14:textId="1D0F78FE" w:rsidR="003D703B" w:rsidRDefault="003D703B" w:rsidP="00680FAA"/>
    <w:p w14:paraId="75A17213" w14:textId="281762C7" w:rsidR="003D703B" w:rsidRDefault="003D703B" w:rsidP="00680FAA"/>
    <w:p w14:paraId="24352A69" w14:textId="4BBC3F3E" w:rsidR="003D703B" w:rsidRDefault="003D703B" w:rsidP="00680FAA"/>
    <w:p w14:paraId="0FD2F7EE" w14:textId="494B7EA5" w:rsidR="003D703B" w:rsidRDefault="003D703B" w:rsidP="00680FAA"/>
    <w:p w14:paraId="70466E9C" w14:textId="726854DF" w:rsidR="003D703B" w:rsidRDefault="003D703B" w:rsidP="00680FAA"/>
    <w:p w14:paraId="278CF390" w14:textId="22B67554" w:rsidR="003D703B" w:rsidRDefault="003D703B" w:rsidP="00680FAA"/>
    <w:p w14:paraId="4CBFD747" w14:textId="00C003E5" w:rsidR="003D703B" w:rsidRDefault="003D703B" w:rsidP="00680FAA"/>
    <w:p w14:paraId="61621273" w14:textId="20B3A137" w:rsidR="003D703B" w:rsidRDefault="003D703B" w:rsidP="00680FAA"/>
    <w:p w14:paraId="263C8131" w14:textId="77777777" w:rsidR="003D703B" w:rsidRDefault="003D703B" w:rsidP="00680FAA"/>
    <w:p w14:paraId="2C599988" w14:textId="1ED32157" w:rsidR="00365427" w:rsidRPr="00365427" w:rsidRDefault="00365427" w:rsidP="00365427">
      <w:pPr>
        <w:pStyle w:val="Naslov2"/>
        <w:ind w:left="0"/>
        <w:rPr>
          <w:rFonts w:ascii="Times New Roman" w:hAnsi="Times New Roman"/>
          <w:sz w:val="28"/>
          <w:szCs w:val="22"/>
          <w:u w:val="none"/>
        </w:rPr>
      </w:pPr>
      <w:bookmarkStart w:id="77" w:name="_Toc21001822"/>
      <w:bookmarkStart w:id="78" w:name="_Toc21594372"/>
      <w:r>
        <w:rPr>
          <w:rFonts w:ascii="Times New Roman" w:hAnsi="Times New Roman"/>
          <w:sz w:val="28"/>
          <w:szCs w:val="22"/>
          <w:u w:val="none"/>
        </w:rPr>
        <w:t xml:space="preserve">4. </w:t>
      </w:r>
      <w:r w:rsidR="008F4657" w:rsidRPr="00365427">
        <w:rPr>
          <w:rFonts w:ascii="Times New Roman" w:hAnsi="Times New Roman"/>
          <w:sz w:val="28"/>
          <w:szCs w:val="22"/>
          <w:u w:val="none"/>
        </w:rPr>
        <w:t>GODIŠNJI KALENDAR  RADA</w:t>
      </w:r>
      <w:bookmarkEnd w:id="77"/>
      <w:bookmarkEnd w:id="78"/>
      <w:r w:rsidR="008F4657" w:rsidRPr="00365427">
        <w:rPr>
          <w:rFonts w:ascii="Times New Roman" w:hAnsi="Times New Roman"/>
          <w:sz w:val="28"/>
          <w:szCs w:val="22"/>
          <w:u w:val="none"/>
        </w:rPr>
        <w:tab/>
        <w:t xml:space="preserve">  </w:t>
      </w:r>
    </w:p>
    <w:p w14:paraId="03D9F6D5" w14:textId="4F33FD17" w:rsidR="00365427" w:rsidRPr="00995193" w:rsidRDefault="00995193" w:rsidP="00995193">
      <w:pPr>
        <w:jc w:val="right"/>
        <w:rPr>
          <w:vertAlign w:val="subscript"/>
        </w:rPr>
      </w:pPr>
      <w:r w:rsidRPr="00995193">
        <w:rPr>
          <w:rFonts w:ascii="Times New Roman" w:hAnsi="Times New Roman"/>
          <w:sz w:val="20"/>
          <w:vertAlign w:val="subscript"/>
        </w:rPr>
        <w:t>tablica 12</w:t>
      </w:r>
      <w:r w:rsidRPr="00995193">
        <w:rPr>
          <w:rFonts w:ascii="Times New Roman" w:hAnsi="Times New Roman"/>
          <w:sz w:val="28"/>
          <w:szCs w:val="28"/>
          <w:vertAlign w:val="subscript"/>
        </w:rPr>
        <w:t>.</w:t>
      </w:r>
    </w:p>
    <w:tbl>
      <w:tblPr>
        <w:tblW w:w="14831" w:type="dxa"/>
        <w:tblLayout w:type="fixed"/>
        <w:tblLook w:val="00A0" w:firstRow="1" w:lastRow="0" w:firstColumn="1" w:lastColumn="0" w:noHBand="0" w:noVBand="0"/>
      </w:tblPr>
      <w:tblGrid>
        <w:gridCol w:w="2385"/>
        <w:gridCol w:w="1349"/>
        <w:gridCol w:w="1639"/>
        <w:gridCol w:w="2094"/>
        <w:gridCol w:w="3801"/>
        <w:gridCol w:w="3563"/>
      </w:tblGrid>
      <w:tr w:rsidR="009150C2" w:rsidRPr="00DC7DC0" w14:paraId="515B4DFE" w14:textId="77777777" w:rsidTr="00364244">
        <w:trPr>
          <w:cantSplit/>
          <w:trHeight w:val="487"/>
        </w:trPr>
        <w:tc>
          <w:tcPr>
            <w:tcW w:w="2385" w:type="dxa"/>
            <w:tcBorders>
              <w:top w:val="single" w:sz="12" w:space="0" w:color="auto"/>
              <w:left w:val="single" w:sz="12" w:space="0" w:color="auto"/>
              <w:bottom w:val="nil"/>
              <w:right w:val="single" w:sz="6" w:space="0" w:color="auto"/>
            </w:tcBorders>
          </w:tcPr>
          <w:p w14:paraId="295934A1" w14:textId="77777777" w:rsidR="009150C2" w:rsidRPr="00DC7DC0" w:rsidRDefault="009150C2" w:rsidP="00364244">
            <w:pPr>
              <w:jc w:val="center"/>
              <w:rPr>
                <w:rFonts w:ascii="Times New Roman" w:hAnsi="Times New Roman"/>
                <w:sz w:val="16"/>
                <w:szCs w:val="16"/>
              </w:rPr>
            </w:pPr>
            <w:r w:rsidRPr="00DC7DC0">
              <w:rPr>
                <w:rFonts w:ascii="Times New Roman" w:hAnsi="Times New Roman"/>
                <w:sz w:val="16"/>
                <w:szCs w:val="16"/>
              </w:rPr>
              <w:t>OBRAZOVNO RAZDOBLJE</w:t>
            </w:r>
          </w:p>
        </w:tc>
        <w:tc>
          <w:tcPr>
            <w:tcW w:w="1349" w:type="dxa"/>
            <w:tcBorders>
              <w:top w:val="single" w:sz="12" w:space="0" w:color="auto"/>
              <w:left w:val="single" w:sz="6" w:space="0" w:color="auto"/>
              <w:bottom w:val="nil"/>
              <w:right w:val="single" w:sz="6" w:space="0" w:color="auto"/>
            </w:tcBorders>
          </w:tcPr>
          <w:p w14:paraId="5E44C06E" w14:textId="77777777" w:rsidR="009150C2" w:rsidRPr="00DC7DC0" w:rsidRDefault="009150C2" w:rsidP="00364244">
            <w:pPr>
              <w:jc w:val="center"/>
              <w:rPr>
                <w:rFonts w:ascii="Times New Roman" w:hAnsi="Times New Roman"/>
                <w:sz w:val="16"/>
                <w:szCs w:val="16"/>
              </w:rPr>
            </w:pPr>
            <w:r w:rsidRPr="00DC7DC0">
              <w:rPr>
                <w:rFonts w:ascii="Times New Roman" w:hAnsi="Times New Roman"/>
                <w:sz w:val="16"/>
                <w:szCs w:val="16"/>
              </w:rPr>
              <w:t>MJESEC</w:t>
            </w:r>
          </w:p>
        </w:tc>
        <w:tc>
          <w:tcPr>
            <w:tcW w:w="3733" w:type="dxa"/>
            <w:gridSpan w:val="2"/>
            <w:tcBorders>
              <w:top w:val="single" w:sz="12" w:space="0" w:color="auto"/>
              <w:left w:val="single" w:sz="6" w:space="0" w:color="auto"/>
              <w:bottom w:val="single" w:sz="6" w:space="0" w:color="auto"/>
              <w:right w:val="single" w:sz="6" w:space="0" w:color="auto"/>
            </w:tcBorders>
          </w:tcPr>
          <w:p w14:paraId="0E9721CB" w14:textId="77777777" w:rsidR="009150C2" w:rsidRPr="00DC7DC0" w:rsidRDefault="009150C2" w:rsidP="00364244">
            <w:pPr>
              <w:jc w:val="center"/>
              <w:rPr>
                <w:rFonts w:ascii="Times New Roman" w:hAnsi="Times New Roman"/>
                <w:sz w:val="16"/>
                <w:szCs w:val="16"/>
              </w:rPr>
            </w:pPr>
            <w:r w:rsidRPr="00DC7DC0">
              <w:rPr>
                <w:rFonts w:ascii="Times New Roman" w:hAnsi="Times New Roman"/>
                <w:sz w:val="16"/>
                <w:szCs w:val="16"/>
              </w:rPr>
              <w:t>BROJ DANA</w:t>
            </w:r>
          </w:p>
          <w:p w14:paraId="56F81674" w14:textId="77777777" w:rsidR="009150C2" w:rsidRPr="00DC7DC0" w:rsidRDefault="009150C2" w:rsidP="00364244">
            <w:pPr>
              <w:jc w:val="center"/>
              <w:rPr>
                <w:rFonts w:ascii="Times New Roman" w:hAnsi="Times New Roman"/>
                <w:sz w:val="16"/>
                <w:szCs w:val="16"/>
              </w:rPr>
            </w:pPr>
          </w:p>
        </w:tc>
        <w:tc>
          <w:tcPr>
            <w:tcW w:w="3801" w:type="dxa"/>
            <w:tcBorders>
              <w:top w:val="single" w:sz="12" w:space="0" w:color="auto"/>
              <w:left w:val="single" w:sz="6" w:space="0" w:color="auto"/>
              <w:bottom w:val="nil"/>
              <w:right w:val="single" w:sz="6" w:space="0" w:color="auto"/>
            </w:tcBorders>
          </w:tcPr>
          <w:p w14:paraId="06823257" w14:textId="77777777" w:rsidR="009150C2" w:rsidRPr="00DC7DC0" w:rsidRDefault="009150C2" w:rsidP="00364244">
            <w:pPr>
              <w:jc w:val="center"/>
              <w:rPr>
                <w:rFonts w:ascii="Times New Roman" w:hAnsi="Times New Roman"/>
                <w:sz w:val="16"/>
                <w:szCs w:val="16"/>
              </w:rPr>
            </w:pPr>
            <w:r w:rsidRPr="00DC7DC0">
              <w:rPr>
                <w:rFonts w:ascii="Times New Roman" w:hAnsi="Times New Roman"/>
                <w:sz w:val="16"/>
                <w:szCs w:val="16"/>
              </w:rPr>
              <w:t>OBILJEŽAVANJE DANA ŠKOLE, DANA ŽUPE, DANA HRV. DRŽAVNOSTI I  DRUGI BLAGDANI -  RADNIM DANOM</w:t>
            </w:r>
          </w:p>
        </w:tc>
        <w:tc>
          <w:tcPr>
            <w:tcW w:w="3563" w:type="dxa"/>
            <w:tcBorders>
              <w:top w:val="single" w:sz="12" w:space="0" w:color="auto"/>
              <w:left w:val="single" w:sz="6" w:space="0" w:color="auto"/>
              <w:bottom w:val="nil"/>
              <w:right w:val="single" w:sz="12" w:space="0" w:color="auto"/>
            </w:tcBorders>
          </w:tcPr>
          <w:p w14:paraId="4BD1F10C" w14:textId="77777777" w:rsidR="009150C2" w:rsidRPr="00DC7DC0" w:rsidRDefault="009150C2" w:rsidP="00364244">
            <w:pPr>
              <w:jc w:val="center"/>
              <w:rPr>
                <w:rFonts w:ascii="Times New Roman" w:hAnsi="Times New Roman"/>
                <w:sz w:val="16"/>
                <w:szCs w:val="16"/>
              </w:rPr>
            </w:pPr>
            <w:r w:rsidRPr="00DC7DC0">
              <w:rPr>
                <w:rFonts w:ascii="Times New Roman" w:hAnsi="Times New Roman"/>
                <w:sz w:val="16"/>
                <w:szCs w:val="16"/>
              </w:rPr>
              <w:t>UPIS U 1. RAZ.</w:t>
            </w:r>
          </w:p>
          <w:p w14:paraId="5019311A" w14:textId="77777777" w:rsidR="009150C2" w:rsidRPr="00DC7DC0" w:rsidRDefault="009150C2" w:rsidP="00364244">
            <w:pPr>
              <w:jc w:val="center"/>
              <w:rPr>
                <w:rFonts w:ascii="Times New Roman" w:hAnsi="Times New Roman"/>
                <w:sz w:val="16"/>
                <w:szCs w:val="16"/>
              </w:rPr>
            </w:pPr>
            <w:r w:rsidRPr="00DC7DC0">
              <w:rPr>
                <w:rFonts w:ascii="Times New Roman" w:hAnsi="Times New Roman"/>
                <w:sz w:val="16"/>
                <w:szCs w:val="16"/>
              </w:rPr>
              <w:t>PODJELA SVJEDODŽBI</w:t>
            </w:r>
          </w:p>
          <w:p w14:paraId="717D80D1" w14:textId="77777777" w:rsidR="009150C2" w:rsidRPr="00DC7DC0" w:rsidRDefault="009150C2" w:rsidP="00364244">
            <w:pPr>
              <w:jc w:val="center"/>
              <w:rPr>
                <w:rFonts w:ascii="Times New Roman" w:hAnsi="Times New Roman"/>
                <w:sz w:val="16"/>
                <w:szCs w:val="16"/>
              </w:rPr>
            </w:pPr>
            <w:r w:rsidRPr="00DC7DC0">
              <w:rPr>
                <w:rFonts w:ascii="Times New Roman" w:hAnsi="Times New Roman"/>
                <w:sz w:val="16"/>
                <w:szCs w:val="16"/>
              </w:rPr>
              <w:t>DOPUNSKI RAD, POPRAVNI ISPITI</w:t>
            </w:r>
          </w:p>
          <w:p w14:paraId="76C3D1FA" w14:textId="77777777" w:rsidR="009150C2" w:rsidRPr="00DC7DC0" w:rsidRDefault="009150C2" w:rsidP="00364244">
            <w:pPr>
              <w:jc w:val="center"/>
              <w:rPr>
                <w:rFonts w:ascii="Times New Roman" w:hAnsi="Times New Roman"/>
                <w:sz w:val="16"/>
                <w:szCs w:val="16"/>
              </w:rPr>
            </w:pPr>
            <w:r w:rsidRPr="00DC7DC0">
              <w:rPr>
                <w:rFonts w:ascii="Times New Roman" w:hAnsi="Times New Roman"/>
                <w:sz w:val="16"/>
                <w:szCs w:val="16"/>
              </w:rPr>
              <w:t>OSTALO</w:t>
            </w:r>
          </w:p>
        </w:tc>
      </w:tr>
      <w:tr w:rsidR="009150C2" w:rsidRPr="00DC7DC0" w14:paraId="7A6164A8" w14:textId="77777777" w:rsidTr="00364244">
        <w:trPr>
          <w:cantSplit/>
          <w:trHeight w:val="65"/>
        </w:trPr>
        <w:tc>
          <w:tcPr>
            <w:tcW w:w="2385" w:type="dxa"/>
            <w:tcBorders>
              <w:top w:val="nil"/>
              <w:left w:val="single" w:sz="12" w:space="0" w:color="auto"/>
              <w:bottom w:val="single" w:sz="6" w:space="0" w:color="auto"/>
              <w:right w:val="single" w:sz="6" w:space="0" w:color="auto"/>
            </w:tcBorders>
          </w:tcPr>
          <w:p w14:paraId="36CBF1F3" w14:textId="77777777" w:rsidR="009150C2" w:rsidRPr="00DC7DC0" w:rsidRDefault="009150C2" w:rsidP="00364244">
            <w:pPr>
              <w:rPr>
                <w:rFonts w:ascii="Times New Roman" w:hAnsi="Times New Roman"/>
                <w:sz w:val="16"/>
                <w:szCs w:val="16"/>
              </w:rPr>
            </w:pPr>
          </w:p>
        </w:tc>
        <w:tc>
          <w:tcPr>
            <w:tcW w:w="1349" w:type="dxa"/>
            <w:tcBorders>
              <w:top w:val="nil"/>
              <w:left w:val="single" w:sz="6" w:space="0" w:color="auto"/>
              <w:bottom w:val="single" w:sz="6" w:space="0" w:color="auto"/>
              <w:right w:val="single" w:sz="6" w:space="0" w:color="auto"/>
            </w:tcBorders>
          </w:tcPr>
          <w:p w14:paraId="490DC79A" w14:textId="77777777" w:rsidR="009150C2" w:rsidRPr="00DC7DC0" w:rsidRDefault="009150C2" w:rsidP="00364244">
            <w:pPr>
              <w:rPr>
                <w:rFonts w:ascii="Times New Roman" w:hAnsi="Times New Roman"/>
                <w:sz w:val="16"/>
                <w:szCs w:val="16"/>
              </w:rPr>
            </w:pPr>
          </w:p>
        </w:tc>
        <w:tc>
          <w:tcPr>
            <w:tcW w:w="1639" w:type="dxa"/>
            <w:tcBorders>
              <w:top w:val="single" w:sz="6" w:space="0" w:color="auto"/>
              <w:left w:val="single" w:sz="6" w:space="0" w:color="auto"/>
              <w:bottom w:val="single" w:sz="6" w:space="0" w:color="auto"/>
              <w:right w:val="single" w:sz="6" w:space="0" w:color="auto"/>
            </w:tcBorders>
          </w:tcPr>
          <w:p w14:paraId="30AF2DFF" w14:textId="77777777" w:rsidR="009150C2" w:rsidRPr="00DC7DC0" w:rsidRDefault="009150C2" w:rsidP="00364244">
            <w:pPr>
              <w:jc w:val="center"/>
              <w:rPr>
                <w:rFonts w:ascii="Times New Roman" w:hAnsi="Times New Roman"/>
                <w:sz w:val="16"/>
                <w:szCs w:val="16"/>
              </w:rPr>
            </w:pPr>
            <w:r w:rsidRPr="00DC7DC0">
              <w:rPr>
                <w:rFonts w:ascii="Times New Roman" w:hAnsi="Times New Roman"/>
                <w:sz w:val="16"/>
                <w:szCs w:val="16"/>
              </w:rPr>
              <w:t>RADNIH</w:t>
            </w:r>
          </w:p>
        </w:tc>
        <w:tc>
          <w:tcPr>
            <w:tcW w:w="2094" w:type="dxa"/>
            <w:tcBorders>
              <w:top w:val="single" w:sz="6" w:space="0" w:color="auto"/>
              <w:left w:val="single" w:sz="6" w:space="0" w:color="auto"/>
              <w:bottom w:val="single" w:sz="6" w:space="0" w:color="auto"/>
              <w:right w:val="single" w:sz="6" w:space="0" w:color="auto"/>
            </w:tcBorders>
          </w:tcPr>
          <w:p w14:paraId="4B845B50" w14:textId="77777777" w:rsidR="009150C2" w:rsidRPr="00DC7DC0" w:rsidRDefault="009150C2" w:rsidP="00364244">
            <w:pPr>
              <w:jc w:val="center"/>
              <w:rPr>
                <w:rFonts w:ascii="Times New Roman" w:hAnsi="Times New Roman"/>
                <w:sz w:val="16"/>
                <w:szCs w:val="16"/>
              </w:rPr>
            </w:pPr>
            <w:r w:rsidRPr="00DC7DC0">
              <w:rPr>
                <w:rFonts w:ascii="Times New Roman" w:hAnsi="Times New Roman"/>
                <w:sz w:val="16"/>
                <w:szCs w:val="16"/>
              </w:rPr>
              <w:t>NASTAVNIH</w:t>
            </w:r>
          </w:p>
        </w:tc>
        <w:tc>
          <w:tcPr>
            <w:tcW w:w="3801" w:type="dxa"/>
            <w:tcBorders>
              <w:top w:val="nil"/>
              <w:left w:val="single" w:sz="6" w:space="0" w:color="auto"/>
              <w:bottom w:val="single" w:sz="6" w:space="0" w:color="auto"/>
              <w:right w:val="single" w:sz="6" w:space="0" w:color="auto"/>
            </w:tcBorders>
          </w:tcPr>
          <w:p w14:paraId="2FAFF770" w14:textId="77777777" w:rsidR="009150C2" w:rsidRPr="00DC7DC0" w:rsidRDefault="009150C2" w:rsidP="00364244">
            <w:pPr>
              <w:rPr>
                <w:rFonts w:ascii="Times New Roman" w:hAnsi="Times New Roman"/>
                <w:sz w:val="16"/>
                <w:szCs w:val="16"/>
              </w:rPr>
            </w:pPr>
          </w:p>
        </w:tc>
        <w:tc>
          <w:tcPr>
            <w:tcW w:w="3563" w:type="dxa"/>
            <w:tcBorders>
              <w:top w:val="nil"/>
              <w:left w:val="single" w:sz="6" w:space="0" w:color="auto"/>
              <w:bottom w:val="single" w:sz="6" w:space="0" w:color="auto"/>
              <w:right w:val="single" w:sz="12" w:space="0" w:color="auto"/>
            </w:tcBorders>
          </w:tcPr>
          <w:p w14:paraId="0CB44255" w14:textId="77777777" w:rsidR="009150C2" w:rsidRPr="00DC7DC0" w:rsidRDefault="009150C2" w:rsidP="00364244">
            <w:pPr>
              <w:rPr>
                <w:rFonts w:ascii="Times New Roman" w:hAnsi="Times New Roman"/>
                <w:sz w:val="16"/>
                <w:szCs w:val="16"/>
              </w:rPr>
            </w:pPr>
          </w:p>
        </w:tc>
      </w:tr>
      <w:tr w:rsidR="009150C2" w:rsidRPr="00DD4E7F" w14:paraId="1654A403" w14:textId="77777777" w:rsidTr="00364244">
        <w:trPr>
          <w:cantSplit/>
          <w:trHeight w:val="6506"/>
        </w:trPr>
        <w:tc>
          <w:tcPr>
            <w:tcW w:w="2385" w:type="dxa"/>
            <w:tcBorders>
              <w:top w:val="single" w:sz="6" w:space="0" w:color="auto"/>
              <w:left w:val="single" w:sz="12" w:space="0" w:color="auto"/>
              <w:bottom w:val="single" w:sz="6" w:space="0" w:color="auto"/>
              <w:right w:val="single" w:sz="6" w:space="0" w:color="auto"/>
            </w:tcBorders>
          </w:tcPr>
          <w:p w14:paraId="055F8090" w14:textId="77777777" w:rsidR="009150C2" w:rsidRDefault="009150C2" w:rsidP="00364244">
            <w:pPr>
              <w:rPr>
                <w:rFonts w:ascii="Times New Roman" w:hAnsi="Times New Roman"/>
                <w:b/>
                <w:sz w:val="20"/>
              </w:rPr>
            </w:pPr>
            <w:r w:rsidRPr="00DD4E7F">
              <w:rPr>
                <w:rFonts w:ascii="Times New Roman" w:hAnsi="Times New Roman"/>
                <w:sz w:val="20"/>
              </w:rPr>
              <w:t>-</w:t>
            </w:r>
            <w:r w:rsidRPr="00DD4E7F">
              <w:rPr>
                <w:rFonts w:ascii="Times New Roman" w:hAnsi="Times New Roman"/>
                <w:b/>
                <w:sz w:val="20"/>
              </w:rPr>
              <w:t>nastava počinje</w:t>
            </w:r>
            <w:r>
              <w:rPr>
                <w:rFonts w:ascii="Times New Roman" w:hAnsi="Times New Roman"/>
                <w:sz w:val="20"/>
              </w:rPr>
              <w:t xml:space="preserve"> 9.rujna 2019</w:t>
            </w:r>
            <w:r w:rsidRPr="00DD4E7F">
              <w:rPr>
                <w:rFonts w:ascii="Times New Roman" w:hAnsi="Times New Roman"/>
                <w:sz w:val="20"/>
              </w:rPr>
              <w:t xml:space="preserve">.        </w:t>
            </w:r>
            <w:r>
              <w:rPr>
                <w:rFonts w:ascii="Times New Roman" w:hAnsi="Times New Roman"/>
                <w:b/>
                <w:sz w:val="20"/>
              </w:rPr>
              <w:t xml:space="preserve"> </w:t>
            </w:r>
          </w:p>
          <w:p w14:paraId="3BD3CDC8" w14:textId="77777777" w:rsidR="009150C2" w:rsidRPr="00DD4E7F" w:rsidRDefault="009150C2" w:rsidP="00364244">
            <w:pPr>
              <w:rPr>
                <w:rFonts w:ascii="Times New Roman" w:hAnsi="Times New Roman"/>
                <w:sz w:val="20"/>
              </w:rPr>
            </w:pPr>
            <w:r>
              <w:rPr>
                <w:rFonts w:ascii="Times New Roman" w:hAnsi="Times New Roman"/>
                <w:b/>
                <w:sz w:val="20"/>
              </w:rPr>
              <w:t>-</w:t>
            </w:r>
            <w:r w:rsidRPr="00DD4E7F">
              <w:rPr>
                <w:rFonts w:ascii="Times New Roman" w:hAnsi="Times New Roman"/>
                <w:b/>
                <w:sz w:val="20"/>
              </w:rPr>
              <w:t>završava</w:t>
            </w:r>
            <w:r>
              <w:rPr>
                <w:rFonts w:ascii="Times New Roman" w:hAnsi="Times New Roman"/>
                <w:sz w:val="20"/>
              </w:rPr>
              <w:t xml:space="preserve">   17.lipnja 2020</w:t>
            </w:r>
            <w:r w:rsidRPr="00DD4E7F">
              <w:rPr>
                <w:rFonts w:ascii="Times New Roman" w:hAnsi="Times New Roman"/>
                <w:sz w:val="20"/>
              </w:rPr>
              <w:t>.</w:t>
            </w:r>
          </w:p>
          <w:p w14:paraId="478A57B5" w14:textId="77777777" w:rsidR="009150C2" w:rsidRPr="00DD4E7F" w:rsidRDefault="009150C2" w:rsidP="00364244">
            <w:pPr>
              <w:rPr>
                <w:rFonts w:ascii="Times New Roman" w:hAnsi="Times New Roman"/>
                <w:sz w:val="20"/>
              </w:rPr>
            </w:pPr>
            <w:r w:rsidRPr="00DD4E7F">
              <w:rPr>
                <w:rFonts w:ascii="Times New Roman" w:hAnsi="Times New Roman"/>
                <w:sz w:val="20"/>
              </w:rPr>
              <w:t>-</w:t>
            </w:r>
            <w:r w:rsidRPr="00DD4E7F">
              <w:rPr>
                <w:rFonts w:ascii="Times New Roman" w:hAnsi="Times New Roman"/>
                <w:b/>
                <w:sz w:val="20"/>
              </w:rPr>
              <w:t>prvo polugodište</w:t>
            </w:r>
            <w:r>
              <w:rPr>
                <w:rFonts w:ascii="Times New Roman" w:hAnsi="Times New Roman"/>
                <w:sz w:val="20"/>
              </w:rPr>
              <w:t xml:space="preserve"> traje od 9.rujna –20.prosinca 2019</w:t>
            </w:r>
            <w:r w:rsidRPr="00DD4E7F">
              <w:rPr>
                <w:rFonts w:ascii="Times New Roman" w:hAnsi="Times New Roman"/>
                <w:sz w:val="20"/>
              </w:rPr>
              <w:t>.</w:t>
            </w:r>
          </w:p>
          <w:p w14:paraId="2153A3BB" w14:textId="77777777" w:rsidR="009150C2" w:rsidRPr="00DD4E7F" w:rsidRDefault="009150C2" w:rsidP="00364244">
            <w:pPr>
              <w:rPr>
                <w:rFonts w:ascii="Times New Roman" w:hAnsi="Times New Roman"/>
                <w:sz w:val="20"/>
              </w:rPr>
            </w:pPr>
            <w:r w:rsidRPr="00DD4E7F">
              <w:rPr>
                <w:rFonts w:ascii="Times New Roman" w:hAnsi="Times New Roman"/>
                <w:sz w:val="20"/>
              </w:rPr>
              <w:t>-</w:t>
            </w:r>
            <w:r w:rsidRPr="00DD4E7F">
              <w:rPr>
                <w:rFonts w:ascii="Times New Roman" w:hAnsi="Times New Roman"/>
                <w:b/>
                <w:sz w:val="20"/>
              </w:rPr>
              <w:t>drugo polugodište</w:t>
            </w:r>
            <w:r>
              <w:rPr>
                <w:rFonts w:ascii="Times New Roman" w:hAnsi="Times New Roman"/>
                <w:sz w:val="20"/>
              </w:rPr>
              <w:t xml:space="preserve"> traje od 13.siječnja 2020.–17. lipnja 2020</w:t>
            </w:r>
            <w:r w:rsidRPr="00DD4E7F">
              <w:rPr>
                <w:rFonts w:ascii="Times New Roman" w:hAnsi="Times New Roman"/>
                <w:sz w:val="20"/>
              </w:rPr>
              <w:t>.</w:t>
            </w:r>
          </w:p>
          <w:p w14:paraId="20BD02C5" w14:textId="77777777" w:rsidR="009150C2" w:rsidRPr="00DD4E7F" w:rsidRDefault="009150C2" w:rsidP="00364244">
            <w:pPr>
              <w:rPr>
                <w:rFonts w:ascii="Times New Roman" w:hAnsi="Times New Roman"/>
                <w:sz w:val="20"/>
              </w:rPr>
            </w:pPr>
            <w:r w:rsidRPr="00DD4E7F">
              <w:rPr>
                <w:rFonts w:ascii="Times New Roman" w:hAnsi="Times New Roman"/>
                <w:sz w:val="20"/>
              </w:rPr>
              <w:t>-</w:t>
            </w:r>
            <w:r w:rsidRPr="00DD4E7F">
              <w:rPr>
                <w:rFonts w:ascii="Times New Roman" w:hAnsi="Times New Roman"/>
                <w:b/>
                <w:sz w:val="20"/>
              </w:rPr>
              <w:t>zimski odmor</w:t>
            </w:r>
            <w:r w:rsidRPr="00DD4E7F">
              <w:rPr>
                <w:rFonts w:ascii="Times New Roman" w:hAnsi="Times New Roman"/>
                <w:sz w:val="20"/>
              </w:rPr>
              <w:t xml:space="preserve">  </w:t>
            </w:r>
            <w:r w:rsidRPr="00DD4E7F">
              <w:rPr>
                <w:rFonts w:ascii="Times New Roman" w:hAnsi="Times New Roman"/>
                <w:b/>
                <w:sz w:val="20"/>
              </w:rPr>
              <w:t>počinje</w:t>
            </w:r>
            <w:r>
              <w:rPr>
                <w:rFonts w:ascii="Times New Roman" w:hAnsi="Times New Roman"/>
                <w:sz w:val="20"/>
              </w:rPr>
              <w:t xml:space="preserve"> 23.prosinca 2019</w:t>
            </w:r>
            <w:r w:rsidRPr="00DD4E7F">
              <w:rPr>
                <w:rFonts w:ascii="Times New Roman" w:hAnsi="Times New Roman"/>
                <w:sz w:val="20"/>
              </w:rPr>
              <w:t>.</w:t>
            </w:r>
          </w:p>
          <w:p w14:paraId="0E1FFE23" w14:textId="77777777" w:rsidR="009150C2" w:rsidRPr="00DD4E7F" w:rsidRDefault="009150C2" w:rsidP="00364244">
            <w:pPr>
              <w:rPr>
                <w:rFonts w:ascii="Times New Roman" w:hAnsi="Times New Roman"/>
                <w:sz w:val="20"/>
              </w:rPr>
            </w:pPr>
            <w:r w:rsidRPr="00DD4E7F">
              <w:rPr>
                <w:rFonts w:ascii="Times New Roman" w:hAnsi="Times New Roman"/>
                <w:b/>
                <w:sz w:val="20"/>
              </w:rPr>
              <w:t>- završava</w:t>
            </w:r>
            <w:r>
              <w:rPr>
                <w:rFonts w:ascii="Times New Roman" w:hAnsi="Times New Roman"/>
                <w:sz w:val="20"/>
              </w:rPr>
              <w:t xml:space="preserve"> 10.siječnja 2020</w:t>
            </w:r>
            <w:r w:rsidRPr="00DD4E7F">
              <w:rPr>
                <w:rFonts w:ascii="Times New Roman" w:hAnsi="Times New Roman"/>
                <w:sz w:val="20"/>
              </w:rPr>
              <w:t>.</w:t>
            </w:r>
            <w:r>
              <w:rPr>
                <w:rFonts w:ascii="Times New Roman" w:hAnsi="Times New Roman"/>
                <w:sz w:val="20"/>
              </w:rPr>
              <w:t xml:space="preserve"> te nastava počinje13.siječnja 2020.</w:t>
            </w:r>
          </w:p>
          <w:p w14:paraId="7C652B86" w14:textId="77777777" w:rsidR="009150C2" w:rsidRDefault="009150C2" w:rsidP="00364244">
            <w:pPr>
              <w:rPr>
                <w:rFonts w:ascii="Times New Roman" w:hAnsi="Times New Roman"/>
                <w:sz w:val="20"/>
              </w:rPr>
            </w:pPr>
            <w:r w:rsidRPr="00DD4E7F">
              <w:rPr>
                <w:rFonts w:ascii="Times New Roman" w:hAnsi="Times New Roman"/>
                <w:sz w:val="20"/>
              </w:rPr>
              <w:t>-</w:t>
            </w:r>
            <w:r w:rsidRPr="00DD4E7F">
              <w:rPr>
                <w:rFonts w:ascii="Times New Roman" w:hAnsi="Times New Roman"/>
                <w:b/>
                <w:sz w:val="20"/>
              </w:rPr>
              <w:t>proljetni odmor</w:t>
            </w:r>
            <w:r w:rsidRPr="00DD4E7F">
              <w:rPr>
                <w:rFonts w:ascii="Times New Roman" w:hAnsi="Times New Roman"/>
                <w:sz w:val="20"/>
              </w:rPr>
              <w:t xml:space="preserve"> </w:t>
            </w:r>
            <w:r w:rsidRPr="00DD4E7F">
              <w:rPr>
                <w:rFonts w:ascii="Times New Roman" w:hAnsi="Times New Roman"/>
                <w:b/>
                <w:sz w:val="20"/>
              </w:rPr>
              <w:t xml:space="preserve">počinje </w:t>
            </w:r>
            <w:r>
              <w:rPr>
                <w:rFonts w:ascii="Times New Roman" w:hAnsi="Times New Roman"/>
                <w:sz w:val="20"/>
              </w:rPr>
              <w:t xml:space="preserve">10. travnja 2020. </w:t>
            </w:r>
          </w:p>
          <w:p w14:paraId="5043B754" w14:textId="77777777" w:rsidR="009150C2" w:rsidRPr="00DD4E7F" w:rsidRDefault="009150C2" w:rsidP="00364244">
            <w:pPr>
              <w:rPr>
                <w:rFonts w:ascii="Times New Roman" w:hAnsi="Times New Roman"/>
                <w:b/>
                <w:sz w:val="20"/>
              </w:rPr>
            </w:pPr>
            <w:r w:rsidRPr="00DD4E7F">
              <w:rPr>
                <w:rFonts w:ascii="Times New Roman" w:hAnsi="Times New Roman"/>
                <w:sz w:val="20"/>
              </w:rPr>
              <w:t>-</w:t>
            </w:r>
            <w:r>
              <w:rPr>
                <w:rFonts w:ascii="Times New Roman" w:hAnsi="Times New Roman"/>
                <w:b/>
                <w:sz w:val="20"/>
              </w:rPr>
              <w:t>završava</w:t>
            </w:r>
            <w:r>
              <w:rPr>
                <w:rFonts w:ascii="Times New Roman" w:hAnsi="Times New Roman"/>
                <w:sz w:val="20"/>
              </w:rPr>
              <w:t xml:space="preserve"> 17. travnja 2020</w:t>
            </w:r>
            <w:r w:rsidRPr="00DD4E7F">
              <w:rPr>
                <w:rFonts w:ascii="Times New Roman" w:hAnsi="Times New Roman"/>
                <w:sz w:val="20"/>
              </w:rPr>
              <w:t>.</w:t>
            </w:r>
            <w:r>
              <w:rPr>
                <w:rFonts w:ascii="Times New Roman" w:hAnsi="Times New Roman"/>
                <w:sz w:val="20"/>
              </w:rPr>
              <w:t xml:space="preserve"> god. te nastava počinje 20. travnja 2020.</w:t>
            </w:r>
            <w:r w:rsidRPr="00DD4E7F">
              <w:rPr>
                <w:rFonts w:ascii="Times New Roman" w:hAnsi="Times New Roman"/>
                <w:sz w:val="20"/>
              </w:rPr>
              <w:t xml:space="preserve"> </w:t>
            </w:r>
          </w:p>
          <w:p w14:paraId="50DCF0E6" w14:textId="77777777" w:rsidR="009150C2" w:rsidRDefault="009150C2" w:rsidP="00364244">
            <w:pPr>
              <w:rPr>
                <w:rFonts w:ascii="Times New Roman" w:hAnsi="Times New Roman"/>
                <w:b/>
                <w:sz w:val="20"/>
              </w:rPr>
            </w:pPr>
            <w:r w:rsidRPr="00DD4E7F">
              <w:rPr>
                <w:rFonts w:ascii="Times New Roman" w:hAnsi="Times New Roman"/>
                <w:sz w:val="20"/>
              </w:rPr>
              <w:t xml:space="preserve">- </w:t>
            </w:r>
            <w:r w:rsidRPr="00DD4E7F">
              <w:rPr>
                <w:rFonts w:ascii="Times New Roman" w:hAnsi="Times New Roman"/>
                <w:b/>
                <w:sz w:val="20"/>
              </w:rPr>
              <w:t>ljetni odmor počinje</w:t>
            </w:r>
          </w:p>
          <w:p w14:paraId="47128A29" w14:textId="198C08DD" w:rsidR="009150C2" w:rsidRPr="00DD4E7F" w:rsidRDefault="009150C2" w:rsidP="00364244">
            <w:pPr>
              <w:rPr>
                <w:rFonts w:ascii="Times New Roman" w:hAnsi="Times New Roman"/>
                <w:sz w:val="20"/>
              </w:rPr>
            </w:pPr>
            <w:r>
              <w:rPr>
                <w:rFonts w:ascii="Times New Roman" w:hAnsi="Times New Roman"/>
                <w:sz w:val="20"/>
              </w:rPr>
              <w:t xml:space="preserve"> 17. lipnja.</w:t>
            </w:r>
            <w:r w:rsidR="007B76C0">
              <w:rPr>
                <w:rFonts w:ascii="Times New Roman" w:hAnsi="Times New Roman"/>
                <w:sz w:val="20"/>
              </w:rPr>
              <w:t>2020</w:t>
            </w:r>
            <w:r w:rsidRPr="00DD4E7F">
              <w:rPr>
                <w:rFonts w:ascii="Times New Roman" w:hAnsi="Times New Roman"/>
                <w:sz w:val="20"/>
              </w:rPr>
              <w:t>.</w:t>
            </w:r>
          </w:p>
        </w:tc>
        <w:tc>
          <w:tcPr>
            <w:tcW w:w="1349" w:type="dxa"/>
            <w:tcBorders>
              <w:top w:val="single" w:sz="6" w:space="0" w:color="auto"/>
              <w:left w:val="single" w:sz="6" w:space="0" w:color="auto"/>
              <w:bottom w:val="single" w:sz="6" w:space="0" w:color="auto"/>
              <w:right w:val="single" w:sz="6" w:space="0" w:color="auto"/>
            </w:tcBorders>
          </w:tcPr>
          <w:p w14:paraId="2D4B223C" w14:textId="77777777" w:rsidR="009150C2" w:rsidRPr="00DD4E7F" w:rsidRDefault="009150C2" w:rsidP="00364244">
            <w:pPr>
              <w:jc w:val="center"/>
              <w:rPr>
                <w:rFonts w:ascii="Times New Roman" w:hAnsi="Times New Roman"/>
                <w:sz w:val="20"/>
              </w:rPr>
            </w:pPr>
            <w:r w:rsidRPr="00DD4E7F">
              <w:rPr>
                <w:rFonts w:ascii="Times New Roman" w:hAnsi="Times New Roman"/>
                <w:sz w:val="20"/>
              </w:rPr>
              <w:t xml:space="preserve"> IX.</w:t>
            </w:r>
          </w:p>
          <w:p w14:paraId="366D1B62" w14:textId="77777777" w:rsidR="009150C2" w:rsidRPr="00DD4E7F" w:rsidRDefault="009150C2" w:rsidP="00364244">
            <w:pPr>
              <w:jc w:val="center"/>
              <w:rPr>
                <w:rFonts w:ascii="Times New Roman" w:hAnsi="Times New Roman"/>
                <w:sz w:val="20"/>
              </w:rPr>
            </w:pPr>
          </w:p>
          <w:p w14:paraId="12C0524D" w14:textId="77777777" w:rsidR="009150C2" w:rsidRPr="00DD4E7F" w:rsidRDefault="009150C2" w:rsidP="00364244">
            <w:pPr>
              <w:jc w:val="center"/>
              <w:rPr>
                <w:rFonts w:ascii="Times New Roman" w:hAnsi="Times New Roman"/>
                <w:sz w:val="20"/>
              </w:rPr>
            </w:pPr>
            <w:r w:rsidRPr="00DD4E7F">
              <w:rPr>
                <w:rFonts w:ascii="Times New Roman" w:hAnsi="Times New Roman"/>
                <w:sz w:val="20"/>
              </w:rPr>
              <w:t xml:space="preserve">  X.</w:t>
            </w:r>
          </w:p>
          <w:p w14:paraId="77220353" w14:textId="77777777" w:rsidR="009150C2" w:rsidRPr="00DD4E7F" w:rsidRDefault="009150C2" w:rsidP="00364244">
            <w:pPr>
              <w:jc w:val="center"/>
              <w:rPr>
                <w:rFonts w:ascii="Times New Roman" w:hAnsi="Times New Roman"/>
                <w:sz w:val="20"/>
              </w:rPr>
            </w:pPr>
          </w:p>
          <w:p w14:paraId="6EE67F8F" w14:textId="77777777" w:rsidR="009150C2" w:rsidRPr="00DD4E7F" w:rsidRDefault="009150C2" w:rsidP="00364244">
            <w:pPr>
              <w:jc w:val="center"/>
              <w:rPr>
                <w:rFonts w:ascii="Times New Roman" w:hAnsi="Times New Roman"/>
                <w:sz w:val="20"/>
              </w:rPr>
            </w:pPr>
            <w:r w:rsidRPr="00DD4E7F">
              <w:rPr>
                <w:rFonts w:ascii="Times New Roman" w:hAnsi="Times New Roman"/>
                <w:sz w:val="20"/>
              </w:rPr>
              <w:t>XI.</w:t>
            </w:r>
          </w:p>
          <w:p w14:paraId="1BB88D42" w14:textId="77777777" w:rsidR="009150C2" w:rsidRPr="00DD4E7F" w:rsidRDefault="009150C2" w:rsidP="00364244">
            <w:pPr>
              <w:jc w:val="center"/>
              <w:rPr>
                <w:rFonts w:ascii="Times New Roman" w:hAnsi="Times New Roman"/>
                <w:sz w:val="20"/>
              </w:rPr>
            </w:pPr>
          </w:p>
          <w:p w14:paraId="120FDDA5" w14:textId="77777777" w:rsidR="009150C2" w:rsidRDefault="009150C2" w:rsidP="00364244">
            <w:pPr>
              <w:jc w:val="center"/>
              <w:rPr>
                <w:rFonts w:ascii="Times New Roman" w:hAnsi="Times New Roman"/>
                <w:sz w:val="20"/>
              </w:rPr>
            </w:pPr>
          </w:p>
          <w:p w14:paraId="05B6AD0E" w14:textId="77777777" w:rsidR="009150C2" w:rsidRPr="00DD4E7F" w:rsidRDefault="009150C2" w:rsidP="00364244">
            <w:pPr>
              <w:jc w:val="center"/>
              <w:rPr>
                <w:rFonts w:ascii="Times New Roman" w:hAnsi="Times New Roman"/>
                <w:sz w:val="20"/>
              </w:rPr>
            </w:pPr>
            <w:r w:rsidRPr="00DD4E7F">
              <w:rPr>
                <w:rFonts w:ascii="Times New Roman" w:hAnsi="Times New Roman"/>
                <w:sz w:val="20"/>
              </w:rPr>
              <w:t xml:space="preserve"> XII.</w:t>
            </w:r>
          </w:p>
          <w:p w14:paraId="4C19A8B5" w14:textId="77777777" w:rsidR="009150C2" w:rsidRPr="00DD4E7F" w:rsidRDefault="009150C2" w:rsidP="00364244">
            <w:pPr>
              <w:jc w:val="center"/>
              <w:rPr>
                <w:rFonts w:ascii="Times New Roman" w:hAnsi="Times New Roman"/>
                <w:sz w:val="20"/>
              </w:rPr>
            </w:pPr>
          </w:p>
          <w:p w14:paraId="0F6A118E" w14:textId="77777777" w:rsidR="009150C2" w:rsidRPr="00DD4E7F" w:rsidRDefault="009150C2" w:rsidP="00364244">
            <w:pPr>
              <w:jc w:val="center"/>
              <w:rPr>
                <w:rFonts w:ascii="Times New Roman" w:hAnsi="Times New Roman"/>
                <w:sz w:val="20"/>
              </w:rPr>
            </w:pPr>
            <w:r w:rsidRPr="00DD4E7F">
              <w:rPr>
                <w:rFonts w:ascii="Times New Roman" w:hAnsi="Times New Roman"/>
                <w:sz w:val="20"/>
              </w:rPr>
              <w:t>I.</w:t>
            </w:r>
          </w:p>
          <w:p w14:paraId="73303A57" w14:textId="77777777" w:rsidR="009150C2" w:rsidRPr="00DD4E7F" w:rsidRDefault="009150C2" w:rsidP="00364244">
            <w:pPr>
              <w:jc w:val="center"/>
              <w:rPr>
                <w:rFonts w:ascii="Times New Roman" w:hAnsi="Times New Roman"/>
                <w:sz w:val="20"/>
              </w:rPr>
            </w:pPr>
          </w:p>
          <w:p w14:paraId="1C3B1FEE" w14:textId="77777777" w:rsidR="009150C2" w:rsidRPr="00DD4E7F" w:rsidRDefault="009150C2" w:rsidP="00364244">
            <w:pPr>
              <w:jc w:val="center"/>
              <w:rPr>
                <w:rFonts w:ascii="Times New Roman" w:hAnsi="Times New Roman"/>
                <w:sz w:val="20"/>
              </w:rPr>
            </w:pPr>
            <w:r w:rsidRPr="00DD4E7F">
              <w:rPr>
                <w:rFonts w:ascii="Times New Roman" w:hAnsi="Times New Roman"/>
                <w:sz w:val="20"/>
              </w:rPr>
              <w:t>II.</w:t>
            </w:r>
          </w:p>
          <w:p w14:paraId="2344BEE9" w14:textId="77777777" w:rsidR="009150C2" w:rsidRPr="00DD4E7F" w:rsidRDefault="009150C2" w:rsidP="00364244">
            <w:pPr>
              <w:jc w:val="center"/>
              <w:rPr>
                <w:rFonts w:ascii="Times New Roman" w:hAnsi="Times New Roman"/>
                <w:sz w:val="20"/>
              </w:rPr>
            </w:pPr>
          </w:p>
          <w:p w14:paraId="1F5CB522" w14:textId="77777777" w:rsidR="009150C2" w:rsidRPr="00DD4E7F" w:rsidRDefault="009150C2" w:rsidP="00364244">
            <w:pPr>
              <w:jc w:val="center"/>
              <w:rPr>
                <w:rFonts w:ascii="Times New Roman" w:hAnsi="Times New Roman"/>
                <w:sz w:val="20"/>
              </w:rPr>
            </w:pPr>
            <w:r w:rsidRPr="00DD4E7F">
              <w:rPr>
                <w:rFonts w:ascii="Times New Roman" w:hAnsi="Times New Roman"/>
                <w:sz w:val="20"/>
              </w:rPr>
              <w:t>III.</w:t>
            </w:r>
          </w:p>
          <w:p w14:paraId="429D8D94" w14:textId="77777777" w:rsidR="009150C2" w:rsidRPr="00DD4E7F" w:rsidRDefault="009150C2" w:rsidP="00364244">
            <w:pPr>
              <w:rPr>
                <w:rFonts w:ascii="Times New Roman" w:hAnsi="Times New Roman"/>
                <w:sz w:val="20"/>
              </w:rPr>
            </w:pPr>
            <w:r w:rsidRPr="00DD4E7F">
              <w:rPr>
                <w:rFonts w:ascii="Times New Roman" w:hAnsi="Times New Roman"/>
                <w:sz w:val="20"/>
              </w:rPr>
              <w:t xml:space="preserve">        IV.</w:t>
            </w:r>
          </w:p>
          <w:p w14:paraId="314D3165" w14:textId="77777777" w:rsidR="009150C2" w:rsidRPr="00DD4E7F" w:rsidRDefault="009150C2" w:rsidP="00364244">
            <w:pPr>
              <w:jc w:val="center"/>
              <w:rPr>
                <w:rFonts w:ascii="Times New Roman" w:hAnsi="Times New Roman"/>
                <w:sz w:val="20"/>
              </w:rPr>
            </w:pPr>
          </w:p>
          <w:p w14:paraId="796CC63B" w14:textId="77777777" w:rsidR="009150C2" w:rsidRPr="00DD4E7F" w:rsidRDefault="009150C2" w:rsidP="00364244">
            <w:pPr>
              <w:jc w:val="center"/>
              <w:rPr>
                <w:rFonts w:ascii="Times New Roman" w:hAnsi="Times New Roman"/>
                <w:sz w:val="20"/>
              </w:rPr>
            </w:pPr>
          </w:p>
          <w:p w14:paraId="5CFDBDC4" w14:textId="77777777" w:rsidR="009150C2" w:rsidRPr="00DD4E7F" w:rsidRDefault="009150C2" w:rsidP="00364244">
            <w:pPr>
              <w:rPr>
                <w:rFonts w:ascii="Times New Roman" w:hAnsi="Times New Roman"/>
                <w:sz w:val="20"/>
              </w:rPr>
            </w:pPr>
            <w:r w:rsidRPr="00DD4E7F">
              <w:rPr>
                <w:rFonts w:ascii="Times New Roman" w:hAnsi="Times New Roman"/>
                <w:sz w:val="20"/>
              </w:rPr>
              <w:t xml:space="preserve">         V.</w:t>
            </w:r>
          </w:p>
          <w:p w14:paraId="0D65FD9F" w14:textId="77777777" w:rsidR="009150C2" w:rsidRPr="00DD4E7F" w:rsidRDefault="009150C2" w:rsidP="00364244">
            <w:pPr>
              <w:rPr>
                <w:rFonts w:ascii="Times New Roman" w:hAnsi="Times New Roman"/>
                <w:sz w:val="20"/>
              </w:rPr>
            </w:pPr>
          </w:p>
          <w:p w14:paraId="1CBF6214" w14:textId="77777777" w:rsidR="009150C2" w:rsidRPr="00DD4E7F" w:rsidRDefault="009150C2" w:rsidP="00364244">
            <w:pPr>
              <w:jc w:val="center"/>
              <w:rPr>
                <w:rFonts w:ascii="Times New Roman" w:hAnsi="Times New Roman"/>
                <w:sz w:val="20"/>
              </w:rPr>
            </w:pPr>
          </w:p>
          <w:p w14:paraId="75225E46" w14:textId="77777777" w:rsidR="009150C2" w:rsidRPr="00DD4E7F" w:rsidRDefault="009150C2" w:rsidP="00364244">
            <w:pPr>
              <w:rPr>
                <w:rFonts w:ascii="Times New Roman" w:hAnsi="Times New Roman"/>
                <w:sz w:val="20"/>
              </w:rPr>
            </w:pPr>
            <w:r w:rsidRPr="00DD4E7F">
              <w:rPr>
                <w:rFonts w:ascii="Times New Roman" w:hAnsi="Times New Roman"/>
                <w:sz w:val="20"/>
              </w:rPr>
              <w:t xml:space="preserve">          VI.</w:t>
            </w:r>
          </w:p>
          <w:p w14:paraId="4287886F" w14:textId="77777777" w:rsidR="009150C2" w:rsidRPr="00DD4E7F" w:rsidRDefault="009150C2" w:rsidP="00364244">
            <w:pPr>
              <w:jc w:val="center"/>
              <w:rPr>
                <w:rFonts w:ascii="Times New Roman" w:hAnsi="Times New Roman"/>
                <w:sz w:val="20"/>
              </w:rPr>
            </w:pPr>
          </w:p>
          <w:p w14:paraId="6489DE77" w14:textId="77777777" w:rsidR="009150C2" w:rsidRPr="00DD4E7F" w:rsidRDefault="009150C2" w:rsidP="00364244">
            <w:pPr>
              <w:rPr>
                <w:rFonts w:ascii="Times New Roman" w:hAnsi="Times New Roman"/>
                <w:sz w:val="20"/>
              </w:rPr>
            </w:pPr>
            <w:r w:rsidRPr="00DD4E7F">
              <w:rPr>
                <w:rFonts w:ascii="Times New Roman" w:hAnsi="Times New Roman"/>
                <w:sz w:val="20"/>
              </w:rPr>
              <w:t xml:space="preserve">         VII.</w:t>
            </w:r>
          </w:p>
          <w:p w14:paraId="18287AC3" w14:textId="77777777" w:rsidR="009150C2" w:rsidRPr="00DD4E7F" w:rsidRDefault="009150C2" w:rsidP="00364244">
            <w:pPr>
              <w:rPr>
                <w:rFonts w:ascii="Times New Roman" w:hAnsi="Times New Roman"/>
                <w:sz w:val="20"/>
              </w:rPr>
            </w:pPr>
            <w:r w:rsidRPr="00DD4E7F">
              <w:rPr>
                <w:rFonts w:ascii="Times New Roman" w:hAnsi="Times New Roman"/>
                <w:sz w:val="20"/>
              </w:rPr>
              <w:t xml:space="preserve">        VIII.</w:t>
            </w:r>
          </w:p>
        </w:tc>
        <w:tc>
          <w:tcPr>
            <w:tcW w:w="1639" w:type="dxa"/>
            <w:tcBorders>
              <w:top w:val="single" w:sz="6" w:space="0" w:color="auto"/>
              <w:left w:val="single" w:sz="6" w:space="0" w:color="auto"/>
              <w:bottom w:val="single" w:sz="6" w:space="0" w:color="auto"/>
              <w:right w:val="single" w:sz="6" w:space="0" w:color="auto"/>
            </w:tcBorders>
          </w:tcPr>
          <w:p w14:paraId="63FA4428" w14:textId="77777777" w:rsidR="009150C2" w:rsidRPr="00DD4E7F" w:rsidRDefault="009150C2" w:rsidP="00364244">
            <w:pPr>
              <w:jc w:val="right"/>
              <w:rPr>
                <w:rFonts w:ascii="Times New Roman" w:hAnsi="Times New Roman"/>
                <w:sz w:val="20"/>
              </w:rPr>
            </w:pPr>
            <w:r>
              <w:rPr>
                <w:rFonts w:ascii="Times New Roman" w:hAnsi="Times New Roman"/>
                <w:sz w:val="20"/>
              </w:rPr>
              <w:t>21</w:t>
            </w:r>
          </w:p>
          <w:p w14:paraId="1315B103" w14:textId="77777777" w:rsidR="009150C2" w:rsidRPr="00DD4E7F" w:rsidRDefault="009150C2" w:rsidP="00364244">
            <w:pPr>
              <w:jc w:val="right"/>
              <w:rPr>
                <w:rFonts w:ascii="Times New Roman" w:hAnsi="Times New Roman"/>
                <w:sz w:val="20"/>
              </w:rPr>
            </w:pPr>
          </w:p>
          <w:p w14:paraId="42348AF2" w14:textId="77777777" w:rsidR="009150C2" w:rsidRPr="00DD4E7F" w:rsidRDefault="009150C2" w:rsidP="00364244">
            <w:pPr>
              <w:jc w:val="right"/>
              <w:rPr>
                <w:rFonts w:ascii="Times New Roman" w:hAnsi="Times New Roman"/>
                <w:sz w:val="20"/>
              </w:rPr>
            </w:pPr>
            <w:r w:rsidRPr="00DD4E7F">
              <w:rPr>
                <w:rFonts w:ascii="Times New Roman" w:hAnsi="Times New Roman"/>
                <w:sz w:val="20"/>
              </w:rPr>
              <w:t>22</w:t>
            </w:r>
          </w:p>
          <w:p w14:paraId="74C32AFF" w14:textId="77777777" w:rsidR="009150C2" w:rsidRDefault="009150C2" w:rsidP="00364244">
            <w:pPr>
              <w:rPr>
                <w:rFonts w:ascii="Times New Roman" w:hAnsi="Times New Roman"/>
                <w:sz w:val="20"/>
              </w:rPr>
            </w:pPr>
          </w:p>
          <w:p w14:paraId="7E55649B" w14:textId="77777777" w:rsidR="009150C2" w:rsidRPr="00DD4E7F" w:rsidRDefault="009150C2" w:rsidP="00364244">
            <w:pPr>
              <w:jc w:val="right"/>
              <w:rPr>
                <w:rFonts w:ascii="Times New Roman" w:hAnsi="Times New Roman"/>
                <w:sz w:val="20"/>
              </w:rPr>
            </w:pPr>
            <w:r>
              <w:rPr>
                <w:rFonts w:ascii="Times New Roman" w:hAnsi="Times New Roman"/>
                <w:sz w:val="20"/>
              </w:rPr>
              <w:t>20</w:t>
            </w:r>
          </w:p>
          <w:p w14:paraId="2D0184C6" w14:textId="77777777" w:rsidR="009150C2" w:rsidRPr="00DD4E7F" w:rsidRDefault="009150C2" w:rsidP="00364244">
            <w:pPr>
              <w:jc w:val="right"/>
              <w:rPr>
                <w:rFonts w:ascii="Times New Roman" w:hAnsi="Times New Roman"/>
                <w:sz w:val="20"/>
              </w:rPr>
            </w:pPr>
          </w:p>
          <w:p w14:paraId="2E4F5A26" w14:textId="77777777" w:rsidR="009150C2" w:rsidRDefault="009150C2" w:rsidP="00364244">
            <w:pPr>
              <w:jc w:val="right"/>
              <w:rPr>
                <w:rFonts w:ascii="Times New Roman" w:hAnsi="Times New Roman"/>
                <w:sz w:val="20"/>
              </w:rPr>
            </w:pPr>
          </w:p>
          <w:p w14:paraId="354242D1" w14:textId="77777777" w:rsidR="009150C2" w:rsidRPr="00DD4E7F" w:rsidRDefault="009150C2" w:rsidP="00364244">
            <w:pPr>
              <w:jc w:val="right"/>
              <w:rPr>
                <w:rFonts w:ascii="Times New Roman" w:hAnsi="Times New Roman"/>
                <w:sz w:val="20"/>
              </w:rPr>
            </w:pPr>
            <w:r>
              <w:rPr>
                <w:rFonts w:ascii="Times New Roman" w:hAnsi="Times New Roman"/>
                <w:sz w:val="20"/>
              </w:rPr>
              <w:t>20</w:t>
            </w:r>
          </w:p>
          <w:p w14:paraId="4A0A0BB1" w14:textId="77777777" w:rsidR="009150C2" w:rsidRPr="00DD4E7F" w:rsidRDefault="009150C2" w:rsidP="00364244">
            <w:pPr>
              <w:jc w:val="right"/>
              <w:rPr>
                <w:rFonts w:ascii="Times New Roman" w:hAnsi="Times New Roman"/>
                <w:sz w:val="20"/>
              </w:rPr>
            </w:pPr>
          </w:p>
          <w:p w14:paraId="7E6F4EE0" w14:textId="77777777" w:rsidR="009150C2" w:rsidRPr="00DD4E7F" w:rsidRDefault="009150C2" w:rsidP="00364244">
            <w:pPr>
              <w:jc w:val="right"/>
              <w:rPr>
                <w:rFonts w:ascii="Times New Roman" w:hAnsi="Times New Roman"/>
                <w:sz w:val="20"/>
              </w:rPr>
            </w:pPr>
            <w:r>
              <w:rPr>
                <w:rFonts w:ascii="Times New Roman" w:hAnsi="Times New Roman"/>
                <w:sz w:val="20"/>
              </w:rPr>
              <w:t>21</w:t>
            </w:r>
          </w:p>
          <w:p w14:paraId="0F31F5D1" w14:textId="77777777" w:rsidR="009150C2" w:rsidRPr="00DD4E7F" w:rsidRDefault="009150C2" w:rsidP="00364244">
            <w:pPr>
              <w:jc w:val="right"/>
              <w:rPr>
                <w:rFonts w:ascii="Times New Roman" w:hAnsi="Times New Roman"/>
                <w:sz w:val="20"/>
              </w:rPr>
            </w:pPr>
          </w:p>
          <w:p w14:paraId="0AB011F2" w14:textId="77777777" w:rsidR="009150C2" w:rsidRPr="00DD4E7F" w:rsidRDefault="009150C2" w:rsidP="00364244">
            <w:pPr>
              <w:jc w:val="right"/>
              <w:rPr>
                <w:rFonts w:ascii="Times New Roman" w:hAnsi="Times New Roman"/>
                <w:sz w:val="20"/>
              </w:rPr>
            </w:pPr>
            <w:r w:rsidRPr="00DD4E7F">
              <w:rPr>
                <w:rFonts w:ascii="Times New Roman" w:hAnsi="Times New Roman"/>
                <w:sz w:val="20"/>
              </w:rPr>
              <w:t>20</w:t>
            </w:r>
          </w:p>
          <w:p w14:paraId="1FAD1B2D" w14:textId="77777777" w:rsidR="009150C2" w:rsidRPr="00DD4E7F" w:rsidRDefault="009150C2" w:rsidP="00364244">
            <w:pPr>
              <w:rPr>
                <w:rFonts w:ascii="Times New Roman" w:hAnsi="Times New Roman"/>
                <w:sz w:val="20"/>
              </w:rPr>
            </w:pPr>
          </w:p>
          <w:p w14:paraId="4EF851E8" w14:textId="77777777" w:rsidR="009150C2" w:rsidRPr="00DD4E7F" w:rsidRDefault="009150C2" w:rsidP="00364244">
            <w:pPr>
              <w:jc w:val="right"/>
              <w:rPr>
                <w:rFonts w:ascii="Times New Roman" w:hAnsi="Times New Roman"/>
                <w:sz w:val="20"/>
              </w:rPr>
            </w:pPr>
            <w:r>
              <w:rPr>
                <w:rFonts w:ascii="Times New Roman" w:hAnsi="Times New Roman"/>
                <w:sz w:val="20"/>
              </w:rPr>
              <w:t>22</w:t>
            </w:r>
          </w:p>
          <w:p w14:paraId="276B12D7" w14:textId="77777777" w:rsidR="009150C2" w:rsidRPr="00DD4E7F" w:rsidRDefault="009150C2" w:rsidP="00364244">
            <w:pPr>
              <w:rPr>
                <w:rFonts w:ascii="Times New Roman" w:hAnsi="Times New Roman"/>
                <w:sz w:val="20"/>
              </w:rPr>
            </w:pPr>
            <w:r w:rsidRPr="00DD4E7F">
              <w:rPr>
                <w:rFonts w:ascii="Times New Roman" w:hAnsi="Times New Roman"/>
                <w:sz w:val="20"/>
              </w:rPr>
              <w:t xml:space="preserve">                        </w:t>
            </w:r>
            <w:r>
              <w:rPr>
                <w:rFonts w:ascii="Times New Roman" w:hAnsi="Times New Roman"/>
                <w:sz w:val="20"/>
              </w:rPr>
              <w:t>21</w:t>
            </w:r>
          </w:p>
          <w:p w14:paraId="51BE889D" w14:textId="77777777" w:rsidR="009150C2" w:rsidRPr="00DD4E7F" w:rsidRDefault="009150C2" w:rsidP="00364244">
            <w:pPr>
              <w:jc w:val="right"/>
              <w:rPr>
                <w:rFonts w:ascii="Times New Roman" w:hAnsi="Times New Roman"/>
                <w:sz w:val="20"/>
              </w:rPr>
            </w:pPr>
          </w:p>
          <w:p w14:paraId="158BC5F4" w14:textId="77777777" w:rsidR="009150C2" w:rsidRPr="00DD4E7F" w:rsidRDefault="009150C2" w:rsidP="00364244">
            <w:pPr>
              <w:jc w:val="right"/>
              <w:rPr>
                <w:rFonts w:ascii="Times New Roman" w:hAnsi="Times New Roman"/>
                <w:sz w:val="20"/>
              </w:rPr>
            </w:pPr>
          </w:p>
          <w:p w14:paraId="2E35F018" w14:textId="77777777" w:rsidR="009150C2" w:rsidRPr="00DD4E7F" w:rsidRDefault="009150C2" w:rsidP="00364244">
            <w:pPr>
              <w:rPr>
                <w:rFonts w:ascii="Times New Roman" w:hAnsi="Times New Roman"/>
                <w:sz w:val="20"/>
              </w:rPr>
            </w:pPr>
            <w:r w:rsidRPr="00DD4E7F">
              <w:rPr>
                <w:rFonts w:ascii="Times New Roman" w:hAnsi="Times New Roman"/>
                <w:sz w:val="20"/>
              </w:rPr>
              <w:t xml:space="preserve">                        </w:t>
            </w:r>
            <w:r>
              <w:rPr>
                <w:rFonts w:ascii="Times New Roman" w:hAnsi="Times New Roman"/>
                <w:sz w:val="20"/>
              </w:rPr>
              <w:t>20</w:t>
            </w:r>
          </w:p>
          <w:p w14:paraId="66488303" w14:textId="77777777" w:rsidR="009150C2" w:rsidRPr="00DD4E7F" w:rsidRDefault="009150C2" w:rsidP="00364244">
            <w:pPr>
              <w:rPr>
                <w:rFonts w:ascii="Times New Roman" w:hAnsi="Times New Roman"/>
                <w:sz w:val="20"/>
              </w:rPr>
            </w:pPr>
          </w:p>
          <w:p w14:paraId="06D6F012" w14:textId="77777777" w:rsidR="009150C2" w:rsidRPr="00DD4E7F" w:rsidRDefault="009150C2" w:rsidP="00364244">
            <w:pPr>
              <w:jc w:val="right"/>
              <w:rPr>
                <w:rFonts w:ascii="Times New Roman" w:hAnsi="Times New Roman"/>
                <w:sz w:val="20"/>
              </w:rPr>
            </w:pPr>
          </w:p>
          <w:p w14:paraId="7EC49E2E" w14:textId="77777777" w:rsidR="009150C2" w:rsidRPr="00DD4E7F" w:rsidRDefault="009150C2" w:rsidP="00364244">
            <w:pPr>
              <w:rPr>
                <w:rFonts w:ascii="Times New Roman" w:hAnsi="Times New Roman"/>
                <w:sz w:val="20"/>
              </w:rPr>
            </w:pPr>
            <w:r w:rsidRPr="00DD4E7F">
              <w:rPr>
                <w:rFonts w:ascii="Times New Roman" w:hAnsi="Times New Roman"/>
                <w:sz w:val="20"/>
              </w:rPr>
              <w:t xml:space="preserve">                       </w:t>
            </w:r>
            <w:r>
              <w:rPr>
                <w:rFonts w:ascii="Times New Roman" w:hAnsi="Times New Roman"/>
                <w:sz w:val="20"/>
              </w:rPr>
              <w:t>19</w:t>
            </w:r>
          </w:p>
          <w:p w14:paraId="57F53B07" w14:textId="77777777" w:rsidR="009150C2" w:rsidRPr="00DD4E7F" w:rsidRDefault="009150C2" w:rsidP="00364244">
            <w:pPr>
              <w:rPr>
                <w:rFonts w:ascii="Times New Roman" w:hAnsi="Times New Roman"/>
                <w:sz w:val="20"/>
              </w:rPr>
            </w:pPr>
          </w:p>
          <w:p w14:paraId="75E6602B" w14:textId="77777777" w:rsidR="009150C2" w:rsidRPr="00DD4E7F" w:rsidRDefault="009150C2" w:rsidP="00364244">
            <w:pPr>
              <w:rPr>
                <w:rFonts w:ascii="Times New Roman" w:hAnsi="Times New Roman"/>
                <w:sz w:val="20"/>
              </w:rPr>
            </w:pPr>
            <w:r w:rsidRPr="00DD4E7F">
              <w:rPr>
                <w:rFonts w:ascii="Times New Roman" w:hAnsi="Times New Roman"/>
                <w:sz w:val="20"/>
              </w:rPr>
              <w:t xml:space="preserve">                        </w:t>
            </w:r>
            <w:r>
              <w:rPr>
                <w:rFonts w:ascii="Times New Roman" w:hAnsi="Times New Roman"/>
                <w:sz w:val="20"/>
              </w:rPr>
              <w:t>23</w:t>
            </w:r>
          </w:p>
          <w:p w14:paraId="22044FA7" w14:textId="77777777" w:rsidR="009150C2" w:rsidRPr="00DD4E7F" w:rsidRDefault="009150C2" w:rsidP="00364244">
            <w:pPr>
              <w:rPr>
                <w:rFonts w:ascii="Times New Roman" w:hAnsi="Times New Roman"/>
                <w:sz w:val="20"/>
              </w:rPr>
            </w:pPr>
            <w:r w:rsidRPr="00DD4E7F">
              <w:rPr>
                <w:rFonts w:ascii="Times New Roman" w:hAnsi="Times New Roman"/>
                <w:sz w:val="20"/>
              </w:rPr>
              <w:t xml:space="preserve">                        </w:t>
            </w:r>
            <w:r>
              <w:rPr>
                <w:rFonts w:ascii="Times New Roman" w:hAnsi="Times New Roman"/>
                <w:sz w:val="20"/>
              </w:rPr>
              <w:t>20</w:t>
            </w:r>
          </w:p>
        </w:tc>
        <w:tc>
          <w:tcPr>
            <w:tcW w:w="2094" w:type="dxa"/>
            <w:tcBorders>
              <w:top w:val="single" w:sz="6" w:space="0" w:color="auto"/>
              <w:left w:val="single" w:sz="6" w:space="0" w:color="auto"/>
              <w:bottom w:val="single" w:sz="6" w:space="0" w:color="auto"/>
              <w:right w:val="single" w:sz="6" w:space="0" w:color="auto"/>
            </w:tcBorders>
          </w:tcPr>
          <w:p w14:paraId="1A70813A" w14:textId="77777777" w:rsidR="009150C2" w:rsidRPr="00DD4E7F" w:rsidRDefault="009150C2" w:rsidP="00364244">
            <w:pPr>
              <w:jc w:val="right"/>
              <w:rPr>
                <w:rFonts w:ascii="Times New Roman" w:hAnsi="Times New Roman"/>
                <w:sz w:val="20"/>
              </w:rPr>
            </w:pPr>
            <w:r>
              <w:rPr>
                <w:rFonts w:ascii="Times New Roman" w:hAnsi="Times New Roman"/>
                <w:sz w:val="20"/>
              </w:rPr>
              <w:t xml:space="preserve"> 16</w:t>
            </w:r>
          </w:p>
          <w:p w14:paraId="691A5374" w14:textId="77777777" w:rsidR="009150C2" w:rsidRPr="00DD4E7F" w:rsidRDefault="009150C2" w:rsidP="00364244">
            <w:pPr>
              <w:jc w:val="right"/>
              <w:rPr>
                <w:rFonts w:ascii="Times New Roman" w:hAnsi="Times New Roman"/>
                <w:sz w:val="20"/>
              </w:rPr>
            </w:pPr>
            <w:r w:rsidRPr="00DD4E7F">
              <w:rPr>
                <w:rFonts w:ascii="Times New Roman" w:hAnsi="Times New Roman"/>
                <w:sz w:val="20"/>
              </w:rPr>
              <w:t xml:space="preserve"> </w:t>
            </w:r>
          </w:p>
          <w:p w14:paraId="32006AA0" w14:textId="77777777" w:rsidR="009150C2" w:rsidRPr="00DD4E7F" w:rsidRDefault="009150C2" w:rsidP="00364244">
            <w:pPr>
              <w:jc w:val="right"/>
              <w:rPr>
                <w:rFonts w:ascii="Times New Roman" w:hAnsi="Times New Roman"/>
                <w:sz w:val="20"/>
              </w:rPr>
            </w:pPr>
            <w:r w:rsidRPr="00DD4E7F">
              <w:rPr>
                <w:rFonts w:ascii="Times New Roman" w:hAnsi="Times New Roman"/>
                <w:sz w:val="20"/>
              </w:rPr>
              <w:t>21</w:t>
            </w:r>
          </w:p>
          <w:p w14:paraId="55073BAA" w14:textId="77777777" w:rsidR="009150C2" w:rsidRPr="00DD4E7F" w:rsidRDefault="009150C2" w:rsidP="00364244">
            <w:pPr>
              <w:jc w:val="right"/>
              <w:rPr>
                <w:rFonts w:ascii="Times New Roman" w:hAnsi="Times New Roman"/>
                <w:sz w:val="20"/>
              </w:rPr>
            </w:pPr>
          </w:p>
          <w:p w14:paraId="1188C3CD" w14:textId="77777777" w:rsidR="009150C2" w:rsidRPr="00DD4E7F" w:rsidRDefault="009150C2" w:rsidP="00364244">
            <w:pPr>
              <w:jc w:val="right"/>
              <w:rPr>
                <w:rFonts w:ascii="Times New Roman" w:hAnsi="Times New Roman"/>
                <w:sz w:val="20"/>
              </w:rPr>
            </w:pPr>
            <w:r>
              <w:rPr>
                <w:rFonts w:ascii="Times New Roman" w:hAnsi="Times New Roman"/>
                <w:sz w:val="20"/>
              </w:rPr>
              <w:t>20</w:t>
            </w:r>
          </w:p>
          <w:p w14:paraId="46CC372F" w14:textId="77777777" w:rsidR="009150C2" w:rsidRPr="00DD4E7F" w:rsidRDefault="009150C2" w:rsidP="00364244">
            <w:pPr>
              <w:rPr>
                <w:rFonts w:ascii="Times New Roman" w:hAnsi="Times New Roman"/>
                <w:sz w:val="20"/>
              </w:rPr>
            </w:pPr>
          </w:p>
          <w:p w14:paraId="236DEA41" w14:textId="77777777" w:rsidR="009150C2" w:rsidRDefault="009150C2" w:rsidP="00364244">
            <w:pPr>
              <w:jc w:val="right"/>
              <w:rPr>
                <w:rFonts w:ascii="Times New Roman" w:hAnsi="Times New Roman"/>
                <w:sz w:val="20"/>
              </w:rPr>
            </w:pPr>
          </w:p>
          <w:p w14:paraId="4AC093D5" w14:textId="77777777" w:rsidR="009150C2" w:rsidRPr="00DD4E7F" w:rsidRDefault="009150C2" w:rsidP="00364244">
            <w:pPr>
              <w:jc w:val="right"/>
              <w:rPr>
                <w:rFonts w:ascii="Times New Roman" w:hAnsi="Times New Roman"/>
                <w:sz w:val="20"/>
              </w:rPr>
            </w:pPr>
            <w:r>
              <w:rPr>
                <w:rFonts w:ascii="Times New Roman" w:hAnsi="Times New Roman"/>
                <w:sz w:val="20"/>
              </w:rPr>
              <w:t>15</w:t>
            </w:r>
          </w:p>
          <w:p w14:paraId="58F43283" w14:textId="77777777" w:rsidR="009150C2" w:rsidRPr="00DD4E7F" w:rsidRDefault="009150C2" w:rsidP="00364244">
            <w:pPr>
              <w:jc w:val="right"/>
              <w:rPr>
                <w:rFonts w:ascii="Times New Roman" w:hAnsi="Times New Roman"/>
                <w:sz w:val="20"/>
              </w:rPr>
            </w:pPr>
          </w:p>
          <w:p w14:paraId="2B42A727" w14:textId="77777777" w:rsidR="009150C2" w:rsidRPr="00DD4E7F" w:rsidRDefault="009150C2" w:rsidP="00364244">
            <w:pPr>
              <w:jc w:val="right"/>
              <w:rPr>
                <w:rFonts w:ascii="Times New Roman" w:hAnsi="Times New Roman"/>
                <w:sz w:val="20"/>
              </w:rPr>
            </w:pPr>
            <w:r>
              <w:rPr>
                <w:rFonts w:ascii="Times New Roman" w:hAnsi="Times New Roman"/>
                <w:sz w:val="20"/>
              </w:rPr>
              <w:t>15</w:t>
            </w:r>
          </w:p>
          <w:p w14:paraId="37135BA9" w14:textId="77777777" w:rsidR="009150C2" w:rsidRPr="00DD4E7F" w:rsidRDefault="009150C2" w:rsidP="00364244">
            <w:pPr>
              <w:jc w:val="right"/>
              <w:rPr>
                <w:rFonts w:ascii="Times New Roman" w:hAnsi="Times New Roman"/>
                <w:sz w:val="20"/>
              </w:rPr>
            </w:pPr>
          </w:p>
          <w:p w14:paraId="7CB029B9" w14:textId="77777777" w:rsidR="009150C2" w:rsidRPr="00DD4E7F" w:rsidRDefault="009150C2" w:rsidP="00364244">
            <w:pPr>
              <w:jc w:val="right"/>
              <w:rPr>
                <w:rFonts w:ascii="Times New Roman" w:hAnsi="Times New Roman"/>
                <w:sz w:val="20"/>
              </w:rPr>
            </w:pPr>
            <w:r w:rsidRPr="00DD4E7F">
              <w:rPr>
                <w:rFonts w:ascii="Times New Roman" w:hAnsi="Times New Roman"/>
                <w:sz w:val="20"/>
              </w:rPr>
              <w:t>20</w:t>
            </w:r>
          </w:p>
          <w:p w14:paraId="0D3D9B6A" w14:textId="77777777" w:rsidR="009150C2" w:rsidRPr="00DD4E7F" w:rsidRDefault="009150C2" w:rsidP="00364244">
            <w:pPr>
              <w:jc w:val="right"/>
              <w:rPr>
                <w:rFonts w:ascii="Times New Roman" w:hAnsi="Times New Roman"/>
                <w:sz w:val="20"/>
              </w:rPr>
            </w:pPr>
          </w:p>
          <w:p w14:paraId="0F7FF911" w14:textId="2D5AA6E3" w:rsidR="009150C2" w:rsidRPr="00DD4E7F" w:rsidRDefault="009150C2" w:rsidP="00364244">
            <w:pPr>
              <w:jc w:val="right"/>
              <w:rPr>
                <w:rFonts w:ascii="Times New Roman" w:hAnsi="Times New Roman"/>
                <w:sz w:val="20"/>
              </w:rPr>
            </w:pPr>
            <w:r>
              <w:rPr>
                <w:rFonts w:ascii="Times New Roman" w:hAnsi="Times New Roman"/>
                <w:sz w:val="20"/>
              </w:rPr>
              <w:t>22</w:t>
            </w:r>
          </w:p>
          <w:p w14:paraId="3B82C68F" w14:textId="77777777" w:rsidR="009150C2" w:rsidRPr="00DD4E7F" w:rsidRDefault="009150C2" w:rsidP="00364244">
            <w:pPr>
              <w:rPr>
                <w:rFonts w:ascii="Times New Roman" w:hAnsi="Times New Roman"/>
                <w:sz w:val="20"/>
              </w:rPr>
            </w:pPr>
            <w:r w:rsidRPr="00DD4E7F">
              <w:rPr>
                <w:rFonts w:ascii="Times New Roman" w:hAnsi="Times New Roman"/>
                <w:sz w:val="20"/>
              </w:rPr>
              <w:t xml:space="preserve">   </w:t>
            </w:r>
            <w:r>
              <w:rPr>
                <w:rFonts w:ascii="Times New Roman" w:hAnsi="Times New Roman"/>
                <w:sz w:val="20"/>
              </w:rPr>
              <w:t xml:space="preserve">                              16</w:t>
            </w:r>
          </w:p>
          <w:p w14:paraId="23083D6F" w14:textId="77777777" w:rsidR="009150C2" w:rsidRPr="00DD4E7F" w:rsidRDefault="009150C2" w:rsidP="00364244">
            <w:pPr>
              <w:jc w:val="right"/>
              <w:rPr>
                <w:rFonts w:ascii="Times New Roman" w:hAnsi="Times New Roman"/>
                <w:sz w:val="20"/>
              </w:rPr>
            </w:pPr>
          </w:p>
          <w:p w14:paraId="0E298ADE" w14:textId="77777777" w:rsidR="009150C2" w:rsidRPr="00DD4E7F" w:rsidRDefault="009150C2" w:rsidP="00364244">
            <w:pPr>
              <w:jc w:val="right"/>
              <w:rPr>
                <w:rFonts w:ascii="Times New Roman" w:hAnsi="Times New Roman"/>
                <w:sz w:val="20"/>
              </w:rPr>
            </w:pPr>
          </w:p>
          <w:p w14:paraId="6AC11B52" w14:textId="77777777" w:rsidR="009150C2" w:rsidRPr="00DD4E7F" w:rsidRDefault="009150C2" w:rsidP="00364244">
            <w:pPr>
              <w:rPr>
                <w:rFonts w:ascii="Times New Roman" w:hAnsi="Times New Roman"/>
                <w:sz w:val="20"/>
              </w:rPr>
            </w:pPr>
            <w:r w:rsidRPr="00DD4E7F">
              <w:rPr>
                <w:rFonts w:ascii="Times New Roman" w:hAnsi="Times New Roman"/>
                <w:sz w:val="20"/>
              </w:rPr>
              <w:t xml:space="preserve">   </w:t>
            </w:r>
            <w:r>
              <w:rPr>
                <w:rFonts w:ascii="Times New Roman" w:hAnsi="Times New Roman"/>
                <w:sz w:val="20"/>
              </w:rPr>
              <w:t xml:space="preserve">                              20</w:t>
            </w:r>
          </w:p>
          <w:p w14:paraId="0D420D3B" w14:textId="77777777" w:rsidR="009150C2" w:rsidRPr="00DD4E7F" w:rsidRDefault="009150C2" w:rsidP="00364244">
            <w:pPr>
              <w:rPr>
                <w:rFonts w:ascii="Times New Roman" w:hAnsi="Times New Roman"/>
                <w:sz w:val="20"/>
              </w:rPr>
            </w:pPr>
          </w:p>
          <w:p w14:paraId="3A024E40" w14:textId="77777777" w:rsidR="009150C2" w:rsidRPr="00DD4E7F" w:rsidRDefault="009150C2" w:rsidP="00364244">
            <w:pPr>
              <w:rPr>
                <w:rFonts w:ascii="Times New Roman" w:hAnsi="Times New Roman"/>
                <w:sz w:val="20"/>
              </w:rPr>
            </w:pPr>
          </w:p>
          <w:p w14:paraId="0580C179" w14:textId="77777777" w:rsidR="009150C2" w:rsidRPr="00DD4E7F" w:rsidRDefault="009150C2" w:rsidP="00364244">
            <w:pPr>
              <w:rPr>
                <w:rFonts w:ascii="Times New Roman" w:hAnsi="Times New Roman"/>
                <w:sz w:val="20"/>
              </w:rPr>
            </w:pPr>
            <w:r w:rsidRPr="00DD4E7F">
              <w:rPr>
                <w:rFonts w:ascii="Times New Roman" w:hAnsi="Times New Roman"/>
                <w:sz w:val="20"/>
              </w:rPr>
              <w:t xml:space="preserve">   </w:t>
            </w:r>
            <w:r>
              <w:rPr>
                <w:rFonts w:ascii="Times New Roman" w:hAnsi="Times New Roman"/>
                <w:sz w:val="20"/>
              </w:rPr>
              <w:t xml:space="preserve">                              11</w:t>
            </w:r>
          </w:p>
          <w:p w14:paraId="378AF8BA" w14:textId="77777777" w:rsidR="009150C2" w:rsidRPr="00DD4E7F" w:rsidRDefault="009150C2" w:rsidP="00364244">
            <w:pPr>
              <w:rPr>
                <w:rFonts w:ascii="Times New Roman" w:hAnsi="Times New Roman"/>
                <w:sz w:val="20"/>
              </w:rPr>
            </w:pPr>
          </w:p>
          <w:p w14:paraId="6974D321" w14:textId="77777777" w:rsidR="009150C2" w:rsidRPr="00DD4E7F" w:rsidRDefault="009150C2" w:rsidP="00364244">
            <w:pPr>
              <w:rPr>
                <w:rFonts w:ascii="Times New Roman" w:hAnsi="Times New Roman"/>
                <w:sz w:val="20"/>
              </w:rPr>
            </w:pPr>
            <w:r w:rsidRPr="00DD4E7F">
              <w:rPr>
                <w:rFonts w:ascii="Times New Roman" w:hAnsi="Times New Roman"/>
                <w:sz w:val="20"/>
              </w:rPr>
              <w:t xml:space="preserve">                                    -</w:t>
            </w:r>
          </w:p>
          <w:p w14:paraId="41D497D8" w14:textId="77777777" w:rsidR="009150C2" w:rsidRPr="00DD4E7F" w:rsidRDefault="009150C2" w:rsidP="00364244">
            <w:pPr>
              <w:rPr>
                <w:rFonts w:ascii="Times New Roman" w:hAnsi="Times New Roman"/>
                <w:sz w:val="20"/>
              </w:rPr>
            </w:pPr>
            <w:r w:rsidRPr="00DD4E7F">
              <w:rPr>
                <w:rFonts w:ascii="Times New Roman" w:hAnsi="Times New Roman"/>
                <w:sz w:val="20"/>
              </w:rPr>
              <w:t xml:space="preserve">                                    -</w:t>
            </w:r>
          </w:p>
        </w:tc>
        <w:tc>
          <w:tcPr>
            <w:tcW w:w="3801" w:type="dxa"/>
            <w:tcBorders>
              <w:top w:val="single" w:sz="6" w:space="0" w:color="auto"/>
              <w:left w:val="single" w:sz="6" w:space="0" w:color="auto"/>
              <w:bottom w:val="single" w:sz="6" w:space="0" w:color="auto"/>
              <w:right w:val="single" w:sz="6" w:space="0" w:color="auto"/>
            </w:tcBorders>
          </w:tcPr>
          <w:p w14:paraId="13D200CE" w14:textId="77777777" w:rsidR="009150C2" w:rsidRPr="00DD4E7F" w:rsidRDefault="009150C2" w:rsidP="00364244">
            <w:pPr>
              <w:rPr>
                <w:rFonts w:ascii="Times New Roman" w:hAnsi="Times New Roman"/>
                <w:sz w:val="20"/>
              </w:rPr>
            </w:pPr>
          </w:p>
          <w:p w14:paraId="7A758F50" w14:textId="77777777" w:rsidR="009150C2" w:rsidRPr="00DD4E7F" w:rsidRDefault="009150C2" w:rsidP="00364244">
            <w:pPr>
              <w:rPr>
                <w:rFonts w:ascii="Times New Roman" w:hAnsi="Times New Roman"/>
                <w:sz w:val="20"/>
              </w:rPr>
            </w:pPr>
          </w:p>
          <w:p w14:paraId="0B07DDE9" w14:textId="1641E1BD" w:rsidR="009150C2" w:rsidRPr="00DD4E7F" w:rsidRDefault="009150C2" w:rsidP="00364244">
            <w:pPr>
              <w:rPr>
                <w:rFonts w:ascii="Times New Roman" w:hAnsi="Times New Roman"/>
                <w:sz w:val="20"/>
              </w:rPr>
            </w:pPr>
            <w:r>
              <w:rPr>
                <w:rFonts w:ascii="Times New Roman" w:hAnsi="Times New Roman"/>
                <w:sz w:val="20"/>
              </w:rPr>
              <w:t>5.10.2019</w:t>
            </w:r>
            <w:r w:rsidRPr="00DD4E7F">
              <w:rPr>
                <w:rFonts w:ascii="Times New Roman" w:hAnsi="Times New Roman"/>
                <w:sz w:val="20"/>
              </w:rPr>
              <w:t>. Dan uč</w:t>
            </w:r>
            <w:r>
              <w:rPr>
                <w:rFonts w:ascii="Times New Roman" w:hAnsi="Times New Roman"/>
                <w:sz w:val="20"/>
              </w:rPr>
              <w:t>itelja</w:t>
            </w:r>
            <w:r w:rsidRPr="00DD4E7F">
              <w:rPr>
                <w:rFonts w:ascii="Times New Roman" w:hAnsi="Times New Roman"/>
                <w:sz w:val="20"/>
              </w:rPr>
              <w:t>**</w:t>
            </w:r>
            <w:r>
              <w:rPr>
                <w:rFonts w:ascii="Times New Roman" w:hAnsi="Times New Roman"/>
                <w:sz w:val="20"/>
              </w:rPr>
              <w:t>(7.10.2019.)</w:t>
            </w:r>
          </w:p>
          <w:p w14:paraId="47D8F236" w14:textId="77777777" w:rsidR="009150C2" w:rsidRPr="00DD4E7F" w:rsidRDefault="009150C2" w:rsidP="00364244">
            <w:pPr>
              <w:rPr>
                <w:rFonts w:ascii="Times New Roman" w:hAnsi="Times New Roman"/>
                <w:i/>
                <w:sz w:val="20"/>
              </w:rPr>
            </w:pPr>
            <w:r>
              <w:rPr>
                <w:rFonts w:ascii="Times New Roman" w:hAnsi="Times New Roman"/>
                <w:i/>
                <w:sz w:val="20"/>
              </w:rPr>
              <w:t>8.10.2019</w:t>
            </w:r>
            <w:r w:rsidRPr="00DD4E7F">
              <w:rPr>
                <w:rFonts w:ascii="Times New Roman" w:hAnsi="Times New Roman"/>
                <w:i/>
                <w:sz w:val="20"/>
              </w:rPr>
              <w:t>.Dan neovisnosti</w:t>
            </w:r>
            <w:r>
              <w:rPr>
                <w:rFonts w:ascii="Times New Roman" w:hAnsi="Times New Roman"/>
                <w:i/>
                <w:sz w:val="20"/>
              </w:rPr>
              <w:t>*</w:t>
            </w:r>
          </w:p>
          <w:p w14:paraId="68D0CECB" w14:textId="77777777" w:rsidR="009150C2" w:rsidRDefault="009150C2" w:rsidP="00364244">
            <w:pPr>
              <w:rPr>
                <w:rFonts w:ascii="Times New Roman" w:hAnsi="Times New Roman"/>
                <w:i/>
                <w:sz w:val="20"/>
              </w:rPr>
            </w:pPr>
            <w:r>
              <w:rPr>
                <w:rFonts w:ascii="Times New Roman" w:hAnsi="Times New Roman"/>
                <w:i/>
                <w:sz w:val="20"/>
              </w:rPr>
              <w:t>01.11.2019</w:t>
            </w:r>
            <w:r w:rsidRPr="00DD4E7F">
              <w:rPr>
                <w:rFonts w:ascii="Times New Roman" w:hAnsi="Times New Roman"/>
                <w:i/>
                <w:sz w:val="20"/>
              </w:rPr>
              <w:t>. Svi sveti*</w:t>
            </w:r>
          </w:p>
          <w:p w14:paraId="2D9A1F09" w14:textId="190EE804" w:rsidR="009150C2" w:rsidRDefault="009150C2" w:rsidP="00364244">
            <w:pPr>
              <w:rPr>
                <w:rFonts w:ascii="Times New Roman" w:hAnsi="Times New Roman"/>
                <w:i/>
                <w:sz w:val="20"/>
              </w:rPr>
            </w:pPr>
          </w:p>
          <w:p w14:paraId="0CA55538" w14:textId="77777777" w:rsidR="009150C2" w:rsidRPr="00DD4E7F" w:rsidRDefault="009150C2" w:rsidP="00364244">
            <w:pPr>
              <w:rPr>
                <w:rFonts w:ascii="Times New Roman" w:hAnsi="Times New Roman"/>
                <w:i/>
                <w:sz w:val="20"/>
              </w:rPr>
            </w:pPr>
          </w:p>
          <w:p w14:paraId="3DC2FA9E" w14:textId="77777777" w:rsidR="009150C2" w:rsidRPr="00DD4E7F" w:rsidRDefault="009150C2" w:rsidP="00364244">
            <w:pPr>
              <w:rPr>
                <w:rFonts w:ascii="Times New Roman" w:hAnsi="Times New Roman"/>
                <w:i/>
                <w:sz w:val="20"/>
              </w:rPr>
            </w:pPr>
            <w:r>
              <w:rPr>
                <w:rFonts w:ascii="Times New Roman" w:hAnsi="Times New Roman"/>
                <w:i/>
                <w:sz w:val="20"/>
              </w:rPr>
              <w:t>25.12.2019</w:t>
            </w:r>
            <w:r w:rsidRPr="00DD4E7F">
              <w:rPr>
                <w:rFonts w:ascii="Times New Roman" w:hAnsi="Times New Roman"/>
                <w:i/>
                <w:sz w:val="20"/>
              </w:rPr>
              <w:t>.Božić*</w:t>
            </w:r>
          </w:p>
          <w:p w14:paraId="7C155EDB" w14:textId="77777777" w:rsidR="009150C2" w:rsidRPr="00DD4E7F" w:rsidRDefault="009150C2" w:rsidP="00364244">
            <w:pPr>
              <w:rPr>
                <w:rFonts w:ascii="Times New Roman" w:hAnsi="Times New Roman"/>
                <w:i/>
                <w:sz w:val="20"/>
              </w:rPr>
            </w:pPr>
            <w:r>
              <w:rPr>
                <w:rFonts w:ascii="Times New Roman" w:hAnsi="Times New Roman"/>
                <w:i/>
                <w:sz w:val="20"/>
              </w:rPr>
              <w:t>26.12.2019</w:t>
            </w:r>
            <w:r w:rsidRPr="00DD4E7F">
              <w:rPr>
                <w:rFonts w:ascii="Times New Roman" w:hAnsi="Times New Roman"/>
                <w:i/>
                <w:sz w:val="20"/>
              </w:rPr>
              <w:t>. Sveti Stjepan*</w:t>
            </w:r>
          </w:p>
          <w:p w14:paraId="5AE4E122" w14:textId="77777777" w:rsidR="009150C2" w:rsidRPr="00DD4E7F" w:rsidRDefault="009150C2" w:rsidP="00364244">
            <w:pPr>
              <w:rPr>
                <w:rFonts w:ascii="Times New Roman" w:hAnsi="Times New Roman"/>
                <w:i/>
                <w:sz w:val="20"/>
              </w:rPr>
            </w:pPr>
            <w:r>
              <w:rPr>
                <w:rFonts w:ascii="Times New Roman" w:hAnsi="Times New Roman"/>
                <w:i/>
                <w:sz w:val="20"/>
              </w:rPr>
              <w:t>01.01.2020</w:t>
            </w:r>
            <w:r w:rsidRPr="00DD4E7F">
              <w:rPr>
                <w:rFonts w:ascii="Times New Roman" w:hAnsi="Times New Roman"/>
                <w:i/>
                <w:sz w:val="20"/>
              </w:rPr>
              <w:t>. Nova godina*</w:t>
            </w:r>
          </w:p>
          <w:p w14:paraId="199DACA5" w14:textId="013B021A" w:rsidR="009150C2" w:rsidRPr="00DD4E7F" w:rsidRDefault="009150C2" w:rsidP="00364244">
            <w:pPr>
              <w:rPr>
                <w:rFonts w:ascii="Times New Roman" w:hAnsi="Times New Roman"/>
                <w:i/>
                <w:sz w:val="20"/>
              </w:rPr>
            </w:pPr>
            <w:r>
              <w:rPr>
                <w:rFonts w:ascii="Times New Roman" w:hAnsi="Times New Roman"/>
                <w:i/>
                <w:sz w:val="20"/>
              </w:rPr>
              <w:t xml:space="preserve">06.01.2020 </w:t>
            </w:r>
            <w:r w:rsidRPr="00DD4E7F">
              <w:rPr>
                <w:rFonts w:ascii="Times New Roman" w:hAnsi="Times New Roman"/>
                <w:i/>
                <w:sz w:val="20"/>
              </w:rPr>
              <w:t>. Tri kralja</w:t>
            </w:r>
            <w:r>
              <w:rPr>
                <w:rFonts w:ascii="Times New Roman" w:hAnsi="Times New Roman"/>
                <w:i/>
                <w:sz w:val="20"/>
              </w:rPr>
              <w:t>*</w:t>
            </w:r>
          </w:p>
          <w:p w14:paraId="50F500DE" w14:textId="77777777" w:rsidR="009150C2" w:rsidRPr="00DD4E7F" w:rsidRDefault="009150C2" w:rsidP="00364244">
            <w:pPr>
              <w:rPr>
                <w:rFonts w:ascii="Times New Roman" w:hAnsi="Times New Roman"/>
                <w:sz w:val="20"/>
              </w:rPr>
            </w:pPr>
          </w:p>
          <w:p w14:paraId="622F3710" w14:textId="77777777" w:rsidR="009150C2" w:rsidRPr="00DD4E7F" w:rsidRDefault="009150C2" w:rsidP="00364244">
            <w:pPr>
              <w:rPr>
                <w:rFonts w:ascii="Times New Roman" w:hAnsi="Times New Roman"/>
                <w:sz w:val="20"/>
              </w:rPr>
            </w:pPr>
          </w:p>
          <w:p w14:paraId="486048AA" w14:textId="77777777" w:rsidR="009150C2" w:rsidRPr="00DD4E7F" w:rsidRDefault="009150C2" w:rsidP="00364244">
            <w:pPr>
              <w:rPr>
                <w:rFonts w:ascii="Times New Roman" w:hAnsi="Times New Roman"/>
                <w:sz w:val="20"/>
              </w:rPr>
            </w:pPr>
            <w:r w:rsidRPr="00DD4E7F">
              <w:rPr>
                <w:rFonts w:ascii="Times New Roman" w:hAnsi="Times New Roman"/>
                <w:sz w:val="20"/>
              </w:rPr>
              <w:t>ŽUPANIJSKO NATJECANJE**</w:t>
            </w:r>
          </w:p>
          <w:p w14:paraId="30D07228" w14:textId="6A0A1FD9" w:rsidR="009150C2" w:rsidRPr="00DD4E7F" w:rsidRDefault="009150C2" w:rsidP="00364244">
            <w:pPr>
              <w:rPr>
                <w:rFonts w:ascii="Times New Roman" w:hAnsi="Times New Roman"/>
                <w:sz w:val="20"/>
              </w:rPr>
            </w:pPr>
            <w:r>
              <w:rPr>
                <w:rFonts w:ascii="Times New Roman" w:hAnsi="Times New Roman"/>
                <w:sz w:val="20"/>
              </w:rPr>
              <w:t>12.04.2020</w:t>
            </w:r>
            <w:r w:rsidRPr="00DD4E7F">
              <w:rPr>
                <w:rFonts w:ascii="Times New Roman" w:hAnsi="Times New Roman"/>
                <w:sz w:val="20"/>
              </w:rPr>
              <w:t>. – Uskrs</w:t>
            </w:r>
          </w:p>
          <w:p w14:paraId="47B83E8C" w14:textId="063DD3F4" w:rsidR="009150C2" w:rsidRPr="00DD4E7F" w:rsidRDefault="009150C2" w:rsidP="00364244">
            <w:pPr>
              <w:rPr>
                <w:rFonts w:ascii="Times New Roman" w:hAnsi="Times New Roman"/>
                <w:sz w:val="20"/>
              </w:rPr>
            </w:pPr>
            <w:r>
              <w:rPr>
                <w:rFonts w:ascii="Times New Roman" w:hAnsi="Times New Roman"/>
                <w:sz w:val="20"/>
              </w:rPr>
              <w:t>13.04.2020</w:t>
            </w:r>
            <w:r w:rsidRPr="00DD4E7F">
              <w:rPr>
                <w:rFonts w:ascii="Times New Roman" w:hAnsi="Times New Roman"/>
                <w:sz w:val="20"/>
              </w:rPr>
              <w:t>. – Uskrsni ponedjeljak*</w:t>
            </w:r>
            <w:r>
              <w:rPr>
                <w:rFonts w:ascii="Times New Roman" w:hAnsi="Times New Roman"/>
                <w:sz w:val="20"/>
              </w:rPr>
              <w:t>*</w:t>
            </w:r>
          </w:p>
          <w:p w14:paraId="02446EC9" w14:textId="77777777" w:rsidR="009150C2" w:rsidRPr="00DD4E7F" w:rsidRDefault="009150C2" w:rsidP="00364244">
            <w:pPr>
              <w:rPr>
                <w:rFonts w:ascii="Times New Roman" w:hAnsi="Times New Roman"/>
                <w:sz w:val="20"/>
              </w:rPr>
            </w:pPr>
          </w:p>
          <w:p w14:paraId="165AB40B" w14:textId="2AF0E711" w:rsidR="009150C2" w:rsidRPr="00DD4E7F" w:rsidRDefault="009150C2" w:rsidP="00364244">
            <w:pPr>
              <w:rPr>
                <w:rFonts w:ascii="Times New Roman" w:hAnsi="Times New Roman"/>
                <w:i/>
                <w:sz w:val="20"/>
              </w:rPr>
            </w:pPr>
            <w:r>
              <w:rPr>
                <w:rFonts w:ascii="Times New Roman" w:hAnsi="Times New Roman"/>
                <w:i/>
                <w:sz w:val="20"/>
              </w:rPr>
              <w:t>01.05.2020</w:t>
            </w:r>
            <w:r w:rsidRPr="00DD4E7F">
              <w:rPr>
                <w:rFonts w:ascii="Times New Roman" w:hAnsi="Times New Roman"/>
                <w:i/>
                <w:sz w:val="20"/>
              </w:rPr>
              <w:t>. – Praznik rada*</w:t>
            </w:r>
          </w:p>
          <w:p w14:paraId="30B9C51E" w14:textId="359FDE35" w:rsidR="009150C2" w:rsidRDefault="009150C2" w:rsidP="00364244">
            <w:pPr>
              <w:rPr>
                <w:rFonts w:ascii="Times New Roman" w:hAnsi="Times New Roman"/>
                <w:i/>
                <w:sz w:val="20"/>
              </w:rPr>
            </w:pPr>
          </w:p>
          <w:p w14:paraId="61CBE670" w14:textId="77777777" w:rsidR="009150C2" w:rsidRPr="00DD4E7F" w:rsidRDefault="009150C2" w:rsidP="00364244">
            <w:pPr>
              <w:rPr>
                <w:rFonts w:ascii="Times New Roman" w:hAnsi="Times New Roman"/>
                <w:i/>
                <w:sz w:val="20"/>
              </w:rPr>
            </w:pPr>
            <w:r w:rsidRPr="00DD4E7F">
              <w:rPr>
                <w:rFonts w:ascii="Times New Roman" w:hAnsi="Times New Roman"/>
                <w:i/>
                <w:sz w:val="20"/>
              </w:rPr>
              <w:t xml:space="preserve"> </w:t>
            </w:r>
          </w:p>
          <w:p w14:paraId="66544F05" w14:textId="6E91B6CA" w:rsidR="009150C2" w:rsidRDefault="009150C2" w:rsidP="00364244">
            <w:pPr>
              <w:rPr>
                <w:rFonts w:ascii="Times New Roman" w:hAnsi="Times New Roman"/>
                <w:sz w:val="20"/>
              </w:rPr>
            </w:pPr>
            <w:r>
              <w:rPr>
                <w:rFonts w:ascii="Times New Roman" w:hAnsi="Times New Roman"/>
                <w:sz w:val="20"/>
              </w:rPr>
              <w:t>10.06.2020 . Dan škole + Projektni dan Eko-škole, svečanost obilježavanja 190 godina školstva u Novigradu Podravskom</w:t>
            </w:r>
          </w:p>
          <w:p w14:paraId="4B686814" w14:textId="34488C3E" w:rsidR="009150C2" w:rsidRPr="00DD4E7F" w:rsidRDefault="009150C2" w:rsidP="00364244">
            <w:pPr>
              <w:rPr>
                <w:rFonts w:ascii="Times New Roman" w:hAnsi="Times New Roman"/>
                <w:sz w:val="20"/>
              </w:rPr>
            </w:pPr>
            <w:r>
              <w:rPr>
                <w:rFonts w:ascii="Times New Roman" w:hAnsi="Times New Roman"/>
                <w:sz w:val="20"/>
              </w:rPr>
              <w:t>11.06.2020.-Tijelovo*</w:t>
            </w:r>
          </w:p>
          <w:p w14:paraId="7F6DAB5E" w14:textId="4E0BACD2" w:rsidR="009150C2" w:rsidRPr="00DD4E7F" w:rsidRDefault="009150C2" w:rsidP="00364244">
            <w:pPr>
              <w:rPr>
                <w:rFonts w:ascii="Times New Roman" w:hAnsi="Times New Roman"/>
                <w:i/>
                <w:sz w:val="20"/>
              </w:rPr>
            </w:pPr>
            <w:r>
              <w:rPr>
                <w:rFonts w:ascii="Times New Roman" w:hAnsi="Times New Roman"/>
                <w:i/>
                <w:sz w:val="20"/>
              </w:rPr>
              <w:t>22.06.2020. – Dan antifašističke borbe*</w:t>
            </w:r>
          </w:p>
          <w:p w14:paraId="2D5428C4" w14:textId="023BEE95" w:rsidR="009150C2" w:rsidRPr="00DD4E7F" w:rsidRDefault="009150C2" w:rsidP="00364244">
            <w:pPr>
              <w:rPr>
                <w:rFonts w:ascii="Times New Roman" w:hAnsi="Times New Roman"/>
                <w:sz w:val="20"/>
              </w:rPr>
            </w:pPr>
            <w:r>
              <w:rPr>
                <w:rFonts w:ascii="Times New Roman" w:hAnsi="Times New Roman"/>
                <w:i/>
                <w:sz w:val="20"/>
              </w:rPr>
              <w:t>25.6.2020. – Dan državnosti*</w:t>
            </w:r>
          </w:p>
          <w:p w14:paraId="10ACA52C" w14:textId="77777777" w:rsidR="009150C2" w:rsidRPr="00DD4E7F" w:rsidRDefault="009150C2" w:rsidP="00364244">
            <w:pPr>
              <w:rPr>
                <w:rFonts w:ascii="Times New Roman" w:hAnsi="Times New Roman"/>
                <w:i/>
                <w:sz w:val="20"/>
              </w:rPr>
            </w:pPr>
          </w:p>
          <w:p w14:paraId="4A4944C7" w14:textId="4F8609A3" w:rsidR="009150C2" w:rsidRPr="00DD4E7F" w:rsidRDefault="009150C2" w:rsidP="00364244">
            <w:pPr>
              <w:rPr>
                <w:rFonts w:ascii="Times New Roman" w:hAnsi="Times New Roman"/>
                <w:i/>
                <w:sz w:val="20"/>
              </w:rPr>
            </w:pPr>
            <w:r>
              <w:rPr>
                <w:rFonts w:ascii="Times New Roman" w:hAnsi="Times New Roman"/>
                <w:i/>
                <w:sz w:val="20"/>
              </w:rPr>
              <w:t>05.08.2020.-</w:t>
            </w:r>
            <w:r w:rsidRPr="00DD4E7F">
              <w:rPr>
                <w:rFonts w:ascii="Times New Roman" w:hAnsi="Times New Roman"/>
                <w:i/>
                <w:sz w:val="20"/>
              </w:rPr>
              <w:t xml:space="preserve"> Dan domovinske zahvalnosti</w:t>
            </w:r>
            <w:r>
              <w:rPr>
                <w:rFonts w:ascii="Times New Roman" w:hAnsi="Times New Roman"/>
                <w:i/>
                <w:sz w:val="20"/>
              </w:rPr>
              <w:t>*</w:t>
            </w:r>
          </w:p>
          <w:p w14:paraId="77E05E2E" w14:textId="15119739" w:rsidR="009150C2" w:rsidRPr="00DD4E7F" w:rsidRDefault="009150C2" w:rsidP="00364244">
            <w:pPr>
              <w:rPr>
                <w:rFonts w:ascii="Times New Roman" w:hAnsi="Times New Roman"/>
                <w:i/>
                <w:sz w:val="20"/>
              </w:rPr>
            </w:pPr>
            <w:r>
              <w:rPr>
                <w:rFonts w:ascii="Times New Roman" w:hAnsi="Times New Roman"/>
                <w:i/>
                <w:sz w:val="20"/>
              </w:rPr>
              <w:t>15.08.2020</w:t>
            </w:r>
            <w:r w:rsidRPr="00DD4E7F">
              <w:rPr>
                <w:rFonts w:ascii="Times New Roman" w:hAnsi="Times New Roman"/>
                <w:i/>
                <w:sz w:val="20"/>
              </w:rPr>
              <w:t>.- Velika gospa</w:t>
            </w:r>
          </w:p>
        </w:tc>
        <w:tc>
          <w:tcPr>
            <w:tcW w:w="3563" w:type="dxa"/>
            <w:tcBorders>
              <w:top w:val="single" w:sz="6" w:space="0" w:color="auto"/>
              <w:left w:val="single" w:sz="6" w:space="0" w:color="auto"/>
              <w:bottom w:val="single" w:sz="6" w:space="0" w:color="auto"/>
              <w:right w:val="single" w:sz="12" w:space="0" w:color="auto"/>
            </w:tcBorders>
          </w:tcPr>
          <w:p w14:paraId="758A0D62" w14:textId="77777777" w:rsidR="009150C2" w:rsidRPr="00DD4E7F" w:rsidRDefault="009150C2" w:rsidP="00364244">
            <w:pPr>
              <w:jc w:val="center"/>
              <w:rPr>
                <w:rFonts w:ascii="Times New Roman" w:hAnsi="Times New Roman"/>
                <w:sz w:val="20"/>
              </w:rPr>
            </w:pPr>
          </w:p>
          <w:p w14:paraId="4C306069" w14:textId="77777777" w:rsidR="009150C2" w:rsidRPr="00DD4E7F" w:rsidRDefault="009150C2" w:rsidP="00364244">
            <w:pPr>
              <w:jc w:val="center"/>
              <w:rPr>
                <w:rFonts w:ascii="Times New Roman" w:hAnsi="Times New Roman"/>
                <w:sz w:val="20"/>
              </w:rPr>
            </w:pPr>
          </w:p>
          <w:p w14:paraId="76EF8710" w14:textId="77777777" w:rsidR="009150C2" w:rsidRPr="00DD4E7F" w:rsidRDefault="009150C2" w:rsidP="00364244">
            <w:pPr>
              <w:rPr>
                <w:rFonts w:ascii="Times New Roman" w:hAnsi="Times New Roman"/>
                <w:sz w:val="20"/>
              </w:rPr>
            </w:pPr>
            <w:r w:rsidRPr="00DD4E7F">
              <w:rPr>
                <w:rFonts w:ascii="Times New Roman" w:hAnsi="Times New Roman"/>
                <w:sz w:val="20"/>
              </w:rPr>
              <w:t xml:space="preserve"> -  Kolektivno stručno usavršavanje</w:t>
            </w:r>
          </w:p>
          <w:p w14:paraId="5E1D78BB" w14:textId="77777777" w:rsidR="009150C2" w:rsidRPr="00DD4E7F" w:rsidRDefault="009150C2" w:rsidP="00364244">
            <w:pPr>
              <w:jc w:val="center"/>
              <w:rPr>
                <w:rFonts w:ascii="Times New Roman" w:hAnsi="Times New Roman"/>
                <w:sz w:val="20"/>
              </w:rPr>
            </w:pPr>
          </w:p>
          <w:p w14:paraId="2BAD8AF5" w14:textId="77777777" w:rsidR="009150C2" w:rsidRDefault="009150C2" w:rsidP="00364244">
            <w:pPr>
              <w:pStyle w:val="Odlomakpopisa"/>
              <w:rPr>
                <w:sz w:val="20"/>
              </w:rPr>
            </w:pPr>
          </w:p>
          <w:p w14:paraId="3BB8977F" w14:textId="4C712411" w:rsidR="009150C2" w:rsidRPr="003A716D" w:rsidRDefault="009150C2" w:rsidP="00364244">
            <w:pPr>
              <w:rPr>
                <w:rFonts w:ascii="Times New Roman" w:hAnsi="Times New Roman"/>
                <w:sz w:val="20"/>
              </w:rPr>
            </w:pPr>
          </w:p>
          <w:p w14:paraId="3398A958" w14:textId="77777777" w:rsidR="009150C2" w:rsidRPr="00DD4E7F" w:rsidRDefault="009150C2" w:rsidP="00364244">
            <w:pPr>
              <w:rPr>
                <w:rFonts w:ascii="Times New Roman" w:hAnsi="Times New Roman"/>
                <w:sz w:val="20"/>
              </w:rPr>
            </w:pPr>
          </w:p>
          <w:p w14:paraId="02A57661" w14:textId="77777777" w:rsidR="009150C2" w:rsidRPr="00DD4E7F" w:rsidRDefault="009150C2" w:rsidP="00364244">
            <w:pPr>
              <w:jc w:val="center"/>
              <w:rPr>
                <w:rFonts w:ascii="Times New Roman" w:hAnsi="Times New Roman"/>
                <w:sz w:val="20"/>
              </w:rPr>
            </w:pPr>
          </w:p>
          <w:p w14:paraId="20BB1FD0" w14:textId="77777777" w:rsidR="009150C2" w:rsidRPr="00DD4E7F" w:rsidRDefault="009150C2" w:rsidP="00364244">
            <w:pPr>
              <w:jc w:val="center"/>
              <w:rPr>
                <w:rFonts w:ascii="Times New Roman" w:hAnsi="Times New Roman"/>
                <w:sz w:val="20"/>
              </w:rPr>
            </w:pPr>
          </w:p>
          <w:p w14:paraId="45C0275C" w14:textId="77777777" w:rsidR="009150C2" w:rsidRPr="00DD4E7F" w:rsidRDefault="009150C2" w:rsidP="00364244">
            <w:pPr>
              <w:jc w:val="center"/>
              <w:rPr>
                <w:rFonts w:ascii="Times New Roman" w:hAnsi="Times New Roman"/>
                <w:sz w:val="20"/>
              </w:rPr>
            </w:pPr>
          </w:p>
          <w:p w14:paraId="77B2D91F" w14:textId="77777777" w:rsidR="009150C2" w:rsidRPr="00DD4E7F" w:rsidRDefault="009150C2" w:rsidP="00364244">
            <w:pPr>
              <w:jc w:val="center"/>
              <w:rPr>
                <w:rFonts w:ascii="Times New Roman" w:hAnsi="Times New Roman"/>
                <w:sz w:val="20"/>
              </w:rPr>
            </w:pPr>
          </w:p>
          <w:p w14:paraId="23407F43" w14:textId="77777777" w:rsidR="009150C2" w:rsidRPr="00DD4E7F" w:rsidRDefault="009150C2" w:rsidP="00364244">
            <w:pPr>
              <w:jc w:val="center"/>
              <w:rPr>
                <w:rFonts w:ascii="Times New Roman" w:hAnsi="Times New Roman"/>
                <w:sz w:val="20"/>
              </w:rPr>
            </w:pPr>
          </w:p>
          <w:p w14:paraId="7C5EF0B2" w14:textId="77777777" w:rsidR="009150C2" w:rsidRPr="00DD4E7F" w:rsidRDefault="009150C2" w:rsidP="00364244">
            <w:pPr>
              <w:jc w:val="center"/>
              <w:rPr>
                <w:rFonts w:ascii="Times New Roman" w:hAnsi="Times New Roman"/>
                <w:sz w:val="20"/>
              </w:rPr>
            </w:pPr>
          </w:p>
          <w:p w14:paraId="6144E82E" w14:textId="77777777" w:rsidR="009150C2" w:rsidRPr="00DD4E7F" w:rsidRDefault="009150C2" w:rsidP="00364244">
            <w:pPr>
              <w:jc w:val="center"/>
              <w:rPr>
                <w:rFonts w:ascii="Times New Roman" w:hAnsi="Times New Roman"/>
                <w:sz w:val="20"/>
              </w:rPr>
            </w:pPr>
          </w:p>
          <w:p w14:paraId="2B8C0EF2" w14:textId="77777777" w:rsidR="009150C2" w:rsidRPr="00DD4E7F" w:rsidRDefault="009150C2" w:rsidP="00364244">
            <w:pPr>
              <w:jc w:val="center"/>
              <w:rPr>
                <w:rFonts w:ascii="Times New Roman" w:hAnsi="Times New Roman"/>
                <w:sz w:val="20"/>
              </w:rPr>
            </w:pPr>
          </w:p>
          <w:p w14:paraId="37261269" w14:textId="77777777" w:rsidR="009150C2" w:rsidRPr="00DD4E7F" w:rsidRDefault="009150C2" w:rsidP="00364244">
            <w:pPr>
              <w:jc w:val="center"/>
              <w:rPr>
                <w:rFonts w:ascii="Times New Roman" w:hAnsi="Times New Roman"/>
                <w:sz w:val="20"/>
              </w:rPr>
            </w:pPr>
          </w:p>
          <w:p w14:paraId="4A9D1E56" w14:textId="77777777" w:rsidR="009150C2" w:rsidRPr="00DD4E7F" w:rsidRDefault="009150C2" w:rsidP="00364244">
            <w:pPr>
              <w:rPr>
                <w:rFonts w:ascii="Times New Roman" w:hAnsi="Times New Roman"/>
                <w:sz w:val="20"/>
              </w:rPr>
            </w:pPr>
          </w:p>
          <w:p w14:paraId="08A19B11" w14:textId="77777777" w:rsidR="009150C2" w:rsidRPr="00DD4E7F" w:rsidRDefault="009150C2" w:rsidP="00364244">
            <w:pPr>
              <w:rPr>
                <w:rFonts w:ascii="Times New Roman" w:hAnsi="Times New Roman"/>
                <w:sz w:val="20"/>
              </w:rPr>
            </w:pPr>
            <w:r w:rsidRPr="00DD4E7F">
              <w:rPr>
                <w:rFonts w:ascii="Times New Roman" w:hAnsi="Times New Roman"/>
                <w:sz w:val="20"/>
              </w:rPr>
              <w:t>Upis u I. razred:</w:t>
            </w:r>
          </w:p>
          <w:p w14:paraId="3AC69C24" w14:textId="3829DEE5" w:rsidR="009150C2" w:rsidRPr="00DD4E7F" w:rsidRDefault="009150C2" w:rsidP="00364244">
            <w:pPr>
              <w:rPr>
                <w:rFonts w:ascii="Times New Roman" w:hAnsi="Times New Roman"/>
                <w:sz w:val="20"/>
              </w:rPr>
            </w:pPr>
            <w:r>
              <w:rPr>
                <w:rFonts w:ascii="Times New Roman" w:hAnsi="Times New Roman"/>
                <w:sz w:val="20"/>
              </w:rPr>
              <w:t>-04.-30.05.2020</w:t>
            </w:r>
            <w:r w:rsidRPr="00DD4E7F">
              <w:rPr>
                <w:rFonts w:ascii="Times New Roman" w:hAnsi="Times New Roman"/>
                <w:sz w:val="20"/>
              </w:rPr>
              <w:t>.</w:t>
            </w:r>
          </w:p>
          <w:p w14:paraId="7060D70F" w14:textId="77777777" w:rsidR="009150C2" w:rsidRPr="00DD4E7F" w:rsidRDefault="009150C2" w:rsidP="00364244">
            <w:pPr>
              <w:rPr>
                <w:rFonts w:ascii="Times New Roman" w:hAnsi="Times New Roman"/>
                <w:sz w:val="20"/>
              </w:rPr>
            </w:pPr>
          </w:p>
          <w:p w14:paraId="4E274D50" w14:textId="20D3D4E1" w:rsidR="009150C2" w:rsidRPr="00DD4E7F" w:rsidRDefault="009150C2" w:rsidP="00364244">
            <w:pPr>
              <w:rPr>
                <w:rFonts w:ascii="Times New Roman" w:hAnsi="Times New Roman"/>
                <w:sz w:val="20"/>
              </w:rPr>
            </w:pPr>
            <w:r>
              <w:rPr>
                <w:rFonts w:ascii="Times New Roman" w:hAnsi="Times New Roman"/>
                <w:sz w:val="20"/>
              </w:rPr>
              <w:t>01.07.</w:t>
            </w:r>
            <w:r w:rsidR="007B76C0">
              <w:rPr>
                <w:rFonts w:ascii="Times New Roman" w:hAnsi="Times New Roman"/>
                <w:sz w:val="20"/>
              </w:rPr>
              <w:t>2020</w:t>
            </w:r>
            <w:r w:rsidRPr="00DD4E7F">
              <w:rPr>
                <w:rFonts w:ascii="Times New Roman" w:hAnsi="Times New Roman"/>
                <w:sz w:val="20"/>
              </w:rPr>
              <w:t>.- Kolektivno stručno usavršavanje</w:t>
            </w:r>
          </w:p>
          <w:p w14:paraId="54CDE16F" w14:textId="77777777" w:rsidR="009150C2" w:rsidRPr="00DD4E7F" w:rsidRDefault="009150C2" w:rsidP="00364244">
            <w:pPr>
              <w:rPr>
                <w:rFonts w:ascii="Times New Roman" w:hAnsi="Times New Roman"/>
                <w:sz w:val="20"/>
              </w:rPr>
            </w:pPr>
            <w:r w:rsidRPr="00DD4E7F">
              <w:rPr>
                <w:rFonts w:ascii="Times New Roman" w:hAnsi="Times New Roman"/>
                <w:sz w:val="20"/>
              </w:rPr>
              <w:t>Dopunski rad od:</w:t>
            </w:r>
          </w:p>
          <w:p w14:paraId="794E4453" w14:textId="705DAD50" w:rsidR="009150C2" w:rsidRPr="00DD4E7F" w:rsidRDefault="009150C2" w:rsidP="00364244">
            <w:pPr>
              <w:rPr>
                <w:rFonts w:ascii="Times New Roman" w:hAnsi="Times New Roman"/>
                <w:sz w:val="20"/>
              </w:rPr>
            </w:pPr>
            <w:r>
              <w:rPr>
                <w:rFonts w:ascii="Times New Roman" w:hAnsi="Times New Roman"/>
                <w:sz w:val="20"/>
              </w:rPr>
              <w:t>17.06.</w:t>
            </w:r>
            <w:r w:rsidR="007B76C0">
              <w:rPr>
                <w:rFonts w:ascii="Times New Roman" w:hAnsi="Times New Roman"/>
                <w:sz w:val="20"/>
              </w:rPr>
              <w:t>2020</w:t>
            </w:r>
            <w:r>
              <w:rPr>
                <w:rFonts w:ascii="Times New Roman" w:hAnsi="Times New Roman"/>
                <w:sz w:val="20"/>
              </w:rPr>
              <w:t>.-04.07.</w:t>
            </w:r>
            <w:r w:rsidR="007B76C0">
              <w:rPr>
                <w:rFonts w:ascii="Times New Roman" w:hAnsi="Times New Roman"/>
                <w:sz w:val="20"/>
              </w:rPr>
              <w:t>2020</w:t>
            </w:r>
            <w:r w:rsidRPr="00DD4E7F">
              <w:rPr>
                <w:rFonts w:ascii="Times New Roman" w:hAnsi="Times New Roman"/>
                <w:sz w:val="20"/>
              </w:rPr>
              <w:t>.</w:t>
            </w:r>
          </w:p>
          <w:p w14:paraId="4AA01EA9" w14:textId="77777777" w:rsidR="009150C2" w:rsidRPr="00DD4E7F" w:rsidRDefault="009150C2" w:rsidP="00364244">
            <w:pPr>
              <w:rPr>
                <w:rFonts w:ascii="Times New Roman" w:hAnsi="Times New Roman"/>
                <w:sz w:val="20"/>
              </w:rPr>
            </w:pPr>
            <w:r w:rsidRPr="00DD4E7F">
              <w:rPr>
                <w:rFonts w:ascii="Times New Roman" w:hAnsi="Times New Roman"/>
                <w:sz w:val="20"/>
              </w:rPr>
              <w:t>Podjela svjedodžbi:</w:t>
            </w:r>
          </w:p>
          <w:p w14:paraId="7BC512A1" w14:textId="4C8B7759" w:rsidR="009150C2" w:rsidRPr="00DD4E7F" w:rsidRDefault="009150C2" w:rsidP="00364244">
            <w:pPr>
              <w:rPr>
                <w:rFonts w:ascii="Times New Roman" w:hAnsi="Times New Roman"/>
                <w:sz w:val="20"/>
              </w:rPr>
            </w:pPr>
            <w:r>
              <w:rPr>
                <w:rFonts w:ascii="Times New Roman" w:hAnsi="Times New Roman"/>
                <w:sz w:val="20"/>
              </w:rPr>
              <w:t>- 28. 06.</w:t>
            </w:r>
            <w:r w:rsidR="007B76C0">
              <w:rPr>
                <w:rFonts w:ascii="Times New Roman" w:hAnsi="Times New Roman"/>
                <w:sz w:val="20"/>
              </w:rPr>
              <w:t>2020</w:t>
            </w:r>
            <w:r>
              <w:rPr>
                <w:rFonts w:ascii="Times New Roman" w:hAnsi="Times New Roman"/>
                <w:sz w:val="20"/>
              </w:rPr>
              <w:t>. – VIII. razred</w:t>
            </w:r>
          </w:p>
          <w:p w14:paraId="5268B781" w14:textId="2CBB8282" w:rsidR="009150C2" w:rsidRPr="00DD4E7F" w:rsidRDefault="009150C2" w:rsidP="00364244">
            <w:pPr>
              <w:rPr>
                <w:rFonts w:ascii="Times New Roman" w:hAnsi="Times New Roman"/>
                <w:sz w:val="20"/>
              </w:rPr>
            </w:pPr>
            <w:r>
              <w:rPr>
                <w:rFonts w:ascii="Times New Roman" w:hAnsi="Times New Roman"/>
                <w:sz w:val="20"/>
              </w:rPr>
              <w:t>-05.07.</w:t>
            </w:r>
            <w:r w:rsidR="007B76C0">
              <w:rPr>
                <w:rFonts w:ascii="Times New Roman" w:hAnsi="Times New Roman"/>
                <w:sz w:val="20"/>
              </w:rPr>
              <w:t>2020</w:t>
            </w:r>
            <w:r>
              <w:rPr>
                <w:rFonts w:ascii="Times New Roman" w:hAnsi="Times New Roman"/>
                <w:sz w:val="20"/>
              </w:rPr>
              <w:t>. – I.-VII. razreda</w:t>
            </w:r>
            <w:r w:rsidRPr="00DD4E7F">
              <w:rPr>
                <w:rFonts w:ascii="Times New Roman" w:hAnsi="Times New Roman"/>
                <w:sz w:val="20"/>
              </w:rPr>
              <w:t xml:space="preserve"> </w:t>
            </w:r>
          </w:p>
        </w:tc>
      </w:tr>
      <w:tr w:rsidR="009150C2" w:rsidRPr="00DD4E7F" w14:paraId="34994F04" w14:textId="77777777" w:rsidTr="00364244">
        <w:trPr>
          <w:cantSplit/>
          <w:trHeight w:val="226"/>
        </w:trPr>
        <w:tc>
          <w:tcPr>
            <w:tcW w:w="2385" w:type="dxa"/>
            <w:tcBorders>
              <w:top w:val="single" w:sz="6" w:space="0" w:color="auto"/>
              <w:left w:val="single" w:sz="12" w:space="0" w:color="auto"/>
              <w:bottom w:val="single" w:sz="6" w:space="0" w:color="auto"/>
              <w:right w:val="single" w:sz="6" w:space="0" w:color="auto"/>
            </w:tcBorders>
          </w:tcPr>
          <w:p w14:paraId="4824B9E4" w14:textId="77777777" w:rsidR="009150C2" w:rsidRPr="00DD4E7F" w:rsidRDefault="009150C2" w:rsidP="00364244">
            <w:pPr>
              <w:rPr>
                <w:rFonts w:ascii="Times New Roman" w:hAnsi="Times New Roman"/>
                <w:sz w:val="20"/>
              </w:rPr>
            </w:pPr>
            <w:r w:rsidRPr="00DD4E7F">
              <w:rPr>
                <w:rFonts w:ascii="Times New Roman" w:hAnsi="Times New Roman"/>
                <w:sz w:val="20"/>
              </w:rPr>
              <w:t>UKUPNO:</w:t>
            </w:r>
          </w:p>
        </w:tc>
        <w:tc>
          <w:tcPr>
            <w:tcW w:w="1349" w:type="dxa"/>
            <w:tcBorders>
              <w:top w:val="single" w:sz="6" w:space="0" w:color="auto"/>
              <w:left w:val="single" w:sz="6" w:space="0" w:color="auto"/>
              <w:bottom w:val="single" w:sz="6" w:space="0" w:color="auto"/>
              <w:right w:val="single" w:sz="6" w:space="0" w:color="auto"/>
            </w:tcBorders>
          </w:tcPr>
          <w:p w14:paraId="43FC3F83" w14:textId="77777777" w:rsidR="009150C2" w:rsidRPr="00DD4E7F" w:rsidRDefault="009150C2" w:rsidP="00364244">
            <w:pPr>
              <w:jc w:val="center"/>
              <w:rPr>
                <w:rFonts w:ascii="Times New Roman" w:hAnsi="Times New Roman"/>
                <w:sz w:val="20"/>
              </w:rPr>
            </w:pPr>
          </w:p>
        </w:tc>
        <w:tc>
          <w:tcPr>
            <w:tcW w:w="1639" w:type="dxa"/>
            <w:tcBorders>
              <w:top w:val="single" w:sz="6" w:space="0" w:color="auto"/>
              <w:left w:val="single" w:sz="6" w:space="0" w:color="auto"/>
              <w:bottom w:val="single" w:sz="6" w:space="0" w:color="auto"/>
              <w:right w:val="single" w:sz="6" w:space="0" w:color="auto"/>
            </w:tcBorders>
          </w:tcPr>
          <w:p w14:paraId="3F1D5CB5" w14:textId="77777777" w:rsidR="009150C2" w:rsidRPr="00DD4E7F" w:rsidRDefault="009150C2" w:rsidP="00364244">
            <w:pPr>
              <w:jc w:val="right"/>
              <w:rPr>
                <w:rFonts w:ascii="Times New Roman" w:hAnsi="Times New Roman"/>
                <w:sz w:val="20"/>
              </w:rPr>
            </w:pPr>
            <w:r>
              <w:rPr>
                <w:rFonts w:ascii="Times New Roman" w:hAnsi="Times New Roman"/>
                <w:sz w:val="20"/>
              </w:rPr>
              <w:t>249</w:t>
            </w:r>
          </w:p>
        </w:tc>
        <w:tc>
          <w:tcPr>
            <w:tcW w:w="2094" w:type="dxa"/>
            <w:tcBorders>
              <w:top w:val="single" w:sz="6" w:space="0" w:color="auto"/>
              <w:left w:val="single" w:sz="6" w:space="0" w:color="auto"/>
              <w:bottom w:val="single" w:sz="6" w:space="0" w:color="auto"/>
              <w:right w:val="single" w:sz="6" w:space="0" w:color="auto"/>
            </w:tcBorders>
          </w:tcPr>
          <w:p w14:paraId="647A569B" w14:textId="28F2628B" w:rsidR="009150C2" w:rsidRPr="00DD4E7F" w:rsidRDefault="008400E0" w:rsidP="00364244">
            <w:pPr>
              <w:jc w:val="right"/>
              <w:rPr>
                <w:rFonts w:ascii="Times New Roman" w:hAnsi="Times New Roman"/>
                <w:sz w:val="20"/>
              </w:rPr>
            </w:pPr>
            <w:r>
              <w:rPr>
                <w:rFonts w:ascii="Times New Roman" w:hAnsi="Times New Roman"/>
                <w:sz w:val="20"/>
              </w:rPr>
              <w:t>176</w:t>
            </w:r>
          </w:p>
        </w:tc>
        <w:tc>
          <w:tcPr>
            <w:tcW w:w="3801" w:type="dxa"/>
            <w:tcBorders>
              <w:top w:val="single" w:sz="6" w:space="0" w:color="auto"/>
              <w:left w:val="single" w:sz="6" w:space="0" w:color="auto"/>
              <w:bottom w:val="single" w:sz="6" w:space="0" w:color="auto"/>
              <w:right w:val="single" w:sz="6" w:space="0" w:color="auto"/>
            </w:tcBorders>
          </w:tcPr>
          <w:p w14:paraId="445963C1" w14:textId="77777777" w:rsidR="009150C2" w:rsidRPr="00DD4E7F" w:rsidRDefault="009150C2" w:rsidP="00364244">
            <w:pPr>
              <w:rPr>
                <w:rFonts w:ascii="Times New Roman" w:hAnsi="Times New Roman"/>
                <w:sz w:val="20"/>
              </w:rPr>
            </w:pPr>
            <w:r w:rsidRPr="00DD4E7F">
              <w:rPr>
                <w:rFonts w:ascii="Times New Roman" w:hAnsi="Times New Roman"/>
                <w:sz w:val="20"/>
              </w:rPr>
              <w:t>14</w:t>
            </w:r>
          </w:p>
        </w:tc>
        <w:tc>
          <w:tcPr>
            <w:tcW w:w="3563" w:type="dxa"/>
            <w:tcBorders>
              <w:top w:val="single" w:sz="6" w:space="0" w:color="auto"/>
              <w:left w:val="single" w:sz="6" w:space="0" w:color="auto"/>
              <w:bottom w:val="single" w:sz="6" w:space="0" w:color="auto"/>
              <w:right w:val="single" w:sz="12" w:space="0" w:color="auto"/>
            </w:tcBorders>
          </w:tcPr>
          <w:p w14:paraId="3454CF16" w14:textId="77777777" w:rsidR="009150C2" w:rsidRPr="00DD4E7F" w:rsidRDefault="009150C2" w:rsidP="00364244">
            <w:pPr>
              <w:jc w:val="center"/>
              <w:rPr>
                <w:rFonts w:ascii="Times New Roman" w:hAnsi="Times New Roman"/>
                <w:sz w:val="20"/>
              </w:rPr>
            </w:pPr>
          </w:p>
        </w:tc>
      </w:tr>
    </w:tbl>
    <w:p w14:paraId="54C48A74" w14:textId="7C0E648A" w:rsidR="008F4657" w:rsidRPr="003A716D" w:rsidRDefault="008F4657" w:rsidP="00C05A1F">
      <w:pPr>
        <w:jc w:val="right"/>
        <w:rPr>
          <w:rFonts w:ascii="Times New Roman" w:hAnsi="Times New Roman"/>
          <w:sz w:val="22"/>
          <w:szCs w:val="22"/>
        </w:rPr>
      </w:pPr>
      <w:r w:rsidRPr="00365427">
        <w:rPr>
          <w:rFonts w:ascii="Times New Roman" w:hAnsi="Times New Roman"/>
          <w:sz w:val="22"/>
          <w:szCs w:val="22"/>
        </w:rPr>
        <w:t xml:space="preserve">                                           </w:t>
      </w:r>
      <w:r w:rsidRPr="00365427">
        <w:rPr>
          <w:rFonts w:ascii="Times New Roman" w:hAnsi="Times New Roman"/>
          <w:color w:val="FFFF00"/>
          <w:sz w:val="22"/>
          <w:szCs w:val="22"/>
        </w:rPr>
        <w:t xml:space="preserve">                                                                                                                                                                                      </w:t>
      </w:r>
    </w:p>
    <w:p w14:paraId="60C7E4BF" w14:textId="269B0A06" w:rsidR="00193633" w:rsidRPr="00A5208B" w:rsidRDefault="008F4657" w:rsidP="00FF22B0">
      <w:pPr>
        <w:rPr>
          <w:rFonts w:ascii="Times New Roman" w:hAnsi="Times New Roman"/>
          <w:b/>
          <w:sz w:val="22"/>
          <w:szCs w:val="22"/>
        </w:rPr>
      </w:pPr>
      <w:r w:rsidRPr="003A716D">
        <w:rPr>
          <w:rFonts w:ascii="Times New Roman" w:hAnsi="Times New Roman"/>
          <w:i/>
          <w:sz w:val="22"/>
          <w:szCs w:val="22"/>
        </w:rPr>
        <w:t xml:space="preserve">* Blagdani koji padaju u radni dan;  ** radni,nenastavni dan </w:t>
      </w:r>
      <w:r w:rsidRPr="003A716D">
        <w:rPr>
          <w:rFonts w:ascii="Times New Roman" w:hAnsi="Times New Roman"/>
          <w:b/>
          <w:i/>
          <w:sz w:val="22"/>
          <w:szCs w:val="22"/>
        </w:rPr>
        <w:t xml:space="preserve">    </w:t>
      </w:r>
      <w:r w:rsidRPr="003A716D">
        <w:rPr>
          <w:rFonts w:ascii="Times New Roman" w:hAnsi="Times New Roman"/>
          <w:b/>
          <w:sz w:val="22"/>
        </w:rPr>
        <w:t>Kalendar je razrađen prema Odluci Vlade o početku i završetku nastavne godine, broju radnih dana i trajanju odmora učenika osnovnih i sredn</w:t>
      </w:r>
      <w:r w:rsidR="00AC775E">
        <w:rPr>
          <w:rFonts w:ascii="Times New Roman" w:hAnsi="Times New Roman"/>
          <w:b/>
          <w:sz w:val="22"/>
        </w:rPr>
        <w:t>jih škola za</w:t>
      </w:r>
      <w:r w:rsidR="002B4569">
        <w:rPr>
          <w:rFonts w:ascii="Times New Roman" w:hAnsi="Times New Roman"/>
          <w:b/>
          <w:sz w:val="22"/>
        </w:rPr>
        <w:t xml:space="preserve"> školsku godinu 2019</w:t>
      </w:r>
      <w:r w:rsidR="002B4569">
        <w:rPr>
          <w:rFonts w:ascii="Times New Roman" w:hAnsi="Times New Roman"/>
          <w:b/>
          <w:sz w:val="22"/>
          <w:szCs w:val="22"/>
        </w:rPr>
        <w:t>./2020</w:t>
      </w:r>
      <w:r w:rsidRPr="003A716D">
        <w:rPr>
          <w:rFonts w:ascii="Times New Roman" w:hAnsi="Times New Roman"/>
          <w:b/>
          <w:sz w:val="22"/>
        </w:rPr>
        <w:t xml:space="preserve">. od </w:t>
      </w:r>
      <w:r w:rsidR="00CC52D4">
        <w:rPr>
          <w:rFonts w:ascii="Times New Roman" w:hAnsi="Times New Roman"/>
          <w:b/>
          <w:sz w:val="22"/>
          <w:szCs w:val="22"/>
        </w:rPr>
        <w:t>8.5.2019</w:t>
      </w:r>
      <w:r w:rsidRPr="00CB3196">
        <w:rPr>
          <w:rFonts w:ascii="Times New Roman" w:hAnsi="Times New Roman"/>
          <w:b/>
          <w:sz w:val="22"/>
        </w:rPr>
        <w:t>. godine</w:t>
      </w:r>
      <w:r w:rsidR="00CB3196" w:rsidRPr="00CB3196">
        <w:rPr>
          <w:rFonts w:ascii="Times New Roman" w:hAnsi="Times New Roman"/>
          <w:b/>
          <w:sz w:val="22"/>
          <w:szCs w:val="22"/>
        </w:rPr>
        <w:t xml:space="preserve"> (NN br. 45</w:t>
      </w:r>
      <w:r w:rsidRPr="00CB3196">
        <w:rPr>
          <w:rFonts w:ascii="Times New Roman" w:hAnsi="Times New Roman"/>
          <w:b/>
          <w:sz w:val="22"/>
          <w:szCs w:val="22"/>
        </w:rPr>
        <w:t>/201</w:t>
      </w:r>
      <w:r w:rsidR="00CB3196" w:rsidRPr="00CB3196">
        <w:rPr>
          <w:rFonts w:ascii="Times New Roman" w:hAnsi="Times New Roman"/>
          <w:b/>
          <w:sz w:val="22"/>
          <w:szCs w:val="22"/>
        </w:rPr>
        <w:t>8</w:t>
      </w:r>
      <w:r w:rsidRPr="00CB3196">
        <w:rPr>
          <w:rFonts w:ascii="Times New Roman" w:hAnsi="Times New Roman"/>
          <w:b/>
          <w:sz w:val="22"/>
          <w:szCs w:val="22"/>
        </w:rPr>
        <w:t>).</w:t>
      </w:r>
    </w:p>
    <w:p w14:paraId="7DD1D516" w14:textId="77777777" w:rsidR="008B31D0" w:rsidRDefault="008B31D0" w:rsidP="008B31D0">
      <w:pPr>
        <w:pStyle w:val="Naslov2"/>
        <w:ind w:left="0"/>
        <w:rPr>
          <w:rFonts w:ascii="Times New Roman" w:hAnsi="Times New Roman"/>
          <w:sz w:val="28"/>
          <w:szCs w:val="22"/>
          <w:u w:val="none"/>
        </w:rPr>
      </w:pPr>
      <w:bookmarkStart w:id="79" w:name="_Toc21001823"/>
      <w:bookmarkStart w:id="80" w:name="_Toc21594373"/>
      <w:r w:rsidRPr="008B31D0">
        <w:rPr>
          <w:rFonts w:ascii="Times New Roman" w:hAnsi="Times New Roman"/>
          <w:sz w:val="28"/>
          <w:szCs w:val="22"/>
          <w:u w:val="none"/>
        </w:rPr>
        <w:t xml:space="preserve">5. </w:t>
      </w:r>
      <w:r w:rsidR="003B02E1" w:rsidRPr="008B31D0">
        <w:rPr>
          <w:rFonts w:ascii="Times New Roman" w:hAnsi="Times New Roman"/>
          <w:sz w:val="28"/>
          <w:szCs w:val="22"/>
          <w:u w:val="none"/>
        </w:rPr>
        <w:t>PODACI O DNEVNOJ I TJEDNOJ ORGANIZACIJI RADA</w:t>
      </w:r>
      <w:bookmarkEnd w:id="79"/>
      <w:bookmarkEnd w:id="80"/>
    </w:p>
    <w:p w14:paraId="5B5BAA1F" w14:textId="6A5FE35C" w:rsidR="00680FAA" w:rsidRPr="008B31D0" w:rsidRDefault="00503400" w:rsidP="007C35B3">
      <w:pPr>
        <w:pStyle w:val="Naslov2"/>
        <w:rPr>
          <w:rStyle w:val="Naslov2Char"/>
          <w:rFonts w:ascii="Times New Roman" w:hAnsi="Times New Roman"/>
          <w:b/>
          <w:sz w:val="26"/>
          <w:u w:val="none"/>
        </w:rPr>
      </w:pPr>
      <w:bookmarkStart w:id="81" w:name="_Toc21001824"/>
      <w:bookmarkStart w:id="82" w:name="_Toc21594374"/>
      <w:r w:rsidRPr="008B31D0">
        <w:rPr>
          <w:rStyle w:val="Naslov2Char"/>
          <w:rFonts w:ascii="Times New Roman" w:hAnsi="Times New Roman"/>
          <w:b/>
          <w:sz w:val="26"/>
          <w:u w:val="none"/>
        </w:rPr>
        <w:t>5.1.</w:t>
      </w:r>
      <w:r w:rsidR="003B02E1" w:rsidRPr="008B31D0">
        <w:rPr>
          <w:rStyle w:val="Naslov2Char"/>
          <w:rFonts w:ascii="Times New Roman" w:hAnsi="Times New Roman"/>
          <w:b/>
          <w:sz w:val="26"/>
          <w:u w:val="none"/>
        </w:rPr>
        <w:t>Podaci o učenicima i razrednim odj</w:t>
      </w:r>
      <w:r w:rsidR="00680FAA" w:rsidRPr="008B31D0">
        <w:rPr>
          <w:rStyle w:val="Naslov2Char"/>
          <w:rFonts w:ascii="Times New Roman" w:hAnsi="Times New Roman"/>
          <w:b/>
          <w:sz w:val="26"/>
          <w:u w:val="none"/>
        </w:rPr>
        <w:t>elima</w:t>
      </w:r>
      <w:bookmarkEnd w:id="81"/>
      <w:bookmarkEnd w:id="82"/>
    </w:p>
    <w:p w14:paraId="40EE61E2" w14:textId="04E46BDD" w:rsidR="003B02E1" w:rsidRPr="00752245" w:rsidRDefault="00680FAA" w:rsidP="00AF236D">
      <w:pPr>
        <w:jc w:val="right"/>
        <w:rPr>
          <w:rFonts w:ascii="Times New Roman" w:hAnsi="Times New Roman"/>
          <w:vertAlign w:val="subscript"/>
        </w:rPr>
      </w:pPr>
      <w:r w:rsidRPr="00752245">
        <w:rPr>
          <w:rFonts w:ascii="Times New Roman" w:hAnsi="Times New Roman"/>
          <w:vertAlign w:val="subscript"/>
        </w:rPr>
        <w:t>tablica 13.</w:t>
      </w:r>
    </w:p>
    <w:tbl>
      <w:tblPr>
        <w:tblW w:w="14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852"/>
        <w:gridCol w:w="992"/>
        <w:gridCol w:w="851"/>
        <w:gridCol w:w="992"/>
        <w:gridCol w:w="1417"/>
        <w:gridCol w:w="709"/>
        <w:gridCol w:w="425"/>
        <w:gridCol w:w="567"/>
        <w:gridCol w:w="709"/>
        <w:gridCol w:w="1134"/>
        <w:gridCol w:w="1134"/>
        <w:gridCol w:w="3260"/>
      </w:tblGrid>
      <w:tr w:rsidR="003B02E1" w:rsidRPr="00DC7DC0" w14:paraId="4564B533" w14:textId="77777777" w:rsidTr="00402308">
        <w:trPr>
          <w:trHeight w:val="347"/>
          <w:jc w:val="center"/>
        </w:trPr>
        <w:tc>
          <w:tcPr>
            <w:tcW w:w="1802" w:type="dxa"/>
            <w:vMerge w:val="restart"/>
            <w:tcBorders>
              <w:top w:val="single" w:sz="4" w:space="0" w:color="auto"/>
              <w:left w:val="single" w:sz="4" w:space="0" w:color="auto"/>
              <w:bottom w:val="single" w:sz="4" w:space="0" w:color="auto"/>
              <w:right w:val="single" w:sz="4" w:space="0" w:color="auto"/>
            </w:tcBorders>
            <w:noWrap/>
            <w:vAlign w:val="center"/>
            <w:hideMark/>
          </w:tcPr>
          <w:p w14:paraId="142DF28C" w14:textId="77777777" w:rsidR="003B02E1" w:rsidRPr="00DC7DC0" w:rsidRDefault="003B02E1">
            <w:pPr>
              <w:jc w:val="center"/>
              <w:rPr>
                <w:rFonts w:ascii="Times New Roman" w:hAnsi="Times New Roman"/>
                <w:b/>
                <w:sz w:val="20"/>
              </w:rPr>
            </w:pPr>
            <w:r w:rsidRPr="00DC7DC0">
              <w:rPr>
                <w:rFonts w:ascii="Times New Roman" w:hAnsi="Times New Roman"/>
                <w:b/>
                <w:bCs/>
                <w:sz w:val="20"/>
              </w:rPr>
              <w:t>Razred</w:t>
            </w:r>
          </w:p>
        </w:tc>
        <w:tc>
          <w:tcPr>
            <w:tcW w:w="852" w:type="dxa"/>
            <w:vMerge w:val="restart"/>
            <w:tcBorders>
              <w:top w:val="single" w:sz="4" w:space="0" w:color="auto"/>
              <w:left w:val="single" w:sz="4" w:space="0" w:color="auto"/>
              <w:bottom w:val="single" w:sz="4" w:space="0" w:color="auto"/>
              <w:right w:val="single" w:sz="4" w:space="0" w:color="auto"/>
            </w:tcBorders>
            <w:noWrap/>
            <w:vAlign w:val="center"/>
            <w:hideMark/>
          </w:tcPr>
          <w:p w14:paraId="41BE975C" w14:textId="77777777" w:rsidR="003B02E1" w:rsidRPr="00DC7DC0" w:rsidRDefault="003B02E1">
            <w:pPr>
              <w:ind w:left="-99" w:right="-132"/>
              <w:jc w:val="center"/>
              <w:rPr>
                <w:rFonts w:ascii="Times New Roman" w:hAnsi="Times New Roman"/>
                <w:b/>
                <w:sz w:val="20"/>
              </w:rPr>
            </w:pPr>
            <w:r w:rsidRPr="00DC7DC0">
              <w:rPr>
                <w:rFonts w:ascii="Times New Roman" w:hAnsi="Times New Roman"/>
                <w:b/>
                <w:bCs/>
                <w:sz w:val="20"/>
              </w:rPr>
              <w:t>učenika</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14:paraId="47C18E98" w14:textId="77777777" w:rsidR="003B02E1" w:rsidRPr="00DC7DC0" w:rsidRDefault="003B02E1">
            <w:pPr>
              <w:jc w:val="center"/>
              <w:rPr>
                <w:rFonts w:ascii="Times New Roman" w:hAnsi="Times New Roman"/>
                <w:b/>
                <w:bCs/>
                <w:sz w:val="20"/>
              </w:rPr>
            </w:pPr>
            <w:r w:rsidRPr="00DC7DC0">
              <w:rPr>
                <w:rFonts w:ascii="Times New Roman" w:hAnsi="Times New Roman"/>
                <w:b/>
                <w:bCs/>
                <w:sz w:val="20"/>
              </w:rPr>
              <w:t>odjela</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678845D1" w14:textId="77777777" w:rsidR="003B02E1" w:rsidRPr="00DC7DC0" w:rsidRDefault="003B02E1">
            <w:pPr>
              <w:ind w:left="-128" w:right="-25"/>
              <w:jc w:val="center"/>
              <w:rPr>
                <w:rFonts w:ascii="Times New Roman" w:hAnsi="Times New Roman"/>
                <w:b/>
                <w:bCs/>
                <w:sz w:val="20"/>
              </w:rPr>
            </w:pPr>
            <w:r w:rsidRPr="00DC7DC0">
              <w:rPr>
                <w:rFonts w:ascii="Times New Roman" w:hAnsi="Times New Roman"/>
                <w:b/>
                <w:bCs/>
                <w:sz w:val="20"/>
              </w:rPr>
              <w:t>djevoj-</w:t>
            </w:r>
          </w:p>
          <w:p w14:paraId="71EB52A4" w14:textId="77777777" w:rsidR="003B02E1" w:rsidRPr="00DC7DC0" w:rsidRDefault="003B02E1">
            <w:pPr>
              <w:ind w:left="-128" w:right="-25"/>
              <w:jc w:val="center"/>
              <w:rPr>
                <w:rFonts w:ascii="Times New Roman" w:hAnsi="Times New Roman"/>
                <w:b/>
                <w:bCs/>
                <w:sz w:val="20"/>
              </w:rPr>
            </w:pPr>
            <w:r w:rsidRPr="00DC7DC0">
              <w:rPr>
                <w:rFonts w:ascii="Times New Roman" w:hAnsi="Times New Roman"/>
                <w:b/>
                <w:bCs/>
                <w:sz w:val="20"/>
              </w:rPr>
              <w:t>čica</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14:paraId="6BCE571C" w14:textId="77777777" w:rsidR="003B02E1" w:rsidRPr="00DC7DC0" w:rsidRDefault="003B02E1">
            <w:pPr>
              <w:ind w:left="-108" w:right="-11"/>
              <w:jc w:val="center"/>
              <w:rPr>
                <w:rFonts w:ascii="Times New Roman" w:hAnsi="Times New Roman"/>
                <w:b/>
                <w:bCs/>
                <w:sz w:val="20"/>
              </w:rPr>
            </w:pPr>
            <w:r w:rsidRPr="00DC7DC0">
              <w:rPr>
                <w:rFonts w:ascii="Times New Roman" w:hAnsi="Times New Roman"/>
                <w:b/>
                <w:bCs/>
                <w:sz w:val="20"/>
              </w:rPr>
              <w:t>ponav-ljača</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65F0BEFC" w14:textId="77777777" w:rsidR="003B02E1" w:rsidRPr="00DC7DC0" w:rsidRDefault="003B02E1">
            <w:pPr>
              <w:ind w:left="-115" w:right="-42"/>
              <w:jc w:val="center"/>
              <w:rPr>
                <w:rFonts w:ascii="Times New Roman" w:hAnsi="Times New Roman"/>
                <w:b/>
                <w:bCs/>
                <w:sz w:val="20"/>
              </w:rPr>
            </w:pPr>
            <w:r w:rsidRPr="00DC7DC0">
              <w:rPr>
                <w:rFonts w:ascii="Times New Roman" w:hAnsi="Times New Roman"/>
                <w:b/>
                <w:bCs/>
                <w:sz w:val="20"/>
              </w:rPr>
              <w:t>primjereni oblik školovanja (uče. s rje.)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DBC673" w14:textId="77777777" w:rsidR="003B02E1" w:rsidRPr="00DC7DC0" w:rsidRDefault="003B02E1">
            <w:pPr>
              <w:jc w:val="center"/>
              <w:rPr>
                <w:rFonts w:ascii="Times New Roman" w:hAnsi="Times New Roman"/>
                <w:b/>
                <w:bCs/>
                <w:sz w:val="20"/>
              </w:rPr>
            </w:pPr>
            <w:r w:rsidRPr="00DC7DC0">
              <w:rPr>
                <w:rFonts w:ascii="Times New Roman" w:hAnsi="Times New Roman"/>
                <w:b/>
                <w:bCs/>
                <w:sz w:val="20"/>
              </w:rPr>
              <w:t>Prehrana</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14:paraId="0D59221E" w14:textId="77777777" w:rsidR="003B02E1" w:rsidRPr="00DC7DC0" w:rsidRDefault="003B02E1">
            <w:pPr>
              <w:jc w:val="center"/>
              <w:rPr>
                <w:rFonts w:ascii="Times New Roman" w:hAnsi="Times New Roman"/>
                <w:b/>
                <w:bCs/>
                <w:sz w:val="20"/>
              </w:rPr>
            </w:pPr>
            <w:r w:rsidRPr="00DC7DC0">
              <w:rPr>
                <w:rFonts w:ascii="Times New Roman" w:hAnsi="Times New Roman"/>
                <w:b/>
                <w:bCs/>
                <w:sz w:val="20"/>
              </w:rPr>
              <w:t>Putnika</w:t>
            </w:r>
          </w:p>
        </w:tc>
        <w:tc>
          <w:tcPr>
            <w:tcW w:w="2268" w:type="dxa"/>
            <w:gridSpan w:val="2"/>
            <w:tcBorders>
              <w:top w:val="single" w:sz="4" w:space="0" w:color="auto"/>
              <w:left w:val="single" w:sz="4" w:space="0" w:color="auto"/>
              <w:bottom w:val="single" w:sz="4" w:space="0" w:color="auto"/>
              <w:right w:val="single" w:sz="4" w:space="0" w:color="auto"/>
            </w:tcBorders>
            <w:noWrap/>
            <w:vAlign w:val="center"/>
            <w:hideMark/>
          </w:tcPr>
          <w:p w14:paraId="2F7E8170" w14:textId="77777777" w:rsidR="003B02E1" w:rsidRPr="00DC7DC0" w:rsidRDefault="003B02E1">
            <w:pPr>
              <w:jc w:val="center"/>
              <w:rPr>
                <w:rFonts w:ascii="Times New Roman" w:hAnsi="Times New Roman"/>
                <w:b/>
                <w:bCs/>
                <w:sz w:val="20"/>
              </w:rPr>
            </w:pPr>
            <w:r w:rsidRPr="00DC7DC0">
              <w:rPr>
                <w:rFonts w:ascii="Times New Roman" w:hAnsi="Times New Roman"/>
                <w:b/>
                <w:bCs/>
                <w:sz w:val="20"/>
              </w:rPr>
              <w:t>U boravku</w:t>
            </w:r>
          </w:p>
        </w:tc>
        <w:tc>
          <w:tcPr>
            <w:tcW w:w="3260" w:type="dxa"/>
            <w:vMerge w:val="restart"/>
            <w:tcBorders>
              <w:top w:val="single" w:sz="4" w:space="0" w:color="auto"/>
              <w:left w:val="single" w:sz="4" w:space="0" w:color="auto"/>
              <w:bottom w:val="single" w:sz="4" w:space="0" w:color="auto"/>
              <w:right w:val="single" w:sz="4" w:space="0" w:color="auto"/>
            </w:tcBorders>
            <w:noWrap/>
            <w:vAlign w:val="center"/>
          </w:tcPr>
          <w:p w14:paraId="2338636E" w14:textId="77777777" w:rsidR="003B02E1" w:rsidRPr="00DC7DC0" w:rsidRDefault="003B02E1">
            <w:pPr>
              <w:jc w:val="center"/>
              <w:rPr>
                <w:rFonts w:ascii="Times New Roman" w:hAnsi="Times New Roman"/>
                <w:b/>
                <w:bCs/>
                <w:szCs w:val="22"/>
              </w:rPr>
            </w:pPr>
            <w:r w:rsidRPr="00DC7DC0">
              <w:rPr>
                <w:rFonts w:ascii="Times New Roman" w:hAnsi="Times New Roman"/>
                <w:b/>
                <w:bCs/>
                <w:sz w:val="22"/>
                <w:szCs w:val="22"/>
              </w:rPr>
              <w:t>Ime i prezime</w:t>
            </w:r>
          </w:p>
          <w:p w14:paraId="454B4036" w14:textId="77777777" w:rsidR="003B02E1" w:rsidRPr="00DC7DC0" w:rsidRDefault="003B02E1">
            <w:pPr>
              <w:jc w:val="center"/>
              <w:rPr>
                <w:rFonts w:ascii="Times New Roman" w:hAnsi="Times New Roman"/>
                <w:b/>
                <w:bCs/>
                <w:szCs w:val="22"/>
              </w:rPr>
            </w:pPr>
            <w:r w:rsidRPr="00DC7DC0">
              <w:rPr>
                <w:rFonts w:ascii="Times New Roman" w:hAnsi="Times New Roman"/>
                <w:b/>
                <w:bCs/>
                <w:sz w:val="22"/>
                <w:szCs w:val="22"/>
              </w:rPr>
              <w:t>razrednika</w:t>
            </w:r>
          </w:p>
          <w:p w14:paraId="72EB3BDE" w14:textId="77777777" w:rsidR="003B02E1" w:rsidRPr="00DC7DC0" w:rsidRDefault="003B02E1">
            <w:pPr>
              <w:jc w:val="center"/>
              <w:rPr>
                <w:rFonts w:ascii="Times New Roman" w:hAnsi="Times New Roman"/>
                <w:b/>
                <w:bCs/>
                <w:sz w:val="20"/>
              </w:rPr>
            </w:pPr>
          </w:p>
        </w:tc>
      </w:tr>
      <w:tr w:rsidR="003B02E1" w:rsidRPr="00DC7DC0" w14:paraId="355A06FD" w14:textId="77777777" w:rsidTr="00402308">
        <w:trPr>
          <w:trHeight w:val="523"/>
          <w:jc w:val="center"/>
        </w:trPr>
        <w:tc>
          <w:tcPr>
            <w:tcW w:w="1802" w:type="dxa"/>
            <w:vMerge/>
            <w:tcBorders>
              <w:top w:val="single" w:sz="4" w:space="0" w:color="auto"/>
              <w:left w:val="single" w:sz="4" w:space="0" w:color="auto"/>
              <w:bottom w:val="single" w:sz="4" w:space="0" w:color="auto"/>
              <w:right w:val="single" w:sz="4" w:space="0" w:color="auto"/>
            </w:tcBorders>
            <w:vAlign w:val="center"/>
            <w:hideMark/>
          </w:tcPr>
          <w:p w14:paraId="4388419D" w14:textId="77777777" w:rsidR="003B02E1" w:rsidRPr="00DC7DC0" w:rsidRDefault="003B02E1">
            <w:pPr>
              <w:rPr>
                <w:rFonts w:ascii="Times New Roman" w:hAnsi="Times New Roman"/>
                <w:b/>
                <w:sz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5D4A06F0" w14:textId="77777777" w:rsidR="003B02E1" w:rsidRPr="00DC7DC0" w:rsidRDefault="003B02E1">
            <w:pPr>
              <w:rPr>
                <w:rFonts w:ascii="Times New Roman" w:hAnsi="Times New Roman"/>
                <w:b/>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BF91C65" w14:textId="77777777" w:rsidR="003B02E1" w:rsidRPr="00DC7DC0" w:rsidRDefault="003B02E1">
            <w:pPr>
              <w:rPr>
                <w:rFonts w:ascii="Times New Roman" w:hAnsi="Times New Roman"/>
                <w:b/>
                <w:bCs/>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EC34E85" w14:textId="77777777" w:rsidR="003B02E1" w:rsidRPr="00DC7DC0" w:rsidRDefault="003B02E1">
            <w:pPr>
              <w:rPr>
                <w:rFonts w:ascii="Times New Roman" w:hAnsi="Times New Roman"/>
                <w:b/>
                <w:bCs/>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A819A9" w14:textId="77777777" w:rsidR="003B02E1" w:rsidRPr="00DC7DC0" w:rsidRDefault="003B02E1">
            <w:pPr>
              <w:rPr>
                <w:rFonts w:ascii="Times New Roman" w:hAnsi="Times New Roman"/>
                <w:b/>
                <w:b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CED3DF6" w14:textId="77777777" w:rsidR="003B02E1" w:rsidRPr="00DC7DC0" w:rsidRDefault="003B02E1">
            <w:pPr>
              <w:rPr>
                <w:rFonts w:ascii="Times New Roman" w:hAnsi="Times New Roman"/>
                <w:b/>
                <w:b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6EF0D8" w14:textId="77777777" w:rsidR="003B02E1" w:rsidRPr="00DC7DC0" w:rsidRDefault="003B02E1">
            <w:pPr>
              <w:ind w:left="-57" w:right="-91"/>
              <w:jc w:val="center"/>
              <w:rPr>
                <w:rFonts w:ascii="Times New Roman" w:hAnsi="Times New Roman"/>
                <w:b/>
                <w:bCs/>
                <w:sz w:val="20"/>
              </w:rPr>
            </w:pPr>
            <w:r w:rsidRPr="00DC7DC0">
              <w:rPr>
                <w:rFonts w:ascii="Times New Roman" w:hAnsi="Times New Roman"/>
                <w:b/>
                <w:bCs/>
                <w:sz w:val="20"/>
              </w:rPr>
              <w:t>užina</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A4636" w14:textId="77777777" w:rsidR="003B02E1" w:rsidRPr="00DC7DC0" w:rsidRDefault="003B02E1">
            <w:pPr>
              <w:ind w:left="-57" w:right="-91"/>
              <w:jc w:val="center"/>
              <w:rPr>
                <w:rFonts w:ascii="Times New Roman" w:hAnsi="Times New Roman"/>
                <w:b/>
                <w:bCs/>
                <w:sz w:val="20"/>
              </w:rPr>
            </w:pPr>
            <w:r w:rsidRPr="00DC7DC0">
              <w:rPr>
                <w:rFonts w:ascii="Times New Roman" w:hAnsi="Times New Roman"/>
                <w:b/>
                <w:bCs/>
                <w:sz w:val="20"/>
              </w:rPr>
              <w:t>objed</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E048B37" w14:textId="77777777" w:rsidR="003B02E1" w:rsidRPr="00DC7DC0" w:rsidRDefault="003B02E1">
            <w:pPr>
              <w:ind w:left="-57" w:right="-91"/>
              <w:jc w:val="center"/>
              <w:rPr>
                <w:rFonts w:ascii="Times New Roman" w:hAnsi="Times New Roman"/>
                <w:b/>
                <w:bCs/>
                <w:sz w:val="20"/>
              </w:rPr>
            </w:pPr>
            <w:r w:rsidRPr="00DC7DC0">
              <w:rPr>
                <w:rFonts w:ascii="Times New Roman" w:hAnsi="Times New Roman"/>
                <w:b/>
                <w:bCs/>
                <w:sz w:val="20"/>
              </w:rPr>
              <w:t>3 do</w:t>
            </w:r>
          </w:p>
          <w:p w14:paraId="7F5D91B9" w14:textId="77777777" w:rsidR="003B02E1" w:rsidRPr="00DC7DC0" w:rsidRDefault="003B02E1">
            <w:pPr>
              <w:tabs>
                <w:tab w:val="left" w:pos="102"/>
              </w:tabs>
              <w:ind w:left="-170" w:right="-91"/>
              <w:jc w:val="center"/>
              <w:rPr>
                <w:rFonts w:ascii="Times New Roman" w:hAnsi="Times New Roman"/>
                <w:b/>
                <w:bCs/>
                <w:sz w:val="20"/>
              </w:rPr>
            </w:pPr>
            <w:smartTag w:uri="urn:schemas-microsoft-com:office:smarttags" w:element="metricconverter">
              <w:smartTagPr>
                <w:attr w:name="ProductID" w:val="5 km"/>
              </w:smartTagPr>
              <w:r w:rsidRPr="00DC7DC0">
                <w:rPr>
                  <w:rFonts w:ascii="Times New Roman" w:hAnsi="Times New Roman"/>
                  <w:b/>
                  <w:bCs/>
                  <w:sz w:val="20"/>
                </w:rPr>
                <w:t>5 km</w:t>
              </w:r>
            </w:smartTag>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3AC50C1" w14:textId="77777777" w:rsidR="003B02E1" w:rsidRPr="00DC7DC0" w:rsidRDefault="003B02E1">
            <w:pPr>
              <w:ind w:left="-108" w:right="-108"/>
              <w:jc w:val="center"/>
              <w:rPr>
                <w:rFonts w:ascii="Times New Roman" w:hAnsi="Times New Roman"/>
                <w:b/>
                <w:bCs/>
                <w:sz w:val="20"/>
              </w:rPr>
            </w:pPr>
            <w:r w:rsidRPr="00DC7DC0">
              <w:rPr>
                <w:rFonts w:ascii="Times New Roman" w:hAnsi="Times New Roman"/>
                <w:b/>
                <w:bCs/>
                <w:sz w:val="20"/>
              </w:rPr>
              <w:t>5 do</w:t>
            </w:r>
          </w:p>
          <w:p w14:paraId="44A2E157" w14:textId="77777777" w:rsidR="003B02E1" w:rsidRPr="00DC7DC0" w:rsidRDefault="003B02E1">
            <w:pPr>
              <w:ind w:left="45" w:right="-108" w:hanging="102"/>
              <w:jc w:val="center"/>
              <w:rPr>
                <w:rFonts w:ascii="Times New Roman" w:hAnsi="Times New Roman"/>
                <w:b/>
                <w:bCs/>
                <w:sz w:val="20"/>
              </w:rPr>
            </w:pPr>
            <w:smartTag w:uri="urn:schemas-microsoft-com:office:smarttags" w:element="metricconverter">
              <w:smartTagPr>
                <w:attr w:name="ProductID" w:val="10 km"/>
              </w:smartTagPr>
              <w:r w:rsidRPr="00DC7DC0">
                <w:rPr>
                  <w:rFonts w:ascii="Times New Roman" w:hAnsi="Times New Roman"/>
                  <w:b/>
                  <w:bCs/>
                  <w:sz w:val="20"/>
                </w:rPr>
                <w:t>10 km</w:t>
              </w:r>
            </w:smartTag>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7ABAFA8" w14:textId="77777777" w:rsidR="003B02E1" w:rsidRPr="00DC7DC0" w:rsidRDefault="003B02E1">
            <w:pPr>
              <w:ind w:left="-175" w:right="-108"/>
              <w:jc w:val="center"/>
              <w:rPr>
                <w:rFonts w:ascii="Times New Roman" w:hAnsi="Times New Roman"/>
                <w:b/>
                <w:bCs/>
                <w:sz w:val="20"/>
              </w:rPr>
            </w:pPr>
            <w:r w:rsidRPr="00DC7DC0">
              <w:rPr>
                <w:rFonts w:ascii="Times New Roman" w:hAnsi="Times New Roman"/>
                <w:b/>
                <w:bCs/>
                <w:sz w:val="20"/>
              </w:rPr>
              <w:t>cielodnevni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07E8CD5" w14:textId="77777777" w:rsidR="003B02E1" w:rsidRPr="00DC7DC0" w:rsidRDefault="003B02E1">
            <w:pPr>
              <w:ind w:left="-108" w:right="-29"/>
              <w:jc w:val="center"/>
              <w:rPr>
                <w:rFonts w:ascii="Times New Roman" w:hAnsi="Times New Roman"/>
                <w:b/>
                <w:bCs/>
                <w:sz w:val="20"/>
              </w:rPr>
            </w:pPr>
            <w:r w:rsidRPr="00DC7DC0">
              <w:rPr>
                <w:rFonts w:ascii="Times New Roman" w:hAnsi="Times New Roman"/>
                <w:b/>
                <w:bCs/>
                <w:sz w:val="20"/>
              </w:rPr>
              <w:t>produženi</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1EDA830" w14:textId="77777777" w:rsidR="003B02E1" w:rsidRPr="00DC7DC0" w:rsidRDefault="003B02E1">
            <w:pPr>
              <w:rPr>
                <w:rFonts w:ascii="Times New Roman" w:hAnsi="Times New Roman"/>
                <w:b/>
                <w:bCs/>
                <w:sz w:val="20"/>
              </w:rPr>
            </w:pPr>
          </w:p>
        </w:tc>
      </w:tr>
      <w:tr w:rsidR="003B02E1" w:rsidRPr="00DC7DC0" w14:paraId="22B0641E"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59CAF1AC" w14:textId="77777777" w:rsidR="003B02E1" w:rsidRPr="00DC7DC0" w:rsidRDefault="003B02E1">
            <w:pPr>
              <w:ind w:left="-96" w:right="-66"/>
              <w:jc w:val="center"/>
              <w:rPr>
                <w:rFonts w:ascii="Times New Roman" w:hAnsi="Times New Roman"/>
                <w:b/>
                <w:bCs/>
                <w:sz w:val="20"/>
              </w:rPr>
            </w:pPr>
            <w:r w:rsidRPr="00DC7DC0">
              <w:rPr>
                <w:rFonts w:ascii="Times New Roman" w:hAnsi="Times New Roman"/>
                <w:b/>
                <w:bCs/>
                <w:sz w:val="20"/>
              </w:rPr>
              <w:t>1. MŠ</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59A6448D" w14:textId="702C85CE" w:rsidR="003B02E1" w:rsidRPr="00DC7DC0" w:rsidRDefault="003B02E1">
            <w:pPr>
              <w:jc w:val="center"/>
              <w:rPr>
                <w:rFonts w:ascii="Times New Roman" w:hAnsi="Times New Roman"/>
                <w:b/>
                <w:bCs/>
              </w:rPr>
            </w:pPr>
            <w:r w:rsidRPr="00DC7DC0">
              <w:rPr>
                <w:rFonts w:ascii="Times New Roman" w:hAnsi="Times New Roman"/>
                <w:b/>
                <w:bCs/>
              </w:rPr>
              <w:t>1</w:t>
            </w:r>
            <w:r w:rsidR="007668D5">
              <w:rPr>
                <w:rFonts w:ascii="Times New Roman" w:hAnsi="Times New Roman"/>
                <w:b/>
                <w:bCs/>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AA0B2BB"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1F5A425" w14:textId="1518EDB6" w:rsidR="003B02E1" w:rsidRPr="00DC7DC0" w:rsidRDefault="00905019">
            <w:pPr>
              <w:jc w:val="center"/>
              <w:rPr>
                <w:rFonts w:ascii="Times New Roman" w:hAnsi="Times New Roman"/>
                <w:b/>
                <w:bCs/>
              </w:rPr>
            </w:pPr>
            <w:r>
              <w:rPr>
                <w:rFonts w:ascii="Times New Roman" w:hAnsi="Times New Roman"/>
                <w:b/>
                <w:bCs/>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7A71515"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FE080D9" w14:textId="3F68AFFA" w:rsidR="003B02E1" w:rsidRPr="00DC7DC0" w:rsidRDefault="00BA5FEA">
            <w:pPr>
              <w:jc w:val="center"/>
              <w:rPr>
                <w:rFonts w:ascii="Times New Roman" w:hAnsi="Times New Roman"/>
                <w:b/>
                <w:bCs/>
              </w:rPr>
            </w:pPr>
            <w:r>
              <w:rPr>
                <w:rFonts w:ascii="Times New Roman" w:hAnsi="Times New Roman"/>
                <w:b/>
                <w:bC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2BBE3D7"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D20953C"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609E873" w14:textId="77777777" w:rsidR="003B02E1" w:rsidRPr="00DC7DC0" w:rsidRDefault="003B02E1">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52772D2" w14:textId="77777777" w:rsidR="003B02E1" w:rsidRPr="00DC7DC0" w:rsidRDefault="003B02E1">
            <w:pPr>
              <w:rPr>
                <w:rFonts w:ascii="Calibri" w:eastAsia="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56CC378"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893C2FD"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77AC2911" w14:textId="7EEAD7E1" w:rsidR="003B02E1" w:rsidRPr="00DC7DC0" w:rsidRDefault="007E43FF">
            <w:pPr>
              <w:jc w:val="center"/>
              <w:rPr>
                <w:rFonts w:ascii="Times New Roman" w:hAnsi="Times New Roman"/>
              </w:rPr>
            </w:pPr>
            <w:r>
              <w:rPr>
                <w:rFonts w:ascii="Times New Roman" w:hAnsi="Times New Roman"/>
              </w:rPr>
              <w:t>Andrea Kanižanec</w:t>
            </w:r>
          </w:p>
        </w:tc>
      </w:tr>
      <w:tr w:rsidR="003B02E1" w:rsidRPr="00DC7DC0" w14:paraId="28637704"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63FD9EF3" w14:textId="77777777" w:rsidR="003B02E1" w:rsidRPr="00DC7DC0" w:rsidRDefault="003B02E1">
            <w:pPr>
              <w:jc w:val="center"/>
              <w:rPr>
                <w:rFonts w:ascii="Times New Roman" w:hAnsi="Times New Roman"/>
                <w:sz w:val="20"/>
              </w:rPr>
            </w:pPr>
            <w:r w:rsidRPr="00DC7DC0">
              <w:rPr>
                <w:rFonts w:ascii="Times New Roman" w:hAnsi="Times New Roman"/>
                <w:b/>
                <w:bCs/>
                <w:sz w:val="20"/>
              </w:rPr>
              <w:t>1. PŠ Plav.</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13C7B822" w14:textId="6F104CA3" w:rsidR="003B02E1" w:rsidRPr="00DC7DC0" w:rsidRDefault="0000628A">
            <w:pPr>
              <w:jc w:val="center"/>
              <w:rPr>
                <w:rFonts w:ascii="Times New Roman" w:hAnsi="Times New Roman"/>
                <w:b/>
                <w:bCs/>
              </w:rPr>
            </w:pPr>
            <w:r>
              <w:rPr>
                <w:rFonts w:ascii="Times New Roman" w:hAnsi="Times New Roman"/>
                <w:b/>
                <w:bCs/>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FEF9A62" w14:textId="77777777" w:rsidR="003B02E1" w:rsidRPr="00DC7DC0" w:rsidRDefault="003B02E1">
            <w:pPr>
              <w:jc w:val="center"/>
              <w:rPr>
                <w:rFonts w:ascii="Times New Roman" w:hAnsi="Times New Roman"/>
                <w:b/>
                <w:bCs/>
              </w:rPr>
            </w:pPr>
            <w:r w:rsidRPr="00DC7DC0">
              <w:rPr>
                <w:rFonts w:ascii="Times New Roman" w:hAnsi="Times New Roman"/>
                <w:b/>
                <w:bCs/>
              </w:rPr>
              <w:t>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6029DFB" w14:textId="77777777" w:rsidR="003B02E1" w:rsidRPr="00DC7DC0" w:rsidRDefault="003B02E1">
            <w:pPr>
              <w:jc w:val="center"/>
              <w:rPr>
                <w:rFonts w:ascii="Times New Roman" w:hAnsi="Times New Roman"/>
                <w:b/>
                <w:bCs/>
              </w:rPr>
            </w:pPr>
            <w:r w:rsidRPr="00DC7DC0">
              <w:rPr>
                <w:rFonts w:ascii="Times New Roman" w:hAnsi="Times New Roman"/>
                <w:b/>
                <w:bCs/>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D73941B" w14:textId="714BFB03" w:rsidR="003B02E1" w:rsidRPr="00DC7DC0" w:rsidRDefault="00BA5FEA">
            <w:pPr>
              <w:jc w:val="center"/>
              <w:rPr>
                <w:rFonts w:ascii="Times New Roman" w:hAnsi="Times New Roman"/>
                <w:b/>
                <w:bCs/>
              </w:rPr>
            </w:pPr>
            <w:r>
              <w:rPr>
                <w:rFonts w:ascii="Times New Roman" w:hAnsi="Times New Roman"/>
                <w:b/>
                <w:bCs/>
              </w:rPr>
              <w:t>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059532"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395A48"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649621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843B47D" w14:textId="77777777" w:rsidR="003B02E1" w:rsidRPr="00DC7DC0" w:rsidRDefault="003B02E1">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686FED7C"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8F6923A"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6548F4B"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4509EA04" w14:textId="77777777" w:rsidR="003B02E1" w:rsidRPr="00DC7DC0" w:rsidRDefault="003B02E1">
            <w:pPr>
              <w:jc w:val="center"/>
              <w:rPr>
                <w:rFonts w:ascii="Times New Roman" w:hAnsi="Times New Roman"/>
              </w:rPr>
            </w:pPr>
            <w:r w:rsidRPr="00DC7DC0">
              <w:rPr>
                <w:rFonts w:ascii="Times New Roman" w:hAnsi="Times New Roman"/>
              </w:rPr>
              <w:t>Višnjica Šestak</w:t>
            </w:r>
          </w:p>
        </w:tc>
      </w:tr>
      <w:tr w:rsidR="003B02E1" w:rsidRPr="00DC7DC0" w14:paraId="1BFEB08C"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0AD9ACF2" w14:textId="77777777" w:rsidR="003B02E1" w:rsidRPr="00DC7DC0" w:rsidRDefault="003B02E1">
            <w:pPr>
              <w:jc w:val="center"/>
              <w:rPr>
                <w:rFonts w:ascii="Times New Roman" w:hAnsi="Times New Roman"/>
                <w:b/>
                <w:bCs/>
                <w:sz w:val="20"/>
              </w:rPr>
            </w:pPr>
            <w:r w:rsidRPr="00DC7DC0">
              <w:rPr>
                <w:rFonts w:ascii="Times New Roman" w:hAnsi="Times New Roman"/>
                <w:b/>
                <w:bCs/>
                <w:sz w:val="20"/>
              </w:rPr>
              <w:t>1. PŠ Delovi</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5BCC873F" w14:textId="71D18D66" w:rsidR="003B02E1" w:rsidRPr="00DC7DC0" w:rsidRDefault="0000628A">
            <w:pPr>
              <w:jc w:val="center"/>
              <w:rPr>
                <w:rFonts w:ascii="Times New Roman" w:hAnsi="Times New Roman"/>
                <w:b/>
                <w:bCs/>
              </w:rPr>
            </w:pPr>
            <w:r>
              <w:rPr>
                <w:rFonts w:ascii="Times New Roman" w:hAnsi="Times New Roman"/>
                <w:b/>
                <w:bCs/>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06D52BA" w14:textId="2DF382C0" w:rsidR="003B02E1" w:rsidRPr="00DC7DC0" w:rsidRDefault="0000628A">
            <w:pPr>
              <w:jc w:val="center"/>
              <w:rPr>
                <w:rFonts w:ascii="Times New Roman" w:hAnsi="Times New Roman"/>
                <w:b/>
                <w:bCs/>
              </w:rPr>
            </w:pPr>
            <w:r>
              <w:rPr>
                <w:rFonts w:ascii="Times New Roman" w:hAnsi="Times New Roman"/>
                <w:b/>
                <w:bCs/>
              </w:rPr>
              <w:t>1/</w:t>
            </w:r>
            <w:r w:rsidR="000537FA">
              <w:rPr>
                <w:rFonts w:ascii="Times New Roman" w:hAnsi="Times New Roman"/>
                <w:b/>
                <w:bCs/>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D0B976B" w14:textId="692DD792" w:rsidR="003B02E1" w:rsidRPr="00DC7DC0" w:rsidRDefault="0000628A">
            <w:pPr>
              <w:jc w:val="center"/>
              <w:rPr>
                <w:rFonts w:ascii="Times New Roman" w:hAnsi="Times New Roman"/>
                <w:b/>
                <w:bCs/>
              </w:rPr>
            </w:pPr>
            <w:r>
              <w:rPr>
                <w:rFonts w:ascii="Times New Roman" w:hAnsi="Times New Roman"/>
                <w:b/>
                <w:bCs/>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0BCA24A"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AAB02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2337ACA" w14:textId="77777777" w:rsidR="003B02E1" w:rsidRPr="00DC7DC0" w:rsidRDefault="003B02E1">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BFA75F1"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628B813B" w14:textId="77777777" w:rsidR="003B02E1" w:rsidRPr="00DC7DC0" w:rsidRDefault="003B02E1">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CE996BE"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848B67D"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88DAD7B"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5E4519E1" w14:textId="63701E43" w:rsidR="003B02E1" w:rsidRPr="00DC7DC0" w:rsidRDefault="007E43FF">
            <w:pPr>
              <w:jc w:val="center"/>
              <w:rPr>
                <w:rFonts w:ascii="Times New Roman" w:hAnsi="Times New Roman"/>
              </w:rPr>
            </w:pPr>
            <w:r>
              <w:rPr>
                <w:rFonts w:ascii="Times New Roman" w:hAnsi="Times New Roman"/>
              </w:rPr>
              <w:t>Jelena Presek Kovač</w:t>
            </w:r>
          </w:p>
        </w:tc>
      </w:tr>
      <w:tr w:rsidR="003B02E1" w:rsidRPr="00DC7DC0" w14:paraId="3BA25E43"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14C79C3D" w14:textId="77777777" w:rsidR="003B02E1" w:rsidRPr="00DC7DC0" w:rsidRDefault="003B02E1">
            <w:pPr>
              <w:ind w:left="-96" w:right="-33"/>
              <w:jc w:val="center"/>
              <w:rPr>
                <w:rFonts w:ascii="Times New Roman" w:hAnsi="Times New Roman"/>
                <w:b/>
                <w:bCs/>
                <w:color w:val="FF0000"/>
                <w:sz w:val="20"/>
              </w:rPr>
            </w:pPr>
            <w:r w:rsidRPr="00DC7DC0">
              <w:rPr>
                <w:rFonts w:ascii="Times New Roman" w:hAnsi="Times New Roman"/>
                <w:b/>
                <w:bCs/>
                <w:color w:val="FF0000"/>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48C19E89" w14:textId="4CEF2995" w:rsidR="003B02E1" w:rsidRPr="00DC7DC0" w:rsidRDefault="006247F0">
            <w:pPr>
              <w:jc w:val="center"/>
              <w:rPr>
                <w:rFonts w:ascii="Times New Roman" w:hAnsi="Times New Roman"/>
                <w:b/>
                <w:bCs/>
                <w:color w:val="FF0000"/>
              </w:rPr>
            </w:pPr>
            <w:r>
              <w:rPr>
                <w:rFonts w:ascii="Times New Roman" w:hAnsi="Times New Roman"/>
                <w:b/>
                <w:bCs/>
                <w:color w:val="FF0000"/>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6EBC775" w14:textId="7C4FD255" w:rsidR="003B02E1" w:rsidRPr="00DC7DC0" w:rsidRDefault="000537FA">
            <w:pPr>
              <w:jc w:val="center"/>
              <w:rPr>
                <w:rFonts w:ascii="Times New Roman" w:hAnsi="Times New Roman"/>
                <w:b/>
                <w:bCs/>
                <w:color w:val="FF0000"/>
              </w:rPr>
            </w:pPr>
            <w:r>
              <w:rPr>
                <w:rFonts w:ascii="Times New Roman" w:hAnsi="Times New Roman"/>
                <w:b/>
                <w:bCs/>
                <w:color w:val="FF0000"/>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E4FBD9A" w14:textId="7992A060" w:rsidR="003B02E1" w:rsidRPr="00DC7DC0" w:rsidRDefault="000537FA">
            <w:pPr>
              <w:jc w:val="center"/>
              <w:rPr>
                <w:rFonts w:ascii="Times New Roman" w:hAnsi="Times New Roman"/>
                <w:b/>
                <w:bCs/>
                <w:color w:val="FF0000"/>
              </w:rPr>
            </w:pPr>
            <w:r>
              <w:rPr>
                <w:rFonts w:ascii="Times New Roman" w:hAnsi="Times New Roman"/>
                <w:b/>
                <w:bCs/>
                <w:color w:val="FF0000"/>
              </w:rPr>
              <w:t>8</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4299E94" w14:textId="197B8203" w:rsidR="003B02E1" w:rsidRPr="00DC7DC0" w:rsidRDefault="000537FA">
            <w:pPr>
              <w:jc w:val="center"/>
              <w:rPr>
                <w:rFonts w:ascii="Times New Roman" w:hAnsi="Times New Roman"/>
                <w:b/>
                <w:bCs/>
                <w:color w:val="FF0000"/>
              </w:rPr>
            </w:pPr>
            <w:r>
              <w:rPr>
                <w:rFonts w:ascii="Times New Roman" w:hAnsi="Times New Roman"/>
                <w:b/>
                <w:bCs/>
                <w:color w:val="FF0000"/>
              </w:rPr>
              <w:t>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BB5613E" w14:textId="133DF84E" w:rsidR="003B02E1" w:rsidRPr="00DC7DC0" w:rsidRDefault="000537FA">
            <w:pPr>
              <w:jc w:val="center"/>
              <w:rPr>
                <w:rFonts w:ascii="Times New Roman" w:hAnsi="Times New Roman"/>
                <w:b/>
                <w:bCs/>
                <w:color w:val="FF0000"/>
              </w:rPr>
            </w:pPr>
            <w:r>
              <w:rPr>
                <w:rFonts w:ascii="Times New Roman" w:hAnsi="Times New Roman"/>
                <w:b/>
                <w:bCs/>
                <w:color w:val="FF000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8605A52" w14:textId="77777777" w:rsidR="003B02E1" w:rsidRPr="00DC7DC0" w:rsidRDefault="003B02E1">
            <w:pPr>
              <w:rPr>
                <w:rFonts w:ascii="Times New Roman" w:hAnsi="Times New Roman"/>
                <w:b/>
                <w:bCs/>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5CA9D" w14:textId="77777777" w:rsidR="003B02E1" w:rsidRPr="00DC7DC0" w:rsidRDefault="003B02E1">
            <w:pPr>
              <w:jc w:val="center"/>
              <w:rPr>
                <w:rFonts w:ascii="Times New Roman" w:hAnsi="Times New Roman"/>
                <w:b/>
                <w:bCs/>
              </w:rPr>
            </w:pPr>
            <w:r w:rsidRPr="00DC7DC0">
              <w:rPr>
                <w:rFonts w:ascii="Times New Roman" w:hAnsi="Times New Roman"/>
                <w:b/>
                <w:bCs/>
                <w:color w:val="FF0000"/>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38EAC62C" w14:textId="77777777" w:rsidR="003B02E1" w:rsidRPr="00DC7DC0" w:rsidRDefault="003B02E1">
            <w:pPr>
              <w:jc w:val="center"/>
              <w:rPr>
                <w:rFonts w:ascii="Times New Roman" w:hAnsi="Times New Roman"/>
                <w:b/>
                <w:bCs/>
                <w:color w:val="FF000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21C1575C" w14:textId="77777777" w:rsidR="003B02E1" w:rsidRPr="00DC7DC0" w:rsidRDefault="003B02E1">
            <w:pPr>
              <w:jc w:val="center"/>
              <w:rPr>
                <w:rFonts w:ascii="Times New Roman" w:hAnsi="Times New Roman"/>
                <w:b/>
                <w:bCs/>
                <w:color w:val="FF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14121F1"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ABFD2E7"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7C0A8BCE" w14:textId="77777777" w:rsidR="003B02E1" w:rsidRPr="00DC7DC0" w:rsidRDefault="003B02E1">
            <w:pPr>
              <w:jc w:val="center"/>
              <w:rPr>
                <w:rFonts w:ascii="Times New Roman" w:hAnsi="Times New Roman"/>
              </w:rPr>
            </w:pPr>
            <w:r w:rsidRPr="00DC7DC0">
              <w:rPr>
                <w:rFonts w:ascii="Times New Roman" w:hAnsi="Times New Roman"/>
              </w:rPr>
              <w:t>-</w:t>
            </w:r>
          </w:p>
        </w:tc>
      </w:tr>
      <w:tr w:rsidR="003B02E1" w:rsidRPr="00DC7DC0" w14:paraId="13A34ACD"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5F071711" w14:textId="77777777" w:rsidR="003B02E1" w:rsidRPr="00DC7DC0" w:rsidRDefault="003B02E1">
            <w:pPr>
              <w:ind w:left="-96" w:right="-66"/>
              <w:jc w:val="center"/>
              <w:rPr>
                <w:rFonts w:ascii="Times New Roman" w:hAnsi="Times New Roman"/>
                <w:b/>
                <w:bCs/>
                <w:sz w:val="20"/>
              </w:rPr>
            </w:pPr>
            <w:r w:rsidRPr="00DC7DC0">
              <w:rPr>
                <w:rFonts w:ascii="Times New Roman" w:hAnsi="Times New Roman"/>
                <w:b/>
                <w:bCs/>
                <w:sz w:val="20"/>
              </w:rPr>
              <w:t>2.  MŠ</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2E0CC224" w14:textId="6F16282B" w:rsidR="003B02E1" w:rsidRPr="00DC7DC0" w:rsidRDefault="003B02E1">
            <w:pPr>
              <w:jc w:val="center"/>
              <w:rPr>
                <w:rFonts w:ascii="Times New Roman" w:hAnsi="Times New Roman"/>
                <w:b/>
                <w:bCs/>
              </w:rPr>
            </w:pPr>
            <w:r w:rsidRPr="00DC7DC0">
              <w:rPr>
                <w:rFonts w:ascii="Times New Roman" w:hAnsi="Times New Roman"/>
                <w:b/>
                <w:bCs/>
              </w:rPr>
              <w:t>1</w:t>
            </w:r>
            <w:r w:rsidR="005E6522">
              <w:rPr>
                <w:rFonts w:ascii="Times New Roman" w:hAnsi="Times New Roman"/>
                <w:b/>
                <w:bCs/>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A80A630"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474415F" w14:textId="400FE4B2" w:rsidR="003B02E1" w:rsidRPr="00DC7DC0" w:rsidRDefault="005E6522">
            <w:pPr>
              <w:jc w:val="center"/>
              <w:rPr>
                <w:rFonts w:ascii="Times New Roman" w:hAnsi="Times New Roman"/>
                <w:b/>
                <w:bCs/>
              </w:rPr>
            </w:pPr>
            <w:r>
              <w:rPr>
                <w:rFonts w:ascii="Times New Roman" w:hAnsi="Times New Roman"/>
                <w:b/>
                <w:bCs/>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AFCD3B9"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531D93"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A2612D" w14:textId="77777777" w:rsidR="003B02E1" w:rsidRPr="00DC7DC0" w:rsidRDefault="003B02E1">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376CDD9"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1FC3B0C9" w14:textId="77777777" w:rsidR="003B02E1" w:rsidRPr="00DC7DC0" w:rsidRDefault="003B02E1">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3161D647"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16631AB"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88C38BA"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5668F59C" w14:textId="40972700" w:rsidR="003B02E1" w:rsidRPr="00DC7DC0" w:rsidRDefault="006645AF">
            <w:pPr>
              <w:jc w:val="center"/>
              <w:rPr>
                <w:rFonts w:ascii="Times New Roman" w:hAnsi="Times New Roman"/>
              </w:rPr>
            </w:pPr>
            <w:r>
              <w:rPr>
                <w:rFonts w:ascii="Times New Roman" w:hAnsi="Times New Roman"/>
              </w:rPr>
              <w:t>Biserka Međimorec</w:t>
            </w:r>
          </w:p>
        </w:tc>
      </w:tr>
      <w:tr w:rsidR="003B02E1" w:rsidRPr="00DC7DC0" w14:paraId="36803D69"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7A7947E0" w14:textId="77777777" w:rsidR="003B02E1" w:rsidRPr="00DC7DC0" w:rsidRDefault="003B02E1">
            <w:pPr>
              <w:jc w:val="center"/>
              <w:rPr>
                <w:rFonts w:ascii="Times New Roman" w:hAnsi="Times New Roman"/>
                <w:sz w:val="20"/>
              </w:rPr>
            </w:pPr>
            <w:r w:rsidRPr="00DC7DC0">
              <w:rPr>
                <w:rFonts w:ascii="Times New Roman" w:hAnsi="Times New Roman"/>
                <w:b/>
                <w:bCs/>
                <w:sz w:val="20"/>
              </w:rPr>
              <w:t>2. PŠ Plav.</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19C75F6D" w14:textId="74FE61D3" w:rsidR="003B02E1" w:rsidRPr="00DC7DC0" w:rsidRDefault="00237F26">
            <w:pPr>
              <w:jc w:val="center"/>
              <w:rPr>
                <w:rFonts w:ascii="Times New Roman" w:hAnsi="Times New Roman"/>
                <w:b/>
                <w:bCs/>
              </w:rPr>
            </w:pPr>
            <w:r>
              <w:rPr>
                <w:rFonts w:ascii="Times New Roman" w:hAnsi="Times New Roman"/>
                <w:b/>
                <w:bCs/>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0A4A69A" w14:textId="149322D8" w:rsidR="003B02E1" w:rsidRPr="00DC7DC0" w:rsidRDefault="00237F26">
            <w:pPr>
              <w:jc w:val="center"/>
              <w:rPr>
                <w:rFonts w:ascii="Times New Roman" w:hAnsi="Times New Roman"/>
                <w:b/>
                <w:bCs/>
              </w:rPr>
            </w:pPr>
            <w:r>
              <w:rPr>
                <w:rFonts w:ascii="Times New Roman" w:hAnsi="Times New Roman"/>
                <w:b/>
                <w:bCs/>
              </w:rPr>
              <w:t>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79818CC" w14:textId="510950D6" w:rsidR="003B02E1" w:rsidRPr="00DC7DC0" w:rsidRDefault="00237F26">
            <w:pPr>
              <w:jc w:val="center"/>
              <w:rPr>
                <w:rFonts w:ascii="Times New Roman" w:hAnsi="Times New Roman"/>
                <w:b/>
                <w:bCs/>
              </w:rPr>
            </w:pPr>
            <w:r>
              <w:rPr>
                <w:rFonts w:ascii="Times New Roman" w:hAnsi="Times New Roman"/>
                <w:b/>
                <w:bCs/>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0FBFC16"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E02B7C1"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501FD5" w14:textId="77777777" w:rsidR="003B02E1" w:rsidRPr="00DC7DC0" w:rsidRDefault="003B02E1">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1E21B7A"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1A44DCC8" w14:textId="77777777" w:rsidR="003B02E1" w:rsidRPr="00DC7DC0" w:rsidRDefault="003B02E1">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5ED6A6BE"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BC7A8CD"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5A3C23F"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565FDBCD" w14:textId="4D876B33" w:rsidR="003B02E1" w:rsidRPr="00DC7DC0" w:rsidRDefault="00237F26">
            <w:pPr>
              <w:jc w:val="center"/>
              <w:rPr>
                <w:rFonts w:ascii="Times New Roman" w:hAnsi="Times New Roman"/>
              </w:rPr>
            </w:pPr>
            <w:r>
              <w:rPr>
                <w:rFonts w:ascii="Times New Roman" w:hAnsi="Times New Roman"/>
              </w:rPr>
              <w:t>Višnjica Šestak</w:t>
            </w:r>
          </w:p>
        </w:tc>
      </w:tr>
      <w:tr w:rsidR="003B02E1" w:rsidRPr="00DC7DC0" w14:paraId="2AD74313"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70C0BB3C" w14:textId="77777777" w:rsidR="003B02E1" w:rsidRPr="00DC7DC0" w:rsidRDefault="003B02E1">
            <w:pPr>
              <w:jc w:val="center"/>
              <w:rPr>
                <w:rFonts w:ascii="Times New Roman" w:hAnsi="Times New Roman"/>
                <w:sz w:val="20"/>
              </w:rPr>
            </w:pPr>
            <w:r w:rsidRPr="00DC7DC0">
              <w:rPr>
                <w:rFonts w:ascii="Times New Roman" w:hAnsi="Times New Roman"/>
                <w:b/>
                <w:bCs/>
                <w:sz w:val="20"/>
              </w:rPr>
              <w:t>2. PŠ Del.</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2CDBE1B0" w14:textId="7E37947B" w:rsidR="003B02E1" w:rsidRPr="00DC7DC0" w:rsidRDefault="00A861B7">
            <w:pPr>
              <w:jc w:val="center"/>
              <w:rPr>
                <w:rFonts w:ascii="Times New Roman" w:hAnsi="Times New Roman"/>
                <w:b/>
                <w:bCs/>
              </w:rPr>
            </w:pPr>
            <w:r>
              <w:rPr>
                <w:rFonts w:ascii="Times New Roman" w:hAnsi="Times New Roman"/>
                <w:b/>
                <w:bC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A6DDE34" w14:textId="2F44EFA9" w:rsidR="003B02E1" w:rsidRPr="00DC7DC0" w:rsidRDefault="00A861B7">
            <w:pPr>
              <w:jc w:val="center"/>
              <w:rPr>
                <w:rFonts w:ascii="Times New Roman" w:hAnsi="Times New Roman"/>
                <w:b/>
                <w:bCs/>
              </w:rPr>
            </w:pPr>
            <w:r>
              <w:rPr>
                <w:rFonts w:ascii="Times New Roman" w:hAnsi="Times New Roman"/>
                <w:b/>
                <w:bCs/>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3F22C62" w14:textId="71DF15E0" w:rsidR="003B02E1" w:rsidRPr="00DC7DC0" w:rsidRDefault="00A861B7">
            <w:pPr>
              <w:jc w:val="center"/>
              <w:rPr>
                <w:rFonts w:ascii="Times New Roman" w:hAnsi="Times New Roman"/>
                <w:b/>
                <w:bCs/>
              </w:rPr>
            </w:pPr>
            <w:r>
              <w:rPr>
                <w:rFonts w:ascii="Times New Roman" w:hAnsi="Times New Roman"/>
                <w:b/>
                <w:bC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C9D8DFB"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5CC2FA"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B0E722" w14:textId="77777777" w:rsidR="003B02E1" w:rsidRPr="00DC7DC0" w:rsidRDefault="003B02E1">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59FD5FF"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1FE17EE4" w14:textId="77777777" w:rsidR="003B02E1" w:rsidRPr="00DC7DC0" w:rsidRDefault="003B02E1">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28CDAFD8"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5DFC217"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425D748"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5AC0A06C" w14:textId="299E27A1" w:rsidR="003B02E1" w:rsidRPr="00DC7DC0" w:rsidRDefault="00A861B7">
            <w:pPr>
              <w:jc w:val="center"/>
              <w:rPr>
                <w:rFonts w:ascii="Times New Roman" w:hAnsi="Times New Roman"/>
              </w:rPr>
            </w:pPr>
            <w:r>
              <w:rPr>
                <w:rFonts w:ascii="Times New Roman" w:hAnsi="Times New Roman"/>
              </w:rPr>
              <w:t>-</w:t>
            </w:r>
          </w:p>
        </w:tc>
      </w:tr>
      <w:tr w:rsidR="003B02E1" w:rsidRPr="00DC7DC0" w14:paraId="15CAE9A0"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1F3502B3" w14:textId="77777777" w:rsidR="003B02E1" w:rsidRPr="00DC7DC0" w:rsidRDefault="003B02E1">
            <w:pPr>
              <w:ind w:left="-96" w:right="-66"/>
              <w:jc w:val="center"/>
              <w:rPr>
                <w:rFonts w:ascii="Times New Roman" w:hAnsi="Times New Roman"/>
                <w:b/>
                <w:bCs/>
                <w:sz w:val="20"/>
              </w:rPr>
            </w:pPr>
            <w:r w:rsidRPr="00DC7DC0">
              <w:rPr>
                <w:rFonts w:ascii="Times New Roman" w:hAnsi="Times New Roman"/>
                <w:b/>
                <w:bCs/>
                <w:color w:val="FF0000"/>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4FB55BDA" w14:textId="2EEAAEC8" w:rsidR="003B02E1" w:rsidRPr="00DC7DC0" w:rsidRDefault="003B02E1">
            <w:pPr>
              <w:jc w:val="center"/>
              <w:rPr>
                <w:rFonts w:ascii="Times New Roman" w:hAnsi="Times New Roman"/>
                <w:b/>
                <w:bCs/>
                <w:color w:val="FF0000"/>
              </w:rPr>
            </w:pPr>
            <w:r w:rsidRPr="00DC7DC0">
              <w:rPr>
                <w:rFonts w:ascii="Times New Roman" w:hAnsi="Times New Roman"/>
                <w:b/>
                <w:bCs/>
                <w:color w:val="FF0000"/>
              </w:rPr>
              <w:t>1</w:t>
            </w:r>
            <w:r w:rsidR="00631DC4">
              <w:rPr>
                <w:rFonts w:ascii="Times New Roman" w:hAnsi="Times New Roman"/>
                <w:b/>
                <w:bCs/>
                <w:color w:val="FF0000"/>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B919754"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1,5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B676941" w14:textId="3DB87726" w:rsidR="003B02E1" w:rsidRPr="00DC7DC0" w:rsidRDefault="00631DC4">
            <w:pPr>
              <w:jc w:val="center"/>
              <w:rPr>
                <w:rFonts w:ascii="Times New Roman" w:hAnsi="Times New Roman"/>
                <w:b/>
                <w:bCs/>
                <w:color w:val="FF0000"/>
              </w:rPr>
            </w:pPr>
            <w:r>
              <w:rPr>
                <w:rFonts w:ascii="Times New Roman" w:hAnsi="Times New Roman"/>
                <w:b/>
                <w:bCs/>
                <w:color w:val="FF0000"/>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93DA047"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C3AB070"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8FA10F" w14:textId="77777777" w:rsidR="003B02E1" w:rsidRPr="00DC7DC0" w:rsidRDefault="003B02E1">
            <w:pPr>
              <w:jc w:val="center"/>
              <w:rPr>
                <w:rFonts w:ascii="Times New Roman" w:hAnsi="Times New Roman"/>
                <w:b/>
                <w:bCs/>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22BDB4"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4ED4629B" w14:textId="77777777" w:rsidR="003B02E1" w:rsidRPr="00DC7DC0" w:rsidRDefault="003B02E1">
            <w:pPr>
              <w:jc w:val="center"/>
              <w:rPr>
                <w:rFonts w:ascii="Times New Roman" w:hAnsi="Times New Roman"/>
                <w:b/>
                <w:bCs/>
                <w:color w:val="FF000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44D7A156" w14:textId="77777777" w:rsidR="003B02E1" w:rsidRPr="00DC7DC0" w:rsidRDefault="003B02E1">
            <w:pPr>
              <w:jc w:val="center"/>
              <w:rPr>
                <w:rFonts w:ascii="Times New Roman" w:hAnsi="Times New Roman"/>
                <w:b/>
                <w:bCs/>
                <w:color w:val="FF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F552F98"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20F9B69"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4BC9BFAB" w14:textId="77777777" w:rsidR="003B02E1" w:rsidRPr="00DC7DC0" w:rsidRDefault="003B02E1">
            <w:pPr>
              <w:jc w:val="center"/>
              <w:rPr>
                <w:rFonts w:ascii="Times New Roman" w:hAnsi="Times New Roman"/>
              </w:rPr>
            </w:pPr>
            <w:r w:rsidRPr="00DC7DC0">
              <w:rPr>
                <w:rFonts w:ascii="Times New Roman" w:hAnsi="Times New Roman"/>
              </w:rPr>
              <w:t>-</w:t>
            </w:r>
          </w:p>
        </w:tc>
      </w:tr>
      <w:tr w:rsidR="003B02E1" w:rsidRPr="00DC7DC0" w14:paraId="344F6278"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2471652F" w14:textId="77777777" w:rsidR="003B02E1" w:rsidRPr="00DC7DC0" w:rsidRDefault="003B02E1">
            <w:pPr>
              <w:ind w:left="-96" w:right="-66"/>
              <w:jc w:val="center"/>
              <w:rPr>
                <w:rFonts w:ascii="Times New Roman" w:hAnsi="Times New Roman"/>
                <w:b/>
                <w:bCs/>
                <w:sz w:val="20"/>
              </w:rPr>
            </w:pPr>
            <w:r w:rsidRPr="00DC7DC0">
              <w:rPr>
                <w:rFonts w:ascii="Times New Roman" w:hAnsi="Times New Roman"/>
                <w:b/>
                <w:bCs/>
                <w:sz w:val="20"/>
              </w:rPr>
              <w:t>3.  MŠ</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2D438F8C" w14:textId="611C0DA2" w:rsidR="003B02E1" w:rsidRPr="00DC7DC0" w:rsidRDefault="003B02E1">
            <w:pPr>
              <w:jc w:val="center"/>
              <w:rPr>
                <w:rFonts w:ascii="Times New Roman" w:hAnsi="Times New Roman"/>
                <w:b/>
                <w:bCs/>
              </w:rPr>
            </w:pPr>
            <w:r w:rsidRPr="00DC7DC0">
              <w:rPr>
                <w:rFonts w:ascii="Times New Roman" w:hAnsi="Times New Roman"/>
                <w:b/>
                <w:bCs/>
              </w:rPr>
              <w:t>1</w:t>
            </w:r>
            <w:r w:rsidR="001110B1">
              <w:rPr>
                <w:rFonts w:ascii="Times New Roman" w:hAnsi="Times New Roman"/>
                <w:b/>
                <w:bCs/>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3E6AEAD"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3C7DAE6" w14:textId="22CC63EC" w:rsidR="003B02E1" w:rsidRPr="00DC7DC0" w:rsidRDefault="001110B1">
            <w:pPr>
              <w:jc w:val="center"/>
              <w:rPr>
                <w:rFonts w:ascii="Times New Roman" w:hAnsi="Times New Roman"/>
                <w:b/>
                <w:bCs/>
              </w:rPr>
            </w:pPr>
            <w:r>
              <w:rPr>
                <w:rFonts w:ascii="Times New Roman" w:hAnsi="Times New Roman"/>
                <w:b/>
                <w:bCs/>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52557EF"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4AB566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C1D5FBE" w14:textId="77777777" w:rsidR="003B02E1" w:rsidRPr="00DC7DC0" w:rsidRDefault="003B02E1">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DEEBEB5"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4B1718EB" w14:textId="77777777" w:rsidR="003B02E1" w:rsidRPr="00DC7DC0" w:rsidRDefault="003B02E1">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5023D041"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8F92223"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89F47FE"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7199CCB6" w14:textId="0C004DF5" w:rsidR="003B02E1" w:rsidRPr="00DC7DC0" w:rsidRDefault="00B40952">
            <w:pPr>
              <w:jc w:val="center"/>
              <w:rPr>
                <w:rFonts w:ascii="Times New Roman" w:hAnsi="Times New Roman"/>
              </w:rPr>
            </w:pPr>
            <w:r>
              <w:rPr>
                <w:rFonts w:ascii="Times New Roman" w:hAnsi="Times New Roman"/>
              </w:rPr>
              <w:t>Željka Berta</w:t>
            </w:r>
          </w:p>
        </w:tc>
      </w:tr>
      <w:tr w:rsidR="003B02E1" w:rsidRPr="00DC7DC0" w14:paraId="2AA28B4A"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64817546" w14:textId="77777777" w:rsidR="003B02E1" w:rsidRPr="00DC7DC0" w:rsidRDefault="003B02E1">
            <w:pPr>
              <w:jc w:val="center"/>
              <w:rPr>
                <w:rFonts w:ascii="Times New Roman" w:hAnsi="Times New Roman"/>
                <w:sz w:val="20"/>
              </w:rPr>
            </w:pPr>
            <w:r w:rsidRPr="00DC7DC0">
              <w:rPr>
                <w:rFonts w:ascii="Times New Roman" w:hAnsi="Times New Roman"/>
                <w:b/>
                <w:bCs/>
                <w:sz w:val="20"/>
              </w:rPr>
              <w:t>3. PŠ Plav.</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557CFCE8"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6FF418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9809095"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437901A"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2A0058A" w14:textId="319EB10F" w:rsidR="003B02E1" w:rsidRPr="00DC7DC0" w:rsidRDefault="00402308">
            <w:pPr>
              <w:jc w:val="center"/>
              <w:rPr>
                <w:rFonts w:ascii="Times New Roman" w:hAnsi="Times New Roman"/>
                <w:b/>
                <w:bCs/>
              </w:rPr>
            </w:pPr>
            <w:r>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018602"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57EAC67"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7A8D5AA" w14:textId="77777777" w:rsidR="003B02E1" w:rsidRPr="00DC7DC0" w:rsidRDefault="003B02E1">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2319D831"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18785FA"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72B87CF"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1C05EEB0" w14:textId="77777777" w:rsidR="003B02E1" w:rsidRPr="00DC7DC0" w:rsidRDefault="003B02E1">
            <w:pPr>
              <w:jc w:val="center"/>
              <w:rPr>
                <w:rFonts w:ascii="Times New Roman" w:hAnsi="Times New Roman"/>
              </w:rPr>
            </w:pPr>
            <w:r w:rsidRPr="00DC7DC0">
              <w:rPr>
                <w:rFonts w:ascii="Times New Roman" w:hAnsi="Times New Roman"/>
              </w:rPr>
              <w:t>-</w:t>
            </w:r>
          </w:p>
        </w:tc>
      </w:tr>
      <w:tr w:rsidR="003B02E1" w:rsidRPr="00DC7DC0" w14:paraId="7396DC65"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38C655F3" w14:textId="77777777" w:rsidR="003B02E1" w:rsidRPr="00DC7DC0" w:rsidRDefault="003B02E1">
            <w:pPr>
              <w:jc w:val="center"/>
              <w:rPr>
                <w:rFonts w:ascii="Times New Roman" w:hAnsi="Times New Roman"/>
                <w:sz w:val="20"/>
              </w:rPr>
            </w:pPr>
            <w:r w:rsidRPr="00DC7DC0">
              <w:rPr>
                <w:rFonts w:ascii="Times New Roman" w:hAnsi="Times New Roman"/>
                <w:b/>
                <w:bCs/>
                <w:sz w:val="20"/>
              </w:rPr>
              <w:t>3. PŠ Del.</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2BDC0A5E" w14:textId="6B90E82E" w:rsidR="003B02E1" w:rsidRPr="00DC7DC0" w:rsidRDefault="00B40952">
            <w:pPr>
              <w:jc w:val="center"/>
              <w:rPr>
                <w:rFonts w:ascii="Times New Roman" w:hAnsi="Times New Roman"/>
                <w:b/>
                <w:bCs/>
              </w:rPr>
            </w:pPr>
            <w:r>
              <w:rPr>
                <w:rFonts w:ascii="Times New Roman" w:hAnsi="Times New Roman"/>
                <w:b/>
                <w:bCs/>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3868FBE" w14:textId="77777777" w:rsidR="003B02E1" w:rsidRPr="00DC7DC0" w:rsidRDefault="003B02E1">
            <w:pPr>
              <w:jc w:val="center"/>
              <w:rPr>
                <w:rFonts w:ascii="Times New Roman" w:hAnsi="Times New Roman"/>
                <w:b/>
                <w:bCs/>
              </w:rPr>
            </w:pPr>
            <w:r w:rsidRPr="00DC7DC0">
              <w:rPr>
                <w:rFonts w:ascii="Times New Roman" w:hAnsi="Times New Roman"/>
                <w:b/>
                <w:bCs/>
              </w:rPr>
              <w:t>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C452C76" w14:textId="6D018A4C" w:rsidR="003B02E1" w:rsidRPr="00DC7DC0" w:rsidRDefault="00B40952">
            <w:pPr>
              <w:jc w:val="center"/>
              <w:rPr>
                <w:rFonts w:ascii="Times New Roman" w:hAnsi="Times New Roman"/>
                <w:b/>
                <w:bCs/>
              </w:rPr>
            </w:pPr>
            <w:r>
              <w:rPr>
                <w:rFonts w:ascii="Times New Roman" w:hAnsi="Times New Roman"/>
                <w:b/>
                <w:bCs/>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4C78CCD"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715775" w14:textId="56236982" w:rsidR="003B02E1" w:rsidRPr="00DC7DC0" w:rsidRDefault="00402308">
            <w:pPr>
              <w:jc w:val="center"/>
              <w:rPr>
                <w:rFonts w:ascii="Times New Roman" w:hAnsi="Times New Roman"/>
                <w:b/>
                <w:bCs/>
              </w:rPr>
            </w:pPr>
            <w:r>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5350C2F"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F211108"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12975552" w14:textId="77777777" w:rsidR="003B02E1" w:rsidRPr="00DC7DC0" w:rsidRDefault="003B02E1">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52B0F677"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9EC1E9A"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25EDEF3"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2C9BE46C" w14:textId="00569EC9" w:rsidR="003B02E1" w:rsidRPr="00DC7DC0" w:rsidRDefault="00B40952">
            <w:pPr>
              <w:jc w:val="center"/>
              <w:rPr>
                <w:rFonts w:ascii="Times New Roman" w:hAnsi="Times New Roman"/>
              </w:rPr>
            </w:pPr>
            <w:r>
              <w:rPr>
                <w:rFonts w:ascii="Times New Roman" w:hAnsi="Times New Roman"/>
              </w:rPr>
              <w:t>Jelena Presek Kovač</w:t>
            </w:r>
          </w:p>
        </w:tc>
      </w:tr>
      <w:tr w:rsidR="003B02E1" w:rsidRPr="00DC7DC0" w14:paraId="22A16264"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7D9214BC" w14:textId="77777777" w:rsidR="003B02E1" w:rsidRPr="00DC7DC0" w:rsidRDefault="003B02E1">
            <w:pPr>
              <w:ind w:left="-96"/>
              <w:jc w:val="center"/>
              <w:rPr>
                <w:rFonts w:ascii="Times New Roman" w:hAnsi="Times New Roman"/>
                <w:b/>
                <w:bCs/>
                <w:color w:val="FF0000"/>
                <w:sz w:val="20"/>
              </w:rPr>
            </w:pPr>
            <w:r w:rsidRPr="00DC7DC0">
              <w:rPr>
                <w:rFonts w:ascii="Times New Roman" w:hAnsi="Times New Roman"/>
                <w:b/>
                <w:bCs/>
                <w:color w:val="FF0000"/>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68326ED9" w14:textId="2E228781" w:rsidR="003B02E1" w:rsidRPr="00DC7DC0" w:rsidRDefault="003B02E1">
            <w:pPr>
              <w:jc w:val="center"/>
              <w:rPr>
                <w:rFonts w:ascii="Times New Roman" w:hAnsi="Times New Roman"/>
                <w:b/>
                <w:bCs/>
                <w:color w:val="FF0000"/>
              </w:rPr>
            </w:pPr>
            <w:r w:rsidRPr="00DC7DC0">
              <w:rPr>
                <w:rFonts w:ascii="Times New Roman" w:hAnsi="Times New Roman"/>
                <w:b/>
                <w:bCs/>
                <w:color w:val="FF0000"/>
              </w:rPr>
              <w:t>1</w:t>
            </w:r>
            <w:r w:rsidR="00402308">
              <w:rPr>
                <w:rFonts w:ascii="Times New Roman" w:hAnsi="Times New Roman"/>
                <w:b/>
                <w:bCs/>
                <w:color w:val="FF0000"/>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1D37317"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1,5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7F327A6" w14:textId="2CBB5CD5" w:rsidR="003B02E1" w:rsidRPr="00DC7DC0" w:rsidRDefault="00402308">
            <w:pPr>
              <w:jc w:val="center"/>
              <w:rPr>
                <w:rFonts w:ascii="Times New Roman" w:hAnsi="Times New Roman"/>
                <w:b/>
                <w:bCs/>
                <w:color w:val="FF0000"/>
              </w:rPr>
            </w:pPr>
            <w:r>
              <w:rPr>
                <w:rFonts w:ascii="Times New Roman" w:hAnsi="Times New Roman"/>
                <w:b/>
                <w:bCs/>
                <w:color w:val="FF0000"/>
              </w:rPr>
              <w:t>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644F388"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3F7548" w14:textId="618A9B27" w:rsidR="003B02E1" w:rsidRPr="00DC7DC0" w:rsidRDefault="00402308">
            <w:pPr>
              <w:jc w:val="center"/>
              <w:rPr>
                <w:rFonts w:ascii="Times New Roman" w:hAnsi="Times New Roman"/>
                <w:b/>
                <w:bCs/>
                <w:color w:val="FF0000"/>
              </w:rPr>
            </w:pPr>
            <w:r>
              <w:rPr>
                <w:rFonts w:ascii="Times New Roman" w:hAnsi="Times New Roman"/>
                <w:b/>
                <w:bCs/>
                <w:color w:val="FF000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38332EF" w14:textId="77777777" w:rsidR="003B02E1" w:rsidRPr="00DC7DC0" w:rsidRDefault="003B02E1">
            <w:pPr>
              <w:rPr>
                <w:rFonts w:ascii="Times New Roman" w:hAnsi="Times New Roman"/>
                <w:b/>
                <w:bCs/>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B45C44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3E86CBC1" w14:textId="77777777" w:rsidR="003B02E1" w:rsidRPr="00DC7DC0" w:rsidRDefault="003B02E1">
            <w:pPr>
              <w:jc w:val="center"/>
              <w:rPr>
                <w:rFonts w:ascii="Times New Roman" w:hAnsi="Times New Roman"/>
                <w:b/>
                <w:bCs/>
                <w:color w:val="FF000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5443725F" w14:textId="77777777" w:rsidR="003B02E1" w:rsidRPr="00DC7DC0" w:rsidRDefault="003B02E1">
            <w:pPr>
              <w:jc w:val="center"/>
              <w:rPr>
                <w:rFonts w:ascii="Times New Roman" w:hAnsi="Times New Roman"/>
                <w:b/>
                <w:bCs/>
                <w:color w:val="FF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A877663"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D57F90"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0E8BC215" w14:textId="77777777" w:rsidR="003B02E1" w:rsidRPr="00DC7DC0" w:rsidRDefault="003B02E1">
            <w:pPr>
              <w:jc w:val="center"/>
              <w:rPr>
                <w:rFonts w:ascii="Times New Roman" w:hAnsi="Times New Roman"/>
              </w:rPr>
            </w:pPr>
            <w:r w:rsidRPr="00DC7DC0">
              <w:rPr>
                <w:rFonts w:ascii="Times New Roman" w:hAnsi="Times New Roman"/>
              </w:rPr>
              <w:t>-</w:t>
            </w:r>
          </w:p>
        </w:tc>
      </w:tr>
      <w:tr w:rsidR="003B02E1" w:rsidRPr="00DC7DC0" w14:paraId="45BE4700"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24486A1A" w14:textId="77777777" w:rsidR="003B02E1" w:rsidRPr="00DC7DC0" w:rsidRDefault="003B02E1">
            <w:pPr>
              <w:ind w:left="-96" w:right="-33"/>
              <w:jc w:val="center"/>
              <w:rPr>
                <w:rFonts w:ascii="Times New Roman" w:hAnsi="Times New Roman"/>
                <w:b/>
                <w:bCs/>
                <w:sz w:val="20"/>
              </w:rPr>
            </w:pPr>
            <w:r w:rsidRPr="00DC7DC0">
              <w:rPr>
                <w:rFonts w:ascii="Times New Roman" w:hAnsi="Times New Roman"/>
                <w:b/>
                <w:bCs/>
                <w:sz w:val="20"/>
              </w:rPr>
              <w:t>4. a MŠ</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091B1DC6" w14:textId="0A2B97D1" w:rsidR="003B02E1" w:rsidRPr="00DC7DC0" w:rsidRDefault="003B02E1">
            <w:pPr>
              <w:jc w:val="center"/>
              <w:rPr>
                <w:rFonts w:ascii="Times New Roman" w:hAnsi="Times New Roman"/>
                <w:b/>
                <w:bCs/>
              </w:rPr>
            </w:pPr>
            <w:r w:rsidRPr="00DC7DC0">
              <w:rPr>
                <w:rFonts w:ascii="Times New Roman" w:hAnsi="Times New Roman"/>
                <w:b/>
                <w:bCs/>
              </w:rPr>
              <w:t>1</w:t>
            </w:r>
            <w:r w:rsidR="008400E0">
              <w:rPr>
                <w:rFonts w:ascii="Times New Roman" w:hAnsi="Times New Roman"/>
                <w:b/>
                <w:bCs/>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051DC7D"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F84A405" w14:textId="0CDB04C2" w:rsidR="003B02E1" w:rsidRPr="00DC7DC0" w:rsidRDefault="008400E0">
            <w:pPr>
              <w:jc w:val="center"/>
              <w:rPr>
                <w:rFonts w:ascii="Times New Roman" w:hAnsi="Times New Roman"/>
                <w:b/>
                <w:bCs/>
              </w:rPr>
            </w:pPr>
            <w:r>
              <w:rPr>
                <w:rFonts w:ascii="Times New Roman" w:hAnsi="Times New Roman"/>
                <w:b/>
                <w:bCs/>
              </w:rPr>
              <w:t>9</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E9509FD"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6AD1543" w14:textId="472032C9" w:rsidR="003B02E1" w:rsidRPr="00DC7DC0" w:rsidRDefault="008400E0">
            <w:pPr>
              <w:jc w:val="center"/>
              <w:rPr>
                <w:rFonts w:ascii="Times New Roman" w:hAnsi="Times New Roman"/>
                <w:b/>
                <w:bCs/>
              </w:rPr>
            </w:pPr>
            <w:r>
              <w:rPr>
                <w:rFonts w:ascii="Times New Roman" w:hAnsi="Times New Roman"/>
                <w:b/>
                <w:bC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91589FA"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5AFF1B"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FF98CFE" w14:textId="77777777" w:rsidR="003B02E1" w:rsidRPr="00DC7DC0" w:rsidRDefault="003B02E1">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3A2D279" w14:textId="77777777" w:rsidR="003B02E1" w:rsidRPr="00DC7DC0" w:rsidRDefault="003B02E1">
            <w:pPr>
              <w:rPr>
                <w:rFonts w:ascii="Calibri" w:eastAsia="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87162DD"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0EAC29B"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393873C6" w14:textId="76D01157" w:rsidR="003B02E1" w:rsidRPr="00DC7DC0" w:rsidRDefault="007D6C1C">
            <w:pPr>
              <w:jc w:val="center"/>
              <w:rPr>
                <w:rFonts w:ascii="Times New Roman" w:hAnsi="Times New Roman"/>
              </w:rPr>
            </w:pPr>
            <w:r>
              <w:rPr>
                <w:rFonts w:ascii="Times New Roman" w:hAnsi="Times New Roman"/>
              </w:rPr>
              <w:t>Blaženka Radmilović</w:t>
            </w:r>
          </w:p>
        </w:tc>
      </w:tr>
      <w:tr w:rsidR="003B02E1" w:rsidRPr="00DC7DC0" w14:paraId="5140B79C"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28524545" w14:textId="77777777" w:rsidR="003B02E1" w:rsidRPr="00DC7DC0" w:rsidRDefault="003B02E1">
            <w:pPr>
              <w:ind w:left="-96" w:right="-33"/>
              <w:jc w:val="center"/>
              <w:rPr>
                <w:rFonts w:ascii="Times New Roman" w:hAnsi="Times New Roman"/>
                <w:sz w:val="20"/>
              </w:rPr>
            </w:pPr>
            <w:r w:rsidRPr="00DC7DC0">
              <w:rPr>
                <w:rFonts w:ascii="Times New Roman" w:hAnsi="Times New Roman"/>
                <w:b/>
                <w:bCs/>
                <w:sz w:val="20"/>
              </w:rPr>
              <w:t>4. PŠ Plav.</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773827D4" w14:textId="61325EC7" w:rsidR="003B02E1" w:rsidRPr="00DC7DC0" w:rsidRDefault="000965CD">
            <w:pPr>
              <w:jc w:val="center"/>
              <w:rPr>
                <w:rFonts w:ascii="Times New Roman" w:hAnsi="Times New Roman"/>
                <w:b/>
                <w:bCs/>
              </w:rPr>
            </w:pPr>
            <w:r>
              <w:rPr>
                <w:rFonts w:ascii="Times New Roman" w:hAnsi="Times New Roman"/>
                <w:b/>
                <w:bCs/>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05CDFF5" w14:textId="720928A4" w:rsidR="003B02E1" w:rsidRPr="00DC7DC0" w:rsidRDefault="000965CD">
            <w:pPr>
              <w:jc w:val="center"/>
              <w:rPr>
                <w:rFonts w:ascii="Times New Roman" w:hAnsi="Times New Roman"/>
                <w:b/>
                <w:bCs/>
              </w:rPr>
            </w:pPr>
            <w:r>
              <w:rPr>
                <w:rFonts w:ascii="Times New Roman" w:hAnsi="Times New Roman"/>
                <w:b/>
                <w:bCs/>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608A23B" w14:textId="2CAF782F" w:rsidR="003B02E1" w:rsidRPr="00DC7DC0" w:rsidRDefault="000965CD">
            <w:pPr>
              <w:jc w:val="center"/>
              <w:rPr>
                <w:rFonts w:ascii="Times New Roman" w:hAnsi="Times New Roman"/>
                <w:b/>
                <w:bCs/>
              </w:rPr>
            </w:pPr>
            <w:r>
              <w:rPr>
                <w:rFonts w:ascii="Times New Roman" w:hAnsi="Times New Roman"/>
                <w:b/>
                <w:bCs/>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4447E4F"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2AE8479"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C1D05C0"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07270E3"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161A203" w14:textId="77777777" w:rsidR="003B02E1" w:rsidRPr="00DC7DC0" w:rsidRDefault="003B02E1">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399115FF"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E05A75D"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9F25874"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3138206D" w14:textId="7C6F686A" w:rsidR="003B02E1" w:rsidRPr="00DC7DC0" w:rsidRDefault="007E6134">
            <w:pPr>
              <w:jc w:val="center"/>
              <w:rPr>
                <w:rFonts w:ascii="Times New Roman" w:hAnsi="Times New Roman"/>
              </w:rPr>
            </w:pPr>
            <w:r>
              <w:rPr>
                <w:rFonts w:ascii="Times New Roman" w:hAnsi="Times New Roman"/>
              </w:rPr>
              <w:t>-</w:t>
            </w:r>
          </w:p>
        </w:tc>
      </w:tr>
      <w:tr w:rsidR="003B02E1" w:rsidRPr="00DC7DC0" w14:paraId="0BF6EF67"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3AD0B67C" w14:textId="77777777" w:rsidR="003B02E1" w:rsidRPr="00DC7DC0" w:rsidRDefault="003B02E1">
            <w:pPr>
              <w:ind w:left="-96" w:right="-33"/>
              <w:jc w:val="center"/>
              <w:rPr>
                <w:rFonts w:ascii="Times New Roman" w:hAnsi="Times New Roman"/>
                <w:b/>
                <w:bCs/>
                <w:sz w:val="20"/>
              </w:rPr>
            </w:pPr>
            <w:r w:rsidRPr="00DC7DC0">
              <w:rPr>
                <w:rFonts w:ascii="Times New Roman" w:hAnsi="Times New Roman"/>
                <w:b/>
                <w:bCs/>
                <w:sz w:val="20"/>
              </w:rPr>
              <w:t>4. PŠ Del.</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73F59294" w14:textId="0D1AE024" w:rsidR="003B02E1" w:rsidRPr="00DC7DC0" w:rsidRDefault="000965CD">
            <w:pPr>
              <w:jc w:val="center"/>
              <w:rPr>
                <w:rFonts w:ascii="Times New Roman" w:hAnsi="Times New Roman"/>
                <w:b/>
                <w:bCs/>
              </w:rPr>
            </w:pPr>
            <w:r>
              <w:rPr>
                <w:rFonts w:ascii="Times New Roman" w:hAnsi="Times New Roman"/>
                <w:b/>
                <w:bCs/>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F05284F" w14:textId="649030CC" w:rsidR="003B02E1" w:rsidRPr="00DC7DC0" w:rsidRDefault="003B02E1">
            <w:pPr>
              <w:jc w:val="center"/>
              <w:rPr>
                <w:rFonts w:ascii="Times New Roman" w:hAnsi="Times New Roman"/>
                <w:b/>
                <w:bCs/>
              </w:rPr>
            </w:pPr>
            <w:r w:rsidRPr="00DC7DC0">
              <w:rPr>
                <w:rFonts w:ascii="Times New Roman" w:hAnsi="Times New Roman"/>
                <w:b/>
                <w:bCs/>
              </w:rPr>
              <w:t>1</w:t>
            </w:r>
            <w:r w:rsidR="000965CD">
              <w:rPr>
                <w:rFonts w:ascii="Times New Roman" w:hAnsi="Times New Roman"/>
                <w:b/>
                <w:bCs/>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3E831F1" w14:textId="6F8C71FB" w:rsidR="003B02E1" w:rsidRPr="00DC7DC0" w:rsidRDefault="000965CD">
            <w:pPr>
              <w:jc w:val="center"/>
              <w:rPr>
                <w:rFonts w:ascii="Times New Roman" w:hAnsi="Times New Roman"/>
                <w:b/>
                <w:bCs/>
              </w:rPr>
            </w:pPr>
            <w:r>
              <w:rPr>
                <w:rFonts w:ascii="Times New Roman" w:hAnsi="Times New Roman"/>
                <w:b/>
                <w:bC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DD0E33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A86CFF" w14:textId="0F215AF4" w:rsidR="003B02E1" w:rsidRPr="00DC7DC0" w:rsidRDefault="009759AD">
            <w:pPr>
              <w:jc w:val="center"/>
              <w:rPr>
                <w:rFonts w:ascii="Times New Roman" w:hAnsi="Times New Roman"/>
                <w:b/>
                <w:bCs/>
              </w:rPr>
            </w:pPr>
            <w:r>
              <w:rPr>
                <w:rFonts w:ascii="Times New Roman" w:hAnsi="Times New Roman"/>
                <w:b/>
                <w:bC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6A5431"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2CC8AD"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01B457A" w14:textId="77777777" w:rsidR="003B02E1" w:rsidRPr="00DC7DC0" w:rsidRDefault="003B02E1">
            <w:pPr>
              <w:rPr>
                <w:rFonts w:ascii="Times New Roman" w:hAnsi="Times New Roman"/>
                <w:b/>
                <w:bCs/>
                <w:color w:val="FF000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41452EBD"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61EE533"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A4B9584"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00B3C771" w14:textId="6D35147C" w:rsidR="003B02E1" w:rsidRPr="00DC7DC0" w:rsidRDefault="007E6134">
            <w:pPr>
              <w:jc w:val="center"/>
              <w:rPr>
                <w:rFonts w:ascii="Times New Roman" w:hAnsi="Times New Roman"/>
              </w:rPr>
            </w:pPr>
            <w:r>
              <w:rPr>
                <w:rFonts w:ascii="Times New Roman" w:hAnsi="Times New Roman"/>
              </w:rPr>
              <w:t>Jelena Presek Kovač</w:t>
            </w:r>
          </w:p>
        </w:tc>
      </w:tr>
      <w:tr w:rsidR="003B02E1" w:rsidRPr="00DC7DC0" w14:paraId="1FC383F2"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1B4B027C" w14:textId="77777777" w:rsidR="003B02E1" w:rsidRPr="00DC7DC0" w:rsidRDefault="003B02E1">
            <w:pPr>
              <w:ind w:left="-96" w:right="-33"/>
              <w:jc w:val="center"/>
              <w:rPr>
                <w:rFonts w:ascii="Times New Roman" w:hAnsi="Times New Roman"/>
                <w:b/>
                <w:bCs/>
                <w:color w:val="FF0000"/>
                <w:sz w:val="20"/>
              </w:rPr>
            </w:pPr>
            <w:r w:rsidRPr="00DC7DC0">
              <w:rPr>
                <w:rFonts w:ascii="Times New Roman" w:hAnsi="Times New Roman"/>
                <w:b/>
                <w:bCs/>
                <w:color w:val="FF0000"/>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27AB19A4" w14:textId="48A0E0E4" w:rsidR="003B02E1" w:rsidRPr="00DC7DC0" w:rsidRDefault="008C50A4">
            <w:pPr>
              <w:jc w:val="center"/>
              <w:rPr>
                <w:rFonts w:ascii="Times New Roman" w:hAnsi="Times New Roman"/>
                <w:b/>
                <w:bCs/>
                <w:color w:val="FF0000"/>
              </w:rPr>
            </w:pPr>
            <w:r>
              <w:rPr>
                <w:rFonts w:ascii="Times New Roman" w:hAnsi="Times New Roman"/>
                <w:b/>
                <w:bCs/>
                <w:color w:val="FF0000"/>
              </w:rPr>
              <w:t>14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A036874" w14:textId="24A42945" w:rsidR="003B02E1" w:rsidRPr="00DC7DC0" w:rsidRDefault="000965CD">
            <w:pPr>
              <w:jc w:val="center"/>
              <w:rPr>
                <w:rFonts w:ascii="Times New Roman" w:hAnsi="Times New Roman"/>
                <w:b/>
                <w:bCs/>
                <w:color w:val="FF0000"/>
              </w:rPr>
            </w:pPr>
            <w:r>
              <w:rPr>
                <w:rFonts w:ascii="Times New Roman" w:hAnsi="Times New Roman"/>
                <w:b/>
                <w:bCs/>
                <w:color w:val="FF0000"/>
              </w:rPr>
              <w:t>1</w:t>
            </w:r>
            <w:r w:rsidR="003B02E1" w:rsidRPr="00DC7DC0">
              <w:rPr>
                <w:rFonts w:ascii="Times New Roman" w:hAnsi="Times New Roman"/>
                <w:b/>
                <w:bCs/>
                <w:color w:val="FF0000"/>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FCB115B" w14:textId="7B347C62" w:rsidR="003B02E1" w:rsidRPr="00DC7DC0" w:rsidRDefault="00CE0ACF">
            <w:pPr>
              <w:jc w:val="center"/>
              <w:rPr>
                <w:rFonts w:ascii="Times New Roman" w:hAnsi="Times New Roman"/>
                <w:b/>
                <w:bCs/>
                <w:color w:val="FF0000"/>
              </w:rPr>
            </w:pPr>
            <w:r>
              <w:rPr>
                <w:rFonts w:ascii="Times New Roman" w:hAnsi="Times New Roman"/>
                <w:b/>
                <w:bCs/>
                <w:color w:val="FF0000"/>
              </w:rPr>
              <w:t>9</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C659EBC"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187617E" w14:textId="6DB484DC" w:rsidR="003B02E1" w:rsidRPr="00DC7DC0" w:rsidRDefault="00A5208B">
            <w:pPr>
              <w:jc w:val="center"/>
              <w:rPr>
                <w:rFonts w:ascii="Times New Roman" w:hAnsi="Times New Roman"/>
                <w:b/>
                <w:bCs/>
                <w:color w:val="FF0000"/>
              </w:rPr>
            </w:pPr>
            <w:r>
              <w:rPr>
                <w:rFonts w:ascii="Times New Roman" w:hAnsi="Times New Roman"/>
                <w:b/>
                <w:bCs/>
                <w:color w:val="FF000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B41EC0" w14:textId="77777777" w:rsidR="003B02E1" w:rsidRPr="00DC7DC0" w:rsidRDefault="003B02E1">
            <w:pPr>
              <w:rPr>
                <w:rFonts w:ascii="Times New Roman" w:hAnsi="Times New Roman"/>
                <w:b/>
                <w:bCs/>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C8EE2"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4AD23391" w14:textId="77777777" w:rsidR="003B02E1" w:rsidRPr="00DC7DC0" w:rsidRDefault="003B02E1">
            <w:pPr>
              <w:jc w:val="center"/>
              <w:rPr>
                <w:rFonts w:ascii="Times New Roman" w:hAnsi="Times New Roman"/>
                <w:b/>
                <w:bCs/>
                <w:color w:val="FF000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7D1115BE" w14:textId="77777777" w:rsidR="003B02E1" w:rsidRPr="00DC7DC0" w:rsidRDefault="003B02E1">
            <w:pPr>
              <w:jc w:val="center"/>
              <w:rPr>
                <w:rFonts w:ascii="Times New Roman" w:hAnsi="Times New Roman"/>
                <w:b/>
                <w:bCs/>
                <w:color w:val="FF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37C1296"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9E1C203"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04DCA571" w14:textId="77777777" w:rsidR="003B02E1" w:rsidRPr="00DC7DC0" w:rsidRDefault="003B02E1">
            <w:pPr>
              <w:jc w:val="center"/>
              <w:rPr>
                <w:rFonts w:ascii="Times New Roman" w:hAnsi="Times New Roman"/>
              </w:rPr>
            </w:pPr>
            <w:r w:rsidRPr="00DC7DC0">
              <w:rPr>
                <w:rFonts w:ascii="Times New Roman" w:hAnsi="Times New Roman"/>
              </w:rPr>
              <w:t>-</w:t>
            </w:r>
          </w:p>
        </w:tc>
      </w:tr>
      <w:tr w:rsidR="003B02E1" w:rsidRPr="00DC7DC0" w14:paraId="0BA381F4" w14:textId="77777777" w:rsidTr="00402308">
        <w:trPr>
          <w:trHeight w:val="284"/>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2AA98E9E" w14:textId="77777777" w:rsidR="003B02E1" w:rsidRPr="00DC7DC0" w:rsidRDefault="003B02E1">
            <w:pPr>
              <w:jc w:val="center"/>
              <w:rPr>
                <w:rFonts w:ascii="Times New Roman" w:hAnsi="Times New Roman"/>
                <w:b/>
                <w:bCs/>
                <w:color w:val="002060"/>
                <w:sz w:val="20"/>
              </w:rPr>
            </w:pPr>
            <w:r w:rsidRPr="00DC7DC0">
              <w:rPr>
                <w:rFonts w:ascii="Times New Roman" w:hAnsi="Times New Roman"/>
                <w:b/>
                <w:bCs/>
                <w:color w:val="002060"/>
                <w:sz w:val="20"/>
              </w:rPr>
              <w:t>UKUPNO 1.–4.</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45D1039D" w14:textId="769F8253" w:rsidR="003B02E1" w:rsidRPr="00DC7DC0" w:rsidRDefault="008C50A4">
            <w:pPr>
              <w:jc w:val="center"/>
              <w:rPr>
                <w:rFonts w:ascii="Times New Roman" w:hAnsi="Times New Roman"/>
                <w:b/>
                <w:bCs/>
                <w:color w:val="002060"/>
              </w:rPr>
            </w:pPr>
            <w:r>
              <w:rPr>
                <w:rFonts w:ascii="Times New Roman" w:hAnsi="Times New Roman"/>
                <w:b/>
                <w:bCs/>
                <w:color w:val="002060"/>
              </w:rPr>
              <w:t>62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E846B0F" w14:textId="01153471" w:rsidR="003B02E1" w:rsidRPr="00DC7DC0" w:rsidRDefault="009759AD">
            <w:pPr>
              <w:jc w:val="center"/>
              <w:rPr>
                <w:rFonts w:ascii="Times New Roman" w:hAnsi="Times New Roman"/>
                <w:b/>
                <w:bCs/>
                <w:color w:val="002060"/>
              </w:rPr>
            </w:pPr>
            <w:r>
              <w:rPr>
                <w:rFonts w:ascii="Times New Roman" w:hAnsi="Times New Roman"/>
                <w:b/>
                <w:bCs/>
                <w:color w:val="002060"/>
              </w:rPr>
              <w:t>6,5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90C142A" w14:textId="4E8EE5E1" w:rsidR="003B02E1" w:rsidRPr="00DC7DC0" w:rsidRDefault="009759AD">
            <w:pPr>
              <w:jc w:val="center"/>
              <w:rPr>
                <w:rFonts w:ascii="Times New Roman" w:hAnsi="Times New Roman"/>
                <w:b/>
                <w:bCs/>
                <w:color w:val="002060"/>
              </w:rPr>
            </w:pPr>
            <w:r>
              <w:rPr>
                <w:rFonts w:ascii="Times New Roman" w:hAnsi="Times New Roman"/>
                <w:b/>
                <w:bCs/>
                <w:color w:val="002060"/>
              </w:rPr>
              <w:t>27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F6E5086" w14:textId="6B8348B2" w:rsidR="003B02E1" w:rsidRPr="00DC7DC0" w:rsidRDefault="009759AD">
            <w:pPr>
              <w:jc w:val="center"/>
              <w:rPr>
                <w:rFonts w:ascii="Times New Roman" w:hAnsi="Times New Roman"/>
                <w:b/>
                <w:bCs/>
                <w:color w:val="002060"/>
              </w:rPr>
            </w:pPr>
            <w:r>
              <w:rPr>
                <w:rFonts w:ascii="Times New Roman" w:hAnsi="Times New Roman"/>
                <w:b/>
                <w:bCs/>
                <w:color w:val="002060"/>
              </w:rPr>
              <w:t>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613E02C" w14:textId="2F3AB69A" w:rsidR="003B02E1" w:rsidRPr="00DC7DC0" w:rsidRDefault="00A5208B">
            <w:pPr>
              <w:jc w:val="center"/>
              <w:rPr>
                <w:rFonts w:ascii="Times New Roman" w:hAnsi="Times New Roman"/>
                <w:b/>
                <w:bCs/>
                <w:color w:val="002060"/>
              </w:rPr>
            </w:pPr>
            <w:r>
              <w:rPr>
                <w:rFonts w:ascii="Times New Roman" w:hAnsi="Times New Roman"/>
                <w:b/>
                <w:bCs/>
                <w:color w:val="00206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8BDA5E" w14:textId="77777777" w:rsidR="003B02E1" w:rsidRPr="00DC7DC0" w:rsidRDefault="003B02E1">
            <w:pPr>
              <w:rPr>
                <w:rFonts w:ascii="Times New Roman" w:hAnsi="Times New Roman"/>
                <w:b/>
                <w:bCs/>
                <w:color w:val="00206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7450E95"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3F4D3A14" w14:textId="77777777" w:rsidR="003B02E1" w:rsidRPr="00DC7DC0" w:rsidRDefault="003B02E1">
            <w:pPr>
              <w:jc w:val="center"/>
              <w:rPr>
                <w:rFonts w:ascii="Times New Roman" w:hAnsi="Times New Roman"/>
                <w:b/>
                <w:bCs/>
                <w:color w:val="00206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0B9E3D7" w14:textId="77777777" w:rsidR="003B02E1" w:rsidRPr="00DC7DC0" w:rsidRDefault="003B02E1">
            <w:pPr>
              <w:jc w:val="center"/>
              <w:rPr>
                <w:rFonts w:ascii="Times New Roman" w:hAnsi="Times New Roman"/>
                <w:b/>
                <w:bCs/>
                <w:color w:val="00206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6666906"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1D7F4AD"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34D28776" w14:textId="77777777" w:rsidR="003B02E1" w:rsidRPr="00DC7DC0" w:rsidRDefault="003B02E1">
            <w:pPr>
              <w:jc w:val="center"/>
              <w:rPr>
                <w:rFonts w:ascii="Times New Roman" w:hAnsi="Times New Roman"/>
              </w:rPr>
            </w:pPr>
            <w:r w:rsidRPr="00DC7DC0">
              <w:rPr>
                <w:rFonts w:ascii="Times New Roman" w:hAnsi="Times New Roman"/>
              </w:rPr>
              <w:t>-</w:t>
            </w:r>
          </w:p>
        </w:tc>
      </w:tr>
      <w:tr w:rsidR="003B02E1" w:rsidRPr="00DC7DC0" w14:paraId="7CCAFD5F" w14:textId="77777777" w:rsidTr="006F5A5B">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1ABD1714" w14:textId="77777777" w:rsidR="003B02E1" w:rsidRPr="00DC7DC0" w:rsidRDefault="003B02E1">
            <w:pPr>
              <w:ind w:left="-96"/>
              <w:jc w:val="center"/>
              <w:rPr>
                <w:rFonts w:ascii="Times New Roman" w:hAnsi="Times New Roman"/>
                <w:b/>
                <w:bCs/>
                <w:sz w:val="20"/>
              </w:rPr>
            </w:pPr>
            <w:r w:rsidRPr="00DC7DC0">
              <w:rPr>
                <w:rFonts w:ascii="Times New Roman" w:hAnsi="Times New Roman"/>
                <w:b/>
                <w:bCs/>
                <w:sz w:val="20"/>
              </w:rPr>
              <w:t>5. a</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632B1EE6" w14:textId="3363CFDC" w:rsidR="003B02E1" w:rsidRPr="00DC7DC0" w:rsidRDefault="00DE1AB3">
            <w:pPr>
              <w:jc w:val="center"/>
              <w:rPr>
                <w:rFonts w:ascii="Times New Roman" w:hAnsi="Times New Roman"/>
                <w:b/>
                <w:bCs/>
              </w:rPr>
            </w:pPr>
            <w:r>
              <w:rPr>
                <w:rFonts w:ascii="Times New Roman" w:hAnsi="Times New Roman"/>
                <w:b/>
                <w:bCs/>
              </w:rPr>
              <w:t>1</w:t>
            </w:r>
            <w:r w:rsidR="002077D6">
              <w:rPr>
                <w:rFonts w:ascii="Times New Roman" w:hAnsi="Times New Roman"/>
                <w:b/>
                <w:bCs/>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84D4615"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7865605" w14:textId="3EF4C1D1" w:rsidR="003B02E1" w:rsidRPr="00DC7DC0" w:rsidRDefault="002077D6">
            <w:pPr>
              <w:jc w:val="center"/>
              <w:rPr>
                <w:rFonts w:ascii="Times New Roman" w:hAnsi="Times New Roman"/>
                <w:b/>
                <w:bCs/>
              </w:rPr>
            </w:pPr>
            <w:r>
              <w:rPr>
                <w:rFonts w:ascii="Times New Roman" w:hAnsi="Times New Roman"/>
                <w:b/>
                <w:bCs/>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79EAEBF"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DA2A051" w14:textId="6FCD63C2" w:rsidR="003B02E1" w:rsidRPr="00DC7DC0" w:rsidRDefault="00282EF0">
            <w:pPr>
              <w:jc w:val="center"/>
              <w:rPr>
                <w:rFonts w:ascii="Times New Roman" w:hAnsi="Times New Roman"/>
                <w:b/>
                <w:bCs/>
              </w:rPr>
            </w:pPr>
            <w:r>
              <w:rPr>
                <w:rFonts w:ascii="Times New Roman" w:hAnsi="Times New Roman"/>
                <w:b/>
                <w:b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ED0F7B"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B77A32B"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7BB9F62" w14:textId="77777777" w:rsidR="003B02E1" w:rsidRPr="00DC7DC0" w:rsidRDefault="003B02E1">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3DE48B2" w14:textId="77777777" w:rsidR="003B02E1" w:rsidRPr="00DC7DC0" w:rsidRDefault="003B02E1">
            <w:pPr>
              <w:rPr>
                <w:rFonts w:ascii="Calibri" w:eastAsia="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197A33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15C501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14:paraId="2D7857BF" w14:textId="66030533" w:rsidR="003B02E1" w:rsidRPr="00DC7DC0" w:rsidRDefault="006F5A5B">
            <w:pPr>
              <w:jc w:val="center"/>
              <w:rPr>
                <w:rFonts w:ascii="Times New Roman" w:hAnsi="Times New Roman"/>
              </w:rPr>
            </w:pPr>
            <w:r>
              <w:rPr>
                <w:rFonts w:ascii="Times New Roman" w:hAnsi="Times New Roman"/>
              </w:rPr>
              <w:t>Sanja Kovačić</w:t>
            </w:r>
          </w:p>
        </w:tc>
      </w:tr>
      <w:tr w:rsidR="003B02E1" w:rsidRPr="00DC7DC0" w14:paraId="64E1D2B4" w14:textId="77777777" w:rsidTr="00282EF0">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12670E31" w14:textId="77777777" w:rsidR="003B02E1" w:rsidRPr="00DC7DC0" w:rsidRDefault="003B02E1">
            <w:pPr>
              <w:ind w:left="-96"/>
              <w:jc w:val="center"/>
              <w:rPr>
                <w:rFonts w:ascii="Times New Roman" w:hAnsi="Times New Roman"/>
                <w:b/>
                <w:bCs/>
                <w:sz w:val="20"/>
              </w:rPr>
            </w:pPr>
            <w:r w:rsidRPr="00DC7DC0">
              <w:rPr>
                <w:rFonts w:ascii="Times New Roman" w:hAnsi="Times New Roman"/>
                <w:b/>
                <w:bCs/>
                <w:sz w:val="20"/>
              </w:rPr>
              <w:t>5. b</w:t>
            </w:r>
          </w:p>
        </w:tc>
        <w:tc>
          <w:tcPr>
            <w:tcW w:w="852" w:type="dxa"/>
            <w:tcBorders>
              <w:top w:val="single" w:sz="4" w:space="0" w:color="auto"/>
              <w:left w:val="single" w:sz="4" w:space="0" w:color="auto"/>
              <w:bottom w:val="single" w:sz="4" w:space="0" w:color="auto"/>
              <w:right w:val="single" w:sz="4" w:space="0" w:color="auto"/>
            </w:tcBorders>
            <w:noWrap/>
            <w:vAlign w:val="center"/>
          </w:tcPr>
          <w:p w14:paraId="169817D7" w14:textId="780A4FCB" w:rsidR="003B02E1" w:rsidRPr="00DC7DC0" w:rsidRDefault="00F549F5">
            <w:pPr>
              <w:jc w:val="center"/>
              <w:rPr>
                <w:rFonts w:ascii="Times New Roman" w:hAnsi="Times New Roman"/>
                <w:b/>
                <w:bCs/>
              </w:rPr>
            </w:pPr>
            <w:r>
              <w:rPr>
                <w:rFonts w:ascii="Times New Roman" w:hAnsi="Times New Roman"/>
                <w:b/>
                <w:bCs/>
              </w:rPr>
              <w:t>16</w:t>
            </w:r>
          </w:p>
        </w:tc>
        <w:tc>
          <w:tcPr>
            <w:tcW w:w="992" w:type="dxa"/>
            <w:tcBorders>
              <w:top w:val="single" w:sz="4" w:space="0" w:color="auto"/>
              <w:left w:val="single" w:sz="4" w:space="0" w:color="auto"/>
              <w:bottom w:val="single" w:sz="4" w:space="0" w:color="auto"/>
              <w:right w:val="single" w:sz="4" w:space="0" w:color="auto"/>
            </w:tcBorders>
            <w:noWrap/>
            <w:vAlign w:val="center"/>
          </w:tcPr>
          <w:p w14:paraId="63D742C2" w14:textId="3EA4100A" w:rsidR="003B02E1" w:rsidRPr="00DC7DC0" w:rsidRDefault="00F549F5">
            <w:pPr>
              <w:jc w:val="center"/>
              <w:rPr>
                <w:rFonts w:ascii="Times New Roman" w:hAnsi="Times New Roman"/>
                <w:b/>
                <w:bCs/>
              </w:rPr>
            </w:pPr>
            <w:r>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tcPr>
          <w:p w14:paraId="5428FA65" w14:textId="37081BB0" w:rsidR="003B02E1" w:rsidRPr="00DC7DC0" w:rsidRDefault="00F549F5">
            <w:pPr>
              <w:jc w:val="center"/>
              <w:rPr>
                <w:rFonts w:ascii="Times New Roman" w:hAnsi="Times New Roman"/>
                <w:b/>
                <w:bCs/>
              </w:rPr>
            </w:pPr>
            <w:r>
              <w:rPr>
                <w:rFonts w:ascii="Times New Roman" w:hAnsi="Times New Roman"/>
                <w:b/>
                <w:bCs/>
              </w:rPr>
              <w:t>9</w:t>
            </w:r>
          </w:p>
        </w:tc>
        <w:tc>
          <w:tcPr>
            <w:tcW w:w="992" w:type="dxa"/>
            <w:tcBorders>
              <w:top w:val="single" w:sz="4" w:space="0" w:color="auto"/>
              <w:left w:val="single" w:sz="4" w:space="0" w:color="auto"/>
              <w:bottom w:val="single" w:sz="4" w:space="0" w:color="auto"/>
              <w:right w:val="single" w:sz="4" w:space="0" w:color="auto"/>
            </w:tcBorders>
            <w:noWrap/>
            <w:vAlign w:val="center"/>
          </w:tcPr>
          <w:p w14:paraId="431AE070" w14:textId="4D1AF06D" w:rsidR="003B02E1" w:rsidRPr="00DC7DC0" w:rsidRDefault="00F549F5">
            <w:pPr>
              <w:jc w:val="center"/>
              <w:rPr>
                <w:rFonts w:ascii="Times New Roman" w:hAnsi="Times New Roman"/>
                <w:b/>
                <w:bCs/>
              </w:rPr>
            </w:pPr>
            <w:r>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tcPr>
          <w:p w14:paraId="79210A2B" w14:textId="3F9A1895" w:rsidR="003B02E1" w:rsidRPr="00DC7DC0" w:rsidRDefault="000A155A">
            <w:pPr>
              <w:jc w:val="center"/>
              <w:rPr>
                <w:rFonts w:ascii="Times New Roman" w:hAnsi="Times New Roman"/>
                <w:b/>
                <w:bCs/>
              </w:rPr>
            </w:pPr>
            <w:r>
              <w:rPr>
                <w:rFonts w:ascii="Times New Roman" w:hAnsi="Times New Roman"/>
                <w:b/>
                <w:bC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38FF987"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56464B8"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778B4EB" w14:textId="77777777" w:rsidR="003B02E1" w:rsidRPr="00DC7DC0" w:rsidRDefault="003B02E1">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CC17F8D" w14:textId="77777777" w:rsidR="003B02E1" w:rsidRPr="00DC7DC0" w:rsidRDefault="003B02E1">
            <w:pPr>
              <w:rPr>
                <w:rFonts w:ascii="Calibri" w:eastAsia="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6471872"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081872F"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14:paraId="442BF1A3" w14:textId="7E4EF087" w:rsidR="003B02E1" w:rsidRPr="00DC7DC0" w:rsidRDefault="006F5A5B">
            <w:pPr>
              <w:jc w:val="center"/>
              <w:rPr>
                <w:rFonts w:ascii="Times New Roman" w:hAnsi="Times New Roman"/>
              </w:rPr>
            </w:pPr>
            <w:r>
              <w:rPr>
                <w:rFonts w:ascii="Times New Roman" w:hAnsi="Times New Roman"/>
              </w:rPr>
              <w:t>Valentina Šifkorn</w:t>
            </w:r>
          </w:p>
        </w:tc>
      </w:tr>
      <w:tr w:rsidR="003B02E1" w:rsidRPr="00DC7DC0" w14:paraId="23A2B8B9"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465D3116" w14:textId="77777777" w:rsidR="003B02E1" w:rsidRPr="00DC7DC0" w:rsidRDefault="003B02E1">
            <w:pPr>
              <w:jc w:val="center"/>
              <w:rPr>
                <w:rFonts w:ascii="Times New Roman" w:hAnsi="Times New Roman"/>
                <w:b/>
                <w:bCs/>
                <w:color w:val="FF0000"/>
                <w:sz w:val="20"/>
              </w:rPr>
            </w:pPr>
            <w:r w:rsidRPr="00DC7DC0">
              <w:rPr>
                <w:rFonts w:ascii="Times New Roman" w:hAnsi="Times New Roman"/>
                <w:b/>
                <w:bCs/>
                <w:color w:val="FF0000"/>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0030EFD7" w14:textId="14B43D8A" w:rsidR="003B02E1" w:rsidRPr="00DC7DC0" w:rsidRDefault="00DE1AB3">
            <w:pPr>
              <w:jc w:val="center"/>
              <w:rPr>
                <w:rFonts w:ascii="Times New Roman" w:hAnsi="Times New Roman"/>
                <w:b/>
                <w:bCs/>
                <w:color w:val="FF0000"/>
              </w:rPr>
            </w:pPr>
            <w:r>
              <w:rPr>
                <w:rFonts w:ascii="Times New Roman" w:hAnsi="Times New Roman"/>
                <w:b/>
                <w:bCs/>
                <w:color w:val="FF0000"/>
              </w:rPr>
              <w:t>3</w:t>
            </w:r>
            <w:r w:rsidR="000A155A">
              <w:rPr>
                <w:rFonts w:ascii="Times New Roman" w:hAnsi="Times New Roman"/>
                <w:b/>
                <w:bCs/>
                <w:color w:val="FF0000"/>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06DAC39"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A74EB7D"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17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27AE81D"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2761E0" w14:textId="4D5BD5BF" w:rsidR="003B02E1" w:rsidRPr="00DC7DC0" w:rsidRDefault="000A155A">
            <w:pPr>
              <w:jc w:val="center"/>
              <w:rPr>
                <w:rFonts w:ascii="Times New Roman" w:hAnsi="Times New Roman"/>
                <w:b/>
                <w:bCs/>
                <w:color w:val="FF0000"/>
              </w:rPr>
            </w:pPr>
            <w:r>
              <w:rPr>
                <w:rFonts w:ascii="Times New Roman" w:hAnsi="Times New Roman"/>
                <w:b/>
                <w:bCs/>
                <w:color w:val="FF000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290D5" w14:textId="77777777" w:rsidR="003B02E1" w:rsidRPr="00DC7DC0" w:rsidRDefault="003B02E1">
            <w:pPr>
              <w:rPr>
                <w:rFonts w:ascii="Times New Roman" w:hAnsi="Times New Roman"/>
                <w:b/>
                <w:bCs/>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B4001"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45332D52" w14:textId="77777777" w:rsidR="003B02E1" w:rsidRPr="00DC7DC0" w:rsidRDefault="003B02E1">
            <w:pPr>
              <w:jc w:val="center"/>
              <w:rPr>
                <w:rFonts w:ascii="Times New Roman" w:hAnsi="Times New Roman"/>
                <w:b/>
                <w:bCs/>
                <w:color w:val="FF000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575E7D27" w14:textId="77777777" w:rsidR="003B02E1" w:rsidRPr="00DC7DC0" w:rsidRDefault="003B02E1">
            <w:pPr>
              <w:jc w:val="center"/>
              <w:rPr>
                <w:rFonts w:ascii="Times New Roman" w:hAnsi="Times New Roman"/>
                <w:b/>
                <w:bCs/>
                <w:color w:val="FF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EF41D41"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6132985"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382CA42A" w14:textId="77777777" w:rsidR="003B02E1" w:rsidRPr="00DC7DC0" w:rsidRDefault="003B02E1">
            <w:pPr>
              <w:jc w:val="center"/>
              <w:rPr>
                <w:rFonts w:ascii="Times New Roman" w:hAnsi="Times New Roman"/>
              </w:rPr>
            </w:pPr>
            <w:r w:rsidRPr="00DC7DC0">
              <w:rPr>
                <w:rFonts w:ascii="Times New Roman" w:hAnsi="Times New Roman"/>
              </w:rPr>
              <w:t>-</w:t>
            </w:r>
          </w:p>
        </w:tc>
      </w:tr>
      <w:tr w:rsidR="006F5A5B" w:rsidRPr="00DC7DC0" w14:paraId="728EC5F1"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34956667" w14:textId="77777777" w:rsidR="006F5A5B" w:rsidRPr="00DC7DC0" w:rsidRDefault="006F5A5B" w:rsidP="006F5A5B">
            <w:pPr>
              <w:ind w:left="-96"/>
              <w:jc w:val="center"/>
              <w:rPr>
                <w:rFonts w:ascii="Times New Roman" w:hAnsi="Times New Roman"/>
              </w:rPr>
            </w:pPr>
            <w:r w:rsidRPr="00DC7DC0">
              <w:rPr>
                <w:rFonts w:ascii="Times New Roman" w:hAnsi="Times New Roman"/>
                <w:b/>
                <w:bCs/>
                <w:sz w:val="20"/>
              </w:rPr>
              <w:t xml:space="preserve">6. a </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6286450C" w14:textId="77777777" w:rsidR="006F5A5B" w:rsidRPr="00DC7DC0" w:rsidRDefault="006F5A5B" w:rsidP="006F5A5B">
            <w:pPr>
              <w:jc w:val="center"/>
              <w:rPr>
                <w:rFonts w:ascii="Times New Roman" w:hAnsi="Times New Roman"/>
                <w:b/>
                <w:bCs/>
              </w:rPr>
            </w:pPr>
            <w:r w:rsidRPr="00DC7DC0">
              <w:rPr>
                <w:rFonts w:ascii="Times New Roman" w:hAnsi="Times New Roman"/>
                <w:b/>
                <w:bCs/>
              </w:rPr>
              <w:t>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413D013" w14:textId="77777777" w:rsidR="006F5A5B" w:rsidRPr="00DC7DC0" w:rsidRDefault="006F5A5B" w:rsidP="006F5A5B">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7224644" w14:textId="47FD3D66" w:rsidR="006F5A5B" w:rsidRPr="00DC7DC0" w:rsidRDefault="001941D8" w:rsidP="006F5A5B">
            <w:pPr>
              <w:jc w:val="center"/>
              <w:rPr>
                <w:rFonts w:ascii="Times New Roman" w:hAnsi="Times New Roman"/>
                <w:b/>
                <w:bCs/>
              </w:rPr>
            </w:pPr>
            <w:r>
              <w:rPr>
                <w:rFonts w:ascii="Times New Roman" w:hAnsi="Times New Roman"/>
                <w:b/>
                <w:bCs/>
              </w:rPr>
              <w:t>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8EE5E9F" w14:textId="77777777" w:rsidR="006F5A5B" w:rsidRPr="00DC7DC0" w:rsidRDefault="006F5A5B" w:rsidP="006F5A5B">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B0AAEB" w14:textId="20B8DD36" w:rsidR="006F5A5B" w:rsidRPr="00DC7DC0" w:rsidRDefault="001941D8" w:rsidP="006F5A5B">
            <w:pPr>
              <w:jc w:val="center"/>
              <w:rPr>
                <w:rFonts w:ascii="Times New Roman" w:hAnsi="Times New Roman"/>
                <w:b/>
                <w:bCs/>
              </w:rPr>
            </w:pPr>
            <w:r>
              <w:rPr>
                <w:rFonts w:ascii="Times New Roman" w:hAnsi="Times New Roman"/>
                <w:b/>
                <w:bCs/>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99B2D8" w14:textId="77777777" w:rsidR="006F5A5B" w:rsidRPr="00DC7DC0" w:rsidRDefault="006F5A5B" w:rsidP="006F5A5B">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A6EC829" w14:textId="77777777" w:rsidR="006F5A5B" w:rsidRPr="00DC7DC0" w:rsidRDefault="006F5A5B" w:rsidP="006F5A5B">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7018F81" w14:textId="77777777" w:rsidR="006F5A5B" w:rsidRPr="00DC7DC0" w:rsidRDefault="006F5A5B" w:rsidP="006F5A5B">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1EB340F" w14:textId="77777777" w:rsidR="006F5A5B" w:rsidRPr="00DC7DC0" w:rsidRDefault="006F5A5B" w:rsidP="006F5A5B">
            <w:pPr>
              <w:rPr>
                <w:rFonts w:ascii="Calibri" w:eastAsia="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7390860" w14:textId="77777777" w:rsidR="006F5A5B" w:rsidRPr="00DC7DC0" w:rsidRDefault="006F5A5B" w:rsidP="006F5A5B">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2033E7E" w14:textId="77777777" w:rsidR="006F5A5B" w:rsidRPr="00DC7DC0" w:rsidRDefault="006F5A5B" w:rsidP="006F5A5B">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218125AB" w14:textId="1E0FBDC7" w:rsidR="006F5A5B" w:rsidRPr="00DC7DC0" w:rsidRDefault="006F5A5B" w:rsidP="006F5A5B">
            <w:pPr>
              <w:jc w:val="center"/>
              <w:rPr>
                <w:rFonts w:ascii="Times New Roman" w:hAnsi="Times New Roman"/>
              </w:rPr>
            </w:pPr>
            <w:r w:rsidRPr="00DC7DC0">
              <w:rPr>
                <w:rFonts w:ascii="Times New Roman" w:hAnsi="Times New Roman"/>
              </w:rPr>
              <w:t>Danijela Bakovljanec</w:t>
            </w:r>
          </w:p>
        </w:tc>
      </w:tr>
      <w:tr w:rsidR="006F5A5B" w:rsidRPr="00DC7DC0" w14:paraId="14BDD1FD"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tcPr>
          <w:p w14:paraId="55FE06FA" w14:textId="7FB4FAEA" w:rsidR="006F5A5B" w:rsidRPr="00DC7DC0" w:rsidRDefault="006F5A5B" w:rsidP="006F5A5B">
            <w:pPr>
              <w:ind w:left="-96"/>
              <w:jc w:val="center"/>
              <w:rPr>
                <w:rFonts w:ascii="Times New Roman" w:hAnsi="Times New Roman"/>
                <w:b/>
                <w:bCs/>
                <w:sz w:val="20"/>
              </w:rPr>
            </w:pPr>
            <w:r>
              <w:rPr>
                <w:rFonts w:ascii="Times New Roman" w:hAnsi="Times New Roman"/>
                <w:b/>
                <w:bCs/>
                <w:sz w:val="20"/>
              </w:rPr>
              <w:t>6.b</w:t>
            </w:r>
          </w:p>
        </w:tc>
        <w:tc>
          <w:tcPr>
            <w:tcW w:w="852" w:type="dxa"/>
            <w:tcBorders>
              <w:top w:val="single" w:sz="4" w:space="0" w:color="auto"/>
              <w:left w:val="single" w:sz="4" w:space="0" w:color="auto"/>
              <w:bottom w:val="single" w:sz="4" w:space="0" w:color="auto"/>
              <w:right w:val="single" w:sz="4" w:space="0" w:color="auto"/>
            </w:tcBorders>
            <w:noWrap/>
            <w:vAlign w:val="center"/>
          </w:tcPr>
          <w:p w14:paraId="0D5E7A51" w14:textId="1F5E9192" w:rsidR="006F5A5B" w:rsidRPr="00DC7DC0" w:rsidRDefault="001B717F" w:rsidP="006F5A5B">
            <w:pPr>
              <w:jc w:val="center"/>
              <w:rPr>
                <w:rFonts w:ascii="Times New Roman" w:hAnsi="Times New Roman"/>
                <w:b/>
                <w:bCs/>
              </w:rPr>
            </w:pPr>
            <w:r>
              <w:rPr>
                <w:rFonts w:ascii="Times New Roman" w:hAnsi="Times New Roman"/>
                <w:b/>
                <w:bCs/>
              </w:rPr>
              <w:t>15</w:t>
            </w:r>
          </w:p>
        </w:tc>
        <w:tc>
          <w:tcPr>
            <w:tcW w:w="992" w:type="dxa"/>
            <w:tcBorders>
              <w:top w:val="single" w:sz="4" w:space="0" w:color="auto"/>
              <w:left w:val="single" w:sz="4" w:space="0" w:color="auto"/>
              <w:bottom w:val="single" w:sz="4" w:space="0" w:color="auto"/>
              <w:right w:val="single" w:sz="4" w:space="0" w:color="auto"/>
            </w:tcBorders>
            <w:noWrap/>
            <w:vAlign w:val="center"/>
          </w:tcPr>
          <w:p w14:paraId="7C873290" w14:textId="69243B9A" w:rsidR="006F5A5B" w:rsidRPr="00DC7DC0" w:rsidRDefault="001B717F" w:rsidP="006F5A5B">
            <w:pPr>
              <w:jc w:val="center"/>
              <w:rPr>
                <w:rFonts w:ascii="Times New Roman" w:hAnsi="Times New Roman"/>
                <w:b/>
                <w:bCs/>
              </w:rPr>
            </w:pPr>
            <w:r>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tcPr>
          <w:p w14:paraId="69ABC6E8" w14:textId="551427AB" w:rsidR="006F5A5B" w:rsidRPr="00DC7DC0" w:rsidRDefault="00F57AFF" w:rsidP="006F5A5B">
            <w:pPr>
              <w:jc w:val="center"/>
              <w:rPr>
                <w:rFonts w:ascii="Times New Roman" w:hAnsi="Times New Roman"/>
                <w:b/>
                <w:bCs/>
              </w:rPr>
            </w:pPr>
            <w:r>
              <w:rPr>
                <w:rFonts w:ascii="Times New Roman" w:hAnsi="Times New Roman"/>
                <w:b/>
                <w:bCs/>
              </w:rPr>
              <w:t>8</w:t>
            </w:r>
          </w:p>
        </w:tc>
        <w:tc>
          <w:tcPr>
            <w:tcW w:w="992" w:type="dxa"/>
            <w:tcBorders>
              <w:top w:val="single" w:sz="4" w:space="0" w:color="auto"/>
              <w:left w:val="single" w:sz="4" w:space="0" w:color="auto"/>
              <w:bottom w:val="single" w:sz="4" w:space="0" w:color="auto"/>
              <w:right w:val="single" w:sz="4" w:space="0" w:color="auto"/>
            </w:tcBorders>
            <w:noWrap/>
            <w:vAlign w:val="center"/>
          </w:tcPr>
          <w:p w14:paraId="7DFA9136" w14:textId="5A1B6CA7" w:rsidR="006F5A5B" w:rsidRPr="00DC7DC0" w:rsidRDefault="001B717F" w:rsidP="006F5A5B">
            <w:pPr>
              <w:jc w:val="center"/>
              <w:rPr>
                <w:rFonts w:ascii="Times New Roman" w:hAnsi="Times New Roman"/>
                <w:b/>
                <w:bCs/>
              </w:rPr>
            </w:pPr>
            <w:r>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tcPr>
          <w:p w14:paraId="10A1CA25" w14:textId="60593A38" w:rsidR="006F5A5B" w:rsidRPr="00DC7DC0" w:rsidRDefault="001B717F" w:rsidP="006F5A5B">
            <w:pPr>
              <w:jc w:val="center"/>
              <w:rPr>
                <w:rFonts w:ascii="Times New Roman" w:hAnsi="Times New Roman"/>
                <w:b/>
                <w:bCs/>
              </w:rPr>
            </w:pPr>
            <w:r>
              <w:rPr>
                <w:rFonts w:ascii="Times New Roman" w:hAnsi="Times New Roman"/>
                <w:b/>
                <w:b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9D494EE" w14:textId="77777777" w:rsidR="006F5A5B" w:rsidRPr="00DC7DC0" w:rsidRDefault="006F5A5B" w:rsidP="006F5A5B">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5B623DBC" w14:textId="77777777" w:rsidR="006F5A5B" w:rsidRPr="00DC7DC0" w:rsidRDefault="006F5A5B" w:rsidP="006F5A5B">
            <w:pPr>
              <w:jc w:val="center"/>
              <w:rPr>
                <w:rFonts w:ascii="Times New Roman" w:hAnsi="Times New Roman"/>
                <w:b/>
                <w:bCs/>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62E735E1" w14:textId="77777777" w:rsidR="006F5A5B" w:rsidRPr="00DC7DC0" w:rsidRDefault="006F5A5B" w:rsidP="006F5A5B">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5B0AD7BF" w14:textId="77777777" w:rsidR="006F5A5B" w:rsidRPr="00DC7DC0" w:rsidRDefault="006F5A5B" w:rsidP="006F5A5B">
            <w:pPr>
              <w:rPr>
                <w:rFonts w:ascii="Calibri" w:eastAsia="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A03A084" w14:textId="77777777" w:rsidR="006F5A5B" w:rsidRPr="00DC7DC0" w:rsidRDefault="006F5A5B" w:rsidP="006F5A5B">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831B189" w14:textId="77777777" w:rsidR="006F5A5B" w:rsidRPr="00DC7DC0" w:rsidRDefault="006F5A5B" w:rsidP="006F5A5B">
            <w:pPr>
              <w:jc w:val="center"/>
              <w:rPr>
                <w:rFonts w:ascii="Times New Roman" w:hAnsi="Times New Roman"/>
                <w:b/>
                <w:bCs/>
              </w:rPr>
            </w:pPr>
          </w:p>
        </w:tc>
        <w:tc>
          <w:tcPr>
            <w:tcW w:w="3260" w:type="dxa"/>
            <w:tcBorders>
              <w:top w:val="single" w:sz="4" w:space="0" w:color="auto"/>
              <w:left w:val="single" w:sz="4" w:space="0" w:color="auto"/>
              <w:bottom w:val="single" w:sz="4" w:space="0" w:color="auto"/>
              <w:right w:val="single" w:sz="4" w:space="0" w:color="auto"/>
            </w:tcBorders>
            <w:noWrap/>
            <w:vAlign w:val="center"/>
          </w:tcPr>
          <w:p w14:paraId="7574967B" w14:textId="5CF05043" w:rsidR="006F5A5B" w:rsidRPr="00DC7DC0" w:rsidRDefault="006F5A5B" w:rsidP="006F5A5B">
            <w:pPr>
              <w:jc w:val="center"/>
              <w:rPr>
                <w:rFonts w:ascii="Times New Roman" w:hAnsi="Times New Roman"/>
              </w:rPr>
            </w:pPr>
            <w:r w:rsidRPr="00DC7DC0">
              <w:rPr>
                <w:rFonts w:ascii="Times New Roman" w:hAnsi="Times New Roman"/>
              </w:rPr>
              <w:t>Zvonimir Koščić</w:t>
            </w:r>
          </w:p>
        </w:tc>
      </w:tr>
      <w:tr w:rsidR="003B02E1" w:rsidRPr="00DC7DC0" w14:paraId="5986F4C6"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6A4CB0EC" w14:textId="77777777" w:rsidR="003B02E1" w:rsidRPr="00DC7DC0" w:rsidRDefault="003B02E1">
            <w:pPr>
              <w:jc w:val="center"/>
              <w:rPr>
                <w:rFonts w:ascii="Times New Roman" w:hAnsi="Times New Roman"/>
                <w:b/>
                <w:bCs/>
                <w:color w:val="FF0000"/>
                <w:sz w:val="20"/>
              </w:rPr>
            </w:pPr>
            <w:r w:rsidRPr="00DC7DC0">
              <w:rPr>
                <w:rFonts w:ascii="Times New Roman" w:hAnsi="Times New Roman"/>
                <w:b/>
                <w:bCs/>
                <w:color w:val="FF0000"/>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1B2C500A" w14:textId="78DC4787" w:rsidR="003B02E1" w:rsidRPr="00DC7DC0" w:rsidRDefault="001B717F">
            <w:pPr>
              <w:jc w:val="center"/>
              <w:rPr>
                <w:rFonts w:ascii="Times New Roman" w:hAnsi="Times New Roman"/>
                <w:b/>
                <w:bCs/>
                <w:color w:val="FF0000"/>
              </w:rPr>
            </w:pPr>
            <w:r>
              <w:rPr>
                <w:rFonts w:ascii="Times New Roman" w:hAnsi="Times New Roman"/>
                <w:b/>
                <w:bCs/>
                <w:color w:val="FF0000"/>
              </w:rPr>
              <w:t>28</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E073E3E" w14:textId="601BF528" w:rsidR="003B02E1" w:rsidRPr="00DC7DC0" w:rsidRDefault="001B717F">
            <w:pPr>
              <w:jc w:val="center"/>
              <w:rPr>
                <w:rFonts w:ascii="Times New Roman" w:hAnsi="Times New Roman"/>
                <w:b/>
                <w:bCs/>
                <w:color w:val="FF0000"/>
              </w:rPr>
            </w:pPr>
            <w:r>
              <w:rPr>
                <w:rFonts w:ascii="Times New Roman" w:hAnsi="Times New Roman"/>
                <w:b/>
                <w:bCs/>
                <w:color w:val="FF0000"/>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6EB8340" w14:textId="2AEFABB5" w:rsidR="003B02E1" w:rsidRPr="00DC7DC0" w:rsidRDefault="001B717F">
            <w:pPr>
              <w:jc w:val="center"/>
              <w:rPr>
                <w:rFonts w:ascii="Times New Roman" w:hAnsi="Times New Roman"/>
                <w:b/>
                <w:bCs/>
                <w:color w:val="FF0000"/>
              </w:rPr>
            </w:pPr>
            <w:r>
              <w:rPr>
                <w:rFonts w:ascii="Times New Roman" w:hAnsi="Times New Roman"/>
                <w:b/>
                <w:bCs/>
                <w:color w:val="FF0000"/>
              </w:rPr>
              <w:t>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41706F7"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730DF8" w14:textId="21FA68B0" w:rsidR="003B02E1" w:rsidRPr="00DC7DC0" w:rsidRDefault="001B717F">
            <w:pPr>
              <w:jc w:val="center"/>
              <w:rPr>
                <w:rFonts w:ascii="Times New Roman" w:hAnsi="Times New Roman"/>
                <w:b/>
                <w:bCs/>
                <w:color w:val="FF0000"/>
              </w:rPr>
            </w:pPr>
            <w:r>
              <w:rPr>
                <w:rFonts w:ascii="Times New Roman" w:hAnsi="Times New Roman"/>
                <w:b/>
                <w:bCs/>
                <w:color w:val="FF000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2EBAD92" w14:textId="77777777" w:rsidR="003B02E1" w:rsidRPr="00DC7DC0" w:rsidRDefault="003B02E1">
            <w:pPr>
              <w:rPr>
                <w:rFonts w:ascii="Times New Roman" w:hAnsi="Times New Roman"/>
                <w:b/>
                <w:bCs/>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66EA903"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5E568BF0" w14:textId="77777777" w:rsidR="003B02E1" w:rsidRPr="00DC7DC0" w:rsidRDefault="003B02E1">
            <w:pPr>
              <w:jc w:val="center"/>
              <w:rPr>
                <w:rFonts w:ascii="Times New Roman" w:hAnsi="Times New Roman"/>
                <w:b/>
                <w:bCs/>
                <w:color w:val="FF000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39436AB4" w14:textId="77777777" w:rsidR="003B02E1" w:rsidRPr="00DC7DC0" w:rsidRDefault="003B02E1">
            <w:pPr>
              <w:jc w:val="center"/>
              <w:rPr>
                <w:rFonts w:ascii="Times New Roman" w:hAnsi="Times New Roman"/>
                <w:b/>
                <w:bCs/>
                <w:color w:val="FF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A61402C"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FE7CE73"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6AE7CBEB" w14:textId="77777777" w:rsidR="003B02E1" w:rsidRPr="00DC7DC0" w:rsidRDefault="003B02E1">
            <w:pPr>
              <w:jc w:val="center"/>
              <w:rPr>
                <w:rFonts w:ascii="Times New Roman" w:hAnsi="Times New Roman"/>
              </w:rPr>
            </w:pPr>
            <w:r w:rsidRPr="00DC7DC0">
              <w:rPr>
                <w:rFonts w:ascii="Times New Roman" w:hAnsi="Times New Roman"/>
              </w:rPr>
              <w:t>-</w:t>
            </w:r>
          </w:p>
        </w:tc>
      </w:tr>
      <w:tr w:rsidR="003B02E1" w:rsidRPr="00DC7DC0" w14:paraId="6B28DDE3"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29693A41" w14:textId="77777777" w:rsidR="003B02E1" w:rsidRPr="00DC7DC0" w:rsidRDefault="003B02E1">
            <w:pPr>
              <w:ind w:left="-96"/>
              <w:jc w:val="center"/>
              <w:rPr>
                <w:rFonts w:ascii="Times New Roman" w:hAnsi="Times New Roman"/>
              </w:rPr>
            </w:pPr>
            <w:r w:rsidRPr="00DC7DC0">
              <w:rPr>
                <w:rFonts w:ascii="Times New Roman" w:hAnsi="Times New Roman"/>
                <w:b/>
                <w:bCs/>
                <w:sz w:val="20"/>
              </w:rPr>
              <w:t>7. a</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44EC9FC9" w14:textId="124FF36E" w:rsidR="003B02E1" w:rsidRPr="00DC7DC0" w:rsidRDefault="00E055D8">
            <w:pPr>
              <w:jc w:val="center"/>
              <w:rPr>
                <w:rFonts w:ascii="Times New Roman" w:hAnsi="Times New Roman"/>
                <w:b/>
                <w:bCs/>
              </w:rPr>
            </w:pPr>
            <w:r>
              <w:rPr>
                <w:rFonts w:ascii="Times New Roman" w:hAnsi="Times New Roman"/>
                <w:b/>
                <w:bCs/>
              </w:rPr>
              <w:t>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4BAC97F"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CD0E10E" w14:textId="010BF3C4" w:rsidR="003B02E1" w:rsidRPr="00DC7DC0" w:rsidRDefault="00E055D8">
            <w:pPr>
              <w:jc w:val="center"/>
              <w:rPr>
                <w:rFonts w:ascii="Times New Roman" w:hAnsi="Times New Roman"/>
                <w:b/>
                <w:bCs/>
              </w:rPr>
            </w:pPr>
            <w:r>
              <w:rPr>
                <w:rFonts w:ascii="Times New Roman" w:hAnsi="Times New Roman"/>
                <w:b/>
                <w:bCs/>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456C0B6"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2BCBCE" w14:textId="77777777" w:rsidR="003B02E1" w:rsidRPr="00DC7DC0" w:rsidRDefault="003B02E1">
            <w:pPr>
              <w:jc w:val="center"/>
              <w:rPr>
                <w:rFonts w:ascii="Times New Roman" w:hAnsi="Times New Roman"/>
                <w:b/>
                <w:bCs/>
              </w:rPr>
            </w:pPr>
            <w:r w:rsidRPr="00DC7DC0">
              <w:rPr>
                <w:rFonts w:ascii="Times New Roman" w:hAnsi="Times New Roman"/>
                <w:b/>
                <w:b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E364E77"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46D00A7"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4BEBCD8" w14:textId="77777777" w:rsidR="003B02E1" w:rsidRPr="00DC7DC0" w:rsidRDefault="003B02E1">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245F6A76"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B83E8FC"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E8E0DA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7AAD732F" w14:textId="65DDDF77" w:rsidR="003B02E1" w:rsidRPr="00DC7DC0" w:rsidRDefault="006F5A5B">
            <w:pPr>
              <w:jc w:val="center"/>
              <w:rPr>
                <w:rFonts w:ascii="Times New Roman" w:hAnsi="Times New Roman"/>
              </w:rPr>
            </w:pPr>
            <w:r w:rsidRPr="00DC7DC0">
              <w:rPr>
                <w:rFonts w:ascii="Times New Roman" w:hAnsi="Times New Roman"/>
              </w:rPr>
              <w:t>Petar Picer</w:t>
            </w:r>
          </w:p>
        </w:tc>
      </w:tr>
      <w:tr w:rsidR="003B02E1" w:rsidRPr="00DC7DC0" w14:paraId="798847E3"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0F4F457C" w14:textId="77777777" w:rsidR="003B02E1" w:rsidRPr="00DC7DC0" w:rsidRDefault="003B02E1" w:rsidP="006F5A5B">
            <w:pPr>
              <w:jc w:val="center"/>
              <w:rPr>
                <w:rFonts w:ascii="Times New Roman" w:hAnsi="Times New Roman"/>
                <w:b/>
                <w:bCs/>
                <w:color w:val="FF0000"/>
                <w:sz w:val="20"/>
              </w:rPr>
            </w:pPr>
            <w:r w:rsidRPr="00DC7DC0">
              <w:rPr>
                <w:rFonts w:ascii="Times New Roman" w:hAnsi="Times New Roman"/>
                <w:b/>
                <w:bCs/>
                <w:color w:val="FF0000"/>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6F295C24" w14:textId="1D599D6E" w:rsidR="003B02E1" w:rsidRPr="00DC7DC0" w:rsidRDefault="003B02E1">
            <w:pPr>
              <w:jc w:val="center"/>
              <w:rPr>
                <w:rFonts w:ascii="Times New Roman" w:hAnsi="Times New Roman"/>
                <w:b/>
                <w:bCs/>
                <w:color w:val="FF0000"/>
              </w:rPr>
            </w:pPr>
            <w:r w:rsidRPr="00DC7DC0">
              <w:rPr>
                <w:rFonts w:ascii="Times New Roman" w:hAnsi="Times New Roman"/>
                <w:b/>
                <w:bCs/>
                <w:color w:val="FF0000"/>
              </w:rPr>
              <w:t>1</w:t>
            </w:r>
            <w:r w:rsidR="00E055D8">
              <w:rPr>
                <w:rFonts w:ascii="Times New Roman" w:hAnsi="Times New Roman"/>
                <w:b/>
                <w:bCs/>
                <w:color w:val="FF0000"/>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0C0D6D4" w14:textId="24388CDB" w:rsidR="003B02E1" w:rsidRPr="00DC7DC0" w:rsidRDefault="00E055D8">
            <w:pPr>
              <w:jc w:val="center"/>
              <w:rPr>
                <w:rFonts w:ascii="Times New Roman" w:hAnsi="Times New Roman"/>
                <w:b/>
                <w:bCs/>
                <w:color w:val="FF0000"/>
              </w:rPr>
            </w:pPr>
            <w:r>
              <w:rPr>
                <w:rFonts w:ascii="Times New Roman" w:hAnsi="Times New Roman"/>
                <w:b/>
                <w:bCs/>
                <w:color w:val="FF0000"/>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0FE3F56" w14:textId="64E5B097" w:rsidR="003B02E1" w:rsidRPr="00DC7DC0" w:rsidRDefault="00E055D8">
            <w:pPr>
              <w:jc w:val="center"/>
              <w:rPr>
                <w:rFonts w:ascii="Times New Roman" w:hAnsi="Times New Roman"/>
                <w:b/>
                <w:bCs/>
                <w:color w:val="FF0000"/>
              </w:rPr>
            </w:pPr>
            <w:r>
              <w:rPr>
                <w:rFonts w:ascii="Times New Roman" w:hAnsi="Times New Roman"/>
                <w:b/>
                <w:bCs/>
                <w:color w:val="FF0000"/>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4D0822F"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1F2AE6" w14:textId="2785B52C" w:rsidR="003B02E1" w:rsidRPr="00DC7DC0" w:rsidRDefault="00E055D8">
            <w:pPr>
              <w:jc w:val="center"/>
              <w:rPr>
                <w:rFonts w:ascii="Times New Roman" w:hAnsi="Times New Roman"/>
                <w:b/>
                <w:bCs/>
                <w:color w:val="FF0000"/>
              </w:rPr>
            </w:pPr>
            <w:r>
              <w:rPr>
                <w:rFonts w:ascii="Times New Roman" w:hAnsi="Times New Roman"/>
                <w:b/>
                <w:bCs/>
                <w:color w:val="FF000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BDB3FC" w14:textId="77777777" w:rsidR="003B02E1" w:rsidRPr="00DC7DC0" w:rsidRDefault="003B02E1">
            <w:pPr>
              <w:rPr>
                <w:rFonts w:ascii="Times New Roman" w:hAnsi="Times New Roman"/>
                <w:b/>
                <w:bCs/>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4AEC31B"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7F7FC6AF" w14:textId="77777777" w:rsidR="003B02E1" w:rsidRPr="00DC7DC0" w:rsidRDefault="003B02E1">
            <w:pPr>
              <w:jc w:val="center"/>
              <w:rPr>
                <w:rFonts w:ascii="Times New Roman" w:hAnsi="Times New Roman"/>
                <w:b/>
                <w:bCs/>
                <w:color w:val="FF000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63F62CA5" w14:textId="77777777" w:rsidR="003B02E1" w:rsidRPr="00DC7DC0" w:rsidRDefault="003B02E1">
            <w:pPr>
              <w:jc w:val="center"/>
              <w:rPr>
                <w:rFonts w:ascii="Times New Roman" w:hAnsi="Times New Roman"/>
                <w:b/>
                <w:bCs/>
                <w:color w:val="FF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61BA68E"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DD19604"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0C74D7D2" w14:textId="77777777" w:rsidR="003B02E1" w:rsidRPr="00DC7DC0" w:rsidRDefault="003B02E1">
            <w:pPr>
              <w:jc w:val="center"/>
              <w:rPr>
                <w:rFonts w:ascii="Times New Roman" w:hAnsi="Times New Roman"/>
              </w:rPr>
            </w:pPr>
            <w:r w:rsidRPr="00DC7DC0">
              <w:rPr>
                <w:rFonts w:ascii="Times New Roman" w:hAnsi="Times New Roman"/>
              </w:rPr>
              <w:t>-</w:t>
            </w:r>
          </w:p>
        </w:tc>
      </w:tr>
      <w:tr w:rsidR="003B02E1" w:rsidRPr="00DC7DC0" w14:paraId="132B8905"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7C3ABCEF" w14:textId="77777777" w:rsidR="003B02E1" w:rsidRPr="00DC7DC0" w:rsidRDefault="003B02E1">
            <w:pPr>
              <w:ind w:left="-96"/>
              <w:jc w:val="center"/>
              <w:rPr>
                <w:rFonts w:ascii="Times New Roman" w:hAnsi="Times New Roman"/>
              </w:rPr>
            </w:pPr>
            <w:r w:rsidRPr="00DC7DC0">
              <w:rPr>
                <w:rFonts w:ascii="Times New Roman" w:hAnsi="Times New Roman"/>
                <w:b/>
                <w:bCs/>
                <w:sz w:val="20"/>
              </w:rPr>
              <w:t>8. a</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746F0532" w14:textId="35696CCA" w:rsidR="003B02E1" w:rsidRPr="00DC7DC0" w:rsidRDefault="00F765FE">
            <w:pPr>
              <w:jc w:val="center"/>
              <w:rPr>
                <w:rFonts w:ascii="Times New Roman" w:hAnsi="Times New Roman"/>
                <w:b/>
                <w:bCs/>
              </w:rPr>
            </w:pPr>
            <w:r>
              <w:rPr>
                <w:rFonts w:ascii="Times New Roman" w:hAnsi="Times New Roman"/>
                <w:b/>
                <w:bCs/>
              </w:rPr>
              <w:t>8</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227506A"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944D916" w14:textId="38B32D31" w:rsidR="003B02E1" w:rsidRPr="00DC7DC0" w:rsidRDefault="00F765FE">
            <w:pPr>
              <w:jc w:val="center"/>
              <w:rPr>
                <w:rFonts w:ascii="Times New Roman" w:hAnsi="Times New Roman"/>
                <w:b/>
                <w:bCs/>
              </w:rPr>
            </w:pPr>
            <w:r>
              <w:rPr>
                <w:rFonts w:ascii="Times New Roman" w:hAnsi="Times New Roman"/>
                <w:b/>
                <w:bCs/>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148EE06"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E0052A" w14:textId="4DBD28E0" w:rsidR="003B02E1" w:rsidRPr="00DC7DC0" w:rsidRDefault="00F765FE">
            <w:pPr>
              <w:jc w:val="center"/>
              <w:rPr>
                <w:rFonts w:ascii="Times New Roman" w:hAnsi="Times New Roman"/>
                <w:b/>
                <w:bCs/>
              </w:rPr>
            </w:pPr>
            <w:r>
              <w:rPr>
                <w:rFonts w:ascii="Times New Roman" w:hAnsi="Times New Roman"/>
                <w:b/>
                <w:bC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E3303CF"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626028D"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B3CB9B5" w14:textId="77777777" w:rsidR="003B02E1" w:rsidRPr="00DC7DC0" w:rsidRDefault="003B02E1">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3AD3077" w14:textId="77777777" w:rsidR="003B02E1" w:rsidRPr="00DC7DC0" w:rsidRDefault="003B02E1">
            <w:pPr>
              <w:rPr>
                <w:rFonts w:ascii="Calibri" w:eastAsia="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6292BA8"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47CB17C"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4EB1B9A3" w14:textId="3399710E" w:rsidR="003B02E1" w:rsidRPr="00DC7DC0" w:rsidRDefault="006F5A5B">
            <w:pPr>
              <w:jc w:val="center"/>
              <w:rPr>
                <w:rFonts w:ascii="Times New Roman" w:hAnsi="Times New Roman"/>
              </w:rPr>
            </w:pPr>
            <w:r>
              <w:rPr>
                <w:rFonts w:ascii="Times New Roman" w:hAnsi="Times New Roman"/>
              </w:rPr>
              <w:t>Petar Krešimir Jurenec</w:t>
            </w:r>
          </w:p>
        </w:tc>
      </w:tr>
      <w:tr w:rsidR="003B02E1" w:rsidRPr="00DC7DC0" w14:paraId="7A8699DF"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08344063" w14:textId="77777777" w:rsidR="003B02E1" w:rsidRPr="00DC7DC0" w:rsidRDefault="003B02E1">
            <w:pPr>
              <w:ind w:left="-96"/>
              <w:jc w:val="center"/>
              <w:rPr>
                <w:rFonts w:ascii="Times New Roman" w:hAnsi="Times New Roman"/>
              </w:rPr>
            </w:pPr>
            <w:r w:rsidRPr="00DC7DC0">
              <w:rPr>
                <w:rFonts w:ascii="Times New Roman" w:hAnsi="Times New Roman"/>
                <w:b/>
                <w:bCs/>
                <w:sz w:val="20"/>
              </w:rPr>
              <w:t>8. b</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5796D8F3" w14:textId="3516B2F2" w:rsidR="003B02E1" w:rsidRPr="00DC7DC0" w:rsidRDefault="003D464B">
            <w:pPr>
              <w:jc w:val="center"/>
              <w:rPr>
                <w:rFonts w:ascii="Times New Roman" w:hAnsi="Times New Roman"/>
                <w:b/>
                <w:bCs/>
              </w:rPr>
            </w:pPr>
            <w:r>
              <w:rPr>
                <w:rFonts w:ascii="Times New Roman" w:hAnsi="Times New Roman"/>
                <w:b/>
                <w:bCs/>
              </w:rPr>
              <w:t>9</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10DCAF4"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92FC2F7" w14:textId="04ECC464" w:rsidR="003B02E1" w:rsidRPr="00DC7DC0" w:rsidRDefault="003D464B">
            <w:pPr>
              <w:jc w:val="center"/>
              <w:rPr>
                <w:rFonts w:ascii="Times New Roman" w:hAnsi="Times New Roman"/>
                <w:b/>
                <w:bCs/>
              </w:rPr>
            </w:pPr>
            <w:r>
              <w:rPr>
                <w:rFonts w:ascii="Times New Roman" w:hAnsi="Times New Roman"/>
                <w:b/>
                <w:bCs/>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8574CC7"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8296056" w14:textId="77777777" w:rsidR="003B02E1" w:rsidRPr="00DC7DC0" w:rsidRDefault="003B02E1">
            <w:pPr>
              <w:jc w:val="center"/>
              <w:rPr>
                <w:rFonts w:ascii="Times New Roman" w:hAnsi="Times New Roman"/>
                <w:b/>
                <w:bCs/>
              </w:rPr>
            </w:pPr>
            <w:r w:rsidRPr="00DC7DC0">
              <w:rPr>
                <w:rFonts w:ascii="Times New Roman" w:hAnsi="Times New Roman"/>
                <w:b/>
                <w:b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6618840"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6B4E44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4A565C3" w14:textId="77777777" w:rsidR="003B02E1" w:rsidRPr="00DC7DC0" w:rsidRDefault="003B02E1">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83D9CB8" w14:textId="77777777" w:rsidR="003B02E1" w:rsidRPr="00DC7DC0" w:rsidRDefault="003B02E1">
            <w:pPr>
              <w:rPr>
                <w:rFonts w:ascii="Calibri" w:eastAsia="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EB1FF21"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D958F58"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1DA91490" w14:textId="6751B407" w:rsidR="003B02E1" w:rsidRPr="00DC7DC0" w:rsidRDefault="006F5A5B">
            <w:pPr>
              <w:jc w:val="center"/>
              <w:rPr>
                <w:rFonts w:ascii="Times New Roman" w:hAnsi="Times New Roman"/>
              </w:rPr>
            </w:pPr>
            <w:r>
              <w:rPr>
                <w:rFonts w:ascii="Times New Roman" w:hAnsi="Times New Roman"/>
              </w:rPr>
              <w:t>Marina Šapina</w:t>
            </w:r>
          </w:p>
        </w:tc>
      </w:tr>
      <w:tr w:rsidR="003B02E1" w:rsidRPr="00DC7DC0" w14:paraId="034B0D94" w14:textId="77777777" w:rsidTr="00402308">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18C9FDBE" w14:textId="77777777" w:rsidR="003B02E1" w:rsidRPr="00DC7DC0" w:rsidRDefault="003B02E1">
            <w:pPr>
              <w:ind w:left="-96"/>
              <w:jc w:val="center"/>
              <w:rPr>
                <w:rFonts w:ascii="Times New Roman" w:hAnsi="Times New Roman"/>
                <w:b/>
                <w:bCs/>
                <w:color w:val="FF0000"/>
                <w:sz w:val="20"/>
              </w:rPr>
            </w:pPr>
            <w:r w:rsidRPr="00DC7DC0">
              <w:rPr>
                <w:rFonts w:ascii="Times New Roman" w:hAnsi="Times New Roman"/>
                <w:b/>
                <w:bCs/>
                <w:color w:val="FF0000"/>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18183413" w14:textId="587A6062" w:rsidR="003B02E1" w:rsidRPr="00DC7DC0" w:rsidRDefault="003D464B">
            <w:pPr>
              <w:jc w:val="center"/>
              <w:rPr>
                <w:rFonts w:ascii="Times New Roman" w:hAnsi="Times New Roman"/>
                <w:b/>
                <w:bCs/>
                <w:color w:val="FF0000"/>
              </w:rPr>
            </w:pPr>
            <w:r>
              <w:rPr>
                <w:rFonts w:ascii="Times New Roman" w:hAnsi="Times New Roman"/>
                <w:b/>
                <w:bCs/>
                <w:color w:val="FF0000"/>
              </w:rPr>
              <w:t>17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3926C67"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355B1C3" w14:textId="7E32C5A5" w:rsidR="003B02E1" w:rsidRPr="00DC7DC0" w:rsidRDefault="003D464B">
            <w:pPr>
              <w:jc w:val="center"/>
              <w:rPr>
                <w:rFonts w:ascii="Times New Roman" w:hAnsi="Times New Roman"/>
                <w:b/>
                <w:bCs/>
                <w:color w:val="FF0000"/>
              </w:rPr>
            </w:pPr>
            <w:r>
              <w:rPr>
                <w:rFonts w:ascii="Times New Roman" w:hAnsi="Times New Roman"/>
                <w:b/>
                <w:bCs/>
                <w:color w:val="FF0000"/>
              </w:rPr>
              <w:t>9</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99179E8"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CFE7A9E" w14:textId="78BC9143" w:rsidR="003B02E1" w:rsidRPr="00DC7DC0" w:rsidRDefault="003D464B">
            <w:pPr>
              <w:jc w:val="center"/>
              <w:rPr>
                <w:rFonts w:ascii="Times New Roman" w:hAnsi="Times New Roman"/>
                <w:b/>
                <w:bCs/>
                <w:color w:val="FF0000"/>
              </w:rPr>
            </w:pPr>
            <w:r>
              <w:rPr>
                <w:rFonts w:ascii="Times New Roman" w:hAnsi="Times New Roman"/>
                <w:b/>
                <w:bCs/>
                <w:color w:val="FF000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9B2E839" w14:textId="77777777" w:rsidR="003B02E1" w:rsidRPr="00DC7DC0" w:rsidRDefault="003B02E1">
            <w:pPr>
              <w:rPr>
                <w:rFonts w:ascii="Times New Roman" w:hAnsi="Times New Roman"/>
                <w:b/>
                <w:bCs/>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F83B10A"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2A2BC0C6" w14:textId="77777777" w:rsidR="003B02E1" w:rsidRPr="00DC7DC0" w:rsidRDefault="003B02E1">
            <w:pPr>
              <w:jc w:val="center"/>
              <w:rPr>
                <w:rFonts w:ascii="Times New Roman" w:hAnsi="Times New Roman"/>
                <w:b/>
                <w:bCs/>
                <w:color w:val="FF000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6B8F3462" w14:textId="77777777" w:rsidR="003B02E1" w:rsidRPr="00DC7DC0" w:rsidRDefault="003B02E1">
            <w:pPr>
              <w:jc w:val="center"/>
              <w:rPr>
                <w:rFonts w:ascii="Times New Roman" w:hAnsi="Times New Roman"/>
                <w:b/>
                <w:bCs/>
                <w:color w:val="FF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FD9863D"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6FFCF12"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1EB7913A" w14:textId="77777777" w:rsidR="003B02E1" w:rsidRPr="00DC7DC0" w:rsidRDefault="003B02E1">
            <w:pPr>
              <w:jc w:val="center"/>
              <w:rPr>
                <w:rFonts w:ascii="Times New Roman" w:hAnsi="Times New Roman"/>
                <w:color w:val="FF0000"/>
              </w:rPr>
            </w:pPr>
            <w:r w:rsidRPr="00DC7DC0">
              <w:rPr>
                <w:rFonts w:ascii="Times New Roman" w:hAnsi="Times New Roman"/>
                <w:color w:val="FF0000"/>
              </w:rPr>
              <w:t>-</w:t>
            </w:r>
          </w:p>
        </w:tc>
      </w:tr>
      <w:tr w:rsidR="003B02E1" w:rsidRPr="00DC7DC0" w14:paraId="303950C7" w14:textId="77777777" w:rsidTr="00402308">
        <w:trPr>
          <w:trHeight w:val="284"/>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7154A062" w14:textId="77777777" w:rsidR="003B02E1" w:rsidRPr="00DC7DC0" w:rsidRDefault="003B02E1">
            <w:pPr>
              <w:ind w:left="-96" w:right="-182"/>
              <w:jc w:val="center"/>
              <w:rPr>
                <w:rFonts w:ascii="Times New Roman" w:hAnsi="Times New Roman"/>
                <w:b/>
                <w:bCs/>
                <w:color w:val="002060"/>
                <w:sz w:val="20"/>
              </w:rPr>
            </w:pPr>
            <w:r w:rsidRPr="00DC7DC0">
              <w:rPr>
                <w:rFonts w:ascii="Times New Roman" w:hAnsi="Times New Roman"/>
                <w:b/>
                <w:bCs/>
                <w:color w:val="002060"/>
                <w:sz w:val="20"/>
              </w:rPr>
              <w:t xml:space="preserve">UKUPNO </w:t>
            </w:r>
          </w:p>
          <w:p w14:paraId="5699C398" w14:textId="77777777" w:rsidR="003B02E1" w:rsidRPr="00DC7DC0" w:rsidRDefault="003B02E1">
            <w:pPr>
              <w:ind w:left="-96" w:right="-182"/>
              <w:jc w:val="center"/>
              <w:rPr>
                <w:rFonts w:ascii="Times New Roman" w:hAnsi="Times New Roman"/>
                <w:b/>
                <w:bCs/>
                <w:color w:val="002060"/>
                <w:sz w:val="20"/>
              </w:rPr>
            </w:pPr>
            <w:r w:rsidRPr="00DC7DC0">
              <w:rPr>
                <w:rFonts w:ascii="Times New Roman" w:hAnsi="Times New Roman"/>
                <w:b/>
                <w:bCs/>
                <w:color w:val="002060"/>
                <w:sz w:val="20"/>
              </w:rPr>
              <w:t>5. - 8.</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63F16FAA" w14:textId="59C03045" w:rsidR="003B02E1" w:rsidRPr="00DC7DC0" w:rsidRDefault="00404AC7">
            <w:pPr>
              <w:jc w:val="center"/>
              <w:rPr>
                <w:rFonts w:ascii="Times New Roman" w:hAnsi="Times New Roman"/>
                <w:b/>
                <w:bCs/>
                <w:color w:val="002060"/>
              </w:rPr>
            </w:pPr>
            <w:r>
              <w:rPr>
                <w:rFonts w:ascii="Times New Roman" w:hAnsi="Times New Roman"/>
                <w:b/>
                <w:bCs/>
                <w:color w:val="002060"/>
              </w:rPr>
              <w:t>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055B79B"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7</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3718FE6" w14:textId="3D38D865" w:rsidR="003B02E1" w:rsidRPr="00DC7DC0" w:rsidRDefault="00404AC7">
            <w:pPr>
              <w:jc w:val="center"/>
              <w:rPr>
                <w:rFonts w:ascii="Times New Roman" w:hAnsi="Times New Roman"/>
                <w:b/>
                <w:bCs/>
                <w:color w:val="002060"/>
              </w:rPr>
            </w:pPr>
            <w:r>
              <w:rPr>
                <w:rFonts w:ascii="Times New Roman" w:hAnsi="Times New Roman"/>
                <w:b/>
                <w:bCs/>
                <w:color w:val="002060"/>
              </w:rPr>
              <w:t>46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6AA352F"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C7229D" w14:textId="3E8FFC18" w:rsidR="003B02E1" w:rsidRPr="00DC7DC0" w:rsidRDefault="00404AC7">
            <w:pPr>
              <w:jc w:val="center"/>
              <w:rPr>
                <w:rFonts w:ascii="Times New Roman" w:hAnsi="Times New Roman"/>
                <w:b/>
                <w:bCs/>
                <w:color w:val="002060"/>
              </w:rPr>
            </w:pPr>
            <w:r>
              <w:rPr>
                <w:rFonts w:ascii="Times New Roman" w:hAnsi="Times New Roman"/>
                <w:b/>
                <w:bCs/>
                <w:color w:val="002060"/>
              </w:rPr>
              <w:t>1</w:t>
            </w:r>
            <w:r w:rsidR="001F68FB">
              <w:rPr>
                <w:rFonts w:ascii="Times New Roman" w:hAnsi="Times New Roman"/>
                <w:b/>
                <w:bCs/>
                <w:color w:val="00206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87D95E" w14:textId="77777777" w:rsidR="003B02E1" w:rsidRPr="00DC7DC0" w:rsidRDefault="003B02E1">
            <w:pPr>
              <w:rPr>
                <w:rFonts w:ascii="Times New Roman" w:hAnsi="Times New Roman"/>
                <w:b/>
                <w:bCs/>
                <w:color w:val="00206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AE090"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2875C011" w14:textId="77777777" w:rsidR="003B02E1" w:rsidRPr="00DC7DC0" w:rsidRDefault="003B02E1">
            <w:pPr>
              <w:jc w:val="center"/>
              <w:rPr>
                <w:rFonts w:ascii="Times New Roman" w:hAnsi="Times New Roman"/>
                <w:b/>
                <w:bCs/>
                <w:color w:val="00206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48561827" w14:textId="77777777" w:rsidR="003B02E1" w:rsidRPr="00DC7DC0" w:rsidRDefault="003B02E1">
            <w:pPr>
              <w:jc w:val="center"/>
              <w:rPr>
                <w:rFonts w:ascii="Times New Roman" w:hAnsi="Times New Roman"/>
                <w:b/>
                <w:bCs/>
                <w:color w:val="00206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9E9710D"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BA2D43D"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30B5242B" w14:textId="77777777" w:rsidR="003B02E1" w:rsidRPr="00DC7DC0" w:rsidRDefault="003B02E1">
            <w:pPr>
              <w:jc w:val="center"/>
              <w:rPr>
                <w:rFonts w:ascii="Times New Roman" w:hAnsi="Times New Roman"/>
                <w:color w:val="FF0000"/>
              </w:rPr>
            </w:pPr>
            <w:r w:rsidRPr="00DC7DC0">
              <w:rPr>
                <w:rFonts w:ascii="Times New Roman" w:hAnsi="Times New Roman"/>
                <w:color w:val="FF0000"/>
              </w:rPr>
              <w:t>-</w:t>
            </w:r>
          </w:p>
        </w:tc>
      </w:tr>
      <w:tr w:rsidR="003B02E1" w:rsidRPr="00DC7DC0" w14:paraId="1E329EA0" w14:textId="77777777" w:rsidTr="00402308">
        <w:trPr>
          <w:trHeight w:val="284"/>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21DC9CE4" w14:textId="77777777" w:rsidR="003B02E1" w:rsidRPr="00DC7DC0" w:rsidRDefault="003B02E1">
            <w:pPr>
              <w:ind w:left="-96" w:right="-182"/>
              <w:jc w:val="center"/>
              <w:rPr>
                <w:rFonts w:ascii="Times New Roman" w:hAnsi="Times New Roman"/>
                <w:b/>
                <w:bCs/>
                <w:color w:val="FF0000"/>
                <w:sz w:val="20"/>
              </w:rPr>
            </w:pPr>
            <w:r w:rsidRPr="00DC7DC0">
              <w:rPr>
                <w:rFonts w:ascii="Times New Roman" w:hAnsi="Times New Roman"/>
                <w:b/>
                <w:bCs/>
                <w:color w:val="FF0000"/>
                <w:sz w:val="20"/>
              </w:rPr>
              <w:t xml:space="preserve">UKUPNO </w:t>
            </w:r>
          </w:p>
          <w:p w14:paraId="277B8BF4" w14:textId="77777777" w:rsidR="003B02E1" w:rsidRPr="00DC7DC0" w:rsidRDefault="003B02E1">
            <w:pPr>
              <w:ind w:left="-96" w:right="-182"/>
              <w:jc w:val="center"/>
              <w:rPr>
                <w:rFonts w:ascii="Times New Roman" w:hAnsi="Times New Roman"/>
                <w:b/>
                <w:bCs/>
                <w:color w:val="FF0000"/>
                <w:sz w:val="20"/>
              </w:rPr>
            </w:pPr>
            <w:r w:rsidRPr="00DC7DC0">
              <w:rPr>
                <w:rFonts w:ascii="Times New Roman" w:hAnsi="Times New Roman"/>
                <w:b/>
                <w:bCs/>
                <w:color w:val="FF0000"/>
                <w:sz w:val="20"/>
              </w:rPr>
              <w:t xml:space="preserve"> 1. - 8.</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49B4E12A" w14:textId="258EA05C" w:rsidR="003B02E1" w:rsidRPr="00DC7DC0" w:rsidRDefault="00D27844">
            <w:pPr>
              <w:jc w:val="center"/>
              <w:rPr>
                <w:rFonts w:ascii="Times New Roman" w:hAnsi="Times New Roman"/>
                <w:b/>
                <w:bCs/>
                <w:color w:val="FF0000"/>
              </w:rPr>
            </w:pPr>
            <w:r>
              <w:rPr>
                <w:rFonts w:ascii="Times New Roman" w:hAnsi="Times New Roman"/>
                <w:b/>
                <w:bCs/>
                <w:color w:val="FF0000"/>
              </w:rPr>
              <w:t>1</w:t>
            </w:r>
            <w:r w:rsidR="00404AC7">
              <w:rPr>
                <w:rFonts w:ascii="Times New Roman" w:hAnsi="Times New Roman"/>
                <w:b/>
                <w:bCs/>
                <w:color w:val="FF0000"/>
              </w:rPr>
              <w:t>52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B2ED3B6" w14:textId="4860B9C5" w:rsidR="003B02E1" w:rsidRPr="00DC7DC0" w:rsidRDefault="003B02E1">
            <w:pPr>
              <w:jc w:val="center"/>
              <w:rPr>
                <w:rFonts w:ascii="Times New Roman" w:hAnsi="Times New Roman"/>
                <w:b/>
                <w:bCs/>
                <w:color w:val="FF0000"/>
              </w:rPr>
            </w:pPr>
            <w:r w:rsidRPr="00DC7DC0">
              <w:rPr>
                <w:rFonts w:ascii="Times New Roman" w:hAnsi="Times New Roman"/>
                <w:b/>
                <w:bCs/>
                <w:color w:val="FF0000"/>
              </w:rPr>
              <w:t>1</w:t>
            </w:r>
            <w:r w:rsidR="00404AC7">
              <w:rPr>
                <w:rFonts w:ascii="Times New Roman" w:hAnsi="Times New Roman"/>
                <w:b/>
                <w:bCs/>
                <w:color w:val="FF0000"/>
              </w:rPr>
              <w:t>3,5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E7CC396" w14:textId="48D6CAD0" w:rsidR="003B02E1" w:rsidRPr="00DC7DC0" w:rsidRDefault="003B02E1">
            <w:pPr>
              <w:jc w:val="center"/>
              <w:rPr>
                <w:rFonts w:ascii="Times New Roman" w:hAnsi="Times New Roman"/>
                <w:b/>
                <w:bCs/>
                <w:color w:val="FF0000"/>
              </w:rPr>
            </w:pPr>
            <w:r w:rsidRPr="00DC7DC0">
              <w:rPr>
                <w:rFonts w:ascii="Times New Roman" w:hAnsi="Times New Roman"/>
                <w:b/>
                <w:bCs/>
                <w:color w:val="FF0000"/>
              </w:rPr>
              <w:t>7</w:t>
            </w:r>
            <w:r w:rsidR="00CE0ACF">
              <w:rPr>
                <w:rFonts w:ascii="Times New Roman" w:hAnsi="Times New Roman"/>
                <w:b/>
                <w:bCs/>
                <w:color w:val="FF0000"/>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3681C7E" w14:textId="55834B8E" w:rsidR="003B02E1" w:rsidRPr="00DC7DC0" w:rsidRDefault="00431267">
            <w:pPr>
              <w:jc w:val="center"/>
              <w:rPr>
                <w:rFonts w:ascii="Times New Roman" w:hAnsi="Times New Roman"/>
                <w:b/>
                <w:bCs/>
                <w:color w:val="FF0000"/>
              </w:rPr>
            </w:pPr>
            <w:r>
              <w:rPr>
                <w:rFonts w:ascii="Times New Roman" w:hAnsi="Times New Roman"/>
                <w:b/>
                <w:bCs/>
                <w:color w:val="FF0000"/>
              </w:rPr>
              <w:t>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1A0729" w14:textId="728E4CC9" w:rsidR="003B02E1" w:rsidRPr="00DC7DC0" w:rsidRDefault="008400E0">
            <w:pPr>
              <w:jc w:val="center"/>
              <w:rPr>
                <w:rFonts w:ascii="Times New Roman" w:hAnsi="Times New Roman"/>
                <w:b/>
                <w:bCs/>
                <w:color w:val="FF0000"/>
              </w:rPr>
            </w:pPr>
            <w:r>
              <w:rPr>
                <w:rFonts w:ascii="Times New Roman" w:hAnsi="Times New Roman"/>
                <w:b/>
                <w:bCs/>
                <w:color w:val="FF0000"/>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16D42" w14:textId="77777777" w:rsidR="003B02E1" w:rsidRPr="00DC7DC0" w:rsidRDefault="003B02E1">
            <w:pPr>
              <w:rPr>
                <w:rFonts w:ascii="Times New Roman" w:hAnsi="Times New Roman"/>
                <w:b/>
                <w:bCs/>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19741D"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E884F2F" w14:textId="77777777" w:rsidR="003B02E1" w:rsidRPr="00DC7DC0" w:rsidRDefault="003B02E1">
            <w:pPr>
              <w:rPr>
                <w:rFonts w:ascii="Times New Roman" w:hAnsi="Times New Roman"/>
                <w:b/>
                <w:bCs/>
                <w:color w:val="FF000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E527EF6" w14:textId="77777777" w:rsidR="003B02E1" w:rsidRPr="00DC7DC0" w:rsidRDefault="003B02E1">
            <w:pPr>
              <w:rPr>
                <w:rFonts w:ascii="Calibri" w:eastAsia="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DDD88BE"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6D3D815"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68158F98" w14:textId="77777777" w:rsidR="003B02E1" w:rsidRPr="00DC7DC0" w:rsidRDefault="003B02E1">
            <w:pPr>
              <w:jc w:val="center"/>
              <w:rPr>
                <w:rFonts w:ascii="Times New Roman" w:hAnsi="Times New Roman"/>
                <w:color w:val="FF0000"/>
              </w:rPr>
            </w:pPr>
            <w:r w:rsidRPr="00DC7DC0">
              <w:rPr>
                <w:rFonts w:ascii="Times New Roman" w:hAnsi="Times New Roman"/>
                <w:color w:val="FF0000"/>
              </w:rPr>
              <w:t>-</w:t>
            </w:r>
          </w:p>
        </w:tc>
      </w:tr>
    </w:tbl>
    <w:p w14:paraId="16FC22E4" w14:textId="77777777" w:rsidR="003B02E1" w:rsidRPr="00DC7DC0" w:rsidRDefault="003B02E1" w:rsidP="003B02E1">
      <w:pPr>
        <w:tabs>
          <w:tab w:val="right" w:pos="4820"/>
          <w:tab w:val="right" w:pos="6663"/>
          <w:tab w:val="right" w:pos="8364"/>
        </w:tabs>
        <w:rPr>
          <w:rFonts w:ascii="Times New Roman" w:hAnsi="Times New Roman"/>
        </w:rPr>
      </w:pPr>
    </w:p>
    <w:p w14:paraId="61D3323C" w14:textId="45ABA5D3" w:rsidR="003B02E1" w:rsidRPr="00DC7DC0" w:rsidRDefault="003B02E1" w:rsidP="003B02E1">
      <w:pPr>
        <w:ind w:firstLine="720"/>
        <w:jc w:val="both"/>
        <w:rPr>
          <w:rFonts w:ascii="Times New Roman" w:hAnsi="Times New Roman"/>
        </w:rPr>
      </w:pPr>
      <w:r w:rsidRPr="00DC7DC0">
        <w:rPr>
          <w:rFonts w:ascii="Times New Roman" w:hAnsi="Times New Roman"/>
        </w:rPr>
        <w:t>Iz tablice 14. vidljivo je da su u matičnoj školi od 1.-8. razreda čisti razredni odjeli. Ukupno u MŠ ima 1</w:t>
      </w:r>
      <w:r w:rsidR="00BD7A37">
        <w:rPr>
          <w:rFonts w:ascii="Times New Roman" w:hAnsi="Times New Roman"/>
        </w:rPr>
        <w:t>52</w:t>
      </w:r>
      <w:r w:rsidRPr="00DC7DC0">
        <w:rPr>
          <w:rFonts w:ascii="Times New Roman" w:hAnsi="Times New Roman"/>
        </w:rPr>
        <w:t xml:space="preserve"> učenik</w:t>
      </w:r>
      <w:r w:rsidR="00BD7A37">
        <w:rPr>
          <w:rFonts w:ascii="Times New Roman" w:hAnsi="Times New Roman"/>
        </w:rPr>
        <w:t>a</w:t>
      </w:r>
      <w:r w:rsidRPr="00DC7DC0">
        <w:rPr>
          <w:rFonts w:ascii="Times New Roman" w:hAnsi="Times New Roman"/>
        </w:rPr>
        <w:t xml:space="preserve"> od čega 7</w:t>
      </w:r>
      <w:r w:rsidR="008400E0">
        <w:rPr>
          <w:rFonts w:ascii="Times New Roman" w:hAnsi="Times New Roman"/>
        </w:rPr>
        <w:t>4</w:t>
      </w:r>
      <w:r w:rsidRPr="00DC7DC0">
        <w:rPr>
          <w:rFonts w:ascii="Times New Roman" w:hAnsi="Times New Roman"/>
        </w:rPr>
        <w:t xml:space="preserve"> djevojčice. </w:t>
      </w:r>
      <w:r w:rsidR="001F68FB">
        <w:rPr>
          <w:rFonts w:ascii="Times New Roman" w:hAnsi="Times New Roman"/>
        </w:rPr>
        <w:t xml:space="preserve">Dvadeset i </w:t>
      </w:r>
      <w:r w:rsidR="008400E0">
        <w:rPr>
          <w:rFonts w:ascii="Times New Roman" w:hAnsi="Times New Roman"/>
        </w:rPr>
        <w:t>dv</w:t>
      </w:r>
      <w:r w:rsidR="00ED2114">
        <w:rPr>
          <w:rFonts w:ascii="Times New Roman" w:hAnsi="Times New Roman"/>
        </w:rPr>
        <w:t>oje</w:t>
      </w:r>
      <w:r w:rsidRPr="00DC7DC0">
        <w:rPr>
          <w:rFonts w:ascii="Times New Roman" w:hAnsi="Times New Roman"/>
        </w:rPr>
        <w:t xml:space="preserve"> učenik</w:t>
      </w:r>
      <w:r w:rsidR="008400E0">
        <w:rPr>
          <w:rFonts w:ascii="Times New Roman" w:hAnsi="Times New Roman"/>
        </w:rPr>
        <w:t>a</w:t>
      </w:r>
      <w:r w:rsidRPr="00DC7DC0">
        <w:rPr>
          <w:rFonts w:ascii="Times New Roman" w:hAnsi="Times New Roman"/>
        </w:rPr>
        <w:t xml:space="preserve"> ima rješenje o </w:t>
      </w:r>
      <w:r w:rsidR="007D583E">
        <w:rPr>
          <w:rFonts w:ascii="Times New Roman" w:hAnsi="Times New Roman"/>
        </w:rPr>
        <w:t xml:space="preserve">primjerenom obliku školovanja, od tog broja </w:t>
      </w:r>
      <w:r w:rsidR="008400E0">
        <w:rPr>
          <w:rFonts w:ascii="Times New Roman" w:hAnsi="Times New Roman"/>
        </w:rPr>
        <w:t>dvadeset</w:t>
      </w:r>
      <w:r w:rsidR="007D583E">
        <w:rPr>
          <w:rFonts w:ascii="Times New Roman" w:hAnsi="Times New Roman"/>
        </w:rPr>
        <w:t xml:space="preserve"> učenika školuje se po redovnom programu uz prilagodbu sadržaja i individualizirane postupke, a dvoje učenika po redovnom programu uz individualizirane postupke</w:t>
      </w:r>
      <w:r w:rsidRPr="00DC7DC0">
        <w:rPr>
          <w:rFonts w:ascii="Times New Roman" w:hAnsi="Times New Roman"/>
        </w:rPr>
        <w:t>. Za četvero učenika osigurani su pomoćnici u nastavi koji će voditi računa da učenici što lakše i boje usvoje nastavne sadržaje. Ukupno 4 osobna pomoćnika. U školi je organizirana prehrana učenika kao i godišnje karte za učenike putnike  koji putuju  iz Plavšinca, Vlaislava, Delova, Javorovca i dio učenika iz Novigrada Podravskog. Prijevoznik je Čazmatrans, Podravina-Prigorje d.o.o. Križevci.</w:t>
      </w:r>
    </w:p>
    <w:p w14:paraId="7E3B047B" w14:textId="4E224D53" w:rsidR="003B02E1" w:rsidRPr="00DC7DC0" w:rsidRDefault="003B02E1" w:rsidP="003B02E1">
      <w:pPr>
        <w:jc w:val="both"/>
        <w:rPr>
          <w:rFonts w:ascii="Times New Roman" w:hAnsi="Times New Roman"/>
        </w:rPr>
      </w:pPr>
      <w:r w:rsidRPr="00DC7DC0">
        <w:rPr>
          <w:rFonts w:ascii="Times New Roman" w:hAnsi="Times New Roman"/>
        </w:rPr>
        <w:tab/>
        <w:t xml:space="preserve">U PŠ Plavšinac ove godine  imamo jedan kombinirani razredni odjel (1. i </w:t>
      </w:r>
      <w:r w:rsidR="00EC14D4">
        <w:rPr>
          <w:rFonts w:ascii="Times New Roman" w:hAnsi="Times New Roman"/>
        </w:rPr>
        <w:t>2</w:t>
      </w:r>
      <w:r w:rsidRPr="00DC7DC0">
        <w:rPr>
          <w:rFonts w:ascii="Times New Roman" w:hAnsi="Times New Roman"/>
        </w:rPr>
        <w:t xml:space="preserve">. </w:t>
      </w:r>
      <w:r w:rsidR="008400E0">
        <w:rPr>
          <w:rFonts w:ascii="Times New Roman" w:hAnsi="Times New Roman"/>
        </w:rPr>
        <w:t>razred), s ukupno četvero</w:t>
      </w:r>
      <w:r w:rsidRPr="00DC7DC0">
        <w:rPr>
          <w:rFonts w:ascii="Times New Roman" w:hAnsi="Times New Roman"/>
        </w:rPr>
        <w:t xml:space="preserve"> učenika</w:t>
      </w:r>
      <w:r w:rsidR="008400E0">
        <w:rPr>
          <w:rFonts w:ascii="Times New Roman" w:hAnsi="Times New Roman"/>
        </w:rPr>
        <w:t>. Troje</w:t>
      </w:r>
      <w:r w:rsidRPr="00DC7DC0">
        <w:rPr>
          <w:rFonts w:ascii="Times New Roman" w:hAnsi="Times New Roman"/>
        </w:rPr>
        <w:t xml:space="preserve"> učenika je romske nacionalnosti. Ti učenici imaju prebivalište u Vlaislavu i Plavšincu, te podliježu upisu u našu PŠ Plavšinac. Većina romske djece ima probleme s razumijevanjem i govorom hrvatskog jezika. Djeca su socijalno zapuštena i sve to ima za posljedicu teško savladavanje gradiva i ogromne teškoće u nastavi. </w:t>
      </w:r>
      <w:r w:rsidR="00F60D83">
        <w:rPr>
          <w:rFonts w:ascii="Times New Roman" w:hAnsi="Times New Roman"/>
        </w:rPr>
        <w:t>Od ove školske godine više nemamo romskog pomagača.</w:t>
      </w:r>
    </w:p>
    <w:p w14:paraId="3927D6F9" w14:textId="23BABBFB" w:rsidR="003B02E1" w:rsidRPr="00DC7DC0" w:rsidRDefault="003B02E1" w:rsidP="003B02E1">
      <w:pPr>
        <w:jc w:val="both"/>
        <w:rPr>
          <w:rFonts w:ascii="Times New Roman" w:hAnsi="Times New Roman"/>
        </w:rPr>
      </w:pPr>
      <w:r w:rsidRPr="00DC7DC0">
        <w:rPr>
          <w:rFonts w:ascii="Times New Roman" w:hAnsi="Times New Roman"/>
        </w:rPr>
        <w:t xml:space="preserve">             U PŠ Delovi ove školske godine jedan je kombinirani razredni odjel (</w:t>
      </w:r>
      <w:r w:rsidR="00F60D83">
        <w:rPr>
          <w:rFonts w:ascii="Times New Roman" w:hAnsi="Times New Roman"/>
        </w:rPr>
        <w:t>1</w:t>
      </w:r>
      <w:r w:rsidRPr="00DC7DC0">
        <w:rPr>
          <w:rFonts w:ascii="Times New Roman" w:hAnsi="Times New Roman"/>
        </w:rPr>
        <w:t>.</w:t>
      </w:r>
      <w:r w:rsidR="00F60D83">
        <w:rPr>
          <w:rFonts w:ascii="Times New Roman" w:hAnsi="Times New Roman"/>
        </w:rPr>
        <w:t xml:space="preserve">, </w:t>
      </w:r>
      <w:r w:rsidR="008400E0">
        <w:rPr>
          <w:rFonts w:ascii="Times New Roman" w:hAnsi="Times New Roman"/>
        </w:rPr>
        <w:t>3</w:t>
      </w:r>
      <w:r w:rsidR="00F60D83">
        <w:rPr>
          <w:rFonts w:ascii="Times New Roman" w:hAnsi="Times New Roman"/>
        </w:rPr>
        <w:t>. i</w:t>
      </w:r>
      <w:r w:rsidRPr="00DC7DC0">
        <w:rPr>
          <w:rFonts w:ascii="Times New Roman" w:hAnsi="Times New Roman"/>
        </w:rPr>
        <w:t xml:space="preserve"> </w:t>
      </w:r>
      <w:r w:rsidR="00F60D83">
        <w:rPr>
          <w:rFonts w:ascii="Times New Roman" w:hAnsi="Times New Roman"/>
        </w:rPr>
        <w:t>4</w:t>
      </w:r>
      <w:r w:rsidRPr="00DC7DC0">
        <w:rPr>
          <w:rFonts w:ascii="Times New Roman" w:hAnsi="Times New Roman"/>
        </w:rPr>
        <w:t>. razred)</w:t>
      </w:r>
      <w:r w:rsidR="00F60D83">
        <w:rPr>
          <w:rFonts w:ascii="Times New Roman" w:hAnsi="Times New Roman"/>
        </w:rPr>
        <w:t xml:space="preserve">. </w:t>
      </w:r>
      <w:r w:rsidRPr="00DC7DC0">
        <w:rPr>
          <w:rFonts w:ascii="Times New Roman" w:hAnsi="Times New Roman"/>
        </w:rPr>
        <w:t xml:space="preserve">Ukupno </w:t>
      </w:r>
      <w:r w:rsidR="00F60D83">
        <w:rPr>
          <w:rFonts w:ascii="Times New Roman" w:hAnsi="Times New Roman"/>
        </w:rPr>
        <w:t>troje</w:t>
      </w:r>
      <w:r w:rsidRPr="00DC7DC0">
        <w:rPr>
          <w:rFonts w:ascii="Times New Roman" w:hAnsi="Times New Roman"/>
        </w:rPr>
        <w:t xml:space="preserve"> učenika. </w:t>
      </w:r>
      <w:r w:rsidR="00F60D83">
        <w:rPr>
          <w:rFonts w:ascii="Times New Roman" w:hAnsi="Times New Roman"/>
        </w:rPr>
        <w:t>Jedna</w:t>
      </w:r>
      <w:r w:rsidRPr="00DC7DC0">
        <w:rPr>
          <w:rFonts w:ascii="Times New Roman" w:hAnsi="Times New Roman"/>
        </w:rPr>
        <w:t xml:space="preserve"> učenik ima rješenje o redovnom programu uz prilagodbu sadržaja i individualizirane postupke</w:t>
      </w:r>
      <w:r w:rsidR="00F60D83">
        <w:rPr>
          <w:rFonts w:ascii="Times New Roman" w:hAnsi="Times New Roman"/>
        </w:rPr>
        <w:t xml:space="preserve"> te pomoćnika u nastavi</w:t>
      </w:r>
      <w:r w:rsidRPr="00DC7DC0">
        <w:rPr>
          <w:rFonts w:ascii="Times New Roman" w:hAnsi="Times New Roman"/>
        </w:rPr>
        <w:t>. Ukoliko se stanje ne promijeni na bolje bojimo se da bi moglo doći do zatvaranja škole.</w:t>
      </w:r>
    </w:p>
    <w:p w14:paraId="08D10ECF" w14:textId="2CD3532E" w:rsidR="008400E0" w:rsidRDefault="003B02E1" w:rsidP="00752245">
      <w:pPr>
        <w:ind w:firstLine="708"/>
        <w:jc w:val="both"/>
        <w:rPr>
          <w:rFonts w:ascii="Times New Roman" w:hAnsi="Times New Roman"/>
        </w:rPr>
      </w:pPr>
      <w:r w:rsidRPr="00DC7DC0">
        <w:rPr>
          <w:rFonts w:ascii="Times New Roman" w:hAnsi="Times New Roman"/>
        </w:rPr>
        <w:t>Prvi učenici putnici dolaze u školu već u 7,10 sati. Za mnoge je organizirana dopunska nastava. Dežurni učitelji održavaju red i brinu o putnicima. Prate učenike putnike do autobusa prilikom povratka kući. Za ružnog vremena poslije nastave učenici putnici ostaju do polaska autobusa u školi. Učenici MŠ mogu dolaziti u školu biciklom nakon položenog ispita za upravljanje biciklom. Ispit</w:t>
      </w:r>
      <w:r w:rsidR="008400E0">
        <w:rPr>
          <w:rFonts w:ascii="Times New Roman" w:hAnsi="Times New Roman"/>
        </w:rPr>
        <w:t xml:space="preserve"> će</w:t>
      </w:r>
      <w:r w:rsidRPr="00DC7DC0">
        <w:rPr>
          <w:rFonts w:ascii="Times New Roman" w:hAnsi="Times New Roman"/>
        </w:rPr>
        <w:t xml:space="preserve"> se </w:t>
      </w:r>
      <w:r w:rsidR="008400E0">
        <w:rPr>
          <w:rFonts w:ascii="Times New Roman" w:hAnsi="Times New Roman"/>
        </w:rPr>
        <w:t>ove</w:t>
      </w:r>
      <w:r w:rsidRPr="00DC7DC0">
        <w:rPr>
          <w:rFonts w:ascii="Times New Roman" w:hAnsi="Times New Roman"/>
        </w:rPr>
        <w:t xml:space="preserve"> godine organizira</w:t>
      </w:r>
      <w:r w:rsidR="008400E0">
        <w:rPr>
          <w:rFonts w:ascii="Times New Roman" w:hAnsi="Times New Roman"/>
        </w:rPr>
        <w:t>ti</w:t>
      </w:r>
      <w:r w:rsidRPr="00DC7DC0">
        <w:rPr>
          <w:rFonts w:ascii="Times New Roman" w:hAnsi="Times New Roman"/>
        </w:rPr>
        <w:t xml:space="preserve"> za učenike petih razreda krajem svibnja. Pripremu učenika za ispit i organizaciju ispita provodi HAK – Koprivnica.</w:t>
      </w:r>
    </w:p>
    <w:p w14:paraId="7E93537C" w14:textId="77777777" w:rsidR="00752245" w:rsidRDefault="00752245" w:rsidP="00752245">
      <w:pPr>
        <w:ind w:firstLine="708"/>
        <w:jc w:val="both"/>
        <w:rPr>
          <w:rFonts w:ascii="Times New Roman" w:hAnsi="Times New Roman"/>
        </w:rPr>
      </w:pPr>
    </w:p>
    <w:p w14:paraId="4DC520BB" w14:textId="77777777" w:rsidR="00752245" w:rsidRDefault="00752245" w:rsidP="00752245">
      <w:pPr>
        <w:ind w:firstLine="708"/>
        <w:jc w:val="both"/>
        <w:rPr>
          <w:rFonts w:ascii="Times New Roman" w:hAnsi="Times New Roman"/>
        </w:rPr>
      </w:pPr>
    </w:p>
    <w:p w14:paraId="18B036A3" w14:textId="77777777" w:rsidR="00752245" w:rsidRDefault="00752245" w:rsidP="00752245">
      <w:pPr>
        <w:ind w:firstLine="708"/>
        <w:jc w:val="both"/>
        <w:rPr>
          <w:rFonts w:ascii="Times New Roman" w:hAnsi="Times New Roman"/>
        </w:rPr>
      </w:pPr>
    </w:p>
    <w:p w14:paraId="32827849" w14:textId="77777777" w:rsidR="00752245" w:rsidRDefault="00752245" w:rsidP="00752245">
      <w:pPr>
        <w:ind w:firstLine="708"/>
        <w:jc w:val="both"/>
        <w:rPr>
          <w:rFonts w:ascii="Times New Roman" w:hAnsi="Times New Roman"/>
        </w:rPr>
      </w:pPr>
    </w:p>
    <w:p w14:paraId="7CAC0B65" w14:textId="77777777" w:rsidR="00752245" w:rsidRDefault="00752245" w:rsidP="00752245">
      <w:pPr>
        <w:ind w:firstLine="708"/>
        <w:jc w:val="both"/>
        <w:rPr>
          <w:rFonts w:ascii="Times New Roman" w:hAnsi="Times New Roman"/>
        </w:rPr>
      </w:pPr>
    </w:p>
    <w:p w14:paraId="21E9C24B" w14:textId="77777777" w:rsidR="00752245" w:rsidRDefault="00752245" w:rsidP="00752245">
      <w:pPr>
        <w:ind w:firstLine="708"/>
        <w:jc w:val="both"/>
        <w:rPr>
          <w:rFonts w:ascii="Times New Roman" w:hAnsi="Times New Roman"/>
        </w:rPr>
      </w:pPr>
    </w:p>
    <w:p w14:paraId="5F88B417" w14:textId="77777777" w:rsidR="00752245" w:rsidRDefault="00752245" w:rsidP="00752245">
      <w:pPr>
        <w:ind w:firstLine="708"/>
        <w:jc w:val="both"/>
        <w:rPr>
          <w:rFonts w:ascii="Times New Roman" w:hAnsi="Times New Roman"/>
        </w:rPr>
      </w:pPr>
    </w:p>
    <w:p w14:paraId="03C5C0A8" w14:textId="77777777" w:rsidR="00752245" w:rsidRPr="00752245" w:rsidRDefault="00752245" w:rsidP="00752245">
      <w:pPr>
        <w:ind w:firstLine="708"/>
        <w:jc w:val="both"/>
        <w:rPr>
          <w:rFonts w:ascii="Times New Roman" w:hAnsi="Times New Roman"/>
        </w:rPr>
      </w:pPr>
    </w:p>
    <w:p w14:paraId="7B1C47DA" w14:textId="69E8F6BD" w:rsidR="003B02E1" w:rsidRPr="0042441C" w:rsidRDefault="000E426A" w:rsidP="000E426A">
      <w:pPr>
        <w:pStyle w:val="Naslov2"/>
        <w:ind w:left="0" w:firstLine="708"/>
        <w:rPr>
          <w:rFonts w:ascii="Times New Roman" w:hAnsi="Times New Roman"/>
          <w:sz w:val="26"/>
          <w:szCs w:val="26"/>
          <w:u w:val="none"/>
        </w:rPr>
      </w:pPr>
      <w:bookmarkStart w:id="83" w:name="_Toc21001825"/>
      <w:bookmarkStart w:id="84" w:name="_Toc21594375"/>
      <w:r w:rsidRPr="00752245">
        <w:rPr>
          <w:rFonts w:ascii="Times New Roman" w:hAnsi="Times New Roman"/>
          <w:sz w:val="26"/>
          <w:szCs w:val="26"/>
          <w:u w:val="none"/>
        </w:rPr>
        <w:t>5.2.</w:t>
      </w:r>
      <w:r w:rsidR="003B02E1" w:rsidRPr="00752245">
        <w:rPr>
          <w:rFonts w:ascii="Times New Roman" w:hAnsi="Times New Roman"/>
          <w:sz w:val="26"/>
          <w:szCs w:val="26"/>
          <w:u w:val="none"/>
        </w:rPr>
        <w:t>Primjereni oblik školovanja po razredima i oblicima rada</w:t>
      </w:r>
      <w:bookmarkEnd w:id="83"/>
      <w:bookmarkEnd w:id="84"/>
    </w:p>
    <w:p w14:paraId="06FD7068" w14:textId="77777777" w:rsidR="003B02E1" w:rsidRPr="00DC7DC0" w:rsidRDefault="003B02E1" w:rsidP="003B02E1">
      <w:pPr>
        <w:jc w:val="both"/>
        <w:rPr>
          <w:rFonts w:ascii="Times New Roman" w:hAnsi="Times New Roman"/>
          <w:b/>
          <w:bCs/>
        </w:rPr>
      </w:pPr>
    </w:p>
    <w:p w14:paraId="515B9994" w14:textId="2576D38C" w:rsidR="003B02E1" w:rsidRPr="00DC7DC0" w:rsidRDefault="003B02E1" w:rsidP="003B02E1">
      <w:pPr>
        <w:jc w:val="both"/>
        <w:rPr>
          <w:rFonts w:ascii="Times New Roman" w:hAnsi="Times New Roman"/>
          <w:b/>
          <w:sz w:val="20"/>
        </w:rPr>
      </w:pPr>
      <w:r w:rsidRPr="00DC7DC0">
        <w:rPr>
          <w:rFonts w:ascii="Times New Roman" w:hAnsi="Times New Roman"/>
          <w:b/>
        </w:rPr>
        <w:tab/>
      </w:r>
      <w:r w:rsidRPr="00DC7DC0">
        <w:rPr>
          <w:rFonts w:ascii="Times New Roman" w:hAnsi="Times New Roman"/>
          <w:b/>
        </w:rPr>
        <w:tab/>
      </w:r>
      <w:r w:rsidRPr="00DC7DC0">
        <w:rPr>
          <w:rFonts w:ascii="Times New Roman" w:hAnsi="Times New Roman"/>
          <w:b/>
        </w:rPr>
        <w:tab/>
      </w:r>
      <w:r w:rsidRPr="00DC7DC0">
        <w:rPr>
          <w:rFonts w:ascii="Times New Roman" w:hAnsi="Times New Roman"/>
          <w:b/>
        </w:rPr>
        <w:tab/>
      </w:r>
      <w:r w:rsidRPr="00DC7DC0">
        <w:rPr>
          <w:rFonts w:ascii="Times New Roman" w:hAnsi="Times New Roman"/>
          <w:b/>
        </w:rPr>
        <w:tab/>
      </w:r>
      <w:r w:rsidRPr="00DC7DC0">
        <w:rPr>
          <w:rFonts w:ascii="Times New Roman" w:hAnsi="Times New Roman"/>
          <w:b/>
        </w:rPr>
        <w:tab/>
      </w:r>
      <w:r w:rsidRPr="00DC7DC0">
        <w:rPr>
          <w:rFonts w:ascii="Times New Roman" w:hAnsi="Times New Roman"/>
          <w:b/>
        </w:rPr>
        <w:tab/>
      </w:r>
      <w:r w:rsidRPr="00DC7DC0">
        <w:rPr>
          <w:rFonts w:ascii="Times New Roman" w:hAnsi="Times New Roman"/>
          <w:b/>
        </w:rPr>
        <w:tab/>
      </w:r>
      <w:r w:rsidRPr="00DC7DC0">
        <w:rPr>
          <w:rFonts w:ascii="Times New Roman" w:hAnsi="Times New Roman"/>
          <w:b/>
        </w:rPr>
        <w:tab/>
      </w:r>
      <w:r w:rsidRPr="00DC7DC0">
        <w:rPr>
          <w:rFonts w:ascii="Times New Roman" w:hAnsi="Times New Roman"/>
          <w:b/>
        </w:rPr>
        <w:tab/>
      </w:r>
      <w:r w:rsidRPr="00DC7DC0">
        <w:rPr>
          <w:rFonts w:ascii="Times New Roman" w:hAnsi="Times New Roman"/>
          <w:b/>
        </w:rPr>
        <w:tab/>
      </w:r>
      <w:r w:rsidR="00C05A1F">
        <w:rPr>
          <w:rFonts w:ascii="Times New Roman" w:hAnsi="Times New Roman"/>
          <w:b/>
          <w:sz w:val="20"/>
        </w:rPr>
        <w:t>Tablica 14</w:t>
      </w:r>
      <w:r w:rsidRPr="00DC7DC0">
        <w:rPr>
          <w:rFonts w:ascii="Times New Roman" w:hAnsi="Times New Roman"/>
          <w:b/>
          <w:sz w:val="20"/>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0"/>
        <w:gridCol w:w="662"/>
        <w:gridCol w:w="669"/>
        <w:gridCol w:w="675"/>
        <w:gridCol w:w="671"/>
        <w:gridCol w:w="665"/>
        <w:gridCol w:w="666"/>
        <w:gridCol w:w="677"/>
        <w:gridCol w:w="774"/>
        <w:gridCol w:w="935"/>
      </w:tblGrid>
      <w:tr w:rsidR="003B02E1" w:rsidRPr="00DC7DC0" w14:paraId="33731415" w14:textId="77777777" w:rsidTr="003B02E1">
        <w:trPr>
          <w:trHeight w:val="284"/>
        </w:trPr>
        <w:tc>
          <w:tcPr>
            <w:tcW w:w="3109" w:type="dxa"/>
            <w:vMerge w:val="restart"/>
            <w:tcBorders>
              <w:top w:val="single" w:sz="4" w:space="0" w:color="auto"/>
              <w:left w:val="single" w:sz="4" w:space="0" w:color="auto"/>
              <w:bottom w:val="single" w:sz="4" w:space="0" w:color="auto"/>
              <w:right w:val="single" w:sz="4" w:space="0" w:color="auto"/>
            </w:tcBorders>
            <w:vAlign w:val="center"/>
            <w:hideMark/>
          </w:tcPr>
          <w:p w14:paraId="421F9543"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Rješenjem određen oblik rada</w:t>
            </w:r>
          </w:p>
        </w:tc>
        <w:tc>
          <w:tcPr>
            <w:tcW w:w="5459" w:type="dxa"/>
            <w:gridSpan w:val="8"/>
            <w:tcBorders>
              <w:top w:val="single" w:sz="4" w:space="0" w:color="auto"/>
              <w:left w:val="single" w:sz="4" w:space="0" w:color="auto"/>
              <w:bottom w:val="single" w:sz="4" w:space="0" w:color="auto"/>
              <w:right w:val="single" w:sz="4" w:space="0" w:color="auto"/>
            </w:tcBorders>
            <w:vAlign w:val="center"/>
          </w:tcPr>
          <w:p w14:paraId="50AE04A7" w14:textId="77777777" w:rsidR="003B02E1" w:rsidRPr="00DC7DC0" w:rsidRDefault="003B02E1" w:rsidP="003B02E1">
            <w:pPr>
              <w:jc w:val="center"/>
              <w:rPr>
                <w:rFonts w:ascii="Times New Roman" w:hAnsi="Times New Roman"/>
                <w:b/>
              </w:rPr>
            </w:pPr>
            <w:r w:rsidRPr="00DC7DC0">
              <w:rPr>
                <w:rFonts w:ascii="Times New Roman" w:hAnsi="Times New Roman"/>
                <w:b/>
                <w:sz w:val="18"/>
                <w:szCs w:val="18"/>
              </w:rPr>
              <w:t>Broj učenika s primjerenim oblikom školovanja po razredima</w:t>
            </w:r>
          </w:p>
          <w:p w14:paraId="3EF5684A"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p>
        </w:tc>
        <w:tc>
          <w:tcPr>
            <w:tcW w:w="935" w:type="dxa"/>
            <w:vMerge w:val="restart"/>
            <w:tcBorders>
              <w:top w:val="single" w:sz="4" w:space="0" w:color="auto"/>
              <w:left w:val="single" w:sz="4" w:space="0" w:color="auto"/>
              <w:bottom w:val="single" w:sz="4" w:space="0" w:color="auto"/>
              <w:right w:val="single" w:sz="4" w:space="0" w:color="auto"/>
            </w:tcBorders>
            <w:vAlign w:val="center"/>
            <w:hideMark/>
          </w:tcPr>
          <w:p w14:paraId="67AEAEC1" w14:textId="77777777" w:rsidR="003B02E1" w:rsidRPr="00DC7DC0" w:rsidRDefault="003B02E1" w:rsidP="003B02E1">
            <w:pPr>
              <w:tabs>
                <w:tab w:val="left" w:pos="3060"/>
                <w:tab w:val="left" w:pos="4680"/>
                <w:tab w:val="left" w:pos="7740"/>
              </w:tabs>
              <w:jc w:val="center"/>
              <w:rPr>
                <w:rFonts w:ascii="Times New Roman" w:hAnsi="Times New Roman"/>
                <w:b/>
                <w:color w:val="FF0000"/>
                <w:sz w:val="18"/>
                <w:szCs w:val="18"/>
              </w:rPr>
            </w:pPr>
            <w:r w:rsidRPr="00DC7DC0">
              <w:rPr>
                <w:rFonts w:ascii="Times New Roman" w:hAnsi="Times New Roman"/>
                <w:b/>
                <w:color w:val="FF0000"/>
                <w:sz w:val="18"/>
                <w:szCs w:val="18"/>
              </w:rPr>
              <w:t>Ukupno</w:t>
            </w:r>
          </w:p>
        </w:tc>
      </w:tr>
      <w:tr w:rsidR="003B02E1" w:rsidRPr="00DC7DC0" w14:paraId="560775B6" w14:textId="77777777" w:rsidTr="003B02E1">
        <w:trPr>
          <w:trHeight w:val="286"/>
        </w:trPr>
        <w:tc>
          <w:tcPr>
            <w:tcW w:w="3109" w:type="dxa"/>
            <w:vMerge/>
            <w:tcBorders>
              <w:top w:val="single" w:sz="4" w:space="0" w:color="auto"/>
              <w:left w:val="single" w:sz="4" w:space="0" w:color="auto"/>
              <w:bottom w:val="single" w:sz="4" w:space="0" w:color="auto"/>
              <w:right w:val="single" w:sz="4" w:space="0" w:color="auto"/>
            </w:tcBorders>
            <w:vAlign w:val="center"/>
            <w:hideMark/>
          </w:tcPr>
          <w:p w14:paraId="60D627AB" w14:textId="77777777" w:rsidR="003B02E1" w:rsidRPr="00DC7DC0" w:rsidRDefault="003B02E1" w:rsidP="003B02E1">
            <w:pPr>
              <w:rPr>
                <w:rFonts w:ascii="Times New Roman" w:hAnsi="Times New Roman"/>
                <w:b/>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2BCB440"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I.</w:t>
            </w:r>
          </w:p>
        </w:tc>
        <w:tc>
          <w:tcPr>
            <w:tcW w:w="669" w:type="dxa"/>
            <w:tcBorders>
              <w:top w:val="single" w:sz="4" w:space="0" w:color="auto"/>
              <w:left w:val="single" w:sz="4" w:space="0" w:color="auto"/>
              <w:bottom w:val="single" w:sz="4" w:space="0" w:color="auto"/>
              <w:right w:val="single" w:sz="4" w:space="0" w:color="auto"/>
            </w:tcBorders>
            <w:vAlign w:val="center"/>
            <w:hideMark/>
          </w:tcPr>
          <w:p w14:paraId="6C5BA8A7"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II.</w:t>
            </w:r>
          </w:p>
        </w:tc>
        <w:tc>
          <w:tcPr>
            <w:tcW w:w="675" w:type="dxa"/>
            <w:tcBorders>
              <w:top w:val="single" w:sz="4" w:space="0" w:color="auto"/>
              <w:left w:val="single" w:sz="4" w:space="0" w:color="auto"/>
              <w:bottom w:val="single" w:sz="4" w:space="0" w:color="auto"/>
              <w:right w:val="single" w:sz="4" w:space="0" w:color="auto"/>
            </w:tcBorders>
            <w:vAlign w:val="center"/>
            <w:hideMark/>
          </w:tcPr>
          <w:p w14:paraId="136211B8"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III.</w:t>
            </w:r>
          </w:p>
        </w:tc>
        <w:tc>
          <w:tcPr>
            <w:tcW w:w="671" w:type="dxa"/>
            <w:tcBorders>
              <w:top w:val="single" w:sz="4" w:space="0" w:color="auto"/>
              <w:left w:val="single" w:sz="4" w:space="0" w:color="auto"/>
              <w:bottom w:val="single" w:sz="4" w:space="0" w:color="auto"/>
              <w:right w:val="single" w:sz="4" w:space="0" w:color="auto"/>
            </w:tcBorders>
            <w:vAlign w:val="center"/>
            <w:hideMark/>
          </w:tcPr>
          <w:p w14:paraId="344E8DD8"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IV.</w:t>
            </w:r>
          </w:p>
        </w:tc>
        <w:tc>
          <w:tcPr>
            <w:tcW w:w="665" w:type="dxa"/>
            <w:tcBorders>
              <w:top w:val="single" w:sz="4" w:space="0" w:color="auto"/>
              <w:left w:val="single" w:sz="4" w:space="0" w:color="auto"/>
              <w:bottom w:val="single" w:sz="4" w:space="0" w:color="auto"/>
              <w:right w:val="single" w:sz="4" w:space="0" w:color="auto"/>
            </w:tcBorders>
            <w:vAlign w:val="center"/>
            <w:hideMark/>
          </w:tcPr>
          <w:p w14:paraId="44A474AE"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V.</w:t>
            </w:r>
          </w:p>
        </w:tc>
        <w:tc>
          <w:tcPr>
            <w:tcW w:w="666" w:type="dxa"/>
            <w:tcBorders>
              <w:top w:val="single" w:sz="4" w:space="0" w:color="auto"/>
              <w:left w:val="single" w:sz="4" w:space="0" w:color="auto"/>
              <w:bottom w:val="single" w:sz="4" w:space="0" w:color="auto"/>
              <w:right w:val="single" w:sz="4" w:space="0" w:color="auto"/>
            </w:tcBorders>
            <w:vAlign w:val="center"/>
            <w:hideMark/>
          </w:tcPr>
          <w:p w14:paraId="741D0F8C"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VI.</w:t>
            </w:r>
          </w:p>
        </w:tc>
        <w:tc>
          <w:tcPr>
            <w:tcW w:w="677" w:type="dxa"/>
            <w:tcBorders>
              <w:top w:val="single" w:sz="4" w:space="0" w:color="auto"/>
              <w:left w:val="single" w:sz="4" w:space="0" w:color="auto"/>
              <w:bottom w:val="single" w:sz="4" w:space="0" w:color="auto"/>
              <w:right w:val="single" w:sz="4" w:space="0" w:color="auto"/>
            </w:tcBorders>
            <w:vAlign w:val="center"/>
            <w:hideMark/>
          </w:tcPr>
          <w:p w14:paraId="19EA73FC"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VII.</w:t>
            </w:r>
          </w:p>
        </w:tc>
        <w:tc>
          <w:tcPr>
            <w:tcW w:w="774" w:type="dxa"/>
            <w:tcBorders>
              <w:top w:val="single" w:sz="4" w:space="0" w:color="auto"/>
              <w:left w:val="single" w:sz="4" w:space="0" w:color="auto"/>
              <w:bottom w:val="single" w:sz="4" w:space="0" w:color="auto"/>
              <w:right w:val="single" w:sz="4" w:space="0" w:color="auto"/>
            </w:tcBorders>
            <w:vAlign w:val="center"/>
            <w:hideMark/>
          </w:tcPr>
          <w:p w14:paraId="5270436B"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VIII.</w:t>
            </w:r>
          </w:p>
        </w:tc>
        <w:tc>
          <w:tcPr>
            <w:tcW w:w="935" w:type="dxa"/>
            <w:vMerge/>
            <w:tcBorders>
              <w:top w:val="single" w:sz="4" w:space="0" w:color="auto"/>
              <w:left w:val="single" w:sz="4" w:space="0" w:color="auto"/>
              <w:bottom w:val="single" w:sz="4" w:space="0" w:color="auto"/>
              <w:right w:val="single" w:sz="4" w:space="0" w:color="auto"/>
            </w:tcBorders>
            <w:vAlign w:val="center"/>
            <w:hideMark/>
          </w:tcPr>
          <w:p w14:paraId="37D7348A" w14:textId="77777777" w:rsidR="003B02E1" w:rsidRPr="00DC7DC0" w:rsidRDefault="003B02E1" w:rsidP="003B02E1">
            <w:pPr>
              <w:jc w:val="center"/>
              <w:rPr>
                <w:rFonts w:ascii="Times New Roman" w:hAnsi="Times New Roman"/>
                <w:b/>
                <w:color w:val="FF0000"/>
                <w:sz w:val="18"/>
                <w:szCs w:val="18"/>
              </w:rPr>
            </w:pPr>
          </w:p>
        </w:tc>
      </w:tr>
      <w:tr w:rsidR="003B02E1" w:rsidRPr="00DC7DC0" w14:paraId="0ED40A63" w14:textId="77777777" w:rsidTr="003B02E1">
        <w:trPr>
          <w:trHeight w:val="504"/>
        </w:trPr>
        <w:tc>
          <w:tcPr>
            <w:tcW w:w="3109" w:type="dxa"/>
            <w:tcBorders>
              <w:top w:val="single" w:sz="4" w:space="0" w:color="auto"/>
              <w:left w:val="single" w:sz="4" w:space="0" w:color="auto"/>
              <w:bottom w:val="single" w:sz="4" w:space="0" w:color="auto"/>
              <w:right w:val="single" w:sz="4" w:space="0" w:color="auto"/>
            </w:tcBorders>
            <w:vAlign w:val="center"/>
            <w:hideMark/>
          </w:tcPr>
          <w:p w14:paraId="773BB050" w14:textId="77777777" w:rsidR="003B02E1" w:rsidRPr="00DC7DC0" w:rsidRDefault="003B02E1" w:rsidP="003B02E1">
            <w:pPr>
              <w:tabs>
                <w:tab w:val="left" w:pos="3060"/>
                <w:tab w:val="left" w:pos="4680"/>
                <w:tab w:val="left" w:pos="7740"/>
              </w:tabs>
              <w:rPr>
                <w:rFonts w:ascii="Times New Roman" w:hAnsi="Times New Roman"/>
                <w:sz w:val="20"/>
              </w:rPr>
            </w:pPr>
            <w:r w:rsidRPr="00DC7DC0">
              <w:rPr>
                <w:rFonts w:ascii="Times New Roman" w:hAnsi="Times New Roman"/>
                <w:sz w:val="20"/>
              </w:rPr>
              <w:t>Redovni program uz individualizirane  postupke</w:t>
            </w:r>
          </w:p>
        </w:tc>
        <w:tc>
          <w:tcPr>
            <w:tcW w:w="662" w:type="dxa"/>
            <w:tcBorders>
              <w:top w:val="single" w:sz="4" w:space="0" w:color="auto"/>
              <w:left w:val="single" w:sz="4" w:space="0" w:color="auto"/>
              <w:bottom w:val="single" w:sz="4" w:space="0" w:color="auto"/>
              <w:right w:val="single" w:sz="4" w:space="0" w:color="auto"/>
            </w:tcBorders>
            <w:vAlign w:val="center"/>
          </w:tcPr>
          <w:p w14:paraId="47E7EE2A" w14:textId="79799993" w:rsidR="003B02E1" w:rsidRPr="00DC7DC0" w:rsidRDefault="00781683" w:rsidP="003B02E1">
            <w:pPr>
              <w:tabs>
                <w:tab w:val="left" w:pos="3060"/>
                <w:tab w:val="left" w:pos="4680"/>
                <w:tab w:val="left" w:pos="7740"/>
              </w:tabs>
              <w:jc w:val="center"/>
              <w:rPr>
                <w:rFonts w:ascii="Times New Roman" w:hAnsi="Times New Roman"/>
                <w:b/>
                <w:sz w:val="18"/>
                <w:szCs w:val="18"/>
              </w:rPr>
            </w:pPr>
            <w:r>
              <w:rPr>
                <w:rFonts w:ascii="Times New Roman" w:hAnsi="Times New Roman"/>
                <w:b/>
                <w:sz w:val="18"/>
                <w:szCs w:val="18"/>
              </w:rPr>
              <w:t>1</w:t>
            </w:r>
          </w:p>
        </w:tc>
        <w:tc>
          <w:tcPr>
            <w:tcW w:w="669" w:type="dxa"/>
            <w:tcBorders>
              <w:top w:val="single" w:sz="4" w:space="0" w:color="auto"/>
              <w:left w:val="single" w:sz="4" w:space="0" w:color="auto"/>
              <w:bottom w:val="single" w:sz="4" w:space="0" w:color="auto"/>
              <w:right w:val="single" w:sz="4" w:space="0" w:color="auto"/>
            </w:tcBorders>
            <w:vAlign w:val="center"/>
            <w:hideMark/>
          </w:tcPr>
          <w:p w14:paraId="27A899E6"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75" w:type="dxa"/>
            <w:tcBorders>
              <w:top w:val="single" w:sz="4" w:space="0" w:color="auto"/>
              <w:left w:val="single" w:sz="4" w:space="0" w:color="auto"/>
              <w:bottom w:val="single" w:sz="4" w:space="0" w:color="auto"/>
              <w:right w:val="single" w:sz="4" w:space="0" w:color="auto"/>
            </w:tcBorders>
            <w:vAlign w:val="center"/>
          </w:tcPr>
          <w:p w14:paraId="0A24E1D4"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71" w:type="dxa"/>
            <w:tcBorders>
              <w:top w:val="single" w:sz="4" w:space="0" w:color="auto"/>
              <w:left w:val="single" w:sz="4" w:space="0" w:color="auto"/>
              <w:bottom w:val="single" w:sz="4" w:space="0" w:color="auto"/>
              <w:right w:val="single" w:sz="4" w:space="0" w:color="auto"/>
            </w:tcBorders>
            <w:vAlign w:val="center"/>
          </w:tcPr>
          <w:p w14:paraId="43F82A41"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65" w:type="dxa"/>
            <w:tcBorders>
              <w:top w:val="single" w:sz="4" w:space="0" w:color="auto"/>
              <w:left w:val="single" w:sz="4" w:space="0" w:color="auto"/>
              <w:bottom w:val="single" w:sz="4" w:space="0" w:color="auto"/>
              <w:right w:val="single" w:sz="4" w:space="0" w:color="auto"/>
            </w:tcBorders>
            <w:vAlign w:val="center"/>
          </w:tcPr>
          <w:p w14:paraId="2279C7D9" w14:textId="573668B4" w:rsidR="003B02E1" w:rsidRPr="00DC7DC0" w:rsidRDefault="00E27352" w:rsidP="003B02E1">
            <w:pPr>
              <w:tabs>
                <w:tab w:val="left" w:pos="3060"/>
                <w:tab w:val="left" w:pos="4680"/>
                <w:tab w:val="left" w:pos="7740"/>
              </w:tabs>
              <w:jc w:val="center"/>
              <w:rPr>
                <w:rFonts w:ascii="Times New Roman" w:hAnsi="Times New Roman"/>
                <w:b/>
                <w:sz w:val="18"/>
                <w:szCs w:val="18"/>
              </w:rPr>
            </w:pPr>
            <w:r>
              <w:rPr>
                <w:rFonts w:ascii="Times New Roman" w:hAnsi="Times New Roman"/>
                <w:b/>
                <w:sz w:val="18"/>
                <w:szCs w:val="18"/>
              </w:rPr>
              <w:t>-</w:t>
            </w:r>
          </w:p>
        </w:tc>
        <w:tc>
          <w:tcPr>
            <w:tcW w:w="666" w:type="dxa"/>
            <w:tcBorders>
              <w:top w:val="single" w:sz="4" w:space="0" w:color="auto"/>
              <w:left w:val="single" w:sz="4" w:space="0" w:color="auto"/>
              <w:bottom w:val="single" w:sz="4" w:space="0" w:color="auto"/>
              <w:right w:val="single" w:sz="4" w:space="0" w:color="auto"/>
            </w:tcBorders>
            <w:vAlign w:val="center"/>
          </w:tcPr>
          <w:p w14:paraId="34F48734"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1</w:t>
            </w:r>
          </w:p>
        </w:tc>
        <w:tc>
          <w:tcPr>
            <w:tcW w:w="677" w:type="dxa"/>
            <w:tcBorders>
              <w:top w:val="single" w:sz="4" w:space="0" w:color="auto"/>
              <w:left w:val="single" w:sz="4" w:space="0" w:color="auto"/>
              <w:bottom w:val="single" w:sz="4" w:space="0" w:color="auto"/>
              <w:right w:val="single" w:sz="4" w:space="0" w:color="auto"/>
            </w:tcBorders>
            <w:vAlign w:val="center"/>
          </w:tcPr>
          <w:p w14:paraId="23F3B8A6"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774" w:type="dxa"/>
            <w:tcBorders>
              <w:top w:val="single" w:sz="4" w:space="0" w:color="auto"/>
              <w:left w:val="single" w:sz="4" w:space="0" w:color="auto"/>
              <w:bottom w:val="single" w:sz="4" w:space="0" w:color="auto"/>
              <w:right w:val="single" w:sz="4" w:space="0" w:color="auto"/>
            </w:tcBorders>
            <w:vAlign w:val="center"/>
            <w:hideMark/>
          </w:tcPr>
          <w:p w14:paraId="57FF7B37" w14:textId="37686505" w:rsidR="003B02E1" w:rsidRPr="00DC7DC0" w:rsidRDefault="00E27352" w:rsidP="003B02E1">
            <w:pPr>
              <w:tabs>
                <w:tab w:val="left" w:pos="3060"/>
                <w:tab w:val="left" w:pos="4680"/>
                <w:tab w:val="left" w:pos="7740"/>
              </w:tabs>
              <w:jc w:val="center"/>
              <w:rPr>
                <w:rFonts w:ascii="Times New Roman" w:hAnsi="Times New Roman"/>
                <w:b/>
                <w:sz w:val="18"/>
                <w:szCs w:val="18"/>
              </w:rPr>
            </w:pPr>
            <w:r>
              <w:rPr>
                <w:rFonts w:ascii="Times New Roman" w:hAnsi="Times New Roman"/>
                <w:b/>
                <w:sz w:val="18"/>
                <w:szCs w:val="18"/>
              </w:rPr>
              <w:t>-</w:t>
            </w:r>
          </w:p>
        </w:tc>
        <w:tc>
          <w:tcPr>
            <w:tcW w:w="935" w:type="dxa"/>
            <w:tcBorders>
              <w:top w:val="single" w:sz="4" w:space="0" w:color="auto"/>
              <w:left w:val="single" w:sz="4" w:space="0" w:color="auto"/>
              <w:bottom w:val="single" w:sz="4" w:space="0" w:color="auto"/>
              <w:right w:val="single" w:sz="4" w:space="0" w:color="auto"/>
            </w:tcBorders>
            <w:vAlign w:val="center"/>
            <w:hideMark/>
          </w:tcPr>
          <w:p w14:paraId="7F26CEAF" w14:textId="522BB0D3" w:rsidR="003B02E1" w:rsidRPr="00DC7DC0" w:rsidRDefault="00E27352" w:rsidP="003B02E1">
            <w:pPr>
              <w:tabs>
                <w:tab w:val="left" w:pos="3060"/>
                <w:tab w:val="left" w:pos="4680"/>
                <w:tab w:val="left" w:pos="7740"/>
              </w:tabs>
              <w:jc w:val="center"/>
              <w:rPr>
                <w:rFonts w:ascii="Times New Roman" w:hAnsi="Times New Roman"/>
                <w:b/>
                <w:color w:val="FF0000"/>
                <w:sz w:val="18"/>
                <w:szCs w:val="18"/>
              </w:rPr>
            </w:pPr>
            <w:r>
              <w:rPr>
                <w:rFonts w:ascii="Times New Roman" w:hAnsi="Times New Roman"/>
                <w:b/>
                <w:color w:val="FF0000"/>
                <w:sz w:val="18"/>
                <w:szCs w:val="18"/>
              </w:rPr>
              <w:t>2</w:t>
            </w:r>
          </w:p>
        </w:tc>
      </w:tr>
      <w:tr w:rsidR="003B02E1" w:rsidRPr="00DC7DC0" w14:paraId="1C4AB5E0" w14:textId="77777777" w:rsidTr="003B02E1">
        <w:trPr>
          <w:trHeight w:val="532"/>
        </w:trPr>
        <w:tc>
          <w:tcPr>
            <w:tcW w:w="3109" w:type="dxa"/>
            <w:tcBorders>
              <w:top w:val="single" w:sz="4" w:space="0" w:color="auto"/>
              <w:left w:val="single" w:sz="4" w:space="0" w:color="auto"/>
              <w:bottom w:val="single" w:sz="4" w:space="0" w:color="auto"/>
              <w:right w:val="single" w:sz="4" w:space="0" w:color="auto"/>
            </w:tcBorders>
            <w:vAlign w:val="center"/>
            <w:hideMark/>
          </w:tcPr>
          <w:p w14:paraId="779F2059" w14:textId="77777777" w:rsidR="003B02E1" w:rsidRPr="00DC7DC0" w:rsidRDefault="003B02E1" w:rsidP="003B02E1">
            <w:pPr>
              <w:tabs>
                <w:tab w:val="left" w:pos="3060"/>
                <w:tab w:val="left" w:pos="4680"/>
                <w:tab w:val="left" w:pos="7740"/>
              </w:tabs>
              <w:rPr>
                <w:rFonts w:ascii="Times New Roman" w:hAnsi="Times New Roman"/>
                <w:sz w:val="20"/>
              </w:rPr>
            </w:pPr>
            <w:r w:rsidRPr="00DC7DC0">
              <w:rPr>
                <w:rFonts w:ascii="Times New Roman" w:hAnsi="Times New Roman"/>
                <w:sz w:val="20"/>
              </w:rPr>
              <w:t>Redovni program uz  prilagodbu sadržaja i individualizirane postupke</w:t>
            </w:r>
          </w:p>
        </w:tc>
        <w:tc>
          <w:tcPr>
            <w:tcW w:w="662" w:type="dxa"/>
            <w:tcBorders>
              <w:top w:val="single" w:sz="4" w:space="0" w:color="auto"/>
              <w:left w:val="single" w:sz="4" w:space="0" w:color="auto"/>
              <w:bottom w:val="single" w:sz="4" w:space="0" w:color="auto"/>
              <w:right w:val="single" w:sz="4" w:space="0" w:color="auto"/>
            </w:tcBorders>
            <w:vAlign w:val="center"/>
          </w:tcPr>
          <w:p w14:paraId="2EA8F2DD"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2279DDEE"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3843BE8A" w14:textId="742B1C86" w:rsidR="003B02E1" w:rsidRPr="00DC7DC0" w:rsidRDefault="00781683" w:rsidP="003B02E1">
            <w:pPr>
              <w:tabs>
                <w:tab w:val="left" w:pos="3060"/>
                <w:tab w:val="left" w:pos="4680"/>
                <w:tab w:val="left" w:pos="7740"/>
              </w:tabs>
              <w:jc w:val="center"/>
              <w:rPr>
                <w:rFonts w:ascii="Times New Roman" w:hAnsi="Times New Roman"/>
                <w:b/>
                <w:sz w:val="18"/>
                <w:szCs w:val="18"/>
              </w:rPr>
            </w:pPr>
            <w:r>
              <w:rPr>
                <w:rFonts w:ascii="Times New Roman" w:hAnsi="Times New Roman"/>
                <w:b/>
                <w:sz w:val="18"/>
                <w:szCs w:val="18"/>
              </w:rPr>
              <w:t>-</w:t>
            </w:r>
          </w:p>
        </w:tc>
        <w:tc>
          <w:tcPr>
            <w:tcW w:w="671" w:type="dxa"/>
            <w:tcBorders>
              <w:top w:val="single" w:sz="4" w:space="0" w:color="auto"/>
              <w:left w:val="single" w:sz="4" w:space="0" w:color="auto"/>
              <w:bottom w:val="single" w:sz="4" w:space="0" w:color="auto"/>
              <w:right w:val="single" w:sz="4" w:space="0" w:color="auto"/>
            </w:tcBorders>
            <w:vAlign w:val="center"/>
            <w:hideMark/>
          </w:tcPr>
          <w:p w14:paraId="19F18E20" w14:textId="40FE135B" w:rsidR="003B02E1" w:rsidRPr="00DC7DC0" w:rsidRDefault="00D25714" w:rsidP="003B02E1">
            <w:pPr>
              <w:tabs>
                <w:tab w:val="left" w:pos="3060"/>
                <w:tab w:val="left" w:pos="4680"/>
                <w:tab w:val="left" w:pos="7740"/>
              </w:tabs>
              <w:jc w:val="center"/>
              <w:rPr>
                <w:rFonts w:ascii="Times New Roman" w:hAnsi="Times New Roman"/>
                <w:b/>
                <w:sz w:val="18"/>
                <w:szCs w:val="18"/>
              </w:rPr>
            </w:pPr>
            <w:r>
              <w:rPr>
                <w:rFonts w:ascii="Times New Roman" w:hAnsi="Times New Roman"/>
                <w:b/>
                <w:sz w:val="18"/>
                <w:szCs w:val="18"/>
              </w:rPr>
              <w:t>2</w:t>
            </w:r>
          </w:p>
        </w:tc>
        <w:tc>
          <w:tcPr>
            <w:tcW w:w="665" w:type="dxa"/>
            <w:tcBorders>
              <w:top w:val="single" w:sz="4" w:space="0" w:color="auto"/>
              <w:left w:val="single" w:sz="4" w:space="0" w:color="auto"/>
              <w:bottom w:val="single" w:sz="4" w:space="0" w:color="auto"/>
              <w:right w:val="single" w:sz="4" w:space="0" w:color="auto"/>
            </w:tcBorders>
            <w:vAlign w:val="center"/>
            <w:hideMark/>
          </w:tcPr>
          <w:p w14:paraId="62E61ADE" w14:textId="50C3E173" w:rsidR="003B02E1" w:rsidRPr="00DC7DC0" w:rsidRDefault="00E27352" w:rsidP="003B02E1">
            <w:pPr>
              <w:tabs>
                <w:tab w:val="left" w:pos="3060"/>
                <w:tab w:val="left" w:pos="4680"/>
                <w:tab w:val="left" w:pos="7740"/>
              </w:tabs>
              <w:jc w:val="center"/>
              <w:rPr>
                <w:rFonts w:ascii="Times New Roman" w:hAnsi="Times New Roman"/>
                <w:b/>
                <w:sz w:val="18"/>
                <w:szCs w:val="18"/>
              </w:rPr>
            </w:pPr>
            <w:r>
              <w:rPr>
                <w:rFonts w:ascii="Times New Roman" w:hAnsi="Times New Roman"/>
                <w:b/>
                <w:sz w:val="18"/>
                <w:szCs w:val="18"/>
              </w:rPr>
              <w:t>5</w:t>
            </w:r>
          </w:p>
        </w:tc>
        <w:tc>
          <w:tcPr>
            <w:tcW w:w="666" w:type="dxa"/>
            <w:tcBorders>
              <w:top w:val="single" w:sz="4" w:space="0" w:color="auto"/>
              <w:left w:val="single" w:sz="4" w:space="0" w:color="auto"/>
              <w:bottom w:val="single" w:sz="4" w:space="0" w:color="auto"/>
              <w:right w:val="single" w:sz="4" w:space="0" w:color="auto"/>
            </w:tcBorders>
            <w:vAlign w:val="center"/>
            <w:hideMark/>
          </w:tcPr>
          <w:p w14:paraId="30A1AE29" w14:textId="1F928A45" w:rsidR="003B02E1" w:rsidRPr="00DC7DC0" w:rsidRDefault="00E27352" w:rsidP="003B02E1">
            <w:pPr>
              <w:tabs>
                <w:tab w:val="left" w:pos="3060"/>
                <w:tab w:val="left" w:pos="4680"/>
                <w:tab w:val="left" w:pos="7740"/>
              </w:tabs>
              <w:jc w:val="center"/>
              <w:rPr>
                <w:rFonts w:ascii="Times New Roman" w:hAnsi="Times New Roman"/>
                <w:b/>
                <w:sz w:val="18"/>
                <w:szCs w:val="18"/>
              </w:rPr>
            </w:pPr>
            <w:r>
              <w:rPr>
                <w:rFonts w:ascii="Times New Roman" w:hAnsi="Times New Roman"/>
                <w:b/>
                <w:sz w:val="18"/>
                <w:szCs w:val="18"/>
              </w:rPr>
              <w:t>6</w:t>
            </w:r>
          </w:p>
        </w:tc>
        <w:tc>
          <w:tcPr>
            <w:tcW w:w="677" w:type="dxa"/>
            <w:tcBorders>
              <w:top w:val="single" w:sz="4" w:space="0" w:color="auto"/>
              <w:left w:val="single" w:sz="4" w:space="0" w:color="auto"/>
              <w:bottom w:val="single" w:sz="4" w:space="0" w:color="auto"/>
              <w:right w:val="single" w:sz="4" w:space="0" w:color="auto"/>
            </w:tcBorders>
            <w:vAlign w:val="center"/>
            <w:hideMark/>
          </w:tcPr>
          <w:p w14:paraId="45A329DE" w14:textId="5101F59D" w:rsidR="003B02E1" w:rsidRPr="00DC7DC0" w:rsidRDefault="00E27352" w:rsidP="003B02E1">
            <w:pPr>
              <w:tabs>
                <w:tab w:val="left" w:pos="3060"/>
                <w:tab w:val="left" w:pos="4680"/>
                <w:tab w:val="left" w:pos="7740"/>
              </w:tabs>
              <w:jc w:val="center"/>
              <w:rPr>
                <w:rFonts w:ascii="Times New Roman" w:hAnsi="Times New Roman"/>
                <w:b/>
                <w:sz w:val="18"/>
                <w:szCs w:val="18"/>
              </w:rPr>
            </w:pPr>
            <w:r>
              <w:rPr>
                <w:rFonts w:ascii="Times New Roman" w:hAnsi="Times New Roman"/>
                <w:b/>
                <w:sz w:val="18"/>
                <w:szCs w:val="18"/>
              </w:rPr>
              <w:t>3</w:t>
            </w:r>
          </w:p>
        </w:tc>
        <w:tc>
          <w:tcPr>
            <w:tcW w:w="774" w:type="dxa"/>
            <w:tcBorders>
              <w:top w:val="single" w:sz="4" w:space="0" w:color="auto"/>
              <w:left w:val="single" w:sz="4" w:space="0" w:color="auto"/>
              <w:bottom w:val="single" w:sz="4" w:space="0" w:color="auto"/>
              <w:right w:val="single" w:sz="4" w:space="0" w:color="auto"/>
            </w:tcBorders>
            <w:vAlign w:val="center"/>
            <w:hideMark/>
          </w:tcPr>
          <w:p w14:paraId="1F8A14B9" w14:textId="5FAB9F5A" w:rsidR="003B02E1" w:rsidRPr="00DC7DC0" w:rsidRDefault="00E27352" w:rsidP="003B02E1">
            <w:pPr>
              <w:tabs>
                <w:tab w:val="left" w:pos="3060"/>
                <w:tab w:val="left" w:pos="4680"/>
                <w:tab w:val="left" w:pos="7740"/>
              </w:tabs>
              <w:jc w:val="center"/>
              <w:rPr>
                <w:rFonts w:ascii="Times New Roman" w:hAnsi="Times New Roman"/>
                <w:b/>
                <w:sz w:val="18"/>
                <w:szCs w:val="18"/>
              </w:rPr>
            </w:pPr>
            <w:r>
              <w:rPr>
                <w:rFonts w:ascii="Times New Roman" w:hAnsi="Times New Roman"/>
                <w:b/>
                <w:sz w:val="18"/>
                <w:szCs w:val="18"/>
              </w:rPr>
              <w:t>4</w:t>
            </w:r>
          </w:p>
        </w:tc>
        <w:tc>
          <w:tcPr>
            <w:tcW w:w="935" w:type="dxa"/>
            <w:tcBorders>
              <w:top w:val="single" w:sz="4" w:space="0" w:color="auto"/>
              <w:left w:val="single" w:sz="4" w:space="0" w:color="auto"/>
              <w:bottom w:val="single" w:sz="4" w:space="0" w:color="auto"/>
              <w:right w:val="single" w:sz="4" w:space="0" w:color="auto"/>
            </w:tcBorders>
            <w:vAlign w:val="center"/>
            <w:hideMark/>
          </w:tcPr>
          <w:p w14:paraId="0F49C657" w14:textId="591554F7" w:rsidR="003B02E1" w:rsidRPr="00DC7DC0" w:rsidRDefault="008400E0" w:rsidP="003B02E1">
            <w:pPr>
              <w:tabs>
                <w:tab w:val="left" w:pos="3060"/>
                <w:tab w:val="left" w:pos="4680"/>
                <w:tab w:val="left" w:pos="7740"/>
              </w:tabs>
              <w:jc w:val="center"/>
              <w:rPr>
                <w:rFonts w:ascii="Times New Roman" w:hAnsi="Times New Roman"/>
                <w:b/>
                <w:color w:val="FF0000"/>
                <w:sz w:val="18"/>
                <w:szCs w:val="18"/>
              </w:rPr>
            </w:pPr>
            <w:r>
              <w:rPr>
                <w:rFonts w:ascii="Times New Roman" w:hAnsi="Times New Roman"/>
                <w:b/>
                <w:color w:val="FF0000"/>
                <w:sz w:val="18"/>
                <w:szCs w:val="18"/>
              </w:rPr>
              <w:t>20</w:t>
            </w:r>
          </w:p>
        </w:tc>
      </w:tr>
      <w:tr w:rsidR="003B02E1" w:rsidRPr="00C46218" w14:paraId="212BC013" w14:textId="77777777" w:rsidTr="003B02E1">
        <w:trPr>
          <w:trHeight w:val="504"/>
        </w:trPr>
        <w:tc>
          <w:tcPr>
            <w:tcW w:w="3109" w:type="dxa"/>
            <w:tcBorders>
              <w:top w:val="single" w:sz="4" w:space="0" w:color="auto"/>
              <w:left w:val="single" w:sz="4" w:space="0" w:color="auto"/>
              <w:bottom w:val="single" w:sz="4" w:space="0" w:color="auto"/>
              <w:right w:val="single" w:sz="4" w:space="0" w:color="auto"/>
            </w:tcBorders>
            <w:vAlign w:val="center"/>
            <w:hideMark/>
          </w:tcPr>
          <w:p w14:paraId="793003AD" w14:textId="77777777" w:rsidR="003B02E1" w:rsidRPr="00DC7DC0" w:rsidRDefault="003B02E1" w:rsidP="003B02E1">
            <w:pPr>
              <w:tabs>
                <w:tab w:val="left" w:pos="3060"/>
                <w:tab w:val="left" w:pos="4680"/>
                <w:tab w:val="left" w:pos="7740"/>
              </w:tabs>
              <w:rPr>
                <w:rFonts w:ascii="Times New Roman" w:hAnsi="Times New Roman"/>
                <w:sz w:val="20"/>
              </w:rPr>
            </w:pPr>
            <w:r w:rsidRPr="00DC7DC0">
              <w:rPr>
                <w:rFonts w:ascii="Times New Roman" w:hAnsi="Times New Roman"/>
                <w:sz w:val="20"/>
              </w:rPr>
              <w:t>Posebni program</w:t>
            </w:r>
          </w:p>
        </w:tc>
        <w:tc>
          <w:tcPr>
            <w:tcW w:w="662" w:type="dxa"/>
            <w:tcBorders>
              <w:top w:val="single" w:sz="4" w:space="0" w:color="auto"/>
              <w:left w:val="single" w:sz="4" w:space="0" w:color="auto"/>
              <w:bottom w:val="single" w:sz="4" w:space="0" w:color="auto"/>
              <w:right w:val="single" w:sz="4" w:space="0" w:color="auto"/>
            </w:tcBorders>
            <w:vAlign w:val="center"/>
          </w:tcPr>
          <w:p w14:paraId="4209F19E"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69" w:type="dxa"/>
            <w:tcBorders>
              <w:top w:val="single" w:sz="4" w:space="0" w:color="auto"/>
              <w:left w:val="single" w:sz="4" w:space="0" w:color="auto"/>
              <w:bottom w:val="single" w:sz="4" w:space="0" w:color="auto"/>
              <w:right w:val="single" w:sz="4" w:space="0" w:color="auto"/>
            </w:tcBorders>
            <w:vAlign w:val="center"/>
          </w:tcPr>
          <w:p w14:paraId="12871849"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75" w:type="dxa"/>
            <w:tcBorders>
              <w:top w:val="single" w:sz="4" w:space="0" w:color="auto"/>
              <w:left w:val="single" w:sz="4" w:space="0" w:color="auto"/>
              <w:bottom w:val="single" w:sz="4" w:space="0" w:color="auto"/>
              <w:right w:val="single" w:sz="4" w:space="0" w:color="auto"/>
            </w:tcBorders>
            <w:vAlign w:val="center"/>
          </w:tcPr>
          <w:p w14:paraId="63BB72D9"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71" w:type="dxa"/>
            <w:tcBorders>
              <w:top w:val="single" w:sz="4" w:space="0" w:color="auto"/>
              <w:left w:val="single" w:sz="4" w:space="0" w:color="auto"/>
              <w:bottom w:val="single" w:sz="4" w:space="0" w:color="auto"/>
              <w:right w:val="single" w:sz="4" w:space="0" w:color="auto"/>
            </w:tcBorders>
            <w:vAlign w:val="center"/>
          </w:tcPr>
          <w:p w14:paraId="2931CFDE"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65" w:type="dxa"/>
            <w:tcBorders>
              <w:top w:val="single" w:sz="4" w:space="0" w:color="auto"/>
              <w:left w:val="single" w:sz="4" w:space="0" w:color="auto"/>
              <w:bottom w:val="single" w:sz="4" w:space="0" w:color="auto"/>
              <w:right w:val="single" w:sz="4" w:space="0" w:color="auto"/>
            </w:tcBorders>
            <w:vAlign w:val="center"/>
          </w:tcPr>
          <w:p w14:paraId="770033BD"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66" w:type="dxa"/>
            <w:tcBorders>
              <w:top w:val="single" w:sz="4" w:space="0" w:color="auto"/>
              <w:left w:val="single" w:sz="4" w:space="0" w:color="auto"/>
              <w:bottom w:val="single" w:sz="4" w:space="0" w:color="auto"/>
              <w:right w:val="single" w:sz="4" w:space="0" w:color="auto"/>
            </w:tcBorders>
            <w:vAlign w:val="center"/>
          </w:tcPr>
          <w:p w14:paraId="5DCDCD6C"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77" w:type="dxa"/>
            <w:tcBorders>
              <w:top w:val="single" w:sz="4" w:space="0" w:color="auto"/>
              <w:left w:val="single" w:sz="4" w:space="0" w:color="auto"/>
              <w:bottom w:val="single" w:sz="4" w:space="0" w:color="auto"/>
              <w:right w:val="single" w:sz="4" w:space="0" w:color="auto"/>
            </w:tcBorders>
            <w:vAlign w:val="center"/>
          </w:tcPr>
          <w:p w14:paraId="3B4E9A80"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774" w:type="dxa"/>
            <w:tcBorders>
              <w:top w:val="single" w:sz="4" w:space="0" w:color="auto"/>
              <w:left w:val="single" w:sz="4" w:space="0" w:color="auto"/>
              <w:bottom w:val="single" w:sz="4" w:space="0" w:color="auto"/>
              <w:right w:val="single" w:sz="4" w:space="0" w:color="auto"/>
            </w:tcBorders>
            <w:vAlign w:val="center"/>
          </w:tcPr>
          <w:p w14:paraId="5189FA6A"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935" w:type="dxa"/>
            <w:tcBorders>
              <w:top w:val="single" w:sz="4" w:space="0" w:color="auto"/>
              <w:left w:val="single" w:sz="4" w:space="0" w:color="auto"/>
              <w:bottom w:val="single" w:sz="4" w:space="0" w:color="auto"/>
              <w:right w:val="single" w:sz="4" w:space="0" w:color="auto"/>
            </w:tcBorders>
            <w:vAlign w:val="center"/>
          </w:tcPr>
          <w:p w14:paraId="35588D26" w14:textId="77777777" w:rsidR="003B02E1" w:rsidRPr="00C46218" w:rsidRDefault="003B02E1" w:rsidP="003B02E1">
            <w:pPr>
              <w:tabs>
                <w:tab w:val="left" w:pos="3060"/>
                <w:tab w:val="left" w:pos="4680"/>
                <w:tab w:val="left" w:pos="7740"/>
              </w:tabs>
              <w:jc w:val="center"/>
              <w:rPr>
                <w:rFonts w:ascii="Times New Roman" w:hAnsi="Times New Roman"/>
                <w:b/>
                <w:color w:val="FF0000"/>
                <w:sz w:val="18"/>
                <w:szCs w:val="18"/>
              </w:rPr>
            </w:pPr>
            <w:r w:rsidRPr="00DC7DC0">
              <w:rPr>
                <w:rFonts w:ascii="Times New Roman" w:hAnsi="Times New Roman"/>
                <w:b/>
                <w:color w:val="FF0000"/>
                <w:sz w:val="18"/>
                <w:szCs w:val="18"/>
              </w:rPr>
              <w:t>-</w:t>
            </w:r>
          </w:p>
        </w:tc>
      </w:tr>
    </w:tbl>
    <w:p w14:paraId="4AA682F0" w14:textId="77777777" w:rsidR="008F4657" w:rsidRPr="00FF22B0" w:rsidRDefault="008F4657" w:rsidP="008F4657">
      <w:pPr>
        <w:jc w:val="both"/>
        <w:rPr>
          <w:rFonts w:ascii="Times New Roman" w:hAnsi="Times New Roman"/>
          <w:b/>
        </w:rPr>
      </w:pPr>
    </w:p>
    <w:p w14:paraId="70FA05A1" w14:textId="0B864D85" w:rsidR="003F366A" w:rsidRPr="00752245" w:rsidRDefault="0042441C" w:rsidP="0042441C">
      <w:pPr>
        <w:pStyle w:val="Naslov2"/>
        <w:ind w:left="0" w:firstLine="708"/>
        <w:rPr>
          <w:rFonts w:ascii="Times New Roman" w:hAnsi="Times New Roman"/>
          <w:sz w:val="26"/>
          <w:szCs w:val="26"/>
          <w:u w:val="none"/>
        </w:rPr>
      </w:pPr>
      <w:bookmarkStart w:id="85" w:name="_Toc21001826"/>
      <w:bookmarkStart w:id="86" w:name="_Toc21594376"/>
      <w:r w:rsidRPr="00752245">
        <w:rPr>
          <w:rFonts w:ascii="Times New Roman" w:hAnsi="Times New Roman"/>
          <w:sz w:val="26"/>
          <w:szCs w:val="26"/>
          <w:u w:val="none"/>
        </w:rPr>
        <w:t>5.3.</w:t>
      </w:r>
      <w:r w:rsidR="008F4657" w:rsidRPr="00752245">
        <w:rPr>
          <w:rFonts w:ascii="Times New Roman" w:hAnsi="Times New Roman"/>
          <w:sz w:val="26"/>
          <w:szCs w:val="26"/>
          <w:u w:val="none"/>
        </w:rPr>
        <w:t>Tjedno i godišnje zaduženje učitelja razredne i predmetne nastave</w:t>
      </w:r>
      <w:bookmarkEnd w:id="85"/>
      <w:bookmarkEnd w:id="86"/>
      <w:r w:rsidR="008F4657" w:rsidRPr="00752245">
        <w:rPr>
          <w:rFonts w:ascii="Times New Roman" w:hAnsi="Times New Roman"/>
          <w:sz w:val="26"/>
          <w:szCs w:val="26"/>
          <w:u w:val="none"/>
        </w:rPr>
        <w:t xml:space="preserve">  </w:t>
      </w:r>
    </w:p>
    <w:p w14:paraId="42B6E687" w14:textId="14D2E524" w:rsidR="003F366A" w:rsidRPr="00D96388" w:rsidRDefault="00B61F41" w:rsidP="00B61F41">
      <w:pPr>
        <w:jc w:val="right"/>
        <w:rPr>
          <w:rFonts w:ascii="Times New Roman" w:hAnsi="Times New Roman"/>
          <w:sz w:val="28"/>
        </w:rPr>
      </w:pPr>
      <w:r>
        <w:rPr>
          <w:rFonts w:ascii="Times New Roman" w:hAnsi="Times New Roman"/>
          <w:sz w:val="20"/>
        </w:rPr>
        <w:t xml:space="preserve">tablica </w:t>
      </w:r>
      <w:r w:rsidR="00C05A1F">
        <w:rPr>
          <w:rFonts w:ascii="Times New Roman" w:hAnsi="Times New Roman"/>
          <w:sz w:val="20"/>
        </w:rPr>
        <w:t>15.</w:t>
      </w:r>
    </w:p>
    <w:tbl>
      <w:tblPr>
        <w:tblW w:w="15213" w:type="dxa"/>
        <w:jc w:val="center"/>
        <w:tblLayout w:type="fixed"/>
        <w:tblLook w:val="0000" w:firstRow="0" w:lastRow="0" w:firstColumn="0" w:lastColumn="0" w:noHBand="0" w:noVBand="0"/>
      </w:tblPr>
      <w:tblGrid>
        <w:gridCol w:w="809"/>
        <w:gridCol w:w="2437"/>
        <w:gridCol w:w="943"/>
        <w:gridCol w:w="881"/>
        <w:gridCol w:w="684"/>
        <w:gridCol w:w="1426"/>
        <w:gridCol w:w="878"/>
        <w:gridCol w:w="1151"/>
        <w:gridCol w:w="1014"/>
        <w:gridCol w:w="1202"/>
        <w:gridCol w:w="724"/>
        <w:gridCol w:w="1643"/>
        <w:gridCol w:w="1421"/>
      </w:tblGrid>
      <w:tr w:rsidR="003F366A" w:rsidRPr="006F7A46" w14:paraId="32FB98D3" w14:textId="77777777" w:rsidTr="00D25714">
        <w:trPr>
          <w:cantSplit/>
          <w:trHeight w:val="270"/>
          <w:jc w:val="center"/>
        </w:trPr>
        <w:tc>
          <w:tcPr>
            <w:tcW w:w="809" w:type="dxa"/>
            <w:vMerge w:val="restart"/>
            <w:tcBorders>
              <w:top w:val="single" w:sz="4" w:space="0" w:color="auto"/>
              <w:left w:val="single" w:sz="4" w:space="0" w:color="auto"/>
              <w:right w:val="single" w:sz="6" w:space="0" w:color="auto"/>
            </w:tcBorders>
          </w:tcPr>
          <w:p w14:paraId="7DB69863"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Red.</w:t>
            </w:r>
          </w:p>
          <w:p w14:paraId="61011BE1"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Br.</w:t>
            </w:r>
          </w:p>
        </w:tc>
        <w:tc>
          <w:tcPr>
            <w:tcW w:w="2437" w:type="dxa"/>
            <w:vMerge w:val="restart"/>
            <w:tcBorders>
              <w:top w:val="single" w:sz="4" w:space="0" w:color="auto"/>
              <w:left w:val="single" w:sz="6" w:space="0" w:color="auto"/>
              <w:right w:val="single" w:sz="6" w:space="0" w:color="auto"/>
            </w:tcBorders>
          </w:tcPr>
          <w:p w14:paraId="029761C8"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Ime i prezime</w:t>
            </w:r>
          </w:p>
        </w:tc>
        <w:tc>
          <w:tcPr>
            <w:tcW w:w="1824" w:type="dxa"/>
            <w:gridSpan w:val="2"/>
            <w:tcBorders>
              <w:top w:val="single" w:sz="4" w:space="0" w:color="auto"/>
              <w:left w:val="single" w:sz="6" w:space="0" w:color="auto"/>
              <w:bottom w:val="single" w:sz="4" w:space="0" w:color="auto"/>
              <w:right w:val="single" w:sz="4" w:space="0" w:color="auto"/>
            </w:tcBorders>
          </w:tcPr>
          <w:p w14:paraId="048EDD5F"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U redovnoj nastavi</w:t>
            </w:r>
          </w:p>
        </w:tc>
        <w:tc>
          <w:tcPr>
            <w:tcW w:w="684" w:type="dxa"/>
            <w:tcBorders>
              <w:top w:val="single" w:sz="4" w:space="0" w:color="auto"/>
              <w:left w:val="single" w:sz="4" w:space="0" w:color="auto"/>
              <w:right w:val="single" w:sz="6" w:space="0" w:color="auto"/>
            </w:tcBorders>
          </w:tcPr>
          <w:p w14:paraId="77CF4354" w14:textId="77777777" w:rsidR="003F366A" w:rsidRPr="006F7A46" w:rsidRDefault="003F366A" w:rsidP="00572CED">
            <w:pPr>
              <w:jc w:val="center"/>
              <w:rPr>
                <w:rFonts w:ascii="Times New Roman" w:hAnsi="Times New Roman"/>
                <w:sz w:val="16"/>
              </w:rPr>
            </w:pPr>
          </w:p>
        </w:tc>
        <w:tc>
          <w:tcPr>
            <w:tcW w:w="1426" w:type="dxa"/>
            <w:tcBorders>
              <w:top w:val="single" w:sz="4" w:space="0" w:color="auto"/>
              <w:left w:val="single" w:sz="6" w:space="0" w:color="auto"/>
              <w:right w:val="single" w:sz="6" w:space="0" w:color="auto"/>
            </w:tcBorders>
          </w:tcPr>
          <w:p w14:paraId="6556D8BA" w14:textId="77777777" w:rsidR="003F366A" w:rsidRPr="006F7A46" w:rsidRDefault="003F366A" w:rsidP="00572CED">
            <w:pPr>
              <w:jc w:val="center"/>
              <w:rPr>
                <w:rFonts w:ascii="Times New Roman" w:hAnsi="Times New Roman"/>
                <w:sz w:val="16"/>
              </w:rPr>
            </w:pPr>
          </w:p>
        </w:tc>
        <w:tc>
          <w:tcPr>
            <w:tcW w:w="878" w:type="dxa"/>
            <w:vMerge w:val="restart"/>
            <w:tcBorders>
              <w:top w:val="single" w:sz="4" w:space="0" w:color="auto"/>
              <w:left w:val="single" w:sz="6" w:space="0" w:color="auto"/>
              <w:right w:val="single" w:sz="6" w:space="0" w:color="auto"/>
            </w:tcBorders>
          </w:tcPr>
          <w:p w14:paraId="4FC545CA" w14:textId="77777777" w:rsidR="003F366A" w:rsidRPr="006F7A46" w:rsidRDefault="003F366A" w:rsidP="00572CED">
            <w:pPr>
              <w:rPr>
                <w:rFonts w:ascii="Times New Roman" w:hAnsi="Times New Roman"/>
                <w:sz w:val="16"/>
              </w:rPr>
            </w:pPr>
            <w:r w:rsidRPr="006F7A46">
              <w:rPr>
                <w:rFonts w:ascii="Times New Roman" w:hAnsi="Times New Roman"/>
                <w:sz w:val="16"/>
              </w:rPr>
              <w:t xml:space="preserve">  DOP</w:t>
            </w:r>
          </w:p>
          <w:p w14:paraId="5E1337A3" w14:textId="77777777" w:rsidR="003F366A" w:rsidRPr="006F7A46" w:rsidRDefault="003F366A" w:rsidP="00572CED">
            <w:pPr>
              <w:rPr>
                <w:rFonts w:ascii="Times New Roman" w:hAnsi="Times New Roman"/>
                <w:sz w:val="16"/>
              </w:rPr>
            </w:pPr>
          </w:p>
          <w:p w14:paraId="224A5F94" w14:textId="77777777" w:rsidR="003F366A" w:rsidRPr="006F7A46" w:rsidRDefault="003F366A" w:rsidP="00572CED">
            <w:pPr>
              <w:rPr>
                <w:rFonts w:ascii="Times New Roman" w:hAnsi="Times New Roman"/>
                <w:sz w:val="16"/>
              </w:rPr>
            </w:pPr>
          </w:p>
          <w:p w14:paraId="1A4171CE" w14:textId="77777777" w:rsidR="003F366A" w:rsidRPr="006F7A46" w:rsidRDefault="003F366A" w:rsidP="00572CED">
            <w:pPr>
              <w:rPr>
                <w:rFonts w:ascii="Times New Roman" w:hAnsi="Times New Roman"/>
                <w:sz w:val="16"/>
              </w:rPr>
            </w:pPr>
          </w:p>
        </w:tc>
        <w:tc>
          <w:tcPr>
            <w:tcW w:w="1151" w:type="dxa"/>
            <w:vMerge w:val="restart"/>
            <w:tcBorders>
              <w:top w:val="single" w:sz="4" w:space="0" w:color="auto"/>
              <w:left w:val="single" w:sz="6" w:space="0" w:color="auto"/>
              <w:right w:val="single" w:sz="4" w:space="0" w:color="auto"/>
            </w:tcBorders>
          </w:tcPr>
          <w:p w14:paraId="5BB7B8C9" w14:textId="77777777" w:rsidR="003F366A" w:rsidRPr="006F7A46" w:rsidRDefault="003F366A" w:rsidP="00572CED">
            <w:pPr>
              <w:rPr>
                <w:rFonts w:ascii="Times New Roman" w:hAnsi="Times New Roman"/>
                <w:sz w:val="16"/>
              </w:rPr>
            </w:pPr>
            <w:r w:rsidRPr="006F7A46">
              <w:rPr>
                <w:rFonts w:ascii="Times New Roman" w:hAnsi="Times New Roman"/>
                <w:sz w:val="16"/>
              </w:rPr>
              <w:t>DOD</w:t>
            </w:r>
          </w:p>
        </w:tc>
        <w:tc>
          <w:tcPr>
            <w:tcW w:w="1014" w:type="dxa"/>
            <w:vMerge w:val="restart"/>
            <w:tcBorders>
              <w:top w:val="single" w:sz="4" w:space="0" w:color="auto"/>
              <w:left w:val="single" w:sz="4" w:space="0" w:color="auto"/>
              <w:right w:val="single" w:sz="6" w:space="0" w:color="auto"/>
            </w:tcBorders>
          </w:tcPr>
          <w:p w14:paraId="3238E5C4" w14:textId="7AFB0132" w:rsidR="003F366A" w:rsidRPr="006F7A46" w:rsidRDefault="003F366A" w:rsidP="00572CED">
            <w:pPr>
              <w:rPr>
                <w:rFonts w:ascii="Times New Roman" w:hAnsi="Times New Roman"/>
                <w:sz w:val="16"/>
              </w:rPr>
            </w:pPr>
            <w:r w:rsidRPr="006F7A46">
              <w:rPr>
                <w:rFonts w:ascii="Times New Roman" w:hAnsi="Times New Roman"/>
                <w:sz w:val="16"/>
              </w:rPr>
              <w:t>razredniš</w:t>
            </w:r>
            <w:r w:rsidR="00D25714">
              <w:rPr>
                <w:rFonts w:ascii="Times New Roman" w:hAnsi="Times New Roman"/>
                <w:sz w:val="16"/>
              </w:rPr>
              <w:t>tvo</w:t>
            </w:r>
          </w:p>
        </w:tc>
        <w:tc>
          <w:tcPr>
            <w:tcW w:w="1202" w:type="dxa"/>
            <w:vMerge w:val="restart"/>
            <w:tcBorders>
              <w:top w:val="single" w:sz="4" w:space="0" w:color="auto"/>
              <w:left w:val="single" w:sz="6" w:space="0" w:color="auto"/>
              <w:right w:val="single" w:sz="4" w:space="0" w:color="auto"/>
            </w:tcBorders>
          </w:tcPr>
          <w:p w14:paraId="4BD35583"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U izvannastavnim aktivnostima</w:t>
            </w:r>
          </w:p>
        </w:tc>
        <w:tc>
          <w:tcPr>
            <w:tcW w:w="724" w:type="dxa"/>
            <w:vMerge w:val="restart"/>
            <w:tcBorders>
              <w:top w:val="single" w:sz="4" w:space="0" w:color="auto"/>
              <w:left w:val="single" w:sz="4" w:space="0" w:color="auto"/>
              <w:right w:val="single" w:sz="6" w:space="0" w:color="auto"/>
            </w:tcBorders>
          </w:tcPr>
          <w:p w14:paraId="05845D1B"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Ukupno neposredni rad s učenicima</w:t>
            </w:r>
          </w:p>
        </w:tc>
        <w:tc>
          <w:tcPr>
            <w:tcW w:w="1643" w:type="dxa"/>
            <w:vMerge w:val="restart"/>
            <w:tcBorders>
              <w:top w:val="single" w:sz="4" w:space="0" w:color="auto"/>
              <w:left w:val="single" w:sz="6" w:space="0" w:color="auto"/>
              <w:right w:val="single" w:sz="4" w:space="0" w:color="auto"/>
            </w:tcBorders>
          </w:tcPr>
          <w:p w14:paraId="41F49878"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Ostala zaduženja</w:t>
            </w:r>
          </w:p>
          <w:p w14:paraId="5F8A0E41"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do 40 sati</w:t>
            </w:r>
          </w:p>
        </w:tc>
        <w:tc>
          <w:tcPr>
            <w:tcW w:w="1421" w:type="dxa"/>
            <w:vMerge w:val="restart"/>
            <w:tcBorders>
              <w:top w:val="single" w:sz="4" w:space="0" w:color="auto"/>
              <w:left w:val="single" w:sz="4" w:space="0" w:color="auto"/>
              <w:right w:val="single" w:sz="6" w:space="0" w:color="auto"/>
            </w:tcBorders>
          </w:tcPr>
          <w:p w14:paraId="4E51CB93"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Godišnje zaduženje</w:t>
            </w:r>
          </w:p>
        </w:tc>
      </w:tr>
      <w:tr w:rsidR="003F366A" w:rsidRPr="006F7A46" w14:paraId="3C08A3BC" w14:textId="77777777" w:rsidTr="00D25714">
        <w:trPr>
          <w:cantSplit/>
          <w:trHeight w:val="1065"/>
          <w:jc w:val="center"/>
        </w:trPr>
        <w:tc>
          <w:tcPr>
            <w:tcW w:w="809" w:type="dxa"/>
            <w:vMerge/>
            <w:tcBorders>
              <w:left w:val="single" w:sz="4" w:space="0" w:color="auto"/>
              <w:right w:val="single" w:sz="6" w:space="0" w:color="auto"/>
            </w:tcBorders>
          </w:tcPr>
          <w:p w14:paraId="7922A8FF" w14:textId="77777777" w:rsidR="003F366A" w:rsidRPr="006F7A46" w:rsidRDefault="003F366A" w:rsidP="00572CED">
            <w:pPr>
              <w:jc w:val="center"/>
              <w:rPr>
                <w:rFonts w:ascii="Times New Roman" w:hAnsi="Times New Roman"/>
                <w:sz w:val="16"/>
              </w:rPr>
            </w:pPr>
          </w:p>
        </w:tc>
        <w:tc>
          <w:tcPr>
            <w:tcW w:w="2437" w:type="dxa"/>
            <w:vMerge/>
            <w:tcBorders>
              <w:left w:val="single" w:sz="6" w:space="0" w:color="auto"/>
              <w:right w:val="single" w:sz="6" w:space="0" w:color="auto"/>
            </w:tcBorders>
          </w:tcPr>
          <w:p w14:paraId="41BA3061" w14:textId="77777777" w:rsidR="003F366A" w:rsidRPr="006F7A46" w:rsidRDefault="003F366A" w:rsidP="00572CED">
            <w:pPr>
              <w:jc w:val="center"/>
              <w:rPr>
                <w:rFonts w:ascii="Times New Roman" w:hAnsi="Times New Roman"/>
                <w:sz w:val="16"/>
              </w:rPr>
            </w:pPr>
          </w:p>
        </w:tc>
        <w:tc>
          <w:tcPr>
            <w:tcW w:w="943" w:type="dxa"/>
            <w:tcBorders>
              <w:top w:val="single" w:sz="4" w:space="0" w:color="auto"/>
              <w:left w:val="single" w:sz="6" w:space="0" w:color="auto"/>
              <w:right w:val="single" w:sz="4" w:space="0" w:color="auto"/>
            </w:tcBorders>
          </w:tcPr>
          <w:p w14:paraId="1EDEC8E4" w14:textId="77777777" w:rsidR="003F366A" w:rsidRPr="006F7A46" w:rsidRDefault="003F366A" w:rsidP="00572CED">
            <w:pPr>
              <w:rPr>
                <w:rFonts w:ascii="Times New Roman" w:hAnsi="Times New Roman"/>
                <w:sz w:val="16"/>
              </w:rPr>
            </w:pPr>
            <w:r w:rsidRPr="006F7A46">
              <w:rPr>
                <w:rFonts w:ascii="Times New Roman" w:hAnsi="Times New Roman"/>
                <w:sz w:val="16"/>
              </w:rPr>
              <w:t>Stručno</w:t>
            </w:r>
          </w:p>
        </w:tc>
        <w:tc>
          <w:tcPr>
            <w:tcW w:w="881" w:type="dxa"/>
            <w:tcBorders>
              <w:top w:val="single" w:sz="4" w:space="0" w:color="auto"/>
              <w:left w:val="single" w:sz="4" w:space="0" w:color="auto"/>
              <w:right w:val="single" w:sz="4" w:space="0" w:color="auto"/>
            </w:tcBorders>
          </w:tcPr>
          <w:p w14:paraId="63CD8986" w14:textId="77777777" w:rsidR="003F366A" w:rsidRPr="006F7A46" w:rsidRDefault="003F366A" w:rsidP="00572CED">
            <w:pPr>
              <w:rPr>
                <w:rFonts w:ascii="Times New Roman" w:hAnsi="Times New Roman"/>
                <w:sz w:val="16"/>
              </w:rPr>
            </w:pPr>
            <w:r w:rsidRPr="006F7A46">
              <w:rPr>
                <w:rFonts w:ascii="Times New Roman" w:hAnsi="Times New Roman"/>
                <w:sz w:val="16"/>
              </w:rPr>
              <w:t>nestručno</w:t>
            </w:r>
          </w:p>
        </w:tc>
        <w:tc>
          <w:tcPr>
            <w:tcW w:w="684" w:type="dxa"/>
            <w:tcBorders>
              <w:left w:val="single" w:sz="4" w:space="0" w:color="auto"/>
              <w:right w:val="single" w:sz="4" w:space="0" w:color="auto"/>
            </w:tcBorders>
          </w:tcPr>
          <w:p w14:paraId="5F21CA72"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Izborna nastava</w:t>
            </w:r>
          </w:p>
        </w:tc>
        <w:tc>
          <w:tcPr>
            <w:tcW w:w="1426" w:type="dxa"/>
            <w:tcBorders>
              <w:left w:val="single" w:sz="4" w:space="0" w:color="auto"/>
              <w:right w:val="single" w:sz="6" w:space="0" w:color="auto"/>
            </w:tcBorders>
          </w:tcPr>
          <w:p w14:paraId="2E605F6A" w14:textId="77777777" w:rsidR="003F366A" w:rsidRPr="006F7A46" w:rsidRDefault="003F366A" w:rsidP="00572CED">
            <w:pPr>
              <w:rPr>
                <w:rFonts w:ascii="Times New Roman" w:hAnsi="Times New Roman"/>
                <w:sz w:val="16"/>
              </w:rPr>
            </w:pPr>
            <w:r w:rsidRPr="006F7A46">
              <w:rPr>
                <w:rFonts w:ascii="Times New Roman" w:hAnsi="Times New Roman"/>
                <w:sz w:val="16"/>
              </w:rPr>
              <w:t>*Komisija za utvrđ.psihofiz.</w:t>
            </w:r>
          </w:p>
          <w:p w14:paraId="423943D8"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stanja djece</w:t>
            </w:r>
          </w:p>
          <w:p w14:paraId="29EC833F"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 voditeljica žup. aktiva</w:t>
            </w:r>
          </w:p>
          <w:p w14:paraId="7173D031" w14:textId="77777777" w:rsidR="003F366A" w:rsidRPr="006F7A46" w:rsidRDefault="003F366A" w:rsidP="00572CED">
            <w:pPr>
              <w:rPr>
                <w:rFonts w:ascii="Times New Roman" w:hAnsi="Times New Roman"/>
                <w:sz w:val="16"/>
              </w:rPr>
            </w:pPr>
            <w:r w:rsidRPr="006F7A46">
              <w:rPr>
                <w:rFonts w:ascii="Times New Roman" w:hAnsi="Times New Roman"/>
                <w:sz w:val="16"/>
              </w:rPr>
              <w:t>=bonus 1 sat</w:t>
            </w:r>
          </w:p>
        </w:tc>
        <w:tc>
          <w:tcPr>
            <w:tcW w:w="878" w:type="dxa"/>
            <w:vMerge/>
            <w:tcBorders>
              <w:left w:val="single" w:sz="6" w:space="0" w:color="auto"/>
              <w:right w:val="single" w:sz="6" w:space="0" w:color="auto"/>
            </w:tcBorders>
          </w:tcPr>
          <w:p w14:paraId="0306CC82" w14:textId="77777777" w:rsidR="003F366A" w:rsidRPr="006F7A46" w:rsidRDefault="003F366A" w:rsidP="00572CED">
            <w:pPr>
              <w:jc w:val="center"/>
              <w:rPr>
                <w:rFonts w:ascii="Times New Roman" w:hAnsi="Times New Roman"/>
                <w:sz w:val="16"/>
              </w:rPr>
            </w:pPr>
          </w:p>
        </w:tc>
        <w:tc>
          <w:tcPr>
            <w:tcW w:w="1151" w:type="dxa"/>
            <w:vMerge/>
            <w:tcBorders>
              <w:left w:val="single" w:sz="6" w:space="0" w:color="auto"/>
              <w:right w:val="single" w:sz="4" w:space="0" w:color="auto"/>
            </w:tcBorders>
          </w:tcPr>
          <w:p w14:paraId="36E04F80" w14:textId="77777777" w:rsidR="003F366A" w:rsidRPr="006F7A46" w:rsidRDefault="003F366A" w:rsidP="00572CED">
            <w:pPr>
              <w:rPr>
                <w:rFonts w:ascii="Times New Roman" w:hAnsi="Times New Roman"/>
                <w:sz w:val="16"/>
              </w:rPr>
            </w:pPr>
          </w:p>
        </w:tc>
        <w:tc>
          <w:tcPr>
            <w:tcW w:w="1014" w:type="dxa"/>
            <w:vMerge/>
            <w:tcBorders>
              <w:left w:val="single" w:sz="4" w:space="0" w:color="auto"/>
              <w:right w:val="single" w:sz="6" w:space="0" w:color="auto"/>
            </w:tcBorders>
          </w:tcPr>
          <w:p w14:paraId="5656A4C9" w14:textId="77777777" w:rsidR="003F366A" w:rsidRPr="006F7A46" w:rsidRDefault="003F366A" w:rsidP="00572CED">
            <w:pPr>
              <w:rPr>
                <w:rFonts w:ascii="Times New Roman" w:hAnsi="Times New Roman"/>
                <w:sz w:val="16"/>
              </w:rPr>
            </w:pPr>
          </w:p>
        </w:tc>
        <w:tc>
          <w:tcPr>
            <w:tcW w:w="1202" w:type="dxa"/>
            <w:vMerge/>
            <w:tcBorders>
              <w:left w:val="single" w:sz="6" w:space="0" w:color="auto"/>
              <w:right w:val="single" w:sz="4" w:space="0" w:color="auto"/>
            </w:tcBorders>
          </w:tcPr>
          <w:p w14:paraId="54FCA835" w14:textId="77777777" w:rsidR="003F366A" w:rsidRPr="006F7A46" w:rsidRDefault="003F366A" w:rsidP="00572CED">
            <w:pPr>
              <w:jc w:val="center"/>
              <w:rPr>
                <w:rFonts w:ascii="Times New Roman" w:hAnsi="Times New Roman"/>
                <w:sz w:val="16"/>
              </w:rPr>
            </w:pPr>
          </w:p>
        </w:tc>
        <w:tc>
          <w:tcPr>
            <w:tcW w:w="724" w:type="dxa"/>
            <w:vMerge/>
            <w:tcBorders>
              <w:left w:val="single" w:sz="4" w:space="0" w:color="auto"/>
              <w:right w:val="single" w:sz="6" w:space="0" w:color="auto"/>
            </w:tcBorders>
          </w:tcPr>
          <w:p w14:paraId="7BCDD663" w14:textId="77777777" w:rsidR="003F366A" w:rsidRPr="006F7A46" w:rsidRDefault="003F366A" w:rsidP="00572CED">
            <w:pPr>
              <w:jc w:val="center"/>
              <w:rPr>
                <w:rFonts w:ascii="Times New Roman" w:hAnsi="Times New Roman"/>
                <w:sz w:val="16"/>
              </w:rPr>
            </w:pPr>
          </w:p>
        </w:tc>
        <w:tc>
          <w:tcPr>
            <w:tcW w:w="1643" w:type="dxa"/>
            <w:vMerge/>
            <w:tcBorders>
              <w:left w:val="single" w:sz="6" w:space="0" w:color="auto"/>
              <w:right w:val="single" w:sz="4" w:space="0" w:color="auto"/>
            </w:tcBorders>
          </w:tcPr>
          <w:p w14:paraId="22A68BB4" w14:textId="77777777" w:rsidR="003F366A" w:rsidRPr="006F7A46" w:rsidRDefault="003F366A" w:rsidP="00572CED">
            <w:pPr>
              <w:jc w:val="center"/>
              <w:rPr>
                <w:rFonts w:ascii="Times New Roman" w:hAnsi="Times New Roman"/>
                <w:sz w:val="16"/>
              </w:rPr>
            </w:pPr>
          </w:p>
        </w:tc>
        <w:tc>
          <w:tcPr>
            <w:tcW w:w="1421" w:type="dxa"/>
            <w:vMerge/>
            <w:tcBorders>
              <w:left w:val="single" w:sz="4" w:space="0" w:color="auto"/>
              <w:right w:val="single" w:sz="6" w:space="0" w:color="auto"/>
            </w:tcBorders>
          </w:tcPr>
          <w:p w14:paraId="6A4A360E" w14:textId="77777777" w:rsidR="003F366A" w:rsidRPr="006F7A46" w:rsidRDefault="003F366A" w:rsidP="00572CED">
            <w:pPr>
              <w:jc w:val="center"/>
              <w:rPr>
                <w:rFonts w:ascii="Times New Roman" w:hAnsi="Times New Roman"/>
                <w:sz w:val="16"/>
              </w:rPr>
            </w:pPr>
          </w:p>
        </w:tc>
      </w:tr>
      <w:tr w:rsidR="003F366A" w:rsidRPr="006F7A46" w14:paraId="4D3F0B8B" w14:textId="77777777" w:rsidTr="00D25714">
        <w:trPr>
          <w:cantSplit/>
          <w:trHeight w:val="80"/>
          <w:jc w:val="center"/>
        </w:trPr>
        <w:tc>
          <w:tcPr>
            <w:tcW w:w="809" w:type="dxa"/>
            <w:tcBorders>
              <w:left w:val="single" w:sz="4" w:space="0" w:color="auto"/>
              <w:bottom w:val="single" w:sz="6" w:space="0" w:color="auto"/>
              <w:right w:val="single" w:sz="6" w:space="0" w:color="auto"/>
            </w:tcBorders>
          </w:tcPr>
          <w:p w14:paraId="327E254F" w14:textId="77777777" w:rsidR="003F366A" w:rsidRPr="006F7A46" w:rsidRDefault="003F366A" w:rsidP="00572CED">
            <w:pPr>
              <w:rPr>
                <w:rFonts w:ascii="Times New Roman" w:hAnsi="Times New Roman"/>
                <w:sz w:val="16"/>
              </w:rPr>
            </w:pPr>
          </w:p>
        </w:tc>
        <w:tc>
          <w:tcPr>
            <w:tcW w:w="2437" w:type="dxa"/>
            <w:tcBorders>
              <w:left w:val="single" w:sz="6" w:space="0" w:color="auto"/>
              <w:bottom w:val="single" w:sz="6" w:space="0" w:color="auto"/>
              <w:right w:val="single" w:sz="6" w:space="0" w:color="auto"/>
            </w:tcBorders>
          </w:tcPr>
          <w:p w14:paraId="2C6A2284" w14:textId="77777777" w:rsidR="003F366A" w:rsidRPr="006F7A46" w:rsidRDefault="003F366A" w:rsidP="00572CED">
            <w:pPr>
              <w:tabs>
                <w:tab w:val="left" w:pos="600"/>
                <w:tab w:val="center" w:pos="1097"/>
              </w:tabs>
              <w:rPr>
                <w:rFonts w:ascii="Times New Roman" w:hAnsi="Times New Roman"/>
                <w:sz w:val="16"/>
              </w:rPr>
            </w:pPr>
          </w:p>
        </w:tc>
        <w:tc>
          <w:tcPr>
            <w:tcW w:w="943" w:type="dxa"/>
            <w:tcBorders>
              <w:left w:val="single" w:sz="6" w:space="0" w:color="auto"/>
              <w:bottom w:val="single" w:sz="6" w:space="0" w:color="auto"/>
              <w:right w:val="single" w:sz="6" w:space="0" w:color="auto"/>
            </w:tcBorders>
          </w:tcPr>
          <w:p w14:paraId="7EBADB1F" w14:textId="77777777" w:rsidR="003F366A" w:rsidRPr="006F7A46" w:rsidRDefault="003F366A" w:rsidP="00572CED">
            <w:pPr>
              <w:jc w:val="center"/>
              <w:rPr>
                <w:rFonts w:ascii="Times New Roman" w:hAnsi="Times New Roman"/>
                <w:sz w:val="16"/>
              </w:rPr>
            </w:pPr>
          </w:p>
        </w:tc>
        <w:tc>
          <w:tcPr>
            <w:tcW w:w="881" w:type="dxa"/>
            <w:tcBorders>
              <w:left w:val="single" w:sz="6" w:space="0" w:color="auto"/>
              <w:bottom w:val="single" w:sz="6" w:space="0" w:color="auto"/>
              <w:right w:val="single" w:sz="4" w:space="0" w:color="auto"/>
            </w:tcBorders>
          </w:tcPr>
          <w:p w14:paraId="617524CD" w14:textId="77777777" w:rsidR="003F366A" w:rsidRPr="006F7A46" w:rsidRDefault="003F366A" w:rsidP="00572CED">
            <w:pPr>
              <w:rPr>
                <w:rFonts w:ascii="Times New Roman" w:hAnsi="Times New Roman"/>
                <w:sz w:val="16"/>
              </w:rPr>
            </w:pPr>
          </w:p>
        </w:tc>
        <w:tc>
          <w:tcPr>
            <w:tcW w:w="684" w:type="dxa"/>
            <w:tcBorders>
              <w:left w:val="single" w:sz="4" w:space="0" w:color="auto"/>
              <w:bottom w:val="single" w:sz="6" w:space="0" w:color="auto"/>
              <w:right w:val="single" w:sz="4" w:space="0" w:color="auto"/>
            </w:tcBorders>
          </w:tcPr>
          <w:p w14:paraId="6611C614" w14:textId="77777777" w:rsidR="003F366A" w:rsidRPr="006F7A46" w:rsidRDefault="003F366A" w:rsidP="00572CED">
            <w:pPr>
              <w:rPr>
                <w:rFonts w:ascii="Times New Roman" w:hAnsi="Times New Roman"/>
                <w:sz w:val="16"/>
              </w:rPr>
            </w:pPr>
          </w:p>
        </w:tc>
        <w:tc>
          <w:tcPr>
            <w:tcW w:w="1426" w:type="dxa"/>
            <w:tcBorders>
              <w:left w:val="single" w:sz="4" w:space="0" w:color="auto"/>
              <w:bottom w:val="single" w:sz="6" w:space="0" w:color="auto"/>
              <w:right w:val="single" w:sz="6" w:space="0" w:color="auto"/>
            </w:tcBorders>
          </w:tcPr>
          <w:p w14:paraId="52E8E5E6" w14:textId="77777777" w:rsidR="003F366A" w:rsidRPr="006F7A46" w:rsidRDefault="00F76C2E" w:rsidP="00572CED">
            <w:pPr>
              <w:rPr>
                <w:rFonts w:ascii="Times New Roman" w:hAnsi="Times New Roman"/>
                <w:sz w:val="16"/>
              </w:rPr>
            </w:pPr>
            <w:r w:rsidRPr="006F7A46">
              <w:rPr>
                <w:rFonts w:ascii="Times New Roman" w:hAnsi="Times New Roman"/>
                <w:sz w:val="16"/>
              </w:rPr>
              <w:t>?</w:t>
            </w:r>
            <w:r w:rsidR="003F366A" w:rsidRPr="006F7A46">
              <w:rPr>
                <w:rFonts w:ascii="Times New Roman" w:hAnsi="Times New Roman"/>
                <w:sz w:val="16"/>
              </w:rPr>
              <w:t>administrator e-dnevnka</w:t>
            </w:r>
            <w:r w:rsidRPr="006F7A46">
              <w:rPr>
                <w:rFonts w:ascii="Times New Roman" w:hAnsi="Times New Roman"/>
                <w:sz w:val="16"/>
              </w:rPr>
              <w:t>,             &amp; e-tehničar</w:t>
            </w:r>
          </w:p>
          <w:p w14:paraId="4BC89354" w14:textId="77777777" w:rsidR="00E80B07" w:rsidRDefault="00E80B07" w:rsidP="00572CED">
            <w:pPr>
              <w:rPr>
                <w:rFonts w:ascii="Times New Roman" w:hAnsi="Times New Roman"/>
                <w:sz w:val="16"/>
              </w:rPr>
            </w:pPr>
            <w:r w:rsidRPr="006F7A46">
              <w:rPr>
                <w:rFonts w:ascii="Times New Roman" w:hAnsi="Times New Roman"/>
                <w:sz w:val="16"/>
              </w:rPr>
              <w:t xml:space="preserve">**Učen. </w:t>
            </w:r>
            <w:r w:rsidR="002F4B11" w:rsidRPr="006F7A46">
              <w:rPr>
                <w:rFonts w:ascii="Times New Roman" w:hAnsi="Times New Roman"/>
                <w:sz w:val="16"/>
              </w:rPr>
              <w:t>Z</w:t>
            </w:r>
            <w:r w:rsidRPr="006F7A46">
              <w:rPr>
                <w:rFonts w:ascii="Times New Roman" w:hAnsi="Times New Roman"/>
                <w:sz w:val="16"/>
              </w:rPr>
              <w:t>adruga</w:t>
            </w:r>
          </w:p>
          <w:p w14:paraId="37EDAE5F" w14:textId="77777777" w:rsidR="002F4B11" w:rsidRDefault="002F4B11" w:rsidP="00572CED">
            <w:pPr>
              <w:rPr>
                <w:rFonts w:ascii="Times New Roman" w:hAnsi="Times New Roman"/>
                <w:sz w:val="16"/>
              </w:rPr>
            </w:pPr>
            <w:r>
              <w:rPr>
                <w:rFonts w:ascii="Times New Roman" w:hAnsi="Times New Roman"/>
                <w:sz w:val="16"/>
              </w:rPr>
              <w:t>***ŠSD</w:t>
            </w:r>
          </w:p>
          <w:p w14:paraId="787ADCD6" w14:textId="77777777" w:rsidR="00397771" w:rsidRDefault="00397771" w:rsidP="00572CED">
            <w:pPr>
              <w:rPr>
                <w:rFonts w:ascii="Times New Roman" w:hAnsi="Times New Roman"/>
                <w:sz w:val="16"/>
              </w:rPr>
            </w:pPr>
            <w:r>
              <w:rPr>
                <w:rFonts w:ascii="Times New Roman" w:hAnsi="Times New Roman"/>
                <w:sz w:val="16"/>
              </w:rPr>
              <w:t>+Građanski odgoj</w:t>
            </w:r>
          </w:p>
          <w:p w14:paraId="6BB9D904" w14:textId="5686AB8E" w:rsidR="005F4E15" w:rsidRDefault="006E1A5C" w:rsidP="00572CED">
            <w:pPr>
              <w:rPr>
                <w:rFonts w:ascii="Times New Roman" w:hAnsi="Times New Roman"/>
                <w:sz w:val="16"/>
              </w:rPr>
            </w:pPr>
            <w:r>
              <w:rPr>
                <w:rFonts w:ascii="Times New Roman" w:hAnsi="Times New Roman"/>
                <w:sz w:val="16"/>
              </w:rPr>
              <w:t>++ :</w:t>
            </w:r>
            <w:r w:rsidR="005F4E15">
              <w:rPr>
                <w:rFonts w:ascii="Times New Roman" w:hAnsi="Times New Roman"/>
                <w:sz w:val="16"/>
              </w:rPr>
              <w:t>UZ</w:t>
            </w:r>
          </w:p>
          <w:p w14:paraId="0C6AFA4F" w14:textId="77777777" w:rsidR="002849DF" w:rsidRDefault="002849DF" w:rsidP="00572CED">
            <w:pPr>
              <w:rPr>
                <w:rFonts w:ascii="Times New Roman" w:hAnsi="Times New Roman"/>
                <w:sz w:val="16"/>
              </w:rPr>
            </w:pPr>
            <w:r>
              <w:rPr>
                <w:rFonts w:ascii="Times New Roman" w:hAnsi="Times New Roman"/>
                <w:sz w:val="16"/>
              </w:rPr>
              <w:t>:Eko-koordinator</w:t>
            </w:r>
          </w:p>
          <w:p w14:paraId="68C8D122" w14:textId="3C5BDD4F" w:rsidR="002F4B11" w:rsidRPr="006F7A46" w:rsidRDefault="006E1A5C" w:rsidP="00572CED">
            <w:pPr>
              <w:rPr>
                <w:rFonts w:ascii="Times New Roman" w:hAnsi="Times New Roman"/>
                <w:sz w:val="16"/>
              </w:rPr>
            </w:pPr>
            <w:r>
              <w:rPr>
                <w:rFonts w:ascii="Times New Roman" w:hAnsi="Times New Roman"/>
                <w:sz w:val="16"/>
              </w:rPr>
              <w:t>::EU projekti</w:t>
            </w:r>
          </w:p>
        </w:tc>
        <w:tc>
          <w:tcPr>
            <w:tcW w:w="878" w:type="dxa"/>
            <w:tcBorders>
              <w:left w:val="single" w:sz="6" w:space="0" w:color="auto"/>
              <w:bottom w:val="single" w:sz="6" w:space="0" w:color="auto"/>
              <w:right w:val="single" w:sz="6" w:space="0" w:color="auto"/>
            </w:tcBorders>
          </w:tcPr>
          <w:p w14:paraId="7B0BFA76" w14:textId="77777777" w:rsidR="003F366A" w:rsidRPr="006F7A46" w:rsidRDefault="003F366A" w:rsidP="00572CED">
            <w:pPr>
              <w:jc w:val="center"/>
              <w:rPr>
                <w:rFonts w:ascii="Times New Roman" w:hAnsi="Times New Roman"/>
                <w:sz w:val="16"/>
              </w:rPr>
            </w:pPr>
          </w:p>
        </w:tc>
        <w:tc>
          <w:tcPr>
            <w:tcW w:w="1151" w:type="dxa"/>
            <w:tcBorders>
              <w:left w:val="single" w:sz="6" w:space="0" w:color="auto"/>
              <w:bottom w:val="single" w:sz="6" w:space="0" w:color="auto"/>
              <w:right w:val="single" w:sz="4" w:space="0" w:color="auto"/>
            </w:tcBorders>
          </w:tcPr>
          <w:p w14:paraId="15947D67" w14:textId="77777777" w:rsidR="003F366A" w:rsidRPr="006F7A46" w:rsidRDefault="003F366A" w:rsidP="00572CED">
            <w:pPr>
              <w:rPr>
                <w:rFonts w:ascii="Times New Roman" w:hAnsi="Times New Roman"/>
                <w:sz w:val="16"/>
              </w:rPr>
            </w:pPr>
          </w:p>
        </w:tc>
        <w:tc>
          <w:tcPr>
            <w:tcW w:w="1014" w:type="dxa"/>
            <w:tcBorders>
              <w:left w:val="single" w:sz="4" w:space="0" w:color="auto"/>
              <w:bottom w:val="single" w:sz="6" w:space="0" w:color="auto"/>
              <w:right w:val="single" w:sz="6" w:space="0" w:color="auto"/>
            </w:tcBorders>
          </w:tcPr>
          <w:p w14:paraId="7C9B87B2" w14:textId="77777777" w:rsidR="003F366A" w:rsidRPr="006F7A46" w:rsidRDefault="003F366A" w:rsidP="00572CED">
            <w:pPr>
              <w:rPr>
                <w:rFonts w:ascii="Times New Roman" w:hAnsi="Times New Roman"/>
                <w:sz w:val="16"/>
              </w:rPr>
            </w:pPr>
            <w:r w:rsidRPr="006F7A46">
              <w:rPr>
                <w:rFonts w:ascii="Times New Roman" w:hAnsi="Times New Roman"/>
                <w:sz w:val="16"/>
              </w:rPr>
              <w:t xml:space="preserve">   </w:t>
            </w:r>
          </w:p>
        </w:tc>
        <w:tc>
          <w:tcPr>
            <w:tcW w:w="1202" w:type="dxa"/>
            <w:tcBorders>
              <w:left w:val="single" w:sz="6" w:space="0" w:color="auto"/>
              <w:bottom w:val="single" w:sz="6" w:space="0" w:color="auto"/>
              <w:right w:val="single" w:sz="4" w:space="0" w:color="auto"/>
            </w:tcBorders>
          </w:tcPr>
          <w:p w14:paraId="75B1A91A" w14:textId="77777777" w:rsidR="003F366A" w:rsidRPr="006F7A46" w:rsidRDefault="003F366A" w:rsidP="00572CED">
            <w:pPr>
              <w:rPr>
                <w:rFonts w:ascii="Times New Roman" w:hAnsi="Times New Roman"/>
                <w:sz w:val="16"/>
              </w:rPr>
            </w:pPr>
          </w:p>
        </w:tc>
        <w:tc>
          <w:tcPr>
            <w:tcW w:w="724" w:type="dxa"/>
            <w:tcBorders>
              <w:left w:val="single" w:sz="4" w:space="0" w:color="auto"/>
              <w:bottom w:val="single" w:sz="6" w:space="0" w:color="auto"/>
              <w:right w:val="single" w:sz="6" w:space="0" w:color="auto"/>
            </w:tcBorders>
          </w:tcPr>
          <w:p w14:paraId="3BB14AF3" w14:textId="77777777" w:rsidR="003F366A" w:rsidRPr="006F7A46" w:rsidRDefault="003F366A" w:rsidP="00572CED">
            <w:pPr>
              <w:jc w:val="center"/>
              <w:rPr>
                <w:rFonts w:ascii="Times New Roman" w:hAnsi="Times New Roman"/>
                <w:sz w:val="16"/>
              </w:rPr>
            </w:pPr>
          </w:p>
        </w:tc>
        <w:tc>
          <w:tcPr>
            <w:tcW w:w="1643" w:type="dxa"/>
            <w:tcBorders>
              <w:left w:val="single" w:sz="6" w:space="0" w:color="auto"/>
              <w:bottom w:val="single" w:sz="6" w:space="0" w:color="auto"/>
              <w:right w:val="single" w:sz="4" w:space="0" w:color="auto"/>
            </w:tcBorders>
          </w:tcPr>
          <w:p w14:paraId="1B951389" w14:textId="77777777" w:rsidR="003F366A" w:rsidRPr="006F7A46" w:rsidRDefault="003F366A" w:rsidP="00572CED">
            <w:pPr>
              <w:rPr>
                <w:rFonts w:ascii="Times New Roman" w:hAnsi="Times New Roman"/>
                <w:sz w:val="16"/>
              </w:rPr>
            </w:pPr>
            <w:r w:rsidRPr="006F7A46">
              <w:rPr>
                <w:rFonts w:ascii="Times New Roman" w:hAnsi="Times New Roman"/>
                <w:sz w:val="16"/>
              </w:rPr>
              <w:t xml:space="preserve">            </w:t>
            </w:r>
          </w:p>
        </w:tc>
        <w:tc>
          <w:tcPr>
            <w:tcW w:w="1421" w:type="dxa"/>
            <w:tcBorders>
              <w:left w:val="single" w:sz="4" w:space="0" w:color="auto"/>
              <w:bottom w:val="single" w:sz="6" w:space="0" w:color="auto"/>
              <w:right w:val="single" w:sz="6" w:space="0" w:color="auto"/>
            </w:tcBorders>
          </w:tcPr>
          <w:p w14:paraId="411B3EA5" w14:textId="77777777" w:rsidR="003F366A" w:rsidRPr="006F7A46" w:rsidRDefault="003F366A" w:rsidP="00572CED">
            <w:pPr>
              <w:jc w:val="center"/>
              <w:rPr>
                <w:rFonts w:ascii="Times New Roman" w:hAnsi="Times New Roman"/>
                <w:sz w:val="16"/>
              </w:rPr>
            </w:pPr>
          </w:p>
        </w:tc>
      </w:tr>
      <w:tr w:rsidR="003F366A" w:rsidRPr="006F7A46" w14:paraId="47438578"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00A95047" w14:textId="1B66F0C4" w:rsidR="003F366A" w:rsidRPr="002D66D5" w:rsidRDefault="002D66D5" w:rsidP="002D66D5">
            <w:pPr>
              <w:pStyle w:val="Odlomakpopisa"/>
              <w:numPr>
                <w:ilvl w:val="0"/>
                <w:numId w:val="62"/>
              </w:numPr>
              <w:jc w:val="right"/>
            </w:pPr>
            <w:r w:rsidRPr="002D66D5">
              <w:t>1</w:t>
            </w:r>
            <w:r w:rsidR="003F366A" w:rsidRPr="002D66D5">
              <w:t>.</w:t>
            </w:r>
          </w:p>
        </w:tc>
        <w:tc>
          <w:tcPr>
            <w:tcW w:w="2437" w:type="dxa"/>
            <w:tcBorders>
              <w:top w:val="single" w:sz="6" w:space="0" w:color="auto"/>
              <w:left w:val="single" w:sz="6" w:space="0" w:color="auto"/>
              <w:bottom w:val="single" w:sz="6" w:space="0" w:color="auto"/>
              <w:right w:val="single" w:sz="6" w:space="0" w:color="auto"/>
            </w:tcBorders>
          </w:tcPr>
          <w:p w14:paraId="7A796D69" w14:textId="77777777" w:rsidR="003F366A" w:rsidRPr="006F7A46" w:rsidRDefault="003F366A" w:rsidP="00572CED">
            <w:pPr>
              <w:rPr>
                <w:rFonts w:ascii="Times New Roman" w:hAnsi="Times New Roman"/>
              </w:rPr>
            </w:pPr>
            <w:r w:rsidRPr="006F7A46">
              <w:rPr>
                <w:rFonts w:ascii="Times New Roman" w:hAnsi="Times New Roman"/>
              </w:rPr>
              <w:t>Biserka Međimorec</w:t>
            </w:r>
          </w:p>
        </w:tc>
        <w:tc>
          <w:tcPr>
            <w:tcW w:w="943" w:type="dxa"/>
            <w:tcBorders>
              <w:top w:val="single" w:sz="6" w:space="0" w:color="auto"/>
              <w:left w:val="single" w:sz="6" w:space="0" w:color="auto"/>
              <w:bottom w:val="single" w:sz="6" w:space="0" w:color="auto"/>
              <w:right w:val="single" w:sz="6" w:space="0" w:color="auto"/>
            </w:tcBorders>
          </w:tcPr>
          <w:p w14:paraId="1F674923" w14:textId="77777777" w:rsidR="003F366A" w:rsidRPr="006F7A46" w:rsidRDefault="003F366A" w:rsidP="00572CED">
            <w:pPr>
              <w:jc w:val="center"/>
              <w:rPr>
                <w:rFonts w:ascii="Times New Roman" w:hAnsi="Times New Roman"/>
              </w:rPr>
            </w:pPr>
            <w:r w:rsidRPr="006F7A46">
              <w:rPr>
                <w:rFonts w:ascii="Times New Roman" w:hAnsi="Times New Roman"/>
              </w:rPr>
              <w:t>16</w:t>
            </w:r>
          </w:p>
        </w:tc>
        <w:tc>
          <w:tcPr>
            <w:tcW w:w="881" w:type="dxa"/>
            <w:tcBorders>
              <w:top w:val="single" w:sz="6" w:space="0" w:color="auto"/>
              <w:left w:val="single" w:sz="6" w:space="0" w:color="auto"/>
              <w:bottom w:val="single" w:sz="6" w:space="0" w:color="auto"/>
              <w:right w:val="single" w:sz="4" w:space="0" w:color="auto"/>
            </w:tcBorders>
          </w:tcPr>
          <w:p w14:paraId="586D899F"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4" w:space="0" w:color="auto"/>
              <w:bottom w:val="single" w:sz="6" w:space="0" w:color="auto"/>
              <w:right w:val="single" w:sz="4" w:space="0" w:color="auto"/>
            </w:tcBorders>
          </w:tcPr>
          <w:p w14:paraId="7D4584A8"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4" w:space="0" w:color="auto"/>
              <w:bottom w:val="single" w:sz="6" w:space="0" w:color="auto"/>
              <w:right w:val="single" w:sz="6" w:space="0" w:color="auto"/>
            </w:tcBorders>
          </w:tcPr>
          <w:p w14:paraId="6EFF1072" w14:textId="77777777" w:rsidR="003F366A" w:rsidRPr="006F7A46" w:rsidRDefault="002C0808"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4A26E983"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1151" w:type="dxa"/>
            <w:tcBorders>
              <w:top w:val="single" w:sz="6" w:space="0" w:color="auto"/>
              <w:left w:val="single" w:sz="6" w:space="0" w:color="auto"/>
              <w:bottom w:val="single" w:sz="6" w:space="0" w:color="auto"/>
              <w:right w:val="single" w:sz="4" w:space="0" w:color="auto"/>
            </w:tcBorders>
          </w:tcPr>
          <w:p w14:paraId="51D9296B"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1014" w:type="dxa"/>
            <w:tcBorders>
              <w:top w:val="single" w:sz="6" w:space="0" w:color="auto"/>
              <w:left w:val="single" w:sz="4" w:space="0" w:color="auto"/>
              <w:bottom w:val="single" w:sz="6" w:space="0" w:color="auto"/>
              <w:right w:val="single" w:sz="6" w:space="0" w:color="auto"/>
            </w:tcBorders>
          </w:tcPr>
          <w:p w14:paraId="1316DE1E" w14:textId="77777777" w:rsidR="003F366A" w:rsidRPr="006F7A46" w:rsidRDefault="003F366A" w:rsidP="00572CED">
            <w:pPr>
              <w:ind w:left="132"/>
              <w:jc w:val="center"/>
              <w:rPr>
                <w:rFonts w:ascii="Times New Roman" w:hAnsi="Times New Roman"/>
              </w:rPr>
            </w:pPr>
            <w:r w:rsidRPr="006F7A46">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14:paraId="6F53DC1E" w14:textId="77777777" w:rsidR="003F366A" w:rsidRPr="006F7A46" w:rsidRDefault="002C0808" w:rsidP="00572CED">
            <w:pPr>
              <w:jc w:val="center"/>
              <w:rPr>
                <w:rFonts w:ascii="Times New Roman" w:hAnsi="Times New Roman"/>
              </w:rPr>
            </w:pPr>
            <w:r w:rsidRPr="006F7A46">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7F306614" w14:textId="77777777" w:rsidR="003F366A" w:rsidRPr="006F7A46" w:rsidRDefault="003F366A" w:rsidP="00572CED">
            <w:pPr>
              <w:jc w:val="center"/>
              <w:rPr>
                <w:rFonts w:ascii="Times New Roman" w:hAnsi="Times New Roman"/>
              </w:rPr>
            </w:pPr>
            <w:r w:rsidRPr="006F7A46">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14:paraId="7EC8FEC7" w14:textId="77777777" w:rsidR="003F366A" w:rsidRPr="006F7A46" w:rsidRDefault="003F366A" w:rsidP="00572CED">
            <w:pPr>
              <w:rPr>
                <w:rFonts w:ascii="Times New Roman" w:hAnsi="Times New Roman"/>
                <w:sz w:val="20"/>
              </w:rPr>
            </w:pPr>
            <w:r w:rsidRPr="006F7A46">
              <w:rPr>
                <w:rFonts w:ascii="Times New Roman" w:hAnsi="Times New Roman"/>
                <w:sz w:val="20"/>
              </w:rPr>
              <w:t xml:space="preserve">           19</w:t>
            </w:r>
          </w:p>
        </w:tc>
        <w:tc>
          <w:tcPr>
            <w:tcW w:w="1421" w:type="dxa"/>
            <w:tcBorders>
              <w:top w:val="single" w:sz="6" w:space="0" w:color="auto"/>
              <w:left w:val="single" w:sz="4" w:space="0" w:color="auto"/>
              <w:bottom w:val="single" w:sz="6" w:space="0" w:color="auto"/>
              <w:right w:val="single" w:sz="6" w:space="0" w:color="auto"/>
            </w:tcBorders>
          </w:tcPr>
          <w:p w14:paraId="7FE31FAF" w14:textId="04FA8916" w:rsidR="003F366A" w:rsidRPr="006F7A46" w:rsidRDefault="002C0808" w:rsidP="00572CED">
            <w:pPr>
              <w:rPr>
                <w:rFonts w:ascii="Times New Roman" w:hAnsi="Times New Roman"/>
                <w:sz w:val="20"/>
              </w:rPr>
            </w:pPr>
            <w:r w:rsidRPr="006F7A46">
              <w:rPr>
                <w:rFonts w:ascii="Times New Roman" w:hAnsi="Times New Roman"/>
                <w:sz w:val="20"/>
              </w:rPr>
              <w:t xml:space="preserve">        </w:t>
            </w:r>
            <w:r w:rsidR="005B73DC">
              <w:rPr>
                <w:rFonts w:ascii="Times New Roman" w:hAnsi="Times New Roman"/>
                <w:sz w:val="20"/>
              </w:rPr>
              <w:t>1992</w:t>
            </w:r>
          </w:p>
        </w:tc>
      </w:tr>
      <w:tr w:rsidR="003F366A" w:rsidRPr="006F7A46" w14:paraId="64275C54"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0464210B" w14:textId="78ED9A46" w:rsidR="003F366A" w:rsidRPr="006F7A46" w:rsidRDefault="002D66D5" w:rsidP="00572CED">
            <w:pPr>
              <w:jc w:val="right"/>
              <w:rPr>
                <w:rFonts w:ascii="Times New Roman" w:hAnsi="Times New Roman"/>
              </w:rPr>
            </w:pPr>
            <w:r>
              <w:rPr>
                <w:rFonts w:ascii="Times New Roman" w:hAnsi="Times New Roman"/>
              </w:rPr>
              <w:t>2</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10544B50" w14:textId="77777777" w:rsidR="003F366A" w:rsidRPr="006F7A46" w:rsidRDefault="003F366A" w:rsidP="00572CED">
            <w:pPr>
              <w:rPr>
                <w:rFonts w:ascii="Times New Roman" w:hAnsi="Times New Roman"/>
              </w:rPr>
            </w:pPr>
            <w:r w:rsidRPr="006F7A46">
              <w:rPr>
                <w:rFonts w:ascii="Times New Roman" w:hAnsi="Times New Roman"/>
              </w:rPr>
              <w:t>Višnjica Šestak</w:t>
            </w:r>
          </w:p>
        </w:tc>
        <w:tc>
          <w:tcPr>
            <w:tcW w:w="943" w:type="dxa"/>
            <w:tcBorders>
              <w:top w:val="single" w:sz="6" w:space="0" w:color="auto"/>
              <w:left w:val="single" w:sz="6" w:space="0" w:color="auto"/>
              <w:bottom w:val="single" w:sz="6" w:space="0" w:color="auto"/>
              <w:right w:val="single" w:sz="6" w:space="0" w:color="auto"/>
            </w:tcBorders>
          </w:tcPr>
          <w:p w14:paraId="0CD9E4E7" w14:textId="77777777" w:rsidR="003F366A" w:rsidRPr="006F7A46" w:rsidRDefault="003F366A" w:rsidP="00572CED">
            <w:pPr>
              <w:jc w:val="center"/>
              <w:rPr>
                <w:rFonts w:ascii="Times New Roman" w:hAnsi="Times New Roman"/>
              </w:rPr>
            </w:pPr>
            <w:r w:rsidRPr="006F7A46">
              <w:rPr>
                <w:rFonts w:ascii="Times New Roman" w:hAnsi="Times New Roman"/>
              </w:rPr>
              <w:t>16</w:t>
            </w:r>
          </w:p>
        </w:tc>
        <w:tc>
          <w:tcPr>
            <w:tcW w:w="881" w:type="dxa"/>
            <w:tcBorders>
              <w:top w:val="single" w:sz="6" w:space="0" w:color="auto"/>
              <w:left w:val="single" w:sz="6" w:space="0" w:color="auto"/>
              <w:bottom w:val="single" w:sz="6" w:space="0" w:color="auto"/>
              <w:right w:val="single" w:sz="6" w:space="0" w:color="auto"/>
            </w:tcBorders>
          </w:tcPr>
          <w:p w14:paraId="1E2F252C"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11B1C5C1"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6BFC3C80" w14:textId="77777777" w:rsidR="003F366A" w:rsidRPr="006F7A46" w:rsidRDefault="002C0808"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46A9EDF7" w14:textId="281520F9" w:rsidR="003F366A" w:rsidRPr="006F7A46" w:rsidRDefault="005B73DC" w:rsidP="00572CED">
            <w:pPr>
              <w:jc w:val="center"/>
              <w:rPr>
                <w:rFonts w:ascii="Times New Roman" w:hAnsi="Times New Roman"/>
              </w:rPr>
            </w:pPr>
            <w:r>
              <w:rPr>
                <w:rFonts w:ascii="Times New Roman" w:hAnsi="Times New Roman"/>
              </w:rPr>
              <w:t>2</w:t>
            </w:r>
          </w:p>
        </w:tc>
        <w:tc>
          <w:tcPr>
            <w:tcW w:w="1151" w:type="dxa"/>
            <w:tcBorders>
              <w:top w:val="single" w:sz="6" w:space="0" w:color="auto"/>
              <w:left w:val="single" w:sz="6" w:space="0" w:color="auto"/>
              <w:bottom w:val="single" w:sz="6" w:space="0" w:color="auto"/>
              <w:right w:val="single" w:sz="4" w:space="0" w:color="auto"/>
            </w:tcBorders>
          </w:tcPr>
          <w:p w14:paraId="001AF321" w14:textId="59FEE16F" w:rsidR="003F366A" w:rsidRPr="006F7A46" w:rsidRDefault="003F366A" w:rsidP="00572CED">
            <w:pPr>
              <w:jc w:val="center"/>
              <w:rPr>
                <w:rFonts w:ascii="Times New Roman" w:hAnsi="Times New Roman"/>
              </w:rPr>
            </w:pPr>
          </w:p>
        </w:tc>
        <w:tc>
          <w:tcPr>
            <w:tcW w:w="1014" w:type="dxa"/>
            <w:tcBorders>
              <w:top w:val="single" w:sz="6" w:space="0" w:color="auto"/>
              <w:left w:val="single" w:sz="4" w:space="0" w:color="auto"/>
              <w:bottom w:val="single" w:sz="6" w:space="0" w:color="auto"/>
              <w:right w:val="single" w:sz="6" w:space="0" w:color="auto"/>
            </w:tcBorders>
          </w:tcPr>
          <w:p w14:paraId="24EDD6A9" w14:textId="77777777" w:rsidR="003F366A" w:rsidRPr="006F7A46" w:rsidRDefault="003F366A" w:rsidP="00572CED">
            <w:pPr>
              <w:ind w:left="112"/>
              <w:jc w:val="center"/>
              <w:rPr>
                <w:rFonts w:ascii="Times New Roman" w:hAnsi="Times New Roman"/>
              </w:rPr>
            </w:pPr>
            <w:r w:rsidRPr="006F7A46">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14:paraId="5350E889"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61F5C182" w14:textId="77777777" w:rsidR="003F366A" w:rsidRPr="006F7A46" w:rsidRDefault="003F366A" w:rsidP="00572CED">
            <w:pPr>
              <w:jc w:val="center"/>
              <w:rPr>
                <w:rFonts w:ascii="Times New Roman" w:hAnsi="Times New Roman"/>
              </w:rPr>
            </w:pPr>
            <w:r w:rsidRPr="006F7A46">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14:paraId="2C0D8E17" w14:textId="77777777" w:rsidR="003F366A" w:rsidRPr="006F7A46" w:rsidRDefault="003F366A" w:rsidP="00572CED">
            <w:pPr>
              <w:jc w:val="center"/>
              <w:rPr>
                <w:rFonts w:ascii="Times New Roman" w:hAnsi="Times New Roman"/>
              </w:rPr>
            </w:pPr>
            <w:r w:rsidRPr="006F7A46">
              <w:rPr>
                <w:rFonts w:ascii="Times New Roman" w:hAnsi="Times New Roman"/>
              </w:rPr>
              <w:t>19</w:t>
            </w:r>
          </w:p>
        </w:tc>
        <w:tc>
          <w:tcPr>
            <w:tcW w:w="1421" w:type="dxa"/>
            <w:tcBorders>
              <w:top w:val="single" w:sz="6" w:space="0" w:color="auto"/>
              <w:left w:val="single" w:sz="4" w:space="0" w:color="auto"/>
              <w:bottom w:val="single" w:sz="6" w:space="0" w:color="auto"/>
              <w:right w:val="single" w:sz="6" w:space="0" w:color="auto"/>
            </w:tcBorders>
          </w:tcPr>
          <w:p w14:paraId="1F10D77B" w14:textId="71EE755A" w:rsidR="003F366A" w:rsidRPr="006F7A46" w:rsidRDefault="005B73DC" w:rsidP="00572CED">
            <w:pPr>
              <w:jc w:val="center"/>
              <w:rPr>
                <w:rFonts w:ascii="Times New Roman" w:hAnsi="Times New Roman"/>
              </w:rPr>
            </w:pPr>
            <w:r>
              <w:rPr>
                <w:rFonts w:ascii="Times New Roman" w:hAnsi="Times New Roman"/>
              </w:rPr>
              <w:t>1992</w:t>
            </w:r>
          </w:p>
        </w:tc>
      </w:tr>
      <w:tr w:rsidR="003F366A" w:rsidRPr="006F7A46" w14:paraId="45AF96D3"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29D2CAF3" w14:textId="0FC2DDCC" w:rsidR="003F366A" w:rsidRPr="006F7A46" w:rsidRDefault="00CB6E21" w:rsidP="00572CED">
            <w:pPr>
              <w:jc w:val="right"/>
              <w:rPr>
                <w:rFonts w:ascii="Times New Roman" w:hAnsi="Times New Roman"/>
              </w:rPr>
            </w:pPr>
            <w:r>
              <w:rPr>
                <w:rFonts w:ascii="Times New Roman" w:hAnsi="Times New Roman"/>
              </w:rPr>
              <w:t>3</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16C08347" w14:textId="77777777" w:rsidR="003F366A" w:rsidRPr="006F7A46" w:rsidRDefault="003F366A" w:rsidP="00572CED">
            <w:pPr>
              <w:rPr>
                <w:rFonts w:ascii="Times New Roman" w:hAnsi="Times New Roman"/>
              </w:rPr>
            </w:pPr>
            <w:r w:rsidRPr="006F7A46">
              <w:rPr>
                <w:rFonts w:ascii="Times New Roman" w:hAnsi="Times New Roman"/>
              </w:rPr>
              <w:t>Željka Berta</w:t>
            </w:r>
          </w:p>
        </w:tc>
        <w:tc>
          <w:tcPr>
            <w:tcW w:w="943" w:type="dxa"/>
            <w:tcBorders>
              <w:top w:val="single" w:sz="6" w:space="0" w:color="auto"/>
              <w:left w:val="single" w:sz="6" w:space="0" w:color="auto"/>
              <w:bottom w:val="single" w:sz="6" w:space="0" w:color="auto"/>
              <w:right w:val="single" w:sz="6" w:space="0" w:color="auto"/>
            </w:tcBorders>
          </w:tcPr>
          <w:p w14:paraId="7278FAB4" w14:textId="3BDEDD26" w:rsidR="003F366A" w:rsidRPr="006F7A46" w:rsidRDefault="005B73DC" w:rsidP="00572CED">
            <w:pPr>
              <w:jc w:val="center"/>
              <w:rPr>
                <w:rFonts w:ascii="Times New Roman" w:hAnsi="Times New Roman"/>
              </w:rPr>
            </w:pPr>
            <w:r>
              <w:rPr>
                <w:rFonts w:ascii="Times New Roman" w:hAnsi="Times New Roman"/>
              </w:rPr>
              <w:t>16</w:t>
            </w:r>
          </w:p>
        </w:tc>
        <w:tc>
          <w:tcPr>
            <w:tcW w:w="881" w:type="dxa"/>
            <w:tcBorders>
              <w:top w:val="single" w:sz="6" w:space="0" w:color="auto"/>
              <w:left w:val="single" w:sz="6" w:space="0" w:color="auto"/>
              <w:bottom w:val="single" w:sz="6" w:space="0" w:color="auto"/>
              <w:right w:val="single" w:sz="6" w:space="0" w:color="auto"/>
            </w:tcBorders>
          </w:tcPr>
          <w:p w14:paraId="2636C946"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1ED43BE7"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4F0ACC9B"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6C583F48"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1151" w:type="dxa"/>
            <w:tcBorders>
              <w:top w:val="single" w:sz="6" w:space="0" w:color="auto"/>
              <w:left w:val="single" w:sz="6" w:space="0" w:color="auto"/>
              <w:bottom w:val="single" w:sz="6" w:space="0" w:color="auto"/>
              <w:right w:val="single" w:sz="4" w:space="0" w:color="auto"/>
            </w:tcBorders>
          </w:tcPr>
          <w:p w14:paraId="1080995B"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1014" w:type="dxa"/>
            <w:tcBorders>
              <w:top w:val="single" w:sz="6" w:space="0" w:color="auto"/>
              <w:left w:val="single" w:sz="4" w:space="0" w:color="auto"/>
              <w:bottom w:val="single" w:sz="6" w:space="0" w:color="auto"/>
              <w:right w:val="single" w:sz="6" w:space="0" w:color="auto"/>
            </w:tcBorders>
          </w:tcPr>
          <w:p w14:paraId="3087F6A0" w14:textId="77777777" w:rsidR="003F366A" w:rsidRPr="006F7A46" w:rsidRDefault="003F366A" w:rsidP="00572CED">
            <w:pPr>
              <w:ind w:left="132"/>
              <w:jc w:val="center"/>
              <w:rPr>
                <w:rFonts w:ascii="Times New Roman" w:hAnsi="Times New Roman"/>
              </w:rPr>
            </w:pPr>
            <w:r w:rsidRPr="006F7A46">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14:paraId="6B0D254D" w14:textId="77777777" w:rsidR="003F366A" w:rsidRPr="006F7A46" w:rsidRDefault="002C0808" w:rsidP="00572CED">
            <w:pPr>
              <w:jc w:val="center"/>
              <w:rPr>
                <w:rFonts w:ascii="Times New Roman" w:hAnsi="Times New Roman"/>
              </w:rPr>
            </w:pPr>
            <w:r w:rsidRPr="006F7A46">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725CD841" w14:textId="77777777" w:rsidR="003F366A" w:rsidRPr="006F7A46" w:rsidRDefault="003F366A" w:rsidP="00572CED">
            <w:pPr>
              <w:jc w:val="center"/>
              <w:rPr>
                <w:rFonts w:ascii="Times New Roman" w:hAnsi="Times New Roman"/>
              </w:rPr>
            </w:pPr>
            <w:r w:rsidRPr="006F7A46">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14:paraId="6EE13B5C" w14:textId="77777777" w:rsidR="003F366A" w:rsidRPr="006F7A46" w:rsidRDefault="003F366A" w:rsidP="00572CED">
            <w:pPr>
              <w:jc w:val="center"/>
              <w:rPr>
                <w:rFonts w:ascii="Times New Roman" w:hAnsi="Times New Roman"/>
              </w:rPr>
            </w:pPr>
            <w:r w:rsidRPr="006F7A46">
              <w:rPr>
                <w:rFonts w:ascii="Times New Roman" w:hAnsi="Times New Roman"/>
              </w:rPr>
              <w:t>19</w:t>
            </w:r>
          </w:p>
        </w:tc>
        <w:tc>
          <w:tcPr>
            <w:tcW w:w="1421" w:type="dxa"/>
            <w:tcBorders>
              <w:top w:val="single" w:sz="6" w:space="0" w:color="auto"/>
              <w:left w:val="single" w:sz="4" w:space="0" w:color="auto"/>
              <w:bottom w:val="single" w:sz="6" w:space="0" w:color="auto"/>
              <w:right w:val="single" w:sz="6" w:space="0" w:color="auto"/>
            </w:tcBorders>
          </w:tcPr>
          <w:p w14:paraId="51AF1B1A" w14:textId="102FB2E3" w:rsidR="003F366A" w:rsidRPr="006F7A46" w:rsidRDefault="005B73DC" w:rsidP="00572CED">
            <w:pPr>
              <w:jc w:val="center"/>
              <w:rPr>
                <w:rFonts w:ascii="Times New Roman" w:hAnsi="Times New Roman"/>
              </w:rPr>
            </w:pPr>
            <w:r>
              <w:rPr>
                <w:rFonts w:ascii="Times New Roman" w:hAnsi="Times New Roman"/>
              </w:rPr>
              <w:t>1992</w:t>
            </w:r>
          </w:p>
        </w:tc>
      </w:tr>
      <w:tr w:rsidR="003F366A" w:rsidRPr="006F7A46" w14:paraId="4CF815F5"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7C3A0972" w14:textId="7AAADB7E" w:rsidR="003F366A" w:rsidRPr="006F7A46" w:rsidRDefault="00CB6E21" w:rsidP="00572CED">
            <w:pPr>
              <w:jc w:val="right"/>
              <w:rPr>
                <w:rFonts w:ascii="Times New Roman" w:hAnsi="Times New Roman"/>
              </w:rPr>
            </w:pPr>
            <w:r>
              <w:rPr>
                <w:rFonts w:ascii="Times New Roman" w:hAnsi="Times New Roman"/>
              </w:rPr>
              <w:t>4</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598950B9" w14:textId="77777777" w:rsidR="003F366A" w:rsidRPr="006F7A46" w:rsidRDefault="003F366A" w:rsidP="00572CED">
            <w:pPr>
              <w:rPr>
                <w:rFonts w:ascii="Times New Roman" w:hAnsi="Times New Roman"/>
              </w:rPr>
            </w:pPr>
            <w:r w:rsidRPr="006F7A46">
              <w:rPr>
                <w:rFonts w:ascii="Times New Roman" w:hAnsi="Times New Roman"/>
              </w:rPr>
              <w:t>Blaženka Radmilović</w:t>
            </w:r>
          </w:p>
        </w:tc>
        <w:tc>
          <w:tcPr>
            <w:tcW w:w="943" w:type="dxa"/>
            <w:tcBorders>
              <w:top w:val="single" w:sz="6" w:space="0" w:color="auto"/>
              <w:left w:val="single" w:sz="6" w:space="0" w:color="auto"/>
              <w:bottom w:val="single" w:sz="6" w:space="0" w:color="auto"/>
              <w:right w:val="single" w:sz="6" w:space="0" w:color="auto"/>
            </w:tcBorders>
          </w:tcPr>
          <w:p w14:paraId="03EAC238" w14:textId="551A8F63" w:rsidR="003F366A" w:rsidRPr="006F7A46" w:rsidRDefault="005B73DC" w:rsidP="00572CED">
            <w:pPr>
              <w:jc w:val="center"/>
              <w:rPr>
                <w:rFonts w:ascii="Times New Roman" w:hAnsi="Times New Roman"/>
              </w:rPr>
            </w:pPr>
            <w:r>
              <w:rPr>
                <w:rFonts w:ascii="Times New Roman" w:hAnsi="Times New Roman"/>
              </w:rPr>
              <w:t>15</w:t>
            </w:r>
          </w:p>
        </w:tc>
        <w:tc>
          <w:tcPr>
            <w:tcW w:w="881" w:type="dxa"/>
            <w:tcBorders>
              <w:top w:val="single" w:sz="6" w:space="0" w:color="auto"/>
              <w:left w:val="single" w:sz="6" w:space="0" w:color="auto"/>
              <w:bottom w:val="single" w:sz="6" w:space="0" w:color="auto"/>
              <w:right w:val="single" w:sz="6" w:space="0" w:color="auto"/>
            </w:tcBorders>
          </w:tcPr>
          <w:p w14:paraId="60299F3B"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37CE7FD0"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080A1F30"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075B3900" w14:textId="3885936B" w:rsidR="003F366A" w:rsidRPr="006F7A46" w:rsidRDefault="005B73DC" w:rsidP="00572CED">
            <w:pPr>
              <w:jc w:val="center"/>
              <w:rPr>
                <w:rFonts w:ascii="Times New Roman" w:hAnsi="Times New Roman"/>
              </w:rPr>
            </w:pPr>
            <w:r>
              <w:rPr>
                <w:rFonts w:ascii="Times New Roman" w:hAnsi="Times New Roman"/>
              </w:rPr>
              <w:t>2</w:t>
            </w:r>
          </w:p>
        </w:tc>
        <w:tc>
          <w:tcPr>
            <w:tcW w:w="1151" w:type="dxa"/>
            <w:tcBorders>
              <w:top w:val="single" w:sz="6" w:space="0" w:color="auto"/>
              <w:left w:val="single" w:sz="6" w:space="0" w:color="auto"/>
              <w:bottom w:val="single" w:sz="6" w:space="0" w:color="auto"/>
              <w:right w:val="single" w:sz="4" w:space="0" w:color="auto"/>
            </w:tcBorders>
          </w:tcPr>
          <w:p w14:paraId="51A67031"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1014" w:type="dxa"/>
            <w:tcBorders>
              <w:top w:val="single" w:sz="6" w:space="0" w:color="auto"/>
              <w:left w:val="single" w:sz="4" w:space="0" w:color="auto"/>
              <w:bottom w:val="single" w:sz="4" w:space="0" w:color="auto"/>
              <w:right w:val="single" w:sz="6" w:space="0" w:color="auto"/>
            </w:tcBorders>
          </w:tcPr>
          <w:p w14:paraId="792AF4AB" w14:textId="77777777" w:rsidR="003F366A" w:rsidRPr="006F7A46" w:rsidRDefault="003F366A" w:rsidP="00572CED">
            <w:pPr>
              <w:ind w:left="132"/>
              <w:jc w:val="center"/>
              <w:rPr>
                <w:rFonts w:ascii="Times New Roman" w:hAnsi="Times New Roman"/>
              </w:rPr>
            </w:pPr>
            <w:r w:rsidRPr="006F7A46">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14:paraId="7FF94166"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184EDADF" w14:textId="77777777" w:rsidR="003F366A" w:rsidRPr="006F7A46" w:rsidRDefault="003F366A" w:rsidP="00572CED">
            <w:pPr>
              <w:jc w:val="center"/>
              <w:rPr>
                <w:rFonts w:ascii="Times New Roman" w:hAnsi="Times New Roman"/>
              </w:rPr>
            </w:pPr>
            <w:r w:rsidRPr="006F7A46">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14:paraId="242F5762" w14:textId="77777777" w:rsidR="003F366A" w:rsidRPr="006F7A46" w:rsidRDefault="003F366A" w:rsidP="00572CED">
            <w:pPr>
              <w:jc w:val="center"/>
              <w:rPr>
                <w:rFonts w:ascii="Times New Roman" w:hAnsi="Times New Roman"/>
              </w:rPr>
            </w:pPr>
            <w:r w:rsidRPr="006F7A46">
              <w:rPr>
                <w:rFonts w:ascii="Times New Roman" w:hAnsi="Times New Roman"/>
              </w:rPr>
              <w:t>19</w:t>
            </w:r>
          </w:p>
        </w:tc>
        <w:tc>
          <w:tcPr>
            <w:tcW w:w="1421" w:type="dxa"/>
            <w:tcBorders>
              <w:top w:val="single" w:sz="6" w:space="0" w:color="auto"/>
              <w:left w:val="single" w:sz="4" w:space="0" w:color="auto"/>
              <w:bottom w:val="single" w:sz="6" w:space="0" w:color="auto"/>
              <w:right w:val="single" w:sz="6" w:space="0" w:color="auto"/>
            </w:tcBorders>
          </w:tcPr>
          <w:p w14:paraId="4738112F" w14:textId="297F034F" w:rsidR="003F366A" w:rsidRPr="006F7A46" w:rsidRDefault="005B73DC" w:rsidP="00572CED">
            <w:pPr>
              <w:jc w:val="center"/>
              <w:rPr>
                <w:rFonts w:ascii="Times New Roman" w:hAnsi="Times New Roman"/>
              </w:rPr>
            </w:pPr>
            <w:r>
              <w:rPr>
                <w:rFonts w:ascii="Times New Roman" w:hAnsi="Times New Roman"/>
              </w:rPr>
              <w:t>1992</w:t>
            </w:r>
          </w:p>
        </w:tc>
      </w:tr>
      <w:tr w:rsidR="003F366A" w:rsidRPr="006F7A46" w14:paraId="384BC0FE"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646F48B2" w14:textId="117609F7" w:rsidR="003F366A" w:rsidRPr="006F7A46" w:rsidRDefault="00CB6E21" w:rsidP="00572CED">
            <w:pPr>
              <w:jc w:val="right"/>
              <w:rPr>
                <w:rFonts w:ascii="Times New Roman" w:hAnsi="Times New Roman"/>
              </w:rPr>
            </w:pPr>
            <w:r>
              <w:rPr>
                <w:rFonts w:ascii="Times New Roman" w:hAnsi="Times New Roman"/>
              </w:rPr>
              <w:t>5</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1C44B5B3" w14:textId="77777777" w:rsidR="003F366A" w:rsidRPr="006F7A46" w:rsidRDefault="003F366A" w:rsidP="00572CED">
            <w:pPr>
              <w:rPr>
                <w:rFonts w:ascii="Times New Roman" w:hAnsi="Times New Roman"/>
              </w:rPr>
            </w:pPr>
            <w:r w:rsidRPr="006F7A46">
              <w:rPr>
                <w:rFonts w:ascii="Times New Roman" w:hAnsi="Times New Roman"/>
              </w:rPr>
              <w:t>Petar Picer</w:t>
            </w:r>
          </w:p>
        </w:tc>
        <w:tc>
          <w:tcPr>
            <w:tcW w:w="943" w:type="dxa"/>
            <w:tcBorders>
              <w:top w:val="single" w:sz="6" w:space="0" w:color="auto"/>
              <w:left w:val="single" w:sz="6" w:space="0" w:color="auto"/>
              <w:bottom w:val="single" w:sz="6" w:space="0" w:color="auto"/>
              <w:right w:val="single" w:sz="6" w:space="0" w:color="auto"/>
            </w:tcBorders>
          </w:tcPr>
          <w:p w14:paraId="12FB501F" w14:textId="77777777" w:rsidR="003F366A" w:rsidRPr="006F7A46" w:rsidRDefault="003F366A" w:rsidP="00572CED">
            <w:pPr>
              <w:jc w:val="center"/>
              <w:rPr>
                <w:rFonts w:ascii="Times New Roman" w:hAnsi="Times New Roman"/>
              </w:rPr>
            </w:pPr>
            <w:r w:rsidRPr="006F7A46">
              <w:rPr>
                <w:rFonts w:ascii="Times New Roman" w:hAnsi="Times New Roman"/>
              </w:rPr>
              <w:t xml:space="preserve">18 </w:t>
            </w:r>
          </w:p>
        </w:tc>
        <w:tc>
          <w:tcPr>
            <w:tcW w:w="881" w:type="dxa"/>
            <w:tcBorders>
              <w:top w:val="single" w:sz="6" w:space="0" w:color="auto"/>
              <w:left w:val="single" w:sz="6" w:space="0" w:color="auto"/>
              <w:bottom w:val="single" w:sz="6" w:space="0" w:color="auto"/>
              <w:right w:val="single" w:sz="6" w:space="0" w:color="auto"/>
            </w:tcBorders>
          </w:tcPr>
          <w:p w14:paraId="4E3D82A9"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28CA7F96"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7B8D706F"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7C1F5572" w14:textId="77777777" w:rsidR="003F366A" w:rsidRPr="006F7A46" w:rsidRDefault="001615F1" w:rsidP="00572CED">
            <w:pPr>
              <w:jc w:val="center"/>
              <w:rPr>
                <w:rFonts w:ascii="Times New Roman" w:hAnsi="Times New Roman"/>
              </w:rPr>
            </w:pPr>
            <w:r w:rsidRPr="006F7A46">
              <w:rPr>
                <w:rFonts w:ascii="Times New Roman" w:hAnsi="Times New Roman"/>
              </w:rPr>
              <w:t>-</w:t>
            </w:r>
          </w:p>
        </w:tc>
        <w:tc>
          <w:tcPr>
            <w:tcW w:w="1151" w:type="dxa"/>
            <w:tcBorders>
              <w:top w:val="single" w:sz="6" w:space="0" w:color="auto"/>
              <w:left w:val="single" w:sz="6" w:space="0" w:color="auto"/>
              <w:bottom w:val="single" w:sz="6" w:space="0" w:color="auto"/>
              <w:right w:val="single" w:sz="4" w:space="0" w:color="auto"/>
            </w:tcBorders>
          </w:tcPr>
          <w:p w14:paraId="591DF1D2"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1014" w:type="dxa"/>
            <w:tcBorders>
              <w:top w:val="single" w:sz="6" w:space="0" w:color="auto"/>
              <w:left w:val="single" w:sz="4" w:space="0" w:color="auto"/>
              <w:bottom w:val="single" w:sz="6" w:space="0" w:color="auto"/>
              <w:right w:val="single" w:sz="6" w:space="0" w:color="auto"/>
            </w:tcBorders>
          </w:tcPr>
          <w:p w14:paraId="6CD2E56B" w14:textId="77777777" w:rsidR="003F366A" w:rsidRPr="006F7A46" w:rsidRDefault="001615F1" w:rsidP="00572CED">
            <w:pPr>
              <w:ind w:left="132"/>
              <w:jc w:val="center"/>
              <w:rPr>
                <w:rFonts w:ascii="Times New Roman" w:hAnsi="Times New Roman"/>
              </w:rPr>
            </w:pPr>
            <w:r w:rsidRPr="006F7A46">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14:paraId="71B83BCB" w14:textId="77777777" w:rsidR="003F366A" w:rsidRPr="006F7A46" w:rsidRDefault="001615F1" w:rsidP="00572CED">
            <w:pPr>
              <w:jc w:val="center"/>
              <w:rPr>
                <w:rFonts w:ascii="Times New Roman" w:hAnsi="Times New Roman"/>
              </w:rPr>
            </w:pPr>
            <w:r w:rsidRPr="006F7A46">
              <w:rPr>
                <w:rFonts w:ascii="Times New Roman" w:hAnsi="Times New Roman"/>
              </w:rPr>
              <w:t>-</w:t>
            </w:r>
          </w:p>
        </w:tc>
        <w:tc>
          <w:tcPr>
            <w:tcW w:w="724" w:type="dxa"/>
            <w:tcBorders>
              <w:top w:val="single" w:sz="6" w:space="0" w:color="auto"/>
              <w:left w:val="single" w:sz="4" w:space="0" w:color="auto"/>
              <w:bottom w:val="single" w:sz="6" w:space="0" w:color="auto"/>
              <w:right w:val="single" w:sz="6" w:space="0" w:color="auto"/>
            </w:tcBorders>
          </w:tcPr>
          <w:p w14:paraId="43DAD9C0" w14:textId="77777777" w:rsidR="003F366A" w:rsidRPr="006F7A46" w:rsidRDefault="003F366A" w:rsidP="00572CED">
            <w:pPr>
              <w:jc w:val="center"/>
              <w:rPr>
                <w:rFonts w:ascii="Times New Roman" w:hAnsi="Times New Roman"/>
              </w:rPr>
            </w:pPr>
            <w:r w:rsidRPr="006F7A46">
              <w:rPr>
                <w:rFonts w:ascii="Times New Roman" w:hAnsi="Times New Roman"/>
              </w:rPr>
              <w:t>20</w:t>
            </w:r>
          </w:p>
        </w:tc>
        <w:tc>
          <w:tcPr>
            <w:tcW w:w="1643" w:type="dxa"/>
            <w:tcBorders>
              <w:top w:val="single" w:sz="6" w:space="0" w:color="auto"/>
              <w:left w:val="single" w:sz="6" w:space="0" w:color="auto"/>
              <w:bottom w:val="single" w:sz="6" w:space="0" w:color="auto"/>
              <w:right w:val="single" w:sz="4" w:space="0" w:color="auto"/>
            </w:tcBorders>
          </w:tcPr>
          <w:p w14:paraId="3DE07018" w14:textId="3FA32BAB" w:rsidR="003F366A" w:rsidRPr="006F7A46" w:rsidRDefault="003F366A" w:rsidP="00C139F8">
            <w:pPr>
              <w:jc w:val="center"/>
              <w:rPr>
                <w:rFonts w:ascii="Times New Roman" w:hAnsi="Times New Roman"/>
              </w:rPr>
            </w:pPr>
            <w:r w:rsidRPr="006F7A46">
              <w:rPr>
                <w:rFonts w:ascii="Times New Roman" w:hAnsi="Times New Roman"/>
                <w:sz w:val="16"/>
              </w:rPr>
              <w:t>3 sata povjer</w:t>
            </w:r>
            <w:r w:rsidR="00C139F8">
              <w:rPr>
                <w:rFonts w:ascii="Times New Roman" w:hAnsi="Times New Roman"/>
                <w:sz w:val="16"/>
              </w:rPr>
              <w:t>.</w:t>
            </w:r>
            <w:r w:rsidRPr="006F7A46">
              <w:rPr>
                <w:rFonts w:ascii="Times New Roman" w:hAnsi="Times New Roman"/>
                <w:sz w:val="16"/>
              </w:rPr>
              <w:t xml:space="preserve"> u ulozi zaposl</w:t>
            </w:r>
            <w:r w:rsidR="00C139F8">
              <w:rPr>
                <w:rFonts w:ascii="Times New Roman" w:hAnsi="Times New Roman"/>
                <w:sz w:val="16"/>
              </w:rPr>
              <w:t>. v</w:t>
            </w:r>
            <w:r w:rsidRPr="006F7A46">
              <w:rPr>
                <w:rFonts w:ascii="Times New Roman" w:hAnsi="Times New Roman"/>
                <w:sz w:val="16"/>
              </w:rPr>
              <w:t>ijeća+</w:t>
            </w:r>
            <w:r w:rsidR="005B73DC">
              <w:rPr>
                <w:rFonts w:ascii="Times New Roman" w:hAnsi="Times New Roman"/>
              </w:rPr>
              <w:t>18</w:t>
            </w:r>
          </w:p>
        </w:tc>
        <w:tc>
          <w:tcPr>
            <w:tcW w:w="1421" w:type="dxa"/>
            <w:tcBorders>
              <w:top w:val="single" w:sz="6" w:space="0" w:color="auto"/>
              <w:left w:val="single" w:sz="4" w:space="0" w:color="auto"/>
              <w:bottom w:val="single" w:sz="6" w:space="0" w:color="auto"/>
              <w:right w:val="single" w:sz="6" w:space="0" w:color="auto"/>
            </w:tcBorders>
          </w:tcPr>
          <w:p w14:paraId="66391E49" w14:textId="49E522BF" w:rsidR="003F366A" w:rsidRPr="006F7A46" w:rsidRDefault="005B73DC" w:rsidP="00572CED">
            <w:pPr>
              <w:jc w:val="center"/>
              <w:rPr>
                <w:rFonts w:ascii="Times New Roman" w:hAnsi="Times New Roman"/>
              </w:rPr>
            </w:pPr>
            <w:r>
              <w:rPr>
                <w:rFonts w:ascii="Times New Roman" w:hAnsi="Times New Roman"/>
              </w:rPr>
              <w:t>1992</w:t>
            </w:r>
            <w:r w:rsidR="003F366A" w:rsidRPr="006F7A46">
              <w:rPr>
                <w:rFonts w:ascii="Times New Roman" w:hAnsi="Times New Roman"/>
              </w:rPr>
              <w:t>+1 pr</w:t>
            </w:r>
          </w:p>
        </w:tc>
      </w:tr>
      <w:tr w:rsidR="003F366A" w:rsidRPr="006F7A46" w14:paraId="1A7E89E1"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4D37AE62" w14:textId="4DA166FC" w:rsidR="003F366A" w:rsidRPr="006F7A46" w:rsidRDefault="00CB6E21" w:rsidP="00572CED">
            <w:pPr>
              <w:jc w:val="right"/>
              <w:rPr>
                <w:rFonts w:ascii="Times New Roman" w:hAnsi="Times New Roman"/>
              </w:rPr>
            </w:pPr>
            <w:r>
              <w:rPr>
                <w:rFonts w:ascii="Times New Roman" w:hAnsi="Times New Roman"/>
              </w:rPr>
              <w:t>6</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6C29C4D5" w14:textId="77777777" w:rsidR="003F366A" w:rsidRPr="006F7A46" w:rsidRDefault="003F366A" w:rsidP="00572CED">
            <w:pPr>
              <w:rPr>
                <w:rFonts w:ascii="Times New Roman" w:hAnsi="Times New Roman"/>
              </w:rPr>
            </w:pPr>
            <w:r w:rsidRPr="006F7A46">
              <w:rPr>
                <w:rFonts w:ascii="Times New Roman" w:hAnsi="Times New Roman"/>
              </w:rPr>
              <w:t>Miroslav Šošić</w:t>
            </w:r>
          </w:p>
        </w:tc>
        <w:tc>
          <w:tcPr>
            <w:tcW w:w="943" w:type="dxa"/>
            <w:tcBorders>
              <w:top w:val="single" w:sz="6" w:space="0" w:color="auto"/>
              <w:left w:val="single" w:sz="6" w:space="0" w:color="auto"/>
              <w:bottom w:val="single" w:sz="6" w:space="0" w:color="auto"/>
              <w:right w:val="single" w:sz="6" w:space="0" w:color="auto"/>
            </w:tcBorders>
          </w:tcPr>
          <w:p w14:paraId="19711A6A" w14:textId="77777777" w:rsidR="003F366A" w:rsidRPr="006F7A46" w:rsidRDefault="003F366A" w:rsidP="00572CED">
            <w:pPr>
              <w:jc w:val="center"/>
              <w:rPr>
                <w:rFonts w:ascii="Times New Roman" w:hAnsi="Times New Roman"/>
              </w:rPr>
            </w:pPr>
            <w:r w:rsidRPr="006F7A46">
              <w:rPr>
                <w:rFonts w:ascii="Times New Roman" w:hAnsi="Times New Roman"/>
              </w:rPr>
              <w:t>20</w:t>
            </w:r>
          </w:p>
        </w:tc>
        <w:tc>
          <w:tcPr>
            <w:tcW w:w="881" w:type="dxa"/>
            <w:tcBorders>
              <w:top w:val="single" w:sz="6" w:space="0" w:color="auto"/>
              <w:left w:val="single" w:sz="6" w:space="0" w:color="auto"/>
              <w:bottom w:val="single" w:sz="6" w:space="0" w:color="auto"/>
              <w:right w:val="single" w:sz="6" w:space="0" w:color="auto"/>
            </w:tcBorders>
          </w:tcPr>
          <w:p w14:paraId="230F11E0"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142D8F27"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32D9774D"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5BC29E49" w14:textId="77777777" w:rsidR="003F366A" w:rsidRPr="006F7A46" w:rsidRDefault="001615F1" w:rsidP="00572CED">
            <w:pPr>
              <w:jc w:val="center"/>
              <w:rPr>
                <w:rFonts w:ascii="Times New Roman" w:hAnsi="Times New Roman"/>
              </w:rPr>
            </w:pPr>
            <w:r w:rsidRPr="006F7A46">
              <w:rPr>
                <w:rFonts w:ascii="Times New Roman" w:hAnsi="Times New Roman"/>
              </w:rPr>
              <w:t>2</w:t>
            </w:r>
          </w:p>
        </w:tc>
        <w:tc>
          <w:tcPr>
            <w:tcW w:w="1151" w:type="dxa"/>
            <w:tcBorders>
              <w:top w:val="single" w:sz="6" w:space="0" w:color="auto"/>
              <w:left w:val="single" w:sz="6" w:space="0" w:color="auto"/>
              <w:bottom w:val="single" w:sz="6" w:space="0" w:color="auto"/>
              <w:right w:val="single" w:sz="4" w:space="0" w:color="auto"/>
            </w:tcBorders>
          </w:tcPr>
          <w:p w14:paraId="543F4424" w14:textId="77777777" w:rsidR="003F366A" w:rsidRPr="006F7A46" w:rsidRDefault="001615F1" w:rsidP="00572CED">
            <w:pPr>
              <w:jc w:val="center"/>
              <w:rPr>
                <w:rFonts w:ascii="Times New Roman" w:hAnsi="Times New Roman"/>
              </w:rPr>
            </w:pPr>
            <w:r w:rsidRPr="006F7A46">
              <w:rPr>
                <w:rFonts w:ascii="Times New Roman" w:hAnsi="Times New Roman"/>
              </w:rPr>
              <w:t>-</w:t>
            </w:r>
          </w:p>
        </w:tc>
        <w:tc>
          <w:tcPr>
            <w:tcW w:w="1014" w:type="dxa"/>
            <w:tcBorders>
              <w:top w:val="single" w:sz="6" w:space="0" w:color="auto"/>
              <w:left w:val="single" w:sz="4" w:space="0" w:color="auto"/>
              <w:bottom w:val="single" w:sz="6" w:space="0" w:color="auto"/>
              <w:right w:val="single" w:sz="6" w:space="0" w:color="auto"/>
            </w:tcBorders>
          </w:tcPr>
          <w:p w14:paraId="1A25E8F4" w14:textId="77777777" w:rsidR="003F366A" w:rsidRPr="006F7A46" w:rsidRDefault="003F366A" w:rsidP="00572CED">
            <w:pPr>
              <w:ind w:left="172"/>
              <w:jc w:val="center"/>
              <w:rPr>
                <w:rFonts w:ascii="Times New Roman" w:hAnsi="Times New Roman"/>
              </w:rPr>
            </w:pPr>
            <w:r w:rsidRPr="006F7A46">
              <w:rPr>
                <w:rFonts w:ascii="Times New Roman" w:hAnsi="Times New Roman"/>
              </w:rPr>
              <w:t>-</w:t>
            </w:r>
          </w:p>
        </w:tc>
        <w:tc>
          <w:tcPr>
            <w:tcW w:w="1202" w:type="dxa"/>
            <w:tcBorders>
              <w:top w:val="single" w:sz="6" w:space="0" w:color="auto"/>
              <w:left w:val="single" w:sz="6" w:space="0" w:color="auto"/>
              <w:bottom w:val="single" w:sz="6" w:space="0" w:color="auto"/>
              <w:right w:val="single" w:sz="4" w:space="0" w:color="auto"/>
            </w:tcBorders>
          </w:tcPr>
          <w:p w14:paraId="3B66A43E"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724" w:type="dxa"/>
            <w:tcBorders>
              <w:top w:val="single" w:sz="6" w:space="0" w:color="auto"/>
              <w:left w:val="single" w:sz="4" w:space="0" w:color="auto"/>
              <w:bottom w:val="single" w:sz="6" w:space="0" w:color="auto"/>
              <w:right w:val="single" w:sz="6" w:space="0" w:color="auto"/>
            </w:tcBorders>
          </w:tcPr>
          <w:p w14:paraId="6BB7C2ED" w14:textId="77777777" w:rsidR="003F366A" w:rsidRPr="006F7A46" w:rsidRDefault="003F366A" w:rsidP="00572CED">
            <w:pPr>
              <w:jc w:val="center"/>
              <w:rPr>
                <w:rFonts w:ascii="Times New Roman" w:hAnsi="Times New Roman"/>
              </w:rPr>
            </w:pPr>
            <w:r w:rsidRPr="006F7A46">
              <w:rPr>
                <w:rFonts w:ascii="Times New Roman" w:hAnsi="Times New Roman"/>
              </w:rPr>
              <w:t>22</w:t>
            </w:r>
          </w:p>
        </w:tc>
        <w:tc>
          <w:tcPr>
            <w:tcW w:w="1643" w:type="dxa"/>
            <w:tcBorders>
              <w:top w:val="single" w:sz="6" w:space="0" w:color="auto"/>
              <w:left w:val="single" w:sz="6" w:space="0" w:color="auto"/>
              <w:bottom w:val="single" w:sz="6" w:space="0" w:color="auto"/>
              <w:right w:val="single" w:sz="4" w:space="0" w:color="auto"/>
            </w:tcBorders>
          </w:tcPr>
          <w:p w14:paraId="03BDE73A" w14:textId="77777777" w:rsidR="003F366A" w:rsidRPr="006F7A46" w:rsidRDefault="003F366A" w:rsidP="00572CED">
            <w:pPr>
              <w:jc w:val="center"/>
              <w:rPr>
                <w:rFonts w:ascii="Times New Roman" w:hAnsi="Times New Roman"/>
              </w:rPr>
            </w:pPr>
            <w:r w:rsidRPr="006F7A46">
              <w:rPr>
                <w:rFonts w:ascii="Times New Roman" w:hAnsi="Times New Roman"/>
              </w:rPr>
              <w:t>18</w:t>
            </w:r>
          </w:p>
        </w:tc>
        <w:tc>
          <w:tcPr>
            <w:tcW w:w="1421" w:type="dxa"/>
            <w:tcBorders>
              <w:top w:val="single" w:sz="6" w:space="0" w:color="auto"/>
              <w:left w:val="single" w:sz="4" w:space="0" w:color="auto"/>
              <w:bottom w:val="single" w:sz="6" w:space="0" w:color="auto"/>
              <w:right w:val="single" w:sz="6" w:space="0" w:color="auto"/>
            </w:tcBorders>
          </w:tcPr>
          <w:p w14:paraId="275C498E" w14:textId="5ED660D5" w:rsidR="003F366A" w:rsidRPr="006F7A46" w:rsidRDefault="005B73DC" w:rsidP="00572CED">
            <w:pPr>
              <w:jc w:val="center"/>
              <w:rPr>
                <w:rFonts w:ascii="Times New Roman" w:hAnsi="Times New Roman"/>
              </w:rPr>
            </w:pPr>
            <w:r>
              <w:rPr>
                <w:rFonts w:ascii="Times New Roman" w:hAnsi="Times New Roman"/>
              </w:rPr>
              <w:t>1992</w:t>
            </w:r>
          </w:p>
        </w:tc>
      </w:tr>
      <w:tr w:rsidR="003F366A" w:rsidRPr="006F7A46" w14:paraId="2D43747F"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037C468C" w14:textId="03141335" w:rsidR="003F366A" w:rsidRPr="006F7A46" w:rsidRDefault="00CB6E21" w:rsidP="00572CED">
            <w:pPr>
              <w:jc w:val="right"/>
              <w:rPr>
                <w:rFonts w:ascii="Times New Roman" w:hAnsi="Times New Roman"/>
              </w:rPr>
            </w:pPr>
            <w:r>
              <w:rPr>
                <w:rFonts w:ascii="Times New Roman" w:hAnsi="Times New Roman"/>
              </w:rPr>
              <w:t>7</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51AB191D" w14:textId="77777777" w:rsidR="003F366A" w:rsidRPr="006F7A46" w:rsidRDefault="003F366A" w:rsidP="00572CED">
            <w:pPr>
              <w:rPr>
                <w:rFonts w:ascii="Times New Roman" w:hAnsi="Times New Roman"/>
              </w:rPr>
            </w:pPr>
            <w:r w:rsidRPr="006F7A46">
              <w:rPr>
                <w:rFonts w:ascii="Times New Roman" w:hAnsi="Times New Roman"/>
              </w:rPr>
              <w:t>Jasminka Hrenić</w:t>
            </w:r>
          </w:p>
        </w:tc>
        <w:tc>
          <w:tcPr>
            <w:tcW w:w="943" w:type="dxa"/>
            <w:tcBorders>
              <w:top w:val="single" w:sz="6" w:space="0" w:color="auto"/>
              <w:left w:val="single" w:sz="6" w:space="0" w:color="auto"/>
              <w:bottom w:val="single" w:sz="6" w:space="0" w:color="auto"/>
              <w:right w:val="single" w:sz="6" w:space="0" w:color="auto"/>
            </w:tcBorders>
          </w:tcPr>
          <w:p w14:paraId="2BEF467A" w14:textId="77777777" w:rsidR="003F366A" w:rsidRPr="006F7A46" w:rsidRDefault="003F366A" w:rsidP="00572CED">
            <w:pPr>
              <w:jc w:val="center"/>
              <w:rPr>
                <w:rFonts w:ascii="Times New Roman" w:hAnsi="Times New Roman"/>
              </w:rPr>
            </w:pPr>
            <w:r w:rsidRPr="006F7A46">
              <w:rPr>
                <w:rFonts w:ascii="Times New Roman" w:hAnsi="Times New Roman"/>
              </w:rPr>
              <w:t>13</w:t>
            </w:r>
          </w:p>
        </w:tc>
        <w:tc>
          <w:tcPr>
            <w:tcW w:w="881" w:type="dxa"/>
            <w:tcBorders>
              <w:top w:val="single" w:sz="6" w:space="0" w:color="auto"/>
              <w:left w:val="single" w:sz="6" w:space="0" w:color="auto"/>
              <w:bottom w:val="single" w:sz="6" w:space="0" w:color="auto"/>
              <w:right w:val="single" w:sz="6" w:space="0" w:color="auto"/>
            </w:tcBorders>
          </w:tcPr>
          <w:p w14:paraId="156F811A"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71B8808F"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4E28DE0B"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10DB1BA6" w14:textId="77777777" w:rsidR="003F366A" w:rsidRPr="006F7A46" w:rsidRDefault="001615F1" w:rsidP="00572CED">
            <w:pPr>
              <w:jc w:val="center"/>
              <w:rPr>
                <w:rFonts w:ascii="Times New Roman" w:hAnsi="Times New Roman"/>
              </w:rPr>
            </w:pPr>
            <w:r w:rsidRPr="006F7A46">
              <w:rPr>
                <w:rFonts w:ascii="Times New Roman" w:hAnsi="Times New Roman"/>
              </w:rPr>
              <w:t>-</w:t>
            </w:r>
          </w:p>
        </w:tc>
        <w:tc>
          <w:tcPr>
            <w:tcW w:w="1151" w:type="dxa"/>
            <w:tcBorders>
              <w:top w:val="single" w:sz="6" w:space="0" w:color="auto"/>
              <w:left w:val="single" w:sz="6" w:space="0" w:color="auto"/>
              <w:bottom w:val="single" w:sz="6" w:space="0" w:color="auto"/>
              <w:right w:val="single" w:sz="4" w:space="0" w:color="auto"/>
            </w:tcBorders>
          </w:tcPr>
          <w:p w14:paraId="40C06601"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1014" w:type="dxa"/>
            <w:tcBorders>
              <w:top w:val="single" w:sz="6" w:space="0" w:color="auto"/>
              <w:left w:val="single" w:sz="4" w:space="0" w:color="auto"/>
              <w:bottom w:val="single" w:sz="6" w:space="0" w:color="auto"/>
              <w:right w:val="single" w:sz="6" w:space="0" w:color="auto"/>
            </w:tcBorders>
          </w:tcPr>
          <w:p w14:paraId="3015FEC5" w14:textId="77777777" w:rsidR="003F366A" w:rsidRPr="006F7A46" w:rsidRDefault="003F366A" w:rsidP="00572CED">
            <w:pPr>
              <w:ind w:left="132"/>
              <w:rPr>
                <w:rFonts w:ascii="Times New Roman" w:hAnsi="Times New Roman"/>
              </w:rPr>
            </w:pPr>
            <w:r w:rsidRPr="006F7A46">
              <w:rPr>
                <w:rFonts w:ascii="Times New Roman" w:hAnsi="Times New Roman"/>
              </w:rPr>
              <w:t xml:space="preserve">     -</w:t>
            </w:r>
          </w:p>
        </w:tc>
        <w:tc>
          <w:tcPr>
            <w:tcW w:w="1202" w:type="dxa"/>
            <w:tcBorders>
              <w:top w:val="single" w:sz="6" w:space="0" w:color="auto"/>
              <w:left w:val="single" w:sz="6" w:space="0" w:color="auto"/>
              <w:bottom w:val="single" w:sz="6" w:space="0" w:color="auto"/>
              <w:right w:val="single" w:sz="4" w:space="0" w:color="auto"/>
            </w:tcBorders>
          </w:tcPr>
          <w:p w14:paraId="56DB8D34"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3FC4E23A" w14:textId="5BFEE0FE" w:rsidR="003F366A" w:rsidRPr="006F7A46" w:rsidRDefault="006A61A6" w:rsidP="00572CED">
            <w:pPr>
              <w:jc w:val="center"/>
              <w:rPr>
                <w:rFonts w:ascii="Times New Roman" w:hAnsi="Times New Roman"/>
              </w:rPr>
            </w:pPr>
            <w:r>
              <w:rPr>
                <w:rFonts w:ascii="Times New Roman" w:hAnsi="Times New Roman"/>
              </w:rPr>
              <w:t>11</w:t>
            </w:r>
          </w:p>
        </w:tc>
        <w:tc>
          <w:tcPr>
            <w:tcW w:w="1643" w:type="dxa"/>
            <w:tcBorders>
              <w:top w:val="single" w:sz="6" w:space="0" w:color="auto"/>
              <w:left w:val="single" w:sz="6" w:space="0" w:color="auto"/>
              <w:bottom w:val="single" w:sz="6" w:space="0" w:color="auto"/>
              <w:right w:val="single" w:sz="4" w:space="0" w:color="auto"/>
            </w:tcBorders>
          </w:tcPr>
          <w:p w14:paraId="7F2798D8" w14:textId="77777777" w:rsidR="003F366A" w:rsidRPr="006F7A46" w:rsidRDefault="001615F1" w:rsidP="00572CED">
            <w:pPr>
              <w:jc w:val="center"/>
              <w:rPr>
                <w:rFonts w:ascii="Times New Roman" w:hAnsi="Times New Roman"/>
              </w:rPr>
            </w:pPr>
            <w:r w:rsidRPr="006F7A46">
              <w:rPr>
                <w:rFonts w:ascii="Times New Roman" w:hAnsi="Times New Roman"/>
              </w:rPr>
              <w:t>11</w:t>
            </w:r>
          </w:p>
        </w:tc>
        <w:tc>
          <w:tcPr>
            <w:tcW w:w="1421" w:type="dxa"/>
            <w:tcBorders>
              <w:top w:val="single" w:sz="6" w:space="0" w:color="auto"/>
              <w:left w:val="single" w:sz="4" w:space="0" w:color="auto"/>
              <w:bottom w:val="single" w:sz="6" w:space="0" w:color="auto"/>
              <w:right w:val="single" w:sz="6" w:space="0" w:color="auto"/>
            </w:tcBorders>
          </w:tcPr>
          <w:p w14:paraId="2D1F8524" w14:textId="228BFFFA" w:rsidR="003F366A" w:rsidRPr="006F7A46" w:rsidRDefault="006A61A6" w:rsidP="00572CED">
            <w:pPr>
              <w:jc w:val="center"/>
              <w:rPr>
                <w:rFonts w:ascii="Times New Roman" w:hAnsi="Times New Roman"/>
                <w:sz w:val="20"/>
              </w:rPr>
            </w:pPr>
            <w:r>
              <w:rPr>
                <w:rFonts w:ascii="Times New Roman" w:hAnsi="Times New Roman"/>
                <w:sz w:val="20"/>
              </w:rPr>
              <w:t>1294,80</w:t>
            </w:r>
          </w:p>
        </w:tc>
      </w:tr>
      <w:tr w:rsidR="003F366A" w:rsidRPr="006F7A46" w14:paraId="5DD5765A"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0FD8EB61" w14:textId="6B55D106" w:rsidR="003F366A" w:rsidRPr="006F7A46" w:rsidRDefault="00CB6E21" w:rsidP="00572CED">
            <w:pPr>
              <w:jc w:val="right"/>
              <w:rPr>
                <w:rFonts w:ascii="Times New Roman" w:hAnsi="Times New Roman"/>
              </w:rPr>
            </w:pPr>
            <w:r>
              <w:rPr>
                <w:rFonts w:ascii="Times New Roman" w:hAnsi="Times New Roman"/>
              </w:rPr>
              <w:t>8</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0FCAA768" w14:textId="77777777" w:rsidR="003F366A" w:rsidRPr="006F7A46" w:rsidRDefault="003F366A" w:rsidP="00572CED">
            <w:pPr>
              <w:rPr>
                <w:rFonts w:ascii="Times New Roman" w:hAnsi="Times New Roman"/>
              </w:rPr>
            </w:pPr>
            <w:r w:rsidRPr="006F7A46">
              <w:rPr>
                <w:rFonts w:ascii="Times New Roman" w:hAnsi="Times New Roman"/>
              </w:rPr>
              <w:t>Jelena Presek Kovač</w:t>
            </w:r>
          </w:p>
        </w:tc>
        <w:tc>
          <w:tcPr>
            <w:tcW w:w="943" w:type="dxa"/>
            <w:tcBorders>
              <w:top w:val="single" w:sz="6" w:space="0" w:color="auto"/>
              <w:left w:val="single" w:sz="6" w:space="0" w:color="auto"/>
              <w:bottom w:val="single" w:sz="6" w:space="0" w:color="auto"/>
              <w:right w:val="single" w:sz="6" w:space="0" w:color="auto"/>
            </w:tcBorders>
          </w:tcPr>
          <w:p w14:paraId="6C84F8FA" w14:textId="20CADA65" w:rsidR="003F366A" w:rsidRPr="006F7A46" w:rsidRDefault="006A61A6" w:rsidP="00572CED">
            <w:pPr>
              <w:jc w:val="center"/>
              <w:rPr>
                <w:rFonts w:ascii="Times New Roman" w:hAnsi="Times New Roman"/>
              </w:rPr>
            </w:pPr>
            <w:r>
              <w:rPr>
                <w:rFonts w:ascii="Times New Roman" w:hAnsi="Times New Roman"/>
              </w:rPr>
              <w:t>16</w:t>
            </w:r>
          </w:p>
        </w:tc>
        <w:tc>
          <w:tcPr>
            <w:tcW w:w="881" w:type="dxa"/>
            <w:tcBorders>
              <w:top w:val="single" w:sz="6" w:space="0" w:color="auto"/>
              <w:left w:val="single" w:sz="6" w:space="0" w:color="auto"/>
              <w:bottom w:val="single" w:sz="6" w:space="0" w:color="auto"/>
              <w:right w:val="single" w:sz="6" w:space="0" w:color="auto"/>
            </w:tcBorders>
          </w:tcPr>
          <w:p w14:paraId="44507180"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5D1F1DE1"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0DCA2D8A" w14:textId="77777777" w:rsidR="003F366A" w:rsidRPr="006F7A46" w:rsidRDefault="002C0808"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2041B0B8" w14:textId="278B3327" w:rsidR="003F366A" w:rsidRPr="006F7A46" w:rsidRDefault="008400E0" w:rsidP="00572CED">
            <w:pPr>
              <w:jc w:val="center"/>
              <w:rPr>
                <w:rFonts w:ascii="Times New Roman" w:hAnsi="Times New Roman"/>
              </w:rPr>
            </w:pPr>
            <w:r>
              <w:rPr>
                <w:rFonts w:ascii="Times New Roman" w:hAnsi="Times New Roman"/>
              </w:rPr>
              <w:t>2</w:t>
            </w:r>
          </w:p>
        </w:tc>
        <w:tc>
          <w:tcPr>
            <w:tcW w:w="1151" w:type="dxa"/>
            <w:tcBorders>
              <w:top w:val="single" w:sz="6" w:space="0" w:color="auto"/>
              <w:left w:val="single" w:sz="6" w:space="0" w:color="auto"/>
              <w:bottom w:val="single" w:sz="6" w:space="0" w:color="auto"/>
              <w:right w:val="single" w:sz="4" w:space="0" w:color="auto"/>
            </w:tcBorders>
          </w:tcPr>
          <w:p w14:paraId="1325556B"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1014" w:type="dxa"/>
            <w:tcBorders>
              <w:top w:val="single" w:sz="6" w:space="0" w:color="auto"/>
              <w:left w:val="single" w:sz="4" w:space="0" w:color="auto"/>
              <w:bottom w:val="single" w:sz="6" w:space="0" w:color="auto"/>
              <w:right w:val="single" w:sz="6" w:space="0" w:color="auto"/>
            </w:tcBorders>
          </w:tcPr>
          <w:p w14:paraId="1A4AA3CB" w14:textId="77777777" w:rsidR="003F366A" w:rsidRPr="006F7A46" w:rsidRDefault="003F366A" w:rsidP="00572CED">
            <w:pPr>
              <w:ind w:left="72"/>
              <w:jc w:val="center"/>
              <w:rPr>
                <w:rFonts w:ascii="Times New Roman" w:hAnsi="Times New Roman"/>
              </w:rPr>
            </w:pPr>
            <w:r w:rsidRPr="006F7A46">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14:paraId="3C7A65E2" w14:textId="1C0B7607" w:rsidR="003F366A" w:rsidRPr="006F7A46" w:rsidRDefault="006A61A6" w:rsidP="00572CED">
            <w:pPr>
              <w:jc w:val="center"/>
              <w:rPr>
                <w:rFonts w:ascii="Times New Roman" w:hAnsi="Times New Roman"/>
              </w:rPr>
            </w:pPr>
            <w:r>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3EA35F5A" w14:textId="77777777" w:rsidR="003F366A" w:rsidRPr="006F7A46" w:rsidRDefault="003F366A" w:rsidP="00572CED">
            <w:pPr>
              <w:jc w:val="center"/>
              <w:rPr>
                <w:rFonts w:ascii="Times New Roman" w:hAnsi="Times New Roman"/>
              </w:rPr>
            </w:pPr>
            <w:r w:rsidRPr="006F7A46">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14:paraId="1C8DC7C7" w14:textId="77777777" w:rsidR="003F366A" w:rsidRPr="006F7A46" w:rsidRDefault="003F366A" w:rsidP="00572CED">
            <w:pPr>
              <w:jc w:val="center"/>
              <w:rPr>
                <w:rFonts w:ascii="Times New Roman" w:hAnsi="Times New Roman"/>
              </w:rPr>
            </w:pPr>
            <w:r w:rsidRPr="006F7A46">
              <w:rPr>
                <w:rFonts w:ascii="Times New Roman" w:hAnsi="Times New Roman"/>
              </w:rPr>
              <w:t>19</w:t>
            </w:r>
          </w:p>
        </w:tc>
        <w:tc>
          <w:tcPr>
            <w:tcW w:w="1421" w:type="dxa"/>
            <w:tcBorders>
              <w:top w:val="single" w:sz="6" w:space="0" w:color="auto"/>
              <w:left w:val="single" w:sz="4" w:space="0" w:color="auto"/>
              <w:bottom w:val="single" w:sz="6" w:space="0" w:color="auto"/>
              <w:right w:val="single" w:sz="6" w:space="0" w:color="auto"/>
            </w:tcBorders>
          </w:tcPr>
          <w:p w14:paraId="0635ED18" w14:textId="416506BC" w:rsidR="003F366A" w:rsidRPr="006F7A46" w:rsidRDefault="006A61A6" w:rsidP="00572CED">
            <w:pPr>
              <w:jc w:val="center"/>
              <w:rPr>
                <w:rFonts w:ascii="Times New Roman" w:hAnsi="Times New Roman"/>
              </w:rPr>
            </w:pPr>
            <w:r>
              <w:rPr>
                <w:rFonts w:ascii="Times New Roman" w:hAnsi="Times New Roman"/>
              </w:rPr>
              <w:t>1992</w:t>
            </w:r>
          </w:p>
        </w:tc>
      </w:tr>
      <w:tr w:rsidR="003F366A" w:rsidRPr="006F7A46" w14:paraId="18720C08"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612A4338" w14:textId="365094F7" w:rsidR="003F366A" w:rsidRPr="006F7A46" w:rsidRDefault="00CB6E21" w:rsidP="00572CED">
            <w:pPr>
              <w:jc w:val="right"/>
              <w:rPr>
                <w:rFonts w:ascii="Times New Roman" w:hAnsi="Times New Roman"/>
              </w:rPr>
            </w:pPr>
            <w:r>
              <w:rPr>
                <w:rFonts w:ascii="Times New Roman" w:hAnsi="Times New Roman"/>
              </w:rPr>
              <w:t>9</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2D61A418" w14:textId="77777777" w:rsidR="003F366A" w:rsidRPr="006F7A46" w:rsidRDefault="003F366A" w:rsidP="00572CED">
            <w:pPr>
              <w:rPr>
                <w:rFonts w:ascii="Times New Roman" w:hAnsi="Times New Roman"/>
              </w:rPr>
            </w:pPr>
            <w:r w:rsidRPr="006F7A46">
              <w:rPr>
                <w:rFonts w:ascii="Times New Roman" w:hAnsi="Times New Roman"/>
              </w:rPr>
              <w:t>Andrea Kanižanec</w:t>
            </w:r>
          </w:p>
        </w:tc>
        <w:tc>
          <w:tcPr>
            <w:tcW w:w="943" w:type="dxa"/>
            <w:tcBorders>
              <w:top w:val="single" w:sz="6" w:space="0" w:color="auto"/>
              <w:left w:val="single" w:sz="6" w:space="0" w:color="auto"/>
              <w:bottom w:val="single" w:sz="6" w:space="0" w:color="auto"/>
              <w:right w:val="single" w:sz="6" w:space="0" w:color="auto"/>
            </w:tcBorders>
          </w:tcPr>
          <w:p w14:paraId="15E10403" w14:textId="261CF3C9" w:rsidR="003F366A" w:rsidRPr="006F7A46" w:rsidRDefault="006A61A6" w:rsidP="00572CED">
            <w:pPr>
              <w:jc w:val="center"/>
              <w:rPr>
                <w:rFonts w:ascii="Times New Roman" w:hAnsi="Times New Roman"/>
              </w:rPr>
            </w:pPr>
            <w:r>
              <w:rPr>
                <w:rFonts w:ascii="Times New Roman" w:hAnsi="Times New Roman"/>
              </w:rPr>
              <w:t>16</w:t>
            </w:r>
          </w:p>
        </w:tc>
        <w:tc>
          <w:tcPr>
            <w:tcW w:w="881" w:type="dxa"/>
            <w:tcBorders>
              <w:top w:val="single" w:sz="6" w:space="0" w:color="auto"/>
              <w:left w:val="single" w:sz="6" w:space="0" w:color="auto"/>
              <w:bottom w:val="single" w:sz="6" w:space="0" w:color="auto"/>
              <w:right w:val="single" w:sz="6" w:space="0" w:color="auto"/>
            </w:tcBorders>
          </w:tcPr>
          <w:p w14:paraId="7463B204"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2FB135DF"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3C6C6D93"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26B477C5"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1151" w:type="dxa"/>
            <w:tcBorders>
              <w:top w:val="single" w:sz="6" w:space="0" w:color="auto"/>
              <w:left w:val="single" w:sz="6" w:space="0" w:color="auto"/>
              <w:bottom w:val="single" w:sz="6" w:space="0" w:color="auto"/>
              <w:right w:val="single" w:sz="4" w:space="0" w:color="auto"/>
            </w:tcBorders>
          </w:tcPr>
          <w:p w14:paraId="74639276"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1014" w:type="dxa"/>
            <w:tcBorders>
              <w:top w:val="single" w:sz="6" w:space="0" w:color="auto"/>
              <w:left w:val="single" w:sz="4" w:space="0" w:color="auto"/>
              <w:bottom w:val="single" w:sz="6" w:space="0" w:color="auto"/>
              <w:right w:val="single" w:sz="6" w:space="0" w:color="auto"/>
            </w:tcBorders>
          </w:tcPr>
          <w:p w14:paraId="2AF6A72A" w14:textId="77777777" w:rsidR="003F366A" w:rsidRPr="006F7A46" w:rsidRDefault="003F366A" w:rsidP="00572CED">
            <w:pPr>
              <w:ind w:left="132"/>
              <w:jc w:val="center"/>
              <w:rPr>
                <w:rFonts w:ascii="Times New Roman" w:hAnsi="Times New Roman"/>
              </w:rPr>
            </w:pPr>
            <w:r w:rsidRPr="006F7A46">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14:paraId="5377B81E" w14:textId="7388A535" w:rsidR="003F366A" w:rsidRPr="006F7A46" w:rsidRDefault="006A61A6" w:rsidP="00572CED">
            <w:pPr>
              <w:jc w:val="center"/>
              <w:rPr>
                <w:rFonts w:ascii="Times New Roman" w:hAnsi="Times New Roman"/>
              </w:rPr>
            </w:pPr>
            <w:r>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32DF4A24" w14:textId="77777777" w:rsidR="003F366A" w:rsidRPr="006F7A46" w:rsidRDefault="003F366A" w:rsidP="00572CED">
            <w:pPr>
              <w:jc w:val="center"/>
              <w:rPr>
                <w:rFonts w:ascii="Times New Roman" w:hAnsi="Times New Roman"/>
              </w:rPr>
            </w:pPr>
            <w:r w:rsidRPr="006F7A46">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14:paraId="3B2C087E" w14:textId="77777777" w:rsidR="003F366A" w:rsidRPr="006F7A46" w:rsidRDefault="003F366A" w:rsidP="00572CED">
            <w:pPr>
              <w:jc w:val="center"/>
              <w:rPr>
                <w:rFonts w:ascii="Times New Roman" w:hAnsi="Times New Roman"/>
              </w:rPr>
            </w:pPr>
            <w:r w:rsidRPr="006F7A46">
              <w:rPr>
                <w:rFonts w:ascii="Times New Roman" w:hAnsi="Times New Roman"/>
              </w:rPr>
              <w:t>19</w:t>
            </w:r>
          </w:p>
        </w:tc>
        <w:tc>
          <w:tcPr>
            <w:tcW w:w="1421" w:type="dxa"/>
            <w:tcBorders>
              <w:top w:val="single" w:sz="6" w:space="0" w:color="auto"/>
              <w:left w:val="single" w:sz="4" w:space="0" w:color="auto"/>
              <w:bottom w:val="single" w:sz="6" w:space="0" w:color="auto"/>
              <w:right w:val="single" w:sz="6" w:space="0" w:color="auto"/>
            </w:tcBorders>
          </w:tcPr>
          <w:p w14:paraId="234E9335" w14:textId="60477917" w:rsidR="003F366A" w:rsidRPr="006F7A46" w:rsidRDefault="009C35DB" w:rsidP="00572CED">
            <w:pPr>
              <w:rPr>
                <w:rFonts w:ascii="Times New Roman" w:hAnsi="Times New Roman"/>
              </w:rPr>
            </w:pPr>
            <w:r w:rsidRPr="006F7A46">
              <w:rPr>
                <w:rFonts w:ascii="Times New Roman" w:hAnsi="Times New Roman"/>
              </w:rPr>
              <w:t xml:space="preserve">      1</w:t>
            </w:r>
            <w:r w:rsidR="006A61A6">
              <w:rPr>
                <w:rFonts w:ascii="Times New Roman" w:hAnsi="Times New Roman"/>
              </w:rPr>
              <w:t>992</w:t>
            </w:r>
          </w:p>
        </w:tc>
      </w:tr>
      <w:tr w:rsidR="003F366A" w:rsidRPr="006F7A46" w14:paraId="4F5FBE8B"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6A445616" w14:textId="2B99E6A8" w:rsidR="003F366A" w:rsidRPr="006F7A46" w:rsidRDefault="003F366A" w:rsidP="00572CED">
            <w:pPr>
              <w:jc w:val="right"/>
              <w:rPr>
                <w:rFonts w:ascii="Times New Roman" w:hAnsi="Times New Roman"/>
              </w:rPr>
            </w:pPr>
            <w:r w:rsidRPr="006F7A46">
              <w:rPr>
                <w:rFonts w:ascii="Times New Roman" w:hAnsi="Times New Roman"/>
              </w:rPr>
              <w:t>1</w:t>
            </w:r>
            <w:r w:rsidR="00CB6E21">
              <w:rPr>
                <w:rFonts w:ascii="Times New Roman" w:hAnsi="Times New Roman"/>
              </w:rPr>
              <w:t>0</w:t>
            </w:r>
            <w:r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5AA77942" w14:textId="77777777" w:rsidR="003F366A" w:rsidRPr="006F7A46" w:rsidRDefault="003F366A" w:rsidP="00572CED">
            <w:pPr>
              <w:rPr>
                <w:rFonts w:ascii="Times New Roman" w:hAnsi="Times New Roman"/>
              </w:rPr>
            </w:pPr>
            <w:r w:rsidRPr="006F7A46">
              <w:rPr>
                <w:rFonts w:ascii="Times New Roman" w:hAnsi="Times New Roman"/>
              </w:rPr>
              <w:t>Katarina Sabolić</w:t>
            </w:r>
          </w:p>
        </w:tc>
        <w:tc>
          <w:tcPr>
            <w:tcW w:w="943" w:type="dxa"/>
            <w:tcBorders>
              <w:top w:val="single" w:sz="6" w:space="0" w:color="auto"/>
              <w:left w:val="single" w:sz="6" w:space="0" w:color="auto"/>
              <w:bottom w:val="single" w:sz="6" w:space="0" w:color="auto"/>
              <w:right w:val="single" w:sz="6" w:space="0" w:color="auto"/>
            </w:tcBorders>
          </w:tcPr>
          <w:p w14:paraId="65E3CF10" w14:textId="118D7AF6" w:rsidR="003F366A" w:rsidRPr="006F7A46" w:rsidRDefault="006A61A6" w:rsidP="00944522">
            <w:pPr>
              <w:jc w:val="center"/>
              <w:rPr>
                <w:rFonts w:ascii="Times New Roman" w:hAnsi="Times New Roman"/>
              </w:rPr>
            </w:pPr>
            <w:r>
              <w:rPr>
                <w:rFonts w:ascii="Times New Roman" w:hAnsi="Times New Roman"/>
              </w:rPr>
              <w:t>9</w:t>
            </w:r>
          </w:p>
        </w:tc>
        <w:tc>
          <w:tcPr>
            <w:tcW w:w="881" w:type="dxa"/>
            <w:tcBorders>
              <w:top w:val="single" w:sz="6" w:space="0" w:color="auto"/>
              <w:left w:val="single" w:sz="6" w:space="0" w:color="auto"/>
              <w:bottom w:val="single" w:sz="6" w:space="0" w:color="auto"/>
              <w:right w:val="single" w:sz="6" w:space="0" w:color="auto"/>
            </w:tcBorders>
          </w:tcPr>
          <w:p w14:paraId="6F8B7CD7"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554130C0" w14:textId="77777777" w:rsidR="003F366A" w:rsidRPr="006F7A46" w:rsidRDefault="003F366A" w:rsidP="00944522">
            <w:pP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40F81E46"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09AE4C2F" w14:textId="3863615C" w:rsidR="003F366A" w:rsidRPr="006F7A46" w:rsidRDefault="006A61A6" w:rsidP="00572CED">
            <w:pPr>
              <w:jc w:val="center"/>
              <w:rPr>
                <w:rFonts w:ascii="Times New Roman" w:hAnsi="Times New Roman"/>
              </w:rPr>
            </w:pPr>
            <w:r>
              <w:rPr>
                <w:rFonts w:ascii="Times New Roman" w:hAnsi="Times New Roman"/>
              </w:rPr>
              <w:t>1</w:t>
            </w:r>
          </w:p>
        </w:tc>
        <w:tc>
          <w:tcPr>
            <w:tcW w:w="1151" w:type="dxa"/>
            <w:tcBorders>
              <w:top w:val="single" w:sz="6" w:space="0" w:color="auto"/>
              <w:left w:val="single" w:sz="6" w:space="0" w:color="auto"/>
              <w:bottom w:val="single" w:sz="6" w:space="0" w:color="auto"/>
              <w:right w:val="single" w:sz="4" w:space="0" w:color="auto"/>
            </w:tcBorders>
          </w:tcPr>
          <w:p w14:paraId="7EAD5800"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1014" w:type="dxa"/>
            <w:tcBorders>
              <w:top w:val="single" w:sz="6" w:space="0" w:color="auto"/>
              <w:left w:val="single" w:sz="4" w:space="0" w:color="auto"/>
              <w:bottom w:val="single" w:sz="6" w:space="0" w:color="auto"/>
              <w:right w:val="single" w:sz="6" w:space="0" w:color="auto"/>
            </w:tcBorders>
          </w:tcPr>
          <w:p w14:paraId="5B15E94A" w14:textId="77777777" w:rsidR="003F366A" w:rsidRPr="006F7A46" w:rsidRDefault="003F366A" w:rsidP="00572CED">
            <w:pPr>
              <w:ind w:left="132"/>
              <w:rPr>
                <w:rFonts w:ascii="Times New Roman" w:hAnsi="Times New Roman"/>
              </w:rPr>
            </w:pPr>
            <w:r w:rsidRPr="006F7A46">
              <w:rPr>
                <w:rFonts w:ascii="Times New Roman" w:hAnsi="Times New Roman"/>
              </w:rPr>
              <w:t>-</w:t>
            </w:r>
          </w:p>
        </w:tc>
        <w:tc>
          <w:tcPr>
            <w:tcW w:w="1202" w:type="dxa"/>
            <w:tcBorders>
              <w:top w:val="single" w:sz="6" w:space="0" w:color="auto"/>
              <w:left w:val="single" w:sz="6" w:space="0" w:color="auto"/>
              <w:bottom w:val="single" w:sz="6" w:space="0" w:color="auto"/>
              <w:right w:val="single" w:sz="4" w:space="0" w:color="auto"/>
            </w:tcBorders>
          </w:tcPr>
          <w:p w14:paraId="72A3AE4C" w14:textId="19107135" w:rsidR="003F366A" w:rsidRPr="006F7A46" w:rsidRDefault="003F366A" w:rsidP="00572CED">
            <w:pPr>
              <w:jc w:val="center"/>
              <w:rPr>
                <w:rFonts w:ascii="Times New Roman" w:hAnsi="Times New Roman"/>
              </w:rPr>
            </w:pPr>
          </w:p>
        </w:tc>
        <w:tc>
          <w:tcPr>
            <w:tcW w:w="724" w:type="dxa"/>
            <w:tcBorders>
              <w:top w:val="single" w:sz="6" w:space="0" w:color="auto"/>
              <w:left w:val="single" w:sz="4" w:space="0" w:color="auto"/>
              <w:bottom w:val="single" w:sz="6" w:space="0" w:color="auto"/>
              <w:right w:val="single" w:sz="6" w:space="0" w:color="auto"/>
            </w:tcBorders>
          </w:tcPr>
          <w:p w14:paraId="0C628177" w14:textId="77777777" w:rsidR="003F366A" w:rsidRPr="006F7A46" w:rsidRDefault="00944522" w:rsidP="00572CED">
            <w:pPr>
              <w:jc w:val="center"/>
              <w:rPr>
                <w:rFonts w:ascii="Times New Roman" w:hAnsi="Times New Roman"/>
              </w:rPr>
            </w:pPr>
            <w:r w:rsidRPr="006F7A46">
              <w:rPr>
                <w:rFonts w:ascii="Times New Roman" w:hAnsi="Times New Roman"/>
              </w:rPr>
              <w:t>14</w:t>
            </w:r>
          </w:p>
        </w:tc>
        <w:tc>
          <w:tcPr>
            <w:tcW w:w="1643" w:type="dxa"/>
            <w:tcBorders>
              <w:top w:val="single" w:sz="6" w:space="0" w:color="auto"/>
              <w:left w:val="single" w:sz="6" w:space="0" w:color="auto"/>
              <w:bottom w:val="single" w:sz="6" w:space="0" w:color="auto"/>
              <w:right w:val="single" w:sz="4" w:space="0" w:color="auto"/>
            </w:tcBorders>
          </w:tcPr>
          <w:p w14:paraId="3A0D5C6A" w14:textId="77777777" w:rsidR="003F366A" w:rsidRPr="006F7A46" w:rsidRDefault="00944522" w:rsidP="00572CED">
            <w:pPr>
              <w:jc w:val="center"/>
              <w:rPr>
                <w:rFonts w:ascii="Times New Roman" w:hAnsi="Times New Roman"/>
              </w:rPr>
            </w:pPr>
            <w:r w:rsidRPr="006F7A46">
              <w:rPr>
                <w:rFonts w:ascii="Times New Roman" w:hAnsi="Times New Roman"/>
              </w:rPr>
              <w:t>10</w:t>
            </w:r>
          </w:p>
        </w:tc>
        <w:tc>
          <w:tcPr>
            <w:tcW w:w="1421" w:type="dxa"/>
            <w:tcBorders>
              <w:top w:val="single" w:sz="6" w:space="0" w:color="auto"/>
              <w:left w:val="single" w:sz="4" w:space="0" w:color="auto"/>
              <w:bottom w:val="single" w:sz="6" w:space="0" w:color="auto"/>
              <w:right w:val="single" w:sz="6" w:space="0" w:color="auto"/>
            </w:tcBorders>
          </w:tcPr>
          <w:p w14:paraId="2D9F3277" w14:textId="28B6A5C8" w:rsidR="003F366A" w:rsidRPr="006F7A46" w:rsidRDefault="006A61A6" w:rsidP="00572CED">
            <w:pPr>
              <w:jc w:val="center"/>
              <w:rPr>
                <w:rFonts w:ascii="Times New Roman" w:hAnsi="Times New Roman"/>
              </w:rPr>
            </w:pPr>
            <w:r>
              <w:rPr>
                <w:rFonts w:ascii="Times New Roman" w:hAnsi="Times New Roman"/>
              </w:rPr>
              <w:t>896</w:t>
            </w:r>
          </w:p>
        </w:tc>
      </w:tr>
      <w:tr w:rsidR="003F366A" w:rsidRPr="006F7A46" w14:paraId="253D6D7B"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271DC6FE" w14:textId="79B74F16" w:rsidR="003F366A" w:rsidRPr="006F7A46" w:rsidRDefault="00CB6E21" w:rsidP="00572CED">
            <w:pPr>
              <w:jc w:val="right"/>
              <w:rPr>
                <w:rFonts w:ascii="Times New Roman" w:hAnsi="Times New Roman"/>
              </w:rPr>
            </w:pPr>
            <w:r>
              <w:rPr>
                <w:rFonts w:ascii="Times New Roman" w:hAnsi="Times New Roman"/>
              </w:rPr>
              <w:t>11</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3C67D8B6" w14:textId="77777777" w:rsidR="003F366A" w:rsidRPr="006F7A46" w:rsidRDefault="003F366A" w:rsidP="00572CED">
            <w:pPr>
              <w:rPr>
                <w:rFonts w:ascii="Times New Roman" w:hAnsi="Times New Roman"/>
              </w:rPr>
            </w:pPr>
            <w:r w:rsidRPr="006F7A46">
              <w:rPr>
                <w:rFonts w:ascii="Times New Roman" w:hAnsi="Times New Roman"/>
              </w:rPr>
              <w:t>Božica Ruk</w:t>
            </w:r>
          </w:p>
        </w:tc>
        <w:tc>
          <w:tcPr>
            <w:tcW w:w="943" w:type="dxa"/>
            <w:tcBorders>
              <w:top w:val="single" w:sz="6" w:space="0" w:color="auto"/>
              <w:left w:val="single" w:sz="6" w:space="0" w:color="auto"/>
              <w:bottom w:val="single" w:sz="6" w:space="0" w:color="auto"/>
              <w:right w:val="single" w:sz="6" w:space="0" w:color="auto"/>
            </w:tcBorders>
          </w:tcPr>
          <w:p w14:paraId="76F1A12B" w14:textId="6E672B29" w:rsidR="003F366A" w:rsidRPr="006F7A46" w:rsidRDefault="003F366A" w:rsidP="00572CED">
            <w:pPr>
              <w:rPr>
                <w:rFonts w:ascii="Times New Roman" w:hAnsi="Times New Roman"/>
              </w:rPr>
            </w:pPr>
            <w:r w:rsidRPr="006F7A46">
              <w:rPr>
                <w:rFonts w:ascii="Times New Roman" w:hAnsi="Times New Roman"/>
              </w:rPr>
              <w:t xml:space="preserve">     </w:t>
            </w:r>
            <w:r w:rsidR="00537BF4">
              <w:rPr>
                <w:rFonts w:ascii="Times New Roman" w:hAnsi="Times New Roman"/>
              </w:rPr>
              <w:t>15</w:t>
            </w:r>
          </w:p>
        </w:tc>
        <w:tc>
          <w:tcPr>
            <w:tcW w:w="881" w:type="dxa"/>
            <w:tcBorders>
              <w:top w:val="single" w:sz="6" w:space="0" w:color="auto"/>
              <w:left w:val="single" w:sz="6" w:space="0" w:color="auto"/>
              <w:bottom w:val="single" w:sz="6" w:space="0" w:color="auto"/>
              <w:right w:val="single" w:sz="6" w:space="0" w:color="auto"/>
            </w:tcBorders>
          </w:tcPr>
          <w:p w14:paraId="2EC0F3C5"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3B549DDD" w14:textId="66627982" w:rsidR="003F366A" w:rsidRPr="006F7A46" w:rsidRDefault="00537BF4" w:rsidP="00572CED">
            <w:pPr>
              <w:jc w:val="center"/>
              <w:rPr>
                <w:rFonts w:ascii="Times New Roman" w:hAnsi="Times New Roman"/>
              </w:rPr>
            </w:pPr>
            <w:r>
              <w:rPr>
                <w:rFonts w:ascii="Times New Roman" w:hAnsi="Times New Roman"/>
              </w:rPr>
              <w:t>4</w:t>
            </w:r>
          </w:p>
        </w:tc>
        <w:tc>
          <w:tcPr>
            <w:tcW w:w="1426" w:type="dxa"/>
            <w:tcBorders>
              <w:top w:val="single" w:sz="6" w:space="0" w:color="auto"/>
              <w:left w:val="single" w:sz="6" w:space="0" w:color="auto"/>
              <w:bottom w:val="single" w:sz="6" w:space="0" w:color="auto"/>
              <w:right w:val="single" w:sz="6" w:space="0" w:color="auto"/>
            </w:tcBorders>
          </w:tcPr>
          <w:p w14:paraId="38390432" w14:textId="7431BF34" w:rsidR="003F366A" w:rsidRPr="006F7A46" w:rsidRDefault="00537BF4" w:rsidP="00572CED">
            <w:pPr>
              <w:jc w:val="center"/>
              <w:rPr>
                <w:rFonts w:ascii="Times New Roman" w:hAnsi="Times New Roman"/>
              </w:rPr>
            </w:pPr>
            <w:r>
              <w:rPr>
                <w:rFonts w:ascii="Times New Roman" w:hAnsi="Times New Roman"/>
              </w:rPr>
              <w:t>&amp;3</w:t>
            </w:r>
          </w:p>
        </w:tc>
        <w:tc>
          <w:tcPr>
            <w:tcW w:w="878" w:type="dxa"/>
            <w:tcBorders>
              <w:top w:val="single" w:sz="6" w:space="0" w:color="auto"/>
              <w:left w:val="single" w:sz="6" w:space="0" w:color="auto"/>
              <w:bottom w:val="single" w:sz="6" w:space="0" w:color="auto"/>
              <w:right w:val="single" w:sz="6" w:space="0" w:color="auto"/>
            </w:tcBorders>
          </w:tcPr>
          <w:p w14:paraId="7E62D4FE"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1151" w:type="dxa"/>
            <w:tcBorders>
              <w:top w:val="single" w:sz="6" w:space="0" w:color="auto"/>
              <w:left w:val="single" w:sz="6" w:space="0" w:color="auto"/>
              <w:bottom w:val="single" w:sz="6" w:space="0" w:color="auto"/>
              <w:right w:val="single" w:sz="4" w:space="0" w:color="auto"/>
            </w:tcBorders>
          </w:tcPr>
          <w:p w14:paraId="30920484" w14:textId="77777777" w:rsidR="003F366A" w:rsidRPr="006F7A46" w:rsidRDefault="003F366A" w:rsidP="00572CED">
            <w:pPr>
              <w:rPr>
                <w:rFonts w:ascii="Times New Roman" w:hAnsi="Times New Roman"/>
              </w:rPr>
            </w:pPr>
            <w:r w:rsidRPr="006F7A46">
              <w:rPr>
                <w:rFonts w:ascii="Times New Roman" w:hAnsi="Times New Roman"/>
              </w:rPr>
              <w:t xml:space="preserve">    -</w:t>
            </w:r>
          </w:p>
        </w:tc>
        <w:tc>
          <w:tcPr>
            <w:tcW w:w="1014" w:type="dxa"/>
            <w:tcBorders>
              <w:top w:val="single" w:sz="6" w:space="0" w:color="auto"/>
              <w:left w:val="single" w:sz="4" w:space="0" w:color="auto"/>
              <w:bottom w:val="single" w:sz="6" w:space="0" w:color="auto"/>
              <w:right w:val="single" w:sz="6" w:space="0" w:color="auto"/>
            </w:tcBorders>
          </w:tcPr>
          <w:p w14:paraId="6CC419B0" w14:textId="77777777" w:rsidR="003F366A" w:rsidRPr="006F7A46" w:rsidRDefault="003F366A" w:rsidP="00572CED">
            <w:pPr>
              <w:rPr>
                <w:rFonts w:ascii="Times New Roman" w:hAnsi="Times New Roman"/>
              </w:rPr>
            </w:pPr>
            <w:r w:rsidRPr="006F7A46">
              <w:rPr>
                <w:rFonts w:ascii="Times New Roman" w:hAnsi="Times New Roman"/>
              </w:rPr>
              <w:t xml:space="preserve">      -</w:t>
            </w:r>
          </w:p>
        </w:tc>
        <w:tc>
          <w:tcPr>
            <w:tcW w:w="1202" w:type="dxa"/>
            <w:tcBorders>
              <w:top w:val="single" w:sz="6" w:space="0" w:color="auto"/>
              <w:left w:val="single" w:sz="6" w:space="0" w:color="auto"/>
              <w:bottom w:val="single" w:sz="6" w:space="0" w:color="auto"/>
              <w:right w:val="single" w:sz="4" w:space="0" w:color="auto"/>
            </w:tcBorders>
          </w:tcPr>
          <w:p w14:paraId="3A1A57B2"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724" w:type="dxa"/>
            <w:tcBorders>
              <w:top w:val="single" w:sz="6" w:space="0" w:color="auto"/>
              <w:left w:val="single" w:sz="4" w:space="0" w:color="auto"/>
              <w:bottom w:val="single" w:sz="6" w:space="0" w:color="auto"/>
              <w:right w:val="single" w:sz="6" w:space="0" w:color="auto"/>
            </w:tcBorders>
          </w:tcPr>
          <w:p w14:paraId="1FA30ABA" w14:textId="77777777" w:rsidR="003F366A" w:rsidRPr="006F7A46" w:rsidRDefault="003F366A" w:rsidP="00572CED">
            <w:pPr>
              <w:jc w:val="center"/>
              <w:rPr>
                <w:rFonts w:ascii="Times New Roman" w:hAnsi="Times New Roman"/>
              </w:rPr>
            </w:pPr>
            <w:r w:rsidRPr="006F7A46">
              <w:rPr>
                <w:rFonts w:ascii="Times New Roman" w:hAnsi="Times New Roman"/>
              </w:rPr>
              <w:t>22</w:t>
            </w:r>
          </w:p>
        </w:tc>
        <w:tc>
          <w:tcPr>
            <w:tcW w:w="1643" w:type="dxa"/>
            <w:tcBorders>
              <w:top w:val="single" w:sz="6" w:space="0" w:color="auto"/>
              <w:left w:val="single" w:sz="6" w:space="0" w:color="auto"/>
              <w:bottom w:val="single" w:sz="6" w:space="0" w:color="auto"/>
              <w:right w:val="single" w:sz="4" w:space="0" w:color="auto"/>
            </w:tcBorders>
          </w:tcPr>
          <w:p w14:paraId="4CDF4ADA" w14:textId="77777777" w:rsidR="003F366A" w:rsidRPr="006F7A46" w:rsidRDefault="003F366A" w:rsidP="00572CED">
            <w:pPr>
              <w:jc w:val="center"/>
              <w:rPr>
                <w:rFonts w:ascii="Times New Roman" w:hAnsi="Times New Roman"/>
              </w:rPr>
            </w:pPr>
            <w:r w:rsidRPr="006F7A46">
              <w:rPr>
                <w:rFonts w:ascii="Times New Roman" w:hAnsi="Times New Roman"/>
              </w:rPr>
              <w:t>18</w:t>
            </w:r>
          </w:p>
        </w:tc>
        <w:tc>
          <w:tcPr>
            <w:tcW w:w="1421" w:type="dxa"/>
            <w:tcBorders>
              <w:top w:val="single" w:sz="6" w:space="0" w:color="auto"/>
              <w:left w:val="single" w:sz="4" w:space="0" w:color="auto"/>
              <w:bottom w:val="single" w:sz="6" w:space="0" w:color="auto"/>
              <w:right w:val="single" w:sz="6" w:space="0" w:color="auto"/>
            </w:tcBorders>
          </w:tcPr>
          <w:p w14:paraId="2D475966" w14:textId="55267A84" w:rsidR="003F366A" w:rsidRPr="006F7A46" w:rsidRDefault="00397771" w:rsidP="00572CED">
            <w:pPr>
              <w:jc w:val="center"/>
              <w:rPr>
                <w:rFonts w:ascii="Times New Roman" w:hAnsi="Times New Roman"/>
              </w:rPr>
            </w:pPr>
            <w:r>
              <w:rPr>
                <w:rFonts w:ascii="Times New Roman" w:hAnsi="Times New Roman"/>
              </w:rPr>
              <w:t>1992</w:t>
            </w:r>
          </w:p>
        </w:tc>
      </w:tr>
      <w:tr w:rsidR="003F366A" w:rsidRPr="006F7A46" w14:paraId="6CCCFFCC"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409DCFD7" w14:textId="241A8E76" w:rsidR="003F366A" w:rsidRPr="006F7A46" w:rsidRDefault="00CB6E21" w:rsidP="00572CED">
            <w:pPr>
              <w:jc w:val="right"/>
              <w:rPr>
                <w:rFonts w:ascii="Times New Roman" w:hAnsi="Times New Roman"/>
              </w:rPr>
            </w:pPr>
            <w:r>
              <w:rPr>
                <w:rFonts w:ascii="Times New Roman" w:hAnsi="Times New Roman"/>
              </w:rPr>
              <w:t>12</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013B41E0" w14:textId="77777777" w:rsidR="003F366A" w:rsidRPr="006F7A46" w:rsidRDefault="00944522" w:rsidP="00572CED">
            <w:pPr>
              <w:rPr>
                <w:rFonts w:ascii="Times New Roman" w:hAnsi="Times New Roman"/>
              </w:rPr>
            </w:pPr>
            <w:r w:rsidRPr="006F7A46">
              <w:rPr>
                <w:rFonts w:ascii="Times New Roman" w:hAnsi="Times New Roman"/>
              </w:rPr>
              <w:t>Irena Flajs</w:t>
            </w:r>
          </w:p>
        </w:tc>
        <w:tc>
          <w:tcPr>
            <w:tcW w:w="943" w:type="dxa"/>
            <w:tcBorders>
              <w:top w:val="single" w:sz="6" w:space="0" w:color="auto"/>
              <w:left w:val="single" w:sz="6" w:space="0" w:color="auto"/>
              <w:bottom w:val="single" w:sz="6" w:space="0" w:color="auto"/>
              <w:right w:val="single" w:sz="6" w:space="0" w:color="auto"/>
            </w:tcBorders>
          </w:tcPr>
          <w:p w14:paraId="595AEEE3"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81" w:type="dxa"/>
            <w:tcBorders>
              <w:top w:val="single" w:sz="6" w:space="0" w:color="auto"/>
              <w:left w:val="single" w:sz="6" w:space="0" w:color="auto"/>
              <w:bottom w:val="single" w:sz="6" w:space="0" w:color="auto"/>
              <w:right w:val="single" w:sz="6" w:space="0" w:color="auto"/>
            </w:tcBorders>
          </w:tcPr>
          <w:p w14:paraId="108B635E"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4E6FD77A" w14:textId="77777777" w:rsidR="003F366A" w:rsidRPr="006F7A46" w:rsidRDefault="003F366A" w:rsidP="00572CED">
            <w:pPr>
              <w:jc w:val="center"/>
              <w:rPr>
                <w:rFonts w:ascii="Times New Roman" w:hAnsi="Times New Roman"/>
              </w:rPr>
            </w:pPr>
            <w:r w:rsidRPr="006F7A46">
              <w:rPr>
                <w:rFonts w:ascii="Times New Roman" w:hAnsi="Times New Roman"/>
              </w:rPr>
              <w:t>10</w:t>
            </w:r>
          </w:p>
        </w:tc>
        <w:tc>
          <w:tcPr>
            <w:tcW w:w="1426" w:type="dxa"/>
            <w:tcBorders>
              <w:top w:val="single" w:sz="6" w:space="0" w:color="auto"/>
              <w:left w:val="single" w:sz="6" w:space="0" w:color="auto"/>
              <w:bottom w:val="single" w:sz="6" w:space="0" w:color="auto"/>
              <w:right w:val="single" w:sz="6" w:space="0" w:color="auto"/>
            </w:tcBorders>
          </w:tcPr>
          <w:p w14:paraId="33AA445B"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260D1327" w14:textId="730F150C" w:rsidR="003F366A" w:rsidRPr="006F7A46" w:rsidRDefault="00537BF4" w:rsidP="00572CED">
            <w:pPr>
              <w:jc w:val="center"/>
              <w:rPr>
                <w:rFonts w:ascii="Times New Roman" w:hAnsi="Times New Roman"/>
              </w:rPr>
            </w:pPr>
            <w:r>
              <w:rPr>
                <w:rFonts w:ascii="Times New Roman" w:hAnsi="Times New Roman"/>
              </w:rPr>
              <w:t>1</w:t>
            </w:r>
          </w:p>
        </w:tc>
        <w:tc>
          <w:tcPr>
            <w:tcW w:w="1151" w:type="dxa"/>
            <w:tcBorders>
              <w:top w:val="single" w:sz="6" w:space="0" w:color="auto"/>
              <w:left w:val="single" w:sz="6" w:space="0" w:color="auto"/>
              <w:bottom w:val="single" w:sz="6" w:space="0" w:color="auto"/>
              <w:right w:val="single" w:sz="4" w:space="0" w:color="auto"/>
            </w:tcBorders>
          </w:tcPr>
          <w:p w14:paraId="5EA48C91"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1014" w:type="dxa"/>
            <w:tcBorders>
              <w:top w:val="single" w:sz="6" w:space="0" w:color="auto"/>
              <w:left w:val="single" w:sz="4" w:space="0" w:color="auto"/>
              <w:bottom w:val="single" w:sz="6" w:space="0" w:color="auto"/>
              <w:right w:val="single" w:sz="6" w:space="0" w:color="auto"/>
            </w:tcBorders>
          </w:tcPr>
          <w:p w14:paraId="69B188DD" w14:textId="77777777" w:rsidR="003F366A" w:rsidRPr="006F7A46" w:rsidRDefault="003F366A" w:rsidP="00572CED">
            <w:pPr>
              <w:rPr>
                <w:rFonts w:ascii="Times New Roman" w:hAnsi="Times New Roman"/>
              </w:rPr>
            </w:pPr>
            <w:r w:rsidRPr="006F7A46">
              <w:rPr>
                <w:rFonts w:ascii="Times New Roman" w:hAnsi="Times New Roman"/>
              </w:rPr>
              <w:t>-</w:t>
            </w:r>
          </w:p>
        </w:tc>
        <w:tc>
          <w:tcPr>
            <w:tcW w:w="1202" w:type="dxa"/>
            <w:tcBorders>
              <w:top w:val="single" w:sz="6" w:space="0" w:color="auto"/>
              <w:left w:val="single" w:sz="6" w:space="0" w:color="auto"/>
              <w:bottom w:val="single" w:sz="6" w:space="0" w:color="auto"/>
              <w:right w:val="single" w:sz="4" w:space="0" w:color="auto"/>
            </w:tcBorders>
          </w:tcPr>
          <w:p w14:paraId="5ADC7F98" w14:textId="1E1C8BBA" w:rsidR="003F366A" w:rsidRPr="006F7A46" w:rsidRDefault="00537BF4" w:rsidP="00572CED">
            <w:pPr>
              <w:jc w:val="center"/>
              <w:rPr>
                <w:rFonts w:ascii="Times New Roman" w:hAnsi="Times New Roman"/>
              </w:rPr>
            </w:pPr>
            <w:r>
              <w:rPr>
                <w:rFonts w:ascii="Times New Roman" w:hAnsi="Times New Roman"/>
              </w:rPr>
              <w:t>-</w:t>
            </w:r>
          </w:p>
        </w:tc>
        <w:tc>
          <w:tcPr>
            <w:tcW w:w="724" w:type="dxa"/>
            <w:tcBorders>
              <w:top w:val="single" w:sz="6" w:space="0" w:color="auto"/>
              <w:left w:val="single" w:sz="4" w:space="0" w:color="auto"/>
              <w:bottom w:val="single" w:sz="6" w:space="0" w:color="auto"/>
              <w:right w:val="single" w:sz="6" w:space="0" w:color="auto"/>
            </w:tcBorders>
          </w:tcPr>
          <w:p w14:paraId="5817C6FB" w14:textId="77777777" w:rsidR="003F366A" w:rsidRPr="006F7A46" w:rsidRDefault="003F366A" w:rsidP="00572CED">
            <w:pPr>
              <w:jc w:val="center"/>
              <w:rPr>
                <w:rFonts w:ascii="Times New Roman" w:hAnsi="Times New Roman"/>
              </w:rPr>
            </w:pPr>
            <w:r w:rsidRPr="006F7A46">
              <w:rPr>
                <w:rFonts w:ascii="Times New Roman" w:hAnsi="Times New Roman"/>
              </w:rPr>
              <w:t>12</w:t>
            </w:r>
          </w:p>
        </w:tc>
        <w:tc>
          <w:tcPr>
            <w:tcW w:w="1643" w:type="dxa"/>
            <w:tcBorders>
              <w:top w:val="single" w:sz="6" w:space="0" w:color="auto"/>
              <w:left w:val="single" w:sz="6" w:space="0" w:color="auto"/>
              <w:bottom w:val="single" w:sz="6" w:space="0" w:color="auto"/>
              <w:right w:val="single" w:sz="4" w:space="0" w:color="auto"/>
            </w:tcBorders>
          </w:tcPr>
          <w:p w14:paraId="23396014" w14:textId="77777777" w:rsidR="003F366A" w:rsidRPr="006F7A46" w:rsidRDefault="00944522" w:rsidP="00572CED">
            <w:pPr>
              <w:rPr>
                <w:rFonts w:ascii="Times New Roman" w:hAnsi="Times New Roman"/>
                <w:sz w:val="20"/>
              </w:rPr>
            </w:pPr>
            <w:r w:rsidRPr="006F7A46">
              <w:rPr>
                <w:rFonts w:ascii="Times New Roman" w:hAnsi="Times New Roman"/>
                <w:sz w:val="20"/>
              </w:rPr>
              <w:t xml:space="preserve">            8</w:t>
            </w:r>
          </w:p>
        </w:tc>
        <w:tc>
          <w:tcPr>
            <w:tcW w:w="1421" w:type="dxa"/>
            <w:tcBorders>
              <w:top w:val="single" w:sz="6" w:space="0" w:color="auto"/>
              <w:left w:val="single" w:sz="4" w:space="0" w:color="auto"/>
              <w:bottom w:val="single" w:sz="6" w:space="0" w:color="auto"/>
              <w:right w:val="single" w:sz="6" w:space="0" w:color="auto"/>
            </w:tcBorders>
          </w:tcPr>
          <w:p w14:paraId="6B27B162" w14:textId="4D809F95" w:rsidR="003F366A" w:rsidRPr="006F7A46" w:rsidRDefault="00944522" w:rsidP="00944522">
            <w:pPr>
              <w:rPr>
                <w:rFonts w:ascii="Times New Roman" w:hAnsi="Times New Roman"/>
              </w:rPr>
            </w:pPr>
            <w:r w:rsidRPr="006F7A46">
              <w:rPr>
                <w:rFonts w:ascii="Times New Roman" w:hAnsi="Times New Roman"/>
              </w:rPr>
              <w:t xml:space="preserve">        </w:t>
            </w:r>
            <w:r w:rsidR="00397771">
              <w:rPr>
                <w:rFonts w:ascii="Times New Roman" w:hAnsi="Times New Roman"/>
              </w:rPr>
              <w:t>996</w:t>
            </w:r>
          </w:p>
        </w:tc>
      </w:tr>
      <w:tr w:rsidR="003F366A" w:rsidRPr="006F7A46" w14:paraId="307927DE"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0F7E376A" w14:textId="3605381C" w:rsidR="003F366A" w:rsidRPr="006F7A46" w:rsidRDefault="00CB6E21" w:rsidP="00572CED">
            <w:pPr>
              <w:jc w:val="right"/>
              <w:rPr>
                <w:rFonts w:ascii="Times New Roman" w:hAnsi="Times New Roman"/>
              </w:rPr>
            </w:pPr>
            <w:r>
              <w:rPr>
                <w:rFonts w:ascii="Times New Roman" w:hAnsi="Times New Roman"/>
              </w:rPr>
              <w:t>13</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78208C2F" w14:textId="77777777" w:rsidR="003F366A" w:rsidRPr="006F7A46" w:rsidRDefault="003F366A" w:rsidP="00572CED">
            <w:pPr>
              <w:rPr>
                <w:rFonts w:ascii="Times New Roman" w:hAnsi="Times New Roman"/>
              </w:rPr>
            </w:pPr>
            <w:r w:rsidRPr="006F7A46">
              <w:rPr>
                <w:rFonts w:ascii="Times New Roman" w:hAnsi="Times New Roman"/>
              </w:rPr>
              <w:t>Nikola Dorčec</w:t>
            </w:r>
          </w:p>
        </w:tc>
        <w:tc>
          <w:tcPr>
            <w:tcW w:w="943" w:type="dxa"/>
            <w:tcBorders>
              <w:top w:val="single" w:sz="6" w:space="0" w:color="auto"/>
              <w:left w:val="single" w:sz="6" w:space="0" w:color="auto"/>
              <w:bottom w:val="single" w:sz="6" w:space="0" w:color="auto"/>
              <w:right w:val="single" w:sz="6" w:space="0" w:color="auto"/>
            </w:tcBorders>
          </w:tcPr>
          <w:p w14:paraId="13AEED80" w14:textId="77777777" w:rsidR="003F366A" w:rsidRPr="006F7A46" w:rsidRDefault="00944522" w:rsidP="00572CED">
            <w:pPr>
              <w:jc w:val="center"/>
              <w:rPr>
                <w:rFonts w:ascii="Times New Roman" w:hAnsi="Times New Roman"/>
                <w:sz w:val="22"/>
              </w:rPr>
            </w:pPr>
            <w:r w:rsidRPr="006F7A46">
              <w:rPr>
                <w:rFonts w:ascii="Times New Roman" w:hAnsi="Times New Roman"/>
                <w:sz w:val="22"/>
              </w:rPr>
              <w:t>8</w:t>
            </w:r>
          </w:p>
        </w:tc>
        <w:tc>
          <w:tcPr>
            <w:tcW w:w="881" w:type="dxa"/>
            <w:tcBorders>
              <w:top w:val="single" w:sz="6" w:space="0" w:color="auto"/>
              <w:left w:val="single" w:sz="6" w:space="0" w:color="auto"/>
              <w:bottom w:val="single" w:sz="6" w:space="0" w:color="auto"/>
              <w:right w:val="single" w:sz="6" w:space="0" w:color="auto"/>
            </w:tcBorders>
          </w:tcPr>
          <w:p w14:paraId="38D9F5E2"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1CBAA34A"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1426" w:type="dxa"/>
            <w:tcBorders>
              <w:top w:val="single" w:sz="6" w:space="0" w:color="auto"/>
              <w:left w:val="single" w:sz="6" w:space="0" w:color="auto"/>
              <w:bottom w:val="single" w:sz="6" w:space="0" w:color="auto"/>
              <w:right w:val="single" w:sz="6" w:space="0" w:color="auto"/>
            </w:tcBorders>
          </w:tcPr>
          <w:p w14:paraId="3F170C99"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724B24B1"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1151" w:type="dxa"/>
            <w:tcBorders>
              <w:top w:val="single" w:sz="6" w:space="0" w:color="auto"/>
              <w:left w:val="single" w:sz="6" w:space="0" w:color="auto"/>
              <w:bottom w:val="single" w:sz="6" w:space="0" w:color="auto"/>
              <w:right w:val="single" w:sz="4" w:space="0" w:color="auto"/>
            </w:tcBorders>
          </w:tcPr>
          <w:p w14:paraId="47CB95B5"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1014" w:type="dxa"/>
            <w:tcBorders>
              <w:top w:val="single" w:sz="6" w:space="0" w:color="auto"/>
              <w:left w:val="single" w:sz="4" w:space="0" w:color="auto"/>
              <w:bottom w:val="single" w:sz="6" w:space="0" w:color="auto"/>
              <w:right w:val="single" w:sz="6" w:space="0" w:color="auto"/>
            </w:tcBorders>
          </w:tcPr>
          <w:p w14:paraId="683B20E3" w14:textId="77777777" w:rsidR="003F366A" w:rsidRPr="006F7A46" w:rsidRDefault="003F366A" w:rsidP="00572CED">
            <w:pPr>
              <w:ind w:left="132"/>
              <w:jc w:val="center"/>
              <w:rPr>
                <w:rFonts w:ascii="Times New Roman" w:hAnsi="Times New Roman"/>
              </w:rPr>
            </w:pPr>
            <w:r w:rsidRPr="006F7A46">
              <w:rPr>
                <w:rFonts w:ascii="Times New Roman" w:hAnsi="Times New Roman"/>
              </w:rPr>
              <w:t>-</w:t>
            </w:r>
          </w:p>
        </w:tc>
        <w:tc>
          <w:tcPr>
            <w:tcW w:w="1202" w:type="dxa"/>
            <w:tcBorders>
              <w:top w:val="single" w:sz="6" w:space="0" w:color="auto"/>
              <w:left w:val="single" w:sz="6" w:space="0" w:color="auto"/>
              <w:bottom w:val="single" w:sz="6" w:space="0" w:color="auto"/>
              <w:right w:val="single" w:sz="4" w:space="0" w:color="auto"/>
            </w:tcBorders>
          </w:tcPr>
          <w:p w14:paraId="3F698007" w14:textId="77777777" w:rsidR="003F366A" w:rsidRPr="006F7A46" w:rsidRDefault="00944522" w:rsidP="00572CED">
            <w:pPr>
              <w:jc w:val="center"/>
              <w:rPr>
                <w:rFonts w:ascii="Times New Roman" w:hAnsi="Times New Roman"/>
              </w:rPr>
            </w:pPr>
            <w:r w:rsidRPr="006F7A46">
              <w:rPr>
                <w:rFonts w:ascii="Times New Roman" w:hAnsi="Times New Roman"/>
              </w:rPr>
              <w:t>2</w:t>
            </w:r>
          </w:p>
        </w:tc>
        <w:tc>
          <w:tcPr>
            <w:tcW w:w="724" w:type="dxa"/>
            <w:tcBorders>
              <w:top w:val="single" w:sz="6" w:space="0" w:color="auto"/>
              <w:left w:val="single" w:sz="4" w:space="0" w:color="auto"/>
              <w:bottom w:val="single" w:sz="6" w:space="0" w:color="auto"/>
              <w:right w:val="single" w:sz="6" w:space="0" w:color="auto"/>
            </w:tcBorders>
          </w:tcPr>
          <w:p w14:paraId="4D616508" w14:textId="77777777" w:rsidR="003F366A" w:rsidRPr="006F7A46" w:rsidRDefault="00944522" w:rsidP="00572CED">
            <w:pPr>
              <w:jc w:val="center"/>
              <w:rPr>
                <w:rFonts w:ascii="Times New Roman" w:hAnsi="Times New Roman"/>
              </w:rPr>
            </w:pPr>
            <w:r w:rsidRPr="006F7A46">
              <w:rPr>
                <w:rFonts w:ascii="Times New Roman" w:hAnsi="Times New Roman"/>
              </w:rPr>
              <w:t>10</w:t>
            </w:r>
          </w:p>
        </w:tc>
        <w:tc>
          <w:tcPr>
            <w:tcW w:w="1643" w:type="dxa"/>
            <w:tcBorders>
              <w:top w:val="single" w:sz="6" w:space="0" w:color="auto"/>
              <w:left w:val="single" w:sz="6" w:space="0" w:color="auto"/>
              <w:bottom w:val="single" w:sz="6" w:space="0" w:color="auto"/>
              <w:right w:val="single" w:sz="4" w:space="0" w:color="auto"/>
            </w:tcBorders>
          </w:tcPr>
          <w:p w14:paraId="2C6DD19A" w14:textId="77777777" w:rsidR="003F366A" w:rsidRPr="006F7A46" w:rsidRDefault="00944522" w:rsidP="00572CED">
            <w:pPr>
              <w:jc w:val="center"/>
              <w:rPr>
                <w:rFonts w:ascii="Times New Roman" w:hAnsi="Times New Roman"/>
                <w:szCs w:val="24"/>
              </w:rPr>
            </w:pPr>
            <w:r w:rsidRPr="006F7A46">
              <w:rPr>
                <w:rFonts w:ascii="Times New Roman" w:hAnsi="Times New Roman"/>
                <w:szCs w:val="24"/>
              </w:rPr>
              <w:t>6</w:t>
            </w:r>
          </w:p>
        </w:tc>
        <w:tc>
          <w:tcPr>
            <w:tcW w:w="1421" w:type="dxa"/>
            <w:tcBorders>
              <w:top w:val="single" w:sz="6" w:space="0" w:color="auto"/>
              <w:left w:val="single" w:sz="4" w:space="0" w:color="auto"/>
              <w:bottom w:val="single" w:sz="6" w:space="0" w:color="auto"/>
              <w:right w:val="single" w:sz="6" w:space="0" w:color="auto"/>
            </w:tcBorders>
          </w:tcPr>
          <w:p w14:paraId="0C0ED7CA" w14:textId="22746431" w:rsidR="003F366A" w:rsidRPr="006F7A46" w:rsidRDefault="00397771" w:rsidP="00572CED">
            <w:pPr>
              <w:jc w:val="center"/>
              <w:rPr>
                <w:rFonts w:ascii="Times New Roman" w:hAnsi="Times New Roman"/>
              </w:rPr>
            </w:pPr>
            <w:r>
              <w:rPr>
                <w:rFonts w:ascii="Times New Roman" w:hAnsi="Times New Roman"/>
              </w:rPr>
              <w:t>796,8</w:t>
            </w:r>
          </w:p>
        </w:tc>
      </w:tr>
      <w:tr w:rsidR="003F366A" w:rsidRPr="006F7A46" w14:paraId="77A1F9E6"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32FB2E11" w14:textId="2A1CAC29" w:rsidR="003F366A" w:rsidRPr="006F7A46" w:rsidRDefault="00CB6E21" w:rsidP="00572CED">
            <w:pPr>
              <w:jc w:val="right"/>
              <w:rPr>
                <w:rFonts w:ascii="Times New Roman" w:hAnsi="Times New Roman"/>
              </w:rPr>
            </w:pPr>
            <w:r>
              <w:rPr>
                <w:rFonts w:ascii="Times New Roman" w:hAnsi="Times New Roman"/>
              </w:rPr>
              <w:t>14</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6923016A" w14:textId="77777777" w:rsidR="003F366A" w:rsidRPr="006F7A46" w:rsidRDefault="003F366A" w:rsidP="00572CED">
            <w:pPr>
              <w:rPr>
                <w:rFonts w:ascii="Times New Roman" w:hAnsi="Times New Roman"/>
              </w:rPr>
            </w:pPr>
            <w:r w:rsidRPr="006F7A46">
              <w:rPr>
                <w:rFonts w:ascii="Times New Roman" w:hAnsi="Times New Roman"/>
              </w:rPr>
              <w:t>Marijana Ćorić</w:t>
            </w:r>
          </w:p>
        </w:tc>
        <w:tc>
          <w:tcPr>
            <w:tcW w:w="943" w:type="dxa"/>
            <w:tcBorders>
              <w:top w:val="single" w:sz="6" w:space="0" w:color="auto"/>
              <w:left w:val="single" w:sz="6" w:space="0" w:color="auto"/>
              <w:bottom w:val="single" w:sz="6" w:space="0" w:color="auto"/>
              <w:right w:val="single" w:sz="6" w:space="0" w:color="auto"/>
            </w:tcBorders>
          </w:tcPr>
          <w:p w14:paraId="7EFA2508"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81" w:type="dxa"/>
            <w:tcBorders>
              <w:top w:val="single" w:sz="6" w:space="0" w:color="auto"/>
              <w:left w:val="single" w:sz="6" w:space="0" w:color="auto"/>
              <w:bottom w:val="single" w:sz="6" w:space="0" w:color="auto"/>
              <w:right w:val="single" w:sz="6" w:space="0" w:color="auto"/>
            </w:tcBorders>
          </w:tcPr>
          <w:p w14:paraId="5D6BA8D4"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0638AFDA" w14:textId="35C778A8" w:rsidR="003F366A" w:rsidRPr="006F7A46" w:rsidRDefault="00397771" w:rsidP="00572CED">
            <w:pPr>
              <w:jc w:val="center"/>
              <w:rPr>
                <w:rFonts w:ascii="Times New Roman" w:hAnsi="Times New Roman"/>
              </w:rPr>
            </w:pPr>
            <w:r>
              <w:rPr>
                <w:rFonts w:ascii="Times New Roman" w:hAnsi="Times New Roman"/>
              </w:rPr>
              <w:t>20</w:t>
            </w:r>
          </w:p>
        </w:tc>
        <w:tc>
          <w:tcPr>
            <w:tcW w:w="1426" w:type="dxa"/>
            <w:tcBorders>
              <w:top w:val="single" w:sz="6" w:space="0" w:color="auto"/>
              <w:left w:val="single" w:sz="6" w:space="0" w:color="auto"/>
              <w:bottom w:val="single" w:sz="6" w:space="0" w:color="auto"/>
              <w:right w:val="single" w:sz="6" w:space="0" w:color="auto"/>
            </w:tcBorders>
          </w:tcPr>
          <w:p w14:paraId="47BEE1B6" w14:textId="6EFC712A" w:rsidR="003F366A" w:rsidRPr="006F7A46" w:rsidRDefault="003F366A" w:rsidP="00572CED">
            <w:pPr>
              <w:jc w:val="center"/>
              <w:rPr>
                <w:rFonts w:ascii="Times New Roman" w:hAnsi="Times New Roman"/>
              </w:rPr>
            </w:pPr>
            <w:r w:rsidRPr="006F7A46">
              <w:rPr>
                <w:rFonts w:ascii="Times New Roman" w:hAnsi="Times New Roman"/>
              </w:rPr>
              <w:t>#1</w:t>
            </w:r>
            <w:r w:rsidR="00397771">
              <w:rPr>
                <w:rFonts w:ascii="Times New Roman" w:hAnsi="Times New Roman"/>
              </w:rPr>
              <w:t>, +2</w:t>
            </w:r>
          </w:p>
        </w:tc>
        <w:tc>
          <w:tcPr>
            <w:tcW w:w="878" w:type="dxa"/>
            <w:tcBorders>
              <w:top w:val="single" w:sz="6" w:space="0" w:color="auto"/>
              <w:left w:val="single" w:sz="6" w:space="0" w:color="auto"/>
              <w:bottom w:val="single" w:sz="6" w:space="0" w:color="auto"/>
              <w:right w:val="single" w:sz="6" w:space="0" w:color="auto"/>
            </w:tcBorders>
          </w:tcPr>
          <w:p w14:paraId="00E5E0B5"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1151" w:type="dxa"/>
            <w:tcBorders>
              <w:top w:val="single" w:sz="6" w:space="0" w:color="auto"/>
              <w:left w:val="single" w:sz="6" w:space="0" w:color="auto"/>
              <w:bottom w:val="single" w:sz="6" w:space="0" w:color="auto"/>
              <w:right w:val="single" w:sz="4" w:space="0" w:color="auto"/>
            </w:tcBorders>
          </w:tcPr>
          <w:p w14:paraId="0DEA2E36" w14:textId="77777777" w:rsidR="003F366A" w:rsidRPr="006F7A46" w:rsidRDefault="003F366A" w:rsidP="00572CED">
            <w:pPr>
              <w:jc w:val="center"/>
              <w:rPr>
                <w:rFonts w:ascii="Times New Roman" w:hAnsi="Times New Roman"/>
              </w:rPr>
            </w:pPr>
          </w:p>
        </w:tc>
        <w:tc>
          <w:tcPr>
            <w:tcW w:w="1014" w:type="dxa"/>
            <w:tcBorders>
              <w:top w:val="single" w:sz="6" w:space="0" w:color="auto"/>
              <w:left w:val="single" w:sz="4" w:space="0" w:color="auto"/>
              <w:bottom w:val="single" w:sz="6" w:space="0" w:color="auto"/>
              <w:right w:val="single" w:sz="6" w:space="0" w:color="auto"/>
            </w:tcBorders>
          </w:tcPr>
          <w:p w14:paraId="6BFB98C5" w14:textId="77777777" w:rsidR="003F366A" w:rsidRPr="006F7A46" w:rsidRDefault="00F76C2E" w:rsidP="00572CED">
            <w:pPr>
              <w:ind w:left="132"/>
              <w:jc w:val="center"/>
              <w:rPr>
                <w:rFonts w:ascii="Times New Roman" w:hAnsi="Times New Roman"/>
              </w:rPr>
            </w:pPr>
            <w:r w:rsidRPr="006F7A46">
              <w:rPr>
                <w:rFonts w:ascii="Times New Roman" w:hAnsi="Times New Roman"/>
              </w:rPr>
              <w:t>-</w:t>
            </w:r>
          </w:p>
        </w:tc>
        <w:tc>
          <w:tcPr>
            <w:tcW w:w="1202" w:type="dxa"/>
            <w:tcBorders>
              <w:top w:val="single" w:sz="6" w:space="0" w:color="auto"/>
              <w:left w:val="single" w:sz="6" w:space="0" w:color="auto"/>
              <w:bottom w:val="single" w:sz="6" w:space="0" w:color="auto"/>
              <w:right w:val="single" w:sz="4" w:space="0" w:color="auto"/>
            </w:tcBorders>
          </w:tcPr>
          <w:p w14:paraId="2E20AA07"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3627925B" w14:textId="77777777" w:rsidR="003F366A" w:rsidRPr="006F7A46" w:rsidRDefault="003F366A" w:rsidP="00572CED">
            <w:pPr>
              <w:jc w:val="center"/>
              <w:rPr>
                <w:rFonts w:ascii="Times New Roman" w:hAnsi="Times New Roman"/>
              </w:rPr>
            </w:pPr>
            <w:r w:rsidRPr="006F7A46">
              <w:rPr>
                <w:rFonts w:ascii="Times New Roman" w:hAnsi="Times New Roman"/>
              </w:rPr>
              <w:t>24</w:t>
            </w:r>
          </w:p>
        </w:tc>
        <w:tc>
          <w:tcPr>
            <w:tcW w:w="1643" w:type="dxa"/>
            <w:tcBorders>
              <w:top w:val="single" w:sz="6" w:space="0" w:color="auto"/>
              <w:left w:val="single" w:sz="6" w:space="0" w:color="auto"/>
              <w:bottom w:val="single" w:sz="6" w:space="0" w:color="auto"/>
              <w:right w:val="single" w:sz="4" w:space="0" w:color="auto"/>
            </w:tcBorders>
          </w:tcPr>
          <w:p w14:paraId="27266F4C" w14:textId="77777777" w:rsidR="003F366A" w:rsidRPr="006F7A46" w:rsidRDefault="003F366A" w:rsidP="00572CED">
            <w:pPr>
              <w:jc w:val="center"/>
              <w:rPr>
                <w:rFonts w:ascii="Times New Roman" w:hAnsi="Times New Roman"/>
              </w:rPr>
            </w:pPr>
            <w:r w:rsidRPr="006F7A46">
              <w:rPr>
                <w:rFonts w:ascii="Times New Roman" w:hAnsi="Times New Roman"/>
              </w:rPr>
              <w:t>16</w:t>
            </w:r>
          </w:p>
        </w:tc>
        <w:tc>
          <w:tcPr>
            <w:tcW w:w="1421" w:type="dxa"/>
            <w:tcBorders>
              <w:top w:val="single" w:sz="6" w:space="0" w:color="auto"/>
              <w:left w:val="single" w:sz="4" w:space="0" w:color="auto"/>
              <w:bottom w:val="single" w:sz="6" w:space="0" w:color="auto"/>
              <w:right w:val="single" w:sz="6" w:space="0" w:color="auto"/>
            </w:tcBorders>
          </w:tcPr>
          <w:p w14:paraId="08887FF8" w14:textId="5DA9F5D4" w:rsidR="003F366A" w:rsidRPr="006F7A46" w:rsidRDefault="00397771" w:rsidP="00572CED">
            <w:pPr>
              <w:jc w:val="center"/>
              <w:rPr>
                <w:rFonts w:ascii="Times New Roman" w:hAnsi="Times New Roman"/>
              </w:rPr>
            </w:pPr>
            <w:r>
              <w:rPr>
                <w:rFonts w:ascii="Times New Roman" w:hAnsi="Times New Roman"/>
              </w:rPr>
              <w:t>1992</w:t>
            </w:r>
          </w:p>
        </w:tc>
      </w:tr>
      <w:tr w:rsidR="003F366A" w:rsidRPr="006F7A46" w14:paraId="689D5752"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1BFCDE39" w14:textId="50A5ECAF" w:rsidR="003F366A" w:rsidRPr="006F7A46" w:rsidRDefault="00CB6E21" w:rsidP="00572CED">
            <w:pPr>
              <w:jc w:val="right"/>
              <w:rPr>
                <w:rFonts w:ascii="Times New Roman" w:hAnsi="Times New Roman"/>
              </w:rPr>
            </w:pPr>
            <w:r>
              <w:rPr>
                <w:rFonts w:ascii="Times New Roman" w:hAnsi="Times New Roman"/>
              </w:rPr>
              <w:t>15</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4EE5F950" w14:textId="77777777" w:rsidR="003F366A" w:rsidRPr="006F7A46" w:rsidRDefault="003F366A" w:rsidP="00572CED">
            <w:pPr>
              <w:rPr>
                <w:rFonts w:ascii="Times New Roman" w:hAnsi="Times New Roman"/>
              </w:rPr>
            </w:pPr>
            <w:r w:rsidRPr="006F7A46">
              <w:rPr>
                <w:rFonts w:ascii="Times New Roman" w:hAnsi="Times New Roman"/>
              </w:rPr>
              <w:t>Sanja Kovačić</w:t>
            </w:r>
          </w:p>
        </w:tc>
        <w:tc>
          <w:tcPr>
            <w:tcW w:w="943" w:type="dxa"/>
            <w:tcBorders>
              <w:top w:val="single" w:sz="6" w:space="0" w:color="auto"/>
              <w:left w:val="single" w:sz="6" w:space="0" w:color="auto"/>
              <w:bottom w:val="single" w:sz="6" w:space="0" w:color="auto"/>
              <w:right w:val="single" w:sz="6" w:space="0" w:color="auto"/>
            </w:tcBorders>
          </w:tcPr>
          <w:p w14:paraId="679A4C46" w14:textId="77777777" w:rsidR="003F366A" w:rsidRPr="006F7A46" w:rsidRDefault="003F366A" w:rsidP="00572CED">
            <w:pPr>
              <w:jc w:val="center"/>
              <w:rPr>
                <w:rFonts w:ascii="Times New Roman" w:hAnsi="Times New Roman"/>
                <w:sz w:val="18"/>
              </w:rPr>
            </w:pPr>
          </w:p>
        </w:tc>
        <w:tc>
          <w:tcPr>
            <w:tcW w:w="881" w:type="dxa"/>
            <w:tcBorders>
              <w:top w:val="single" w:sz="6" w:space="0" w:color="auto"/>
              <w:left w:val="single" w:sz="6" w:space="0" w:color="auto"/>
              <w:bottom w:val="single" w:sz="6" w:space="0" w:color="auto"/>
              <w:right w:val="single" w:sz="6" w:space="0" w:color="auto"/>
            </w:tcBorders>
          </w:tcPr>
          <w:p w14:paraId="256D0DF2" w14:textId="72DD3F79" w:rsidR="003F366A" w:rsidRPr="00C139F8" w:rsidRDefault="00397771" w:rsidP="00572CED">
            <w:pPr>
              <w:jc w:val="center"/>
              <w:rPr>
                <w:rFonts w:ascii="Times New Roman" w:hAnsi="Times New Roman"/>
                <w:sz w:val="18"/>
                <w:szCs w:val="18"/>
              </w:rPr>
            </w:pPr>
            <w:r>
              <w:rPr>
                <w:rFonts w:ascii="Times New Roman" w:hAnsi="Times New Roman"/>
                <w:sz w:val="18"/>
                <w:szCs w:val="18"/>
              </w:rPr>
              <w:t>8</w:t>
            </w:r>
            <w:r w:rsidR="003F366A" w:rsidRPr="00C139F8">
              <w:rPr>
                <w:rFonts w:ascii="Times New Roman" w:hAnsi="Times New Roman"/>
                <w:sz w:val="18"/>
                <w:szCs w:val="18"/>
              </w:rPr>
              <w:t>+2 zb.</w:t>
            </w:r>
          </w:p>
        </w:tc>
        <w:tc>
          <w:tcPr>
            <w:tcW w:w="684" w:type="dxa"/>
            <w:tcBorders>
              <w:top w:val="single" w:sz="6" w:space="0" w:color="auto"/>
              <w:left w:val="single" w:sz="6" w:space="0" w:color="auto"/>
              <w:bottom w:val="single" w:sz="6" w:space="0" w:color="auto"/>
              <w:right w:val="single" w:sz="6" w:space="0" w:color="auto"/>
            </w:tcBorders>
          </w:tcPr>
          <w:p w14:paraId="63BCC1B2"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5B5FC020"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035A6C23"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1151" w:type="dxa"/>
            <w:tcBorders>
              <w:top w:val="single" w:sz="4" w:space="0" w:color="auto"/>
              <w:left w:val="single" w:sz="6" w:space="0" w:color="auto"/>
              <w:bottom w:val="single" w:sz="6" w:space="0" w:color="auto"/>
              <w:right w:val="single" w:sz="4" w:space="0" w:color="auto"/>
            </w:tcBorders>
          </w:tcPr>
          <w:p w14:paraId="3EF32C65"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1014" w:type="dxa"/>
            <w:tcBorders>
              <w:top w:val="single" w:sz="4" w:space="0" w:color="auto"/>
              <w:left w:val="single" w:sz="4" w:space="0" w:color="auto"/>
              <w:bottom w:val="single" w:sz="6" w:space="0" w:color="auto"/>
              <w:right w:val="single" w:sz="6" w:space="0" w:color="auto"/>
            </w:tcBorders>
          </w:tcPr>
          <w:p w14:paraId="11FAE294" w14:textId="77777777" w:rsidR="003F366A" w:rsidRPr="006F7A46" w:rsidRDefault="003F366A" w:rsidP="00572CED">
            <w:pPr>
              <w:jc w:val="center"/>
              <w:rPr>
                <w:rFonts w:ascii="Times New Roman" w:hAnsi="Times New Roman"/>
              </w:rPr>
            </w:pPr>
            <w:r w:rsidRPr="006F7A46">
              <w:rPr>
                <w:rFonts w:ascii="Times New Roman" w:hAnsi="Times New Roman"/>
              </w:rPr>
              <w:t xml:space="preserve">  2</w:t>
            </w:r>
          </w:p>
        </w:tc>
        <w:tc>
          <w:tcPr>
            <w:tcW w:w="1202" w:type="dxa"/>
            <w:tcBorders>
              <w:top w:val="single" w:sz="6" w:space="0" w:color="auto"/>
              <w:left w:val="single" w:sz="6" w:space="0" w:color="auto"/>
              <w:bottom w:val="single" w:sz="6" w:space="0" w:color="auto"/>
              <w:right w:val="single" w:sz="4" w:space="0" w:color="auto"/>
            </w:tcBorders>
          </w:tcPr>
          <w:p w14:paraId="60D310F8" w14:textId="4DCCE75B" w:rsidR="003F366A" w:rsidRPr="006F7A46" w:rsidRDefault="005F4E15" w:rsidP="00572CED">
            <w:pPr>
              <w:jc w:val="center"/>
              <w:rPr>
                <w:rFonts w:ascii="Times New Roman" w:hAnsi="Times New Roman"/>
              </w:rPr>
            </w:pPr>
            <w:r>
              <w:rPr>
                <w:rFonts w:ascii="Times New Roman" w:hAnsi="Times New Roman"/>
              </w:rPr>
              <w:t>4</w:t>
            </w:r>
          </w:p>
        </w:tc>
        <w:tc>
          <w:tcPr>
            <w:tcW w:w="724" w:type="dxa"/>
            <w:tcBorders>
              <w:top w:val="single" w:sz="6" w:space="0" w:color="auto"/>
              <w:left w:val="single" w:sz="4" w:space="0" w:color="auto"/>
              <w:bottom w:val="single" w:sz="6" w:space="0" w:color="auto"/>
              <w:right w:val="single" w:sz="6" w:space="0" w:color="auto"/>
            </w:tcBorders>
          </w:tcPr>
          <w:p w14:paraId="1C3EE5B1" w14:textId="77777777" w:rsidR="003F366A" w:rsidRPr="006F7A46" w:rsidRDefault="00F76C2E" w:rsidP="00572CED">
            <w:pPr>
              <w:jc w:val="center"/>
              <w:rPr>
                <w:rFonts w:ascii="Times New Roman" w:hAnsi="Times New Roman"/>
              </w:rPr>
            </w:pPr>
            <w:r w:rsidRPr="006F7A46">
              <w:rPr>
                <w:rFonts w:ascii="Times New Roman" w:hAnsi="Times New Roman"/>
              </w:rPr>
              <w:t>16</w:t>
            </w:r>
          </w:p>
        </w:tc>
        <w:tc>
          <w:tcPr>
            <w:tcW w:w="1643" w:type="dxa"/>
            <w:tcBorders>
              <w:top w:val="single" w:sz="6" w:space="0" w:color="auto"/>
              <w:left w:val="single" w:sz="6" w:space="0" w:color="auto"/>
              <w:bottom w:val="single" w:sz="6" w:space="0" w:color="auto"/>
              <w:right w:val="single" w:sz="4" w:space="0" w:color="auto"/>
            </w:tcBorders>
          </w:tcPr>
          <w:p w14:paraId="33FE8AD9" w14:textId="36D832F4" w:rsidR="003F366A" w:rsidRPr="00C139F8" w:rsidRDefault="005F4E15" w:rsidP="00572CED">
            <w:pPr>
              <w:jc w:val="center"/>
              <w:rPr>
                <w:rFonts w:ascii="Times New Roman" w:hAnsi="Times New Roman"/>
                <w:sz w:val="18"/>
                <w:szCs w:val="18"/>
              </w:rPr>
            </w:pPr>
            <w:r>
              <w:rPr>
                <w:rFonts w:ascii="Times New Roman" w:hAnsi="Times New Roman"/>
                <w:sz w:val="18"/>
                <w:szCs w:val="18"/>
              </w:rPr>
              <w:t>2</w:t>
            </w:r>
            <w:r w:rsidR="00F76C2E" w:rsidRPr="00C139F8">
              <w:rPr>
                <w:rFonts w:ascii="Times New Roman" w:hAnsi="Times New Roman"/>
                <w:sz w:val="18"/>
                <w:szCs w:val="18"/>
              </w:rPr>
              <w:t xml:space="preserve"> sata pov. zaštite </w:t>
            </w:r>
            <w:r w:rsidR="00AC775E" w:rsidRPr="00C139F8">
              <w:rPr>
                <w:rFonts w:ascii="Times New Roman" w:hAnsi="Times New Roman"/>
                <w:sz w:val="18"/>
                <w:szCs w:val="18"/>
              </w:rPr>
              <w:t>n</w:t>
            </w:r>
            <w:r w:rsidR="00F76C2E" w:rsidRPr="00C139F8">
              <w:rPr>
                <w:rFonts w:ascii="Times New Roman" w:hAnsi="Times New Roman"/>
                <w:sz w:val="18"/>
                <w:szCs w:val="18"/>
              </w:rPr>
              <w:t>a radu</w:t>
            </w:r>
            <w:r w:rsidR="00911578" w:rsidRPr="00C139F8">
              <w:rPr>
                <w:rFonts w:ascii="Times New Roman" w:hAnsi="Times New Roman"/>
                <w:sz w:val="18"/>
                <w:szCs w:val="18"/>
              </w:rPr>
              <w:t xml:space="preserve"> </w:t>
            </w:r>
            <w:r>
              <w:rPr>
                <w:rFonts w:ascii="Times New Roman" w:hAnsi="Times New Roman"/>
                <w:sz w:val="18"/>
                <w:szCs w:val="18"/>
              </w:rPr>
              <w:t>12</w:t>
            </w:r>
            <w:r w:rsidR="003F366A" w:rsidRPr="00C139F8">
              <w:rPr>
                <w:rFonts w:ascii="Times New Roman" w:hAnsi="Times New Roman"/>
                <w:sz w:val="18"/>
                <w:szCs w:val="18"/>
              </w:rPr>
              <w:t xml:space="preserve">    </w:t>
            </w:r>
          </w:p>
        </w:tc>
        <w:tc>
          <w:tcPr>
            <w:tcW w:w="1421" w:type="dxa"/>
            <w:tcBorders>
              <w:top w:val="single" w:sz="6" w:space="0" w:color="auto"/>
              <w:left w:val="single" w:sz="4" w:space="0" w:color="auto"/>
              <w:bottom w:val="single" w:sz="6" w:space="0" w:color="auto"/>
              <w:right w:val="single" w:sz="6" w:space="0" w:color="auto"/>
            </w:tcBorders>
          </w:tcPr>
          <w:p w14:paraId="47216E9D" w14:textId="62EF95BC" w:rsidR="003F366A" w:rsidRPr="006F7A46" w:rsidRDefault="00911578" w:rsidP="00572CED">
            <w:pPr>
              <w:rPr>
                <w:rFonts w:ascii="Times New Roman" w:hAnsi="Times New Roman"/>
              </w:rPr>
            </w:pPr>
            <w:r w:rsidRPr="006F7A46">
              <w:rPr>
                <w:rFonts w:ascii="Times New Roman" w:hAnsi="Times New Roman"/>
              </w:rPr>
              <w:t xml:space="preserve">       </w:t>
            </w:r>
            <w:r w:rsidR="005F4E15">
              <w:rPr>
                <w:rFonts w:ascii="Times New Roman" w:hAnsi="Times New Roman"/>
              </w:rPr>
              <w:t>1643</w:t>
            </w:r>
          </w:p>
        </w:tc>
      </w:tr>
      <w:tr w:rsidR="003F366A" w:rsidRPr="006F7A46" w14:paraId="4E9F02A1"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772BE045" w14:textId="722FB395" w:rsidR="003F366A" w:rsidRPr="006F7A46" w:rsidRDefault="00CB6E21" w:rsidP="00572CED">
            <w:pPr>
              <w:jc w:val="right"/>
              <w:rPr>
                <w:rFonts w:ascii="Times New Roman" w:hAnsi="Times New Roman"/>
              </w:rPr>
            </w:pPr>
            <w:r>
              <w:rPr>
                <w:rFonts w:ascii="Times New Roman" w:hAnsi="Times New Roman"/>
              </w:rPr>
              <w:t>16</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69479E17" w14:textId="77777777" w:rsidR="003F366A" w:rsidRPr="006F7A46" w:rsidRDefault="00911578" w:rsidP="00572CED">
            <w:pPr>
              <w:rPr>
                <w:rFonts w:ascii="Times New Roman" w:hAnsi="Times New Roman"/>
              </w:rPr>
            </w:pPr>
            <w:r w:rsidRPr="006F7A46">
              <w:rPr>
                <w:rFonts w:ascii="Times New Roman" w:hAnsi="Times New Roman"/>
              </w:rPr>
              <w:t>Ana Posnjak</w:t>
            </w:r>
            <w:r w:rsidR="0004168F" w:rsidRPr="006F7A46">
              <w:rPr>
                <w:rFonts w:ascii="Times New Roman" w:hAnsi="Times New Roman"/>
              </w:rPr>
              <w:t xml:space="preserve"> </w:t>
            </w:r>
          </w:p>
        </w:tc>
        <w:tc>
          <w:tcPr>
            <w:tcW w:w="943" w:type="dxa"/>
            <w:tcBorders>
              <w:top w:val="single" w:sz="6" w:space="0" w:color="auto"/>
              <w:left w:val="single" w:sz="6" w:space="0" w:color="auto"/>
              <w:bottom w:val="single" w:sz="6" w:space="0" w:color="auto"/>
              <w:right w:val="single" w:sz="6" w:space="0" w:color="auto"/>
            </w:tcBorders>
          </w:tcPr>
          <w:p w14:paraId="7B88CF43" w14:textId="51823FD0" w:rsidR="003F366A" w:rsidRPr="006F7A46" w:rsidRDefault="003F366A" w:rsidP="00572CED">
            <w:pPr>
              <w:jc w:val="center"/>
              <w:rPr>
                <w:rFonts w:ascii="Times New Roman" w:hAnsi="Times New Roman"/>
              </w:rPr>
            </w:pPr>
          </w:p>
        </w:tc>
        <w:tc>
          <w:tcPr>
            <w:tcW w:w="881" w:type="dxa"/>
            <w:tcBorders>
              <w:top w:val="single" w:sz="6" w:space="0" w:color="auto"/>
              <w:left w:val="single" w:sz="6" w:space="0" w:color="auto"/>
              <w:bottom w:val="single" w:sz="6" w:space="0" w:color="auto"/>
              <w:right w:val="single" w:sz="6" w:space="0" w:color="auto"/>
            </w:tcBorders>
          </w:tcPr>
          <w:p w14:paraId="4A8447A8" w14:textId="43DB5CC1" w:rsidR="003F366A" w:rsidRPr="006F7A46" w:rsidRDefault="003F366A" w:rsidP="00572CED">
            <w:pPr>
              <w:jc w:val="center"/>
              <w:rPr>
                <w:rFonts w:ascii="Times New Roman" w:hAnsi="Times New Roman"/>
              </w:rPr>
            </w:pPr>
          </w:p>
        </w:tc>
        <w:tc>
          <w:tcPr>
            <w:tcW w:w="684" w:type="dxa"/>
            <w:tcBorders>
              <w:top w:val="single" w:sz="6" w:space="0" w:color="auto"/>
              <w:left w:val="single" w:sz="6" w:space="0" w:color="auto"/>
              <w:bottom w:val="single" w:sz="6" w:space="0" w:color="auto"/>
              <w:right w:val="single" w:sz="6" w:space="0" w:color="auto"/>
            </w:tcBorders>
          </w:tcPr>
          <w:p w14:paraId="4FBDDDDC" w14:textId="247BFE66"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41F514FE" w14:textId="30ED8E61" w:rsidR="003F366A" w:rsidRPr="006F7A46" w:rsidRDefault="003F366A" w:rsidP="00572CED">
            <w:pPr>
              <w:jc w:val="center"/>
              <w:rPr>
                <w:rFonts w:ascii="Times New Roman" w:hAnsi="Times New Roman"/>
              </w:rPr>
            </w:pPr>
          </w:p>
        </w:tc>
        <w:tc>
          <w:tcPr>
            <w:tcW w:w="878" w:type="dxa"/>
            <w:tcBorders>
              <w:top w:val="single" w:sz="6" w:space="0" w:color="auto"/>
              <w:left w:val="single" w:sz="6" w:space="0" w:color="auto"/>
              <w:bottom w:val="single" w:sz="6" w:space="0" w:color="auto"/>
              <w:right w:val="single" w:sz="6" w:space="0" w:color="auto"/>
            </w:tcBorders>
          </w:tcPr>
          <w:p w14:paraId="72332678" w14:textId="74DCF5F7" w:rsidR="003F366A" w:rsidRPr="006F7A46" w:rsidRDefault="003F366A" w:rsidP="00572CED">
            <w:pPr>
              <w:jc w:val="center"/>
              <w:rPr>
                <w:rFonts w:ascii="Times New Roman" w:hAnsi="Times New Roman"/>
              </w:rPr>
            </w:pPr>
          </w:p>
        </w:tc>
        <w:tc>
          <w:tcPr>
            <w:tcW w:w="1151" w:type="dxa"/>
            <w:tcBorders>
              <w:top w:val="single" w:sz="6" w:space="0" w:color="auto"/>
              <w:left w:val="single" w:sz="6" w:space="0" w:color="auto"/>
              <w:bottom w:val="single" w:sz="6" w:space="0" w:color="auto"/>
              <w:right w:val="single" w:sz="4" w:space="0" w:color="auto"/>
            </w:tcBorders>
          </w:tcPr>
          <w:p w14:paraId="2F57AD66" w14:textId="6150D3DF" w:rsidR="003F366A" w:rsidRPr="006F7A46" w:rsidRDefault="003F366A" w:rsidP="00572CED">
            <w:pPr>
              <w:jc w:val="center"/>
              <w:rPr>
                <w:rFonts w:ascii="Times New Roman" w:hAnsi="Times New Roman"/>
              </w:rPr>
            </w:pPr>
          </w:p>
        </w:tc>
        <w:tc>
          <w:tcPr>
            <w:tcW w:w="1014" w:type="dxa"/>
            <w:tcBorders>
              <w:top w:val="single" w:sz="6" w:space="0" w:color="auto"/>
              <w:left w:val="single" w:sz="4" w:space="0" w:color="auto"/>
              <w:bottom w:val="single" w:sz="6" w:space="0" w:color="auto"/>
              <w:right w:val="single" w:sz="6" w:space="0" w:color="auto"/>
            </w:tcBorders>
          </w:tcPr>
          <w:p w14:paraId="51A3F9CC" w14:textId="4AE8D56F" w:rsidR="003F366A" w:rsidRPr="006F7A46" w:rsidRDefault="003F366A" w:rsidP="00572CED">
            <w:pPr>
              <w:ind w:left="12"/>
              <w:jc w:val="center"/>
              <w:rPr>
                <w:rFonts w:ascii="Times New Roman" w:hAnsi="Times New Roman"/>
              </w:rPr>
            </w:pPr>
          </w:p>
        </w:tc>
        <w:tc>
          <w:tcPr>
            <w:tcW w:w="1202" w:type="dxa"/>
            <w:tcBorders>
              <w:top w:val="single" w:sz="6" w:space="0" w:color="auto"/>
              <w:left w:val="single" w:sz="6" w:space="0" w:color="auto"/>
              <w:bottom w:val="single" w:sz="6" w:space="0" w:color="auto"/>
              <w:right w:val="single" w:sz="4" w:space="0" w:color="auto"/>
            </w:tcBorders>
          </w:tcPr>
          <w:p w14:paraId="1AB2D57D" w14:textId="6BB2F188" w:rsidR="003F366A" w:rsidRPr="006F7A46" w:rsidRDefault="003F366A" w:rsidP="00572CED">
            <w:pPr>
              <w:jc w:val="center"/>
              <w:rPr>
                <w:rFonts w:ascii="Times New Roman" w:hAnsi="Times New Roman"/>
              </w:rPr>
            </w:pPr>
          </w:p>
        </w:tc>
        <w:tc>
          <w:tcPr>
            <w:tcW w:w="724" w:type="dxa"/>
            <w:tcBorders>
              <w:top w:val="single" w:sz="6" w:space="0" w:color="auto"/>
              <w:left w:val="single" w:sz="4" w:space="0" w:color="auto"/>
              <w:bottom w:val="single" w:sz="6" w:space="0" w:color="auto"/>
              <w:right w:val="single" w:sz="6" w:space="0" w:color="auto"/>
            </w:tcBorders>
          </w:tcPr>
          <w:p w14:paraId="59B4CFBC" w14:textId="6CAAB371" w:rsidR="003F366A" w:rsidRPr="006F7A46" w:rsidRDefault="003F366A" w:rsidP="00572CED">
            <w:pPr>
              <w:jc w:val="center"/>
              <w:rPr>
                <w:rFonts w:ascii="Times New Roman" w:hAnsi="Times New Roman"/>
              </w:rPr>
            </w:pPr>
          </w:p>
        </w:tc>
        <w:tc>
          <w:tcPr>
            <w:tcW w:w="1643" w:type="dxa"/>
            <w:tcBorders>
              <w:top w:val="single" w:sz="6" w:space="0" w:color="auto"/>
              <w:left w:val="single" w:sz="6" w:space="0" w:color="auto"/>
              <w:bottom w:val="single" w:sz="6" w:space="0" w:color="auto"/>
              <w:right w:val="single" w:sz="4" w:space="0" w:color="auto"/>
            </w:tcBorders>
          </w:tcPr>
          <w:p w14:paraId="08924966" w14:textId="34B05B48" w:rsidR="003F366A" w:rsidRPr="006F7A46" w:rsidRDefault="003F366A" w:rsidP="00572CED">
            <w:pPr>
              <w:jc w:val="center"/>
              <w:rPr>
                <w:rFonts w:ascii="Times New Roman" w:hAnsi="Times New Roman"/>
              </w:rPr>
            </w:pPr>
          </w:p>
        </w:tc>
        <w:tc>
          <w:tcPr>
            <w:tcW w:w="1421" w:type="dxa"/>
            <w:tcBorders>
              <w:top w:val="single" w:sz="6" w:space="0" w:color="auto"/>
              <w:left w:val="single" w:sz="4" w:space="0" w:color="auto"/>
              <w:bottom w:val="single" w:sz="6" w:space="0" w:color="auto"/>
              <w:right w:val="single" w:sz="6" w:space="0" w:color="auto"/>
            </w:tcBorders>
          </w:tcPr>
          <w:p w14:paraId="6F168952" w14:textId="6361A97F" w:rsidR="003F366A" w:rsidRPr="006F7A46" w:rsidRDefault="003F366A" w:rsidP="00572CED">
            <w:pPr>
              <w:jc w:val="center"/>
              <w:rPr>
                <w:rFonts w:ascii="Times New Roman" w:hAnsi="Times New Roman"/>
              </w:rPr>
            </w:pPr>
          </w:p>
        </w:tc>
      </w:tr>
      <w:tr w:rsidR="003F366A" w:rsidRPr="006F7A46" w14:paraId="57C20290"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4534AD6F" w14:textId="5FD44BA0" w:rsidR="003F366A" w:rsidRPr="006F7A46" w:rsidRDefault="00CB6E21" w:rsidP="00572CED">
            <w:pPr>
              <w:jc w:val="right"/>
              <w:rPr>
                <w:rFonts w:ascii="Times New Roman" w:hAnsi="Times New Roman"/>
              </w:rPr>
            </w:pPr>
            <w:r>
              <w:rPr>
                <w:rFonts w:ascii="Times New Roman" w:hAnsi="Times New Roman"/>
              </w:rPr>
              <w:t>17</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10EE5817" w14:textId="099A6EB4" w:rsidR="003F366A" w:rsidRPr="006F7A46" w:rsidRDefault="0042441C" w:rsidP="00572CED">
            <w:pPr>
              <w:rPr>
                <w:rFonts w:ascii="Times New Roman" w:hAnsi="Times New Roman"/>
              </w:rPr>
            </w:pPr>
            <w:r>
              <w:rPr>
                <w:rFonts w:ascii="Times New Roman" w:hAnsi="Times New Roman"/>
              </w:rPr>
              <w:t>Milivoj Androlić</w:t>
            </w:r>
          </w:p>
        </w:tc>
        <w:tc>
          <w:tcPr>
            <w:tcW w:w="943" w:type="dxa"/>
            <w:tcBorders>
              <w:top w:val="single" w:sz="6" w:space="0" w:color="auto"/>
              <w:left w:val="single" w:sz="6" w:space="0" w:color="auto"/>
              <w:bottom w:val="single" w:sz="6" w:space="0" w:color="auto"/>
              <w:right w:val="single" w:sz="6" w:space="0" w:color="auto"/>
            </w:tcBorders>
          </w:tcPr>
          <w:p w14:paraId="22B618E3"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81" w:type="dxa"/>
            <w:tcBorders>
              <w:top w:val="single" w:sz="6" w:space="0" w:color="auto"/>
              <w:left w:val="single" w:sz="6" w:space="0" w:color="auto"/>
              <w:bottom w:val="single" w:sz="6" w:space="0" w:color="auto"/>
              <w:right w:val="single" w:sz="6" w:space="0" w:color="auto"/>
            </w:tcBorders>
          </w:tcPr>
          <w:p w14:paraId="3EE58E96" w14:textId="77777777" w:rsidR="003F366A" w:rsidRPr="006F7A46" w:rsidRDefault="0004168F" w:rsidP="00572CED">
            <w:pPr>
              <w:jc w:val="center"/>
              <w:rPr>
                <w:rFonts w:ascii="Times New Roman" w:hAnsi="Times New Roman"/>
              </w:rPr>
            </w:pPr>
            <w:r w:rsidRPr="006F7A46">
              <w:rPr>
                <w:rFonts w:ascii="Times New Roman" w:hAnsi="Times New Roman"/>
              </w:rPr>
              <w:t>8</w:t>
            </w:r>
          </w:p>
        </w:tc>
        <w:tc>
          <w:tcPr>
            <w:tcW w:w="684" w:type="dxa"/>
            <w:tcBorders>
              <w:top w:val="single" w:sz="6" w:space="0" w:color="auto"/>
              <w:left w:val="single" w:sz="6" w:space="0" w:color="auto"/>
              <w:bottom w:val="single" w:sz="6" w:space="0" w:color="auto"/>
              <w:right w:val="single" w:sz="6" w:space="0" w:color="auto"/>
            </w:tcBorders>
          </w:tcPr>
          <w:p w14:paraId="079BED55"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1426" w:type="dxa"/>
            <w:tcBorders>
              <w:top w:val="single" w:sz="6" w:space="0" w:color="auto"/>
              <w:left w:val="single" w:sz="6" w:space="0" w:color="auto"/>
              <w:bottom w:val="single" w:sz="6" w:space="0" w:color="auto"/>
              <w:right w:val="single" w:sz="6" w:space="0" w:color="auto"/>
            </w:tcBorders>
          </w:tcPr>
          <w:p w14:paraId="03EC8B62"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24ABD63E" w14:textId="33CCE471" w:rsidR="003F366A" w:rsidRPr="006F7A46" w:rsidRDefault="005F4E15" w:rsidP="00572CED">
            <w:pPr>
              <w:jc w:val="center"/>
              <w:rPr>
                <w:rFonts w:ascii="Times New Roman" w:hAnsi="Times New Roman"/>
              </w:rPr>
            </w:pPr>
            <w:r>
              <w:rPr>
                <w:rFonts w:ascii="Times New Roman" w:hAnsi="Times New Roman"/>
              </w:rPr>
              <w:t>2</w:t>
            </w:r>
          </w:p>
        </w:tc>
        <w:tc>
          <w:tcPr>
            <w:tcW w:w="1151" w:type="dxa"/>
            <w:tcBorders>
              <w:top w:val="single" w:sz="6" w:space="0" w:color="auto"/>
              <w:left w:val="single" w:sz="6" w:space="0" w:color="auto"/>
              <w:bottom w:val="single" w:sz="6" w:space="0" w:color="auto"/>
              <w:right w:val="single" w:sz="4" w:space="0" w:color="auto"/>
            </w:tcBorders>
          </w:tcPr>
          <w:p w14:paraId="6F46BF5E" w14:textId="77777777" w:rsidR="003F366A" w:rsidRPr="006F7A46" w:rsidRDefault="003F366A" w:rsidP="00572CED">
            <w:pPr>
              <w:jc w:val="center"/>
              <w:rPr>
                <w:rFonts w:ascii="Times New Roman" w:hAnsi="Times New Roman"/>
              </w:rPr>
            </w:pPr>
          </w:p>
        </w:tc>
        <w:tc>
          <w:tcPr>
            <w:tcW w:w="1014" w:type="dxa"/>
            <w:tcBorders>
              <w:top w:val="single" w:sz="6" w:space="0" w:color="auto"/>
              <w:left w:val="single" w:sz="4" w:space="0" w:color="auto"/>
              <w:bottom w:val="single" w:sz="6" w:space="0" w:color="auto"/>
              <w:right w:val="single" w:sz="6" w:space="0" w:color="auto"/>
            </w:tcBorders>
          </w:tcPr>
          <w:p w14:paraId="082877DB" w14:textId="77777777" w:rsidR="003F366A" w:rsidRPr="006F7A46" w:rsidRDefault="003F366A" w:rsidP="00572CED">
            <w:pPr>
              <w:ind w:left="12"/>
              <w:jc w:val="center"/>
              <w:rPr>
                <w:rFonts w:ascii="Times New Roman" w:hAnsi="Times New Roman"/>
              </w:rPr>
            </w:pPr>
            <w:r w:rsidRPr="006F7A46">
              <w:rPr>
                <w:rFonts w:ascii="Times New Roman" w:hAnsi="Times New Roman"/>
              </w:rPr>
              <w:t>-</w:t>
            </w:r>
          </w:p>
        </w:tc>
        <w:tc>
          <w:tcPr>
            <w:tcW w:w="1202" w:type="dxa"/>
            <w:tcBorders>
              <w:top w:val="single" w:sz="6" w:space="0" w:color="auto"/>
              <w:left w:val="single" w:sz="6" w:space="0" w:color="auto"/>
              <w:bottom w:val="single" w:sz="6" w:space="0" w:color="auto"/>
              <w:right w:val="single" w:sz="4" w:space="0" w:color="auto"/>
            </w:tcBorders>
          </w:tcPr>
          <w:p w14:paraId="138AC608" w14:textId="77777777" w:rsidR="003F366A" w:rsidRPr="006F7A46" w:rsidRDefault="0004168F" w:rsidP="00572CED">
            <w:pPr>
              <w:jc w:val="center"/>
              <w:rPr>
                <w:rFonts w:ascii="Times New Roman" w:hAnsi="Times New Roman"/>
              </w:rPr>
            </w:pPr>
            <w:r w:rsidRPr="006F7A46">
              <w:rPr>
                <w:rFonts w:ascii="Times New Roman" w:hAnsi="Times New Roman"/>
              </w:rPr>
              <w:t>-</w:t>
            </w:r>
          </w:p>
        </w:tc>
        <w:tc>
          <w:tcPr>
            <w:tcW w:w="724" w:type="dxa"/>
            <w:tcBorders>
              <w:top w:val="single" w:sz="6" w:space="0" w:color="auto"/>
              <w:left w:val="single" w:sz="4" w:space="0" w:color="auto"/>
              <w:bottom w:val="single" w:sz="6" w:space="0" w:color="auto"/>
              <w:right w:val="single" w:sz="6" w:space="0" w:color="auto"/>
            </w:tcBorders>
          </w:tcPr>
          <w:p w14:paraId="4DDBE098" w14:textId="3EA3E02B" w:rsidR="003F366A" w:rsidRPr="006F7A46" w:rsidRDefault="005F4E15" w:rsidP="00572CED">
            <w:pPr>
              <w:jc w:val="center"/>
              <w:rPr>
                <w:rFonts w:ascii="Times New Roman" w:hAnsi="Times New Roman"/>
              </w:rPr>
            </w:pPr>
            <w:r>
              <w:rPr>
                <w:rFonts w:ascii="Times New Roman" w:hAnsi="Times New Roman"/>
              </w:rPr>
              <w:t>10</w:t>
            </w:r>
          </w:p>
        </w:tc>
        <w:tc>
          <w:tcPr>
            <w:tcW w:w="1643" w:type="dxa"/>
            <w:tcBorders>
              <w:top w:val="single" w:sz="6" w:space="0" w:color="auto"/>
              <w:left w:val="single" w:sz="6" w:space="0" w:color="auto"/>
              <w:bottom w:val="single" w:sz="6" w:space="0" w:color="auto"/>
              <w:right w:val="single" w:sz="4" w:space="0" w:color="auto"/>
            </w:tcBorders>
          </w:tcPr>
          <w:p w14:paraId="07441032" w14:textId="459DC3FF" w:rsidR="003F366A" w:rsidRPr="006F7A46" w:rsidRDefault="005F4E15" w:rsidP="00572CED">
            <w:pPr>
              <w:jc w:val="center"/>
              <w:rPr>
                <w:rFonts w:ascii="Times New Roman" w:hAnsi="Times New Roman"/>
              </w:rPr>
            </w:pPr>
            <w:r>
              <w:rPr>
                <w:rFonts w:ascii="Times New Roman" w:hAnsi="Times New Roman"/>
              </w:rPr>
              <w:t>8</w:t>
            </w:r>
          </w:p>
        </w:tc>
        <w:tc>
          <w:tcPr>
            <w:tcW w:w="1421" w:type="dxa"/>
            <w:tcBorders>
              <w:top w:val="single" w:sz="6" w:space="0" w:color="auto"/>
              <w:left w:val="single" w:sz="4" w:space="0" w:color="auto"/>
              <w:bottom w:val="single" w:sz="6" w:space="0" w:color="auto"/>
              <w:right w:val="single" w:sz="6" w:space="0" w:color="auto"/>
            </w:tcBorders>
          </w:tcPr>
          <w:p w14:paraId="592E13FF" w14:textId="72C01651" w:rsidR="003F366A" w:rsidRPr="006F7A46" w:rsidRDefault="005F4E15" w:rsidP="00572CED">
            <w:pPr>
              <w:jc w:val="center"/>
              <w:rPr>
                <w:rFonts w:ascii="Times New Roman" w:hAnsi="Times New Roman"/>
              </w:rPr>
            </w:pPr>
            <w:r>
              <w:rPr>
                <w:rFonts w:ascii="Times New Roman" w:hAnsi="Times New Roman"/>
              </w:rPr>
              <w:t>896,4</w:t>
            </w:r>
          </w:p>
        </w:tc>
      </w:tr>
      <w:tr w:rsidR="003F366A" w:rsidRPr="006F7A46" w14:paraId="3D3EA5E1"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48E941DA" w14:textId="1A8E305F" w:rsidR="003F366A" w:rsidRPr="006F7A46" w:rsidRDefault="00CB6E21" w:rsidP="00572CED">
            <w:pPr>
              <w:jc w:val="right"/>
              <w:rPr>
                <w:rFonts w:ascii="Times New Roman" w:hAnsi="Times New Roman"/>
              </w:rPr>
            </w:pPr>
            <w:r>
              <w:rPr>
                <w:rFonts w:ascii="Times New Roman" w:hAnsi="Times New Roman"/>
              </w:rPr>
              <w:t>18</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3790257B" w14:textId="77777777" w:rsidR="003F366A" w:rsidRPr="006F7A46" w:rsidRDefault="003F366A" w:rsidP="00572CED">
            <w:pPr>
              <w:rPr>
                <w:rFonts w:ascii="Times New Roman" w:hAnsi="Times New Roman"/>
              </w:rPr>
            </w:pPr>
            <w:r w:rsidRPr="006F7A46">
              <w:rPr>
                <w:rFonts w:ascii="Times New Roman" w:hAnsi="Times New Roman"/>
              </w:rPr>
              <w:t>Kristina Ružić</w:t>
            </w:r>
          </w:p>
        </w:tc>
        <w:tc>
          <w:tcPr>
            <w:tcW w:w="943" w:type="dxa"/>
            <w:tcBorders>
              <w:top w:val="single" w:sz="6" w:space="0" w:color="auto"/>
              <w:left w:val="single" w:sz="6" w:space="0" w:color="auto"/>
              <w:bottom w:val="single" w:sz="6" w:space="0" w:color="auto"/>
              <w:right w:val="single" w:sz="6" w:space="0" w:color="auto"/>
            </w:tcBorders>
          </w:tcPr>
          <w:p w14:paraId="2FFABEFE" w14:textId="77777777" w:rsidR="003F366A" w:rsidRPr="006F7A46" w:rsidRDefault="003F366A" w:rsidP="00572CED">
            <w:pPr>
              <w:jc w:val="center"/>
              <w:rPr>
                <w:rFonts w:ascii="Times New Roman" w:hAnsi="Times New Roman"/>
              </w:rPr>
            </w:pPr>
            <w:r w:rsidRPr="006F7A46">
              <w:rPr>
                <w:rFonts w:ascii="Times New Roman" w:hAnsi="Times New Roman"/>
              </w:rPr>
              <w:t>7+1est.</w:t>
            </w:r>
          </w:p>
        </w:tc>
        <w:tc>
          <w:tcPr>
            <w:tcW w:w="881" w:type="dxa"/>
            <w:tcBorders>
              <w:top w:val="single" w:sz="6" w:space="0" w:color="auto"/>
              <w:left w:val="single" w:sz="6" w:space="0" w:color="auto"/>
              <w:bottom w:val="single" w:sz="6" w:space="0" w:color="auto"/>
              <w:right w:val="single" w:sz="6" w:space="0" w:color="auto"/>
            </w:tcBorders>
          </w:tcPr>
          <w:p w14:paraId="417DF1E9"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17B6571B"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49386A05"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14481909" w14:textId="77777777" w:rsidR="003F366A" w:rsidRPr="006F7A46" w:rsidRDefault="003F366A" w:rsidP="00572CED">
            <w:pPr>
              <w:jc w:val="center"/>
              <w:rPr>
                <w:rFonts w:ascii="Times New Roman" w:hAnsi="Times New Roman"/>
              </w:rPr>
            </w:pPr>
          </w:p>
        </w:tc>
        <w:tc>
          <w:tcPr>
            <w:tcW w:w="1151" w:type="dxa"/>
            <w:tcBorders>
              <w:top w:val="single" w:sz="6" w:space="0" w:color="auto"/>
              <w:left w:val="single" w:sz="6" w:space="0" w:color="auto"/>
              <w:bottom w:val="single" w:sz="6" w:space="0" w:color="auto"/>
              <w:right w:val="single" w:sz="4" w:space="0" w:color="auto"/>
            </w:tcBorders>
          </w:tcPr>
          <w:p w14:paraId="2CF5323B" w14:textId="77777777" w:rsidR="003F366A" w:rsidRPr="006F7A46" w:rsidRDefault="003F366A" w:rsidP="00572CED">
            <w:pPr>
              <w:jc w:val="center"/>
              <w:rPr>
                <w:rFonts w:ascii="Times New Roman" w:hAnsi="Times New Roman"/>
              </w:rPr>
            </w:pPr>
          </w:p>
        </w:tc>
        <w:tc>
          <w:tcPr>
            <w:tcW w:w="1014" w:type="dxa"/>
            <w:tcBorders>
              <w:top w:val="single" w:sz="6" w:space="0" w:color="auto"/>
              <w:left w:val="single" w:sz="4" w:space="0" w:color="auto"/>
              <w:bottom w:val="single" w:sz="6" w:space="0" w:color="auto"/>
              <w:right w:val="single" w:sz="6" w:space="0" w:color="auto"/>
            </w:tcBorders>
          </w:tcPr>
          <w:p w14:paraId="5594D19B"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1202" w:type="dxa"/>
            <w:tcBorders>
              <w:top w:val="single" w:sz="6" w:space="0" w:color="auto"/>
              <w:left w:val="single" w:sz="6" w:space="0" w:color="auto"/>
              <w:bottom w:val="single" w:sz="6" w:space="0" w:color="auto"/>
              <w:right w:val="single" w:sz="4" w:space="0" w:color="auto"/>
            </w:tcBorders>
          </w:tcPr>
          <w:p w14:paraId="493A0EC9" w14:textId="77777777" w:rsidR="003F366A" w:rsidRPr="006F7A46" w:rsidRDefault="003F366A" w:rsidP="00572CED">
            <w:pPr>
              <w:jc w:val="center"/>
              <w:rPr>
                <w:rFonts w:ascii="Times New Roman" w:hAnsi="Times New Roman"/>
              </w:rPr>
            </w:pPr>
            <w:r w:rsidRPr="006F7A46">
              <w:rPr>
                <w:rFonts w:ascii="Times New Roman" w:hAnsi="Times New Roman"/>
              </w:rPr>
              <w:t>2</w:t>
            </w:r>
          </w:p>
        </w:tc>
        <w:tc>
          <w:tcPr>
            <w:tcW w:w="724" w:type="dxa"/>
            <w:tcBorders>
              <w:top w:val="single" w:sz="6" w:space="0" w:color="auto"/>
              <w:left w:val="single" w:sz="4" w:space="0" w:color="auto"/>
              <w:bottom w:val="single" w:sz="6" w:space="0" w:color="auto"/>
              <w:right w:val="single" w:sz="6" w:space="0" w:color="auto"/>
            </w:tcBorders>
          </w:tcPr>
          <w:p w14:paraId="535608F0" w14:textId="77777777" w:rsidR="003F366A" w:rsidRPr="006F7A46" w:rsidRDefault="003F366A" w:rsidP="00572CED">
            <w:pPr>
              <w:jc w:val="center"/>
              <w:rPr>
                <w:rFonts w:ascii="Times New Roman" w:hAnsi="Times New Roman"/>
              </w:rPr>
            </w:pPr>
            <w:r w:rsidRPr="006F7A46">
              <w:rPr>
                <w:rFonts w:ascii="Times New Roman" w:hAnsi="Times New Roman"/>
              </w:rPr>
              <w:t>10</w:t>
            </w:r>
          </w:p>
        </w:tc>
        <w:tc>
          <w:tcPr>
            <w:tcW w:w="1643" w:type="dxa"/>
            <w:tcBorders>
              <w:top w:val="single" w:sz="6" w:space="0" w:color="auto"/>
              <w:left w:val="single" w:sz="6" w:space="0" w:color="auto"/>
              <w:bottom w:val="single" w:sz="6" w:space="0" w:color="auto"/>
              <w:right w:val="single" w:sz="4" w:space="0" w:color="auto"/>
            </w:tcBorders>
          </w:tcPr>
          <w:p w14:paraId="26A1C9D0" w14:textId="77777777" w:rsidR="003F366A" w:rsidRPr="006F7A46" w:rsidRDefault="003F366A" w:rsidP="00572CED">
            <w:pPr>
              <w:jc w:val="center"/>
              <w:rPr>
                <w:rFonts w:ascii="Times New Roman" w:hAnsi="Times New Roman"/>
              </w:rPr>
            </w:pPr>
            <w:r w:rsidRPr="006F7A46">
              <w:rPr>
                <w:rFonts w:ascii="Times New Roman" w:hAnsi="Times New Roman"/>
              </w:rPr>
              <w:t>8</w:t>
            </w:r>
          </w:p>
        </w:tc>
        <w:tc>
          <w:tcPr>
            <w:tcW w:w="1421" w:type="dxa"/>
            <w:tcBorders>
              <w:top w:val="single" w:sz="6" w:space="0" w:color="auto"/>
              <w:left w:val="single" w:sz="4" w:space="0" w:color="auto"/>
              <w:bottom w:val="single" w:sz="6" w:space="0" w:color="auto"/>
              <w:right w:val="single" w:sz="6" w:space="0" w:color="auto"/>
            </w:tcBorders>
          </w:tcPr>
          <w:p w14:paraId="27C7F63F" w14:textId="77777777" w:rsidR="003F366A" w:rsidRPr="006F7A46" w:rsidRDefault="0004168F" w:rsidP="00572CED">
            <w:pPr>
              <w:jc w:val="center"/>
              <w:rPr>
                <w:rFonts w:ascii="Times New Roman" w:hAnsi="Times New Roman"/>
              </w:rPr>
            </w:pPr>
            <w:r w:rsidRPr="006F7A46">
              <w:rPr>
                <w:rFonts w:ascii="Times New Roman" w:hAnsi="Times New Roman"/>
              </w:rPr>
              <w:t>796</w:t>
            </w:r>
          </w:p>
        </w:tc>
      </w:tr>
      <w:tr w:rsidR="003F366A" w:rsidRPr="006F7A46" w14:paraId="09AB7AEB"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276E7E29" w14:textId="3FF74DF1" w:rsidR="003F366A" w:rsidRPr="006F7A46" w:rsidRDefault="00CB6E21" w:rsidP="00572CED">
            <w:pPr>
              <w:jc w:val="right"/>
              <w:rPr>
                <w:rFonts w:ascii="Times New Roman" w:hAnsi="Times New Roman"/>
              </w:rPr>
            </w:pPr>
            <w:r>
              <w:rPr>
                <w:rFonts w:ascii="Times New Roman" w:hAnsi="Times New Roman"/>
              </w:rPr>
              <w:t>19</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54EAA111" w14:textId="078285C0" w:rsidR="003F366A" w:rsidRPr="006F7A46" w:rsidRDefault="0004168F" w:rsidP="00572CED">
            <w:pPr>
              <w:rPr>
                <w:rFonts w:ascii="Times New Roman" w:hAnsi="Times New Roman"/>
              </w:rPr>
            </w:pPr>
            <w:r w:rsidRPr="006F7A46">
              <w:rPr>
                <w:rFonts w:ascii="Times New Roman" w:hAnsi="Times New Roman"/>
              </w:rPr>
              <w:t>Iva</w:t>
            </w:r>
            <w:r w:rsidR="00757A9C">
              <w:rPr>
                <w:rFonts w:ascii="Times New Roman" w:hAnsi="Times New Roman"/>
              </w:rPr>
              <w:t>n Hapavel</w:t>
            </w:r>
          </w:p>
        </w:tc>
        <w:tc>
          <w:tcPr>
            <w:tcW w:w="943" w:type="dxa"/>
            <w:tcBorders>
              <w:top w:val="single" w:sz="6" w:space="0" w:color="auto"/>
              <w:left w:val="single" w:sz="6" w:space="0" w:color="auto"/>
              <w:bottom w:val="single" w:sz="6" w:space="0" w:color="auto"/>
              <w:right w:val="single" w:sz="6" w:space="0" w:color="auto"/>
            </w:tcBorders>
          </w:tcPr>
          <w:p w14:paraId="4831EF87" w14:textId="77777777" w:rsidR="003F366A" w:rsidRPr="006F7A46" w:rsidRDefault="0004168F" w:rsidP="00572CED">
            <w:pPr>
              <w:jc w:val="center"/>
              <w:rPr>
                <w:rFonts w:ascii="Times New Roman" w:hAnsi="Times New Roman"/>
              </w:rPr>
            </w:pPr>
            <w:r w:rsidRPr="006F7A46">
              <w:rPr>
                <w:rFonts w:ascii="Times New Roman" w:hAnsi="Times New Roman"/>
              </w:rPr>
              <w:t>-</w:t>
            </w:r>
          </w:p>
        </w:tc>
        <w:tc>
          <w:tcPr>
            <w:tcW w:w="881" w:type="dxa"/>
            <w:tcBorders>
              <w:top w:val="single" w:sz="6" w:space="0" w:color="auto"/>
              <w:left w:val="single" w:sz="6" w:space="0" w:color="auto"/>
              <w:bottom w:val="single" w:sz="6" w:space="0" w:color="auto"/>
              <w:right w:val="single" w:sz="6" w:space="0" w:color="auto"/>
            </w:tcBorders>
          </w:tcPr>
          <w:p w14:paraId="3EBEEC87" w14:textId="77777777" w:rsidR="003F366A" w:rsidRPr="006F7A46" w:rsidRDefault="0004168F" w:rsidP="00572CED">
            <w:pPr>
              <w:jc w:val="center"/>
              <w:rPr>
                <w:rFonts w:ascii="Times New Roman" w:hAnsi="Times New Roman"/>
              </w:rPr>
            </w:pPr>
            <w:r w:rsidRPr="006F7A46">
              <w:rPr>
                <w:rFonts w:ascii="Times New Roman" w:hAnsi="Times New Roman"/>
              </w:rPr>
              <w:t>8</w:t>
            </w:r>
          </w:p>
        </w:tc>
        <w:tc>
          <w:tcPr>
            <w:tcW w:w="684" w:type="dxa"/>
            <w:tcBorders>
              <w:top w:val="single" w:sz="6" w:space="0" w:color="auto"/>
              <w:left w:val="single" w:sz="6" w:space="0" w:color="auto"/>
              <w:bottom w:val="single" w:sz="6" w:space="0" w:color="auto"/>
              <w:right w:val="single" w:sz="6" w:space="0" w:color="auto"/>
            </w:tcBorders>
          </w:tcPr>
          <w:p w14:paraId="3D84D2C1"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2B961C8B"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38D1BF96" w14:textId="77777777" w:rsidR="003F366A" w:rsidRPr="006F7A46" w:rsidRDefault="0004168F" w:rsidP="00572CED">
            <w:pPr>
              <w:jc w:val="center"/>
              <w:rPr>
                <w:rFonts w:ascii="Times New Roman" w:hAnsi="Times New Roman"/>
              </w:rPr>
            </w:pPr>
            <w:r w:rsidRPr="006F7A46">
              <w:rPr>
                <w:rFonts w:ascii="Times New Roman" w:hAnsi="Times New Roman"/>
              </w:rPr>
              <w:t>1</w:t>
            </w:r>
          </w:p>
        </w:tc>
        <w:tc>
          <w:tcPr>
            <w:tcW w:w="1151" w:type="dxa"/>
            <w:tcBorders>
              <w:top w:val="single" w:sz="6" w:space="0" w:color="auto"/>
              <w:left w:val="single" w:sz="6" w:space="0" w:color="auto"/>
              <w:bottom w:val="single" w:sz="6" w:space="0" w:color="auto"/>
              <w:right w:val="single" w:sz="4" w:space="0" w:color="auto"/>
            </w:tcBorders>
          </w:tcPr>
          <w:p w14:paraId="61AFB515" w14:textId="77777777" w:rsidR="003F366A" w:rsidRPr="006F7A46" w:rsidRDefault="0004168F" w:rsidP="00572CED">
            <w:pPr>
              <w:jc w:val="center"/>
              <w:rPr>
                <w:rFonts w:ascii="Times New Roman" w:hAnsi="Times New Roman"/>
              </w:rPr>
            </w:pPr>
            <w:r w:rsidRPr="006F7A46">
              <w:rPr>
                <w:rFonts w:ascii="Times New Roman" w:hAnsi="Times New Roman"/>
              </w:rPr>
              <w:t>-</w:t>
            </w:r>
          </w:p>
        </w:tc>
        <w:tc>
          <w:tcPr>
            <w:tcW w:w="1014" w:type="dxa"/>
            <w:tcBorders>
              <w:top w:val="single" w:sz="6" w:space="0" w:color="auto"/>
              <w:left w:val="single" w:sz="4" w:space="0" w:color="auto"/>
              <w:bottom w:val="single" w:sz="6" w:space="0" w:color="auto"/>
              <w:right w:val="single" w:sz="6" w:space="0" w:color="auto"/>
            </w:tcBorders>
          </w:tcPr>
          <w:p w14:paraId="2CC2CD6F" w14:textId="77777777" w:rsidR="003F366A" w:rsidRPr="006F7A46" w:rsidRDefault="003F366A" w:rsidP="00572CED">
            <w:pPr>
              <w:rPr>
                <w:rFonts w:ascii="Times New Roman" w:hAnsi="Times New Roman"/>
              </w:rPr>
            </w:pPr>
            <w:r w:rsidRPr="006F7A46">
              <w:rPr>
                <w:rFonts w:ascii="Times New Roman" w:hAnsi="Times New Roman"/>
              </w:rPr>
              <w:t xml:space="preserve">      -</w:t>
            </w:r>
          </w:p>
        </w:tc>
        <w:tc>
          <w:tcPr>
            <w:tcW w:w="1202" w:type="dxa"/>
            <w:tcBorders>
              <w:top w:val="single" w:sz="6" w:space="0" w:color="auto"/>
              <w:left w:val="single" w:sz="6" w:space="0" w:color="auto"/>
              <w:bottom w:val="single" w:sz="6" w:space="0" w:color="auto"/>
              <w:right w:val="single" w:sz="4" w:space="0" w:color="auto"/>
            </w:tcBorders>
          </w:tcPr>
          <w:p w14:paraId="484FD6E4" w14:textId="77777777" w:rsidR="003F366A" w:rsidRPr="006F7A46" w:rsidRDefault="0004168F" w:rsidP="00572CED">
            <w:pPr>
              <w:jc w:val="center"/>
              <w:rPr>
                <w:rFonts w:ascii="Times New Roman" w:hAnsi="Times New Roman"/>
              </w:rPr>
            </w:pPr>
            <w:r w:rsidRPr="006F7A46">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39F3D22E" w14:textId="77777777" w:rsidR="003F366A" w:rsidRPr="006F7A46" w:rsidRDefault="0004168F" w:rsidP="00572CED">
            <w:pPr>
              <w:jc w:val="center"/>
              <w:rPr>
                <w:rFonts w:ascii="Times New Roman" w:hAnsi="Times New Roman"/>
              </w:rPr>
            </w:pPr>
            <w:r w:rsidRPr="006F7A46">
              <w:rPr>
                <w:rFonts w:ascii="Times New Roman" w:hAnsi="Times New Roman"/>
              </w:rPr>
              <w:t>10</w:t>
            </w:r>
          </w:p>
        </w:tc>
        <w:tc>
          <w:tcPr>
            <w:tcW w:w="1643" w:type="dxa"/>
            <w:tcBorders>
              <w:top w:val="single" w:sz="6" w:space="0" w:color="auto"/>
              <w:left w:val="single" w:sz="6" w:space="0" w:color="auto"/>
              <w:bottom w:val="single" w:sz="6" w:space="0" w:color="auto"/>
              <w:right w:val="single" w:sz="4" w:space="0" w:color="auto"/>
            </w:tcBorders>
          </w:tcPr>
          <w:p w14:paraId="59D2F105" w14:textId="77777777" w:rsidR="003F366A" w:rsidRPr="006F7A46" w:rsidRDefault="0004168F" w:rsidP="00572CED">
            <w:pPr>
              <w:jc w:val="center"/>
              <w:rPr>
                <w:rFonts w:ascii="Times New Roman" w:hAnsi="Times New Roman"/>
              </w:rPr>
            </w:pPr>
            <w:r w:rsidRPr="006F7A46">
              <w:rPr>
                <w:rFonts w:ascii="Times New Roman" w:hAnsi="Times New Roman"/>
              </w:rPr>
              <w:t>6</w:t>
            </w:r>
          </w:p>
        </w:tc>
        <w:tc>
          <w:tcPr>
            <w:tcW w:w="1421" w:type="dxa"/>
            <w:tcBorders>
              <w:top w:val="single" w:sz="6" w:space="0" w:color="auto"/>
              <w:left w:val="single" w:sz="4" w:space="0" w:color="auto"/>
              <w:bottom w:val="single" w:sz="6" w:space="0" w:color="auto"/>
              <w:right w:val="single" w:sz="6" w:space="0" w:color="auto"/>
            </w:tcBorders>
          </w:tcPr>
          <w:p w14:paraId="0C754382" w14:textId="77777777" w:rsidR="003F366A" w:rsidRPr="006F7A46" w:rsidRDefault="0004168F" w:rsidP="00572CED">
            <w:pPr>
              <w:jc w:val="center"/>
              <w:rPr>
                <w:rFonts w:ascii="Times New Roman" w:hAnsi="Times New Roman"/>
              </w:rPr>
            </w:pPr>
            <w:r w:rsidRPr="006F7A46">
              <w:rPr>
                <w:rFonts w:ascii="Times New Roman" w:hAnsi="Times New Roman"/>
              </w:rPr>
              <w:t>714</w:t>
            </w:r>
          </w:p>
        </w:tc>
      </w:tr>
      <w:tr w:rsidR="003F366A" w:rsidRPr="006F7A46" w14:paraId="1FEF3185"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12972EB0" w14:textId="7BC5536F" w:rsidR="003F366A" w:rsidRPr="006F7A46" w:rsidRDefault="00CB6E21" w:rsidP="00572CED">
            <w:pPr>
              <w:jc w:val="right"/>
              <w:rPr>
                <w:rFonts w:ascii="Times New Roman" w:hAnsi="Times New Roman"/>
              </w:rPr>
            </w:pPr>
            <w:r>
              <w:rPr>
                <w:rFonts w:ascii="Times New Roman" w:hAnsi="Times New Roman"/>
              </w:rPr>
              <w:t>20</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4CE6DAF2" w14:textId="77777777" w:rsidR="003F366A" w:rsidRPr="006F7A46" w:rsidRDefault="003F366A" w:rsidP="00572CED">
            <w:pPr>
              <w:rPr>
                <w:rFonts w:ascii="Times New Roman" w:hAnsi="Times New Roman"/>
              </w:rPr>
            </w:pPr>
            <w:r w:rsidRPr="006F7A46">
              <w:rPr>
                <w:rFonts w:ascii="Times New Roman" w:hAnsi="Times New Roman"/>
              </w:rPr>
              <w:t>Marina Šapina</w:t>
            </w:r>
            <w:r w:rsidRPr="006F7A46">
              <w:rPr>
                <w:rFonts w:ascii="Times New Roman" w:hAnsi="Times New Roman"/>
                <w:sz w:val="20"/>
              </w:rPr>
              <w:t xml:space="preserve">           </w:t>
            </w:r>
          </w:p>
        </w:tc>
        <w:tc>
          <w:tcPr>
            <w:tcW w:w="943" w:type="dxa"/>
            <w:tcBorders>
              <w:top w:val="single" w:sz="6" w:space="0" w:color="auto"/>
              <w:left w:val="single" w:sz="6" w:space="0" w:color="auto"/>
              <w:bottom w:val="single" w:sz="6" w:space="0" w:color="auto"/>
              <w:right w:val="single" w:sz="6" w:space="0" w:color="auto"/>
            </w:tcBorders>
          </w:tcPr>
          <w:p w14:paraId="4F6A5AEB" w14:textId="77777777" w:rsidR="003F366A" w:rsidRPr="006F7A46" w:rsidRDefault="0004168F" w:rsidP="00572CED">
            <w:pPr>
              <w:rPr>
                <w:rFonts w:ascii="Times New Roman" w:hAnsi="Times New Roman"/>
              </w:rPr>
            </w:pPr>
            <w:r w:rsidRPr="006F7A46">
              <w:rPr>
                <w:rFonts w:ascii="Times New Roman" w:hAnsi="Times New Roman"/>
              </w:rPr>
              <w:t xml:space="preserve">     4</w:t>
            </w:r>
          </w:p>
        </w:tc>
        <w:tc>
          <w:tcPr>
            <w:tcW w:w="881" w:type="dxa"/>
            <w:tcBorders>
              <w:top w:val="single" w:sz="6" w:space="0" w:color="auto"/>
              <w:left w:val="single" w:sz="6" w:space="0" w:color="auto"/>
              <w:bottom w:val="single" w:sz="6" w:space="0" w:color="auto"/>
              <w:right w:val="single" w:sz="6" w:space="0" w:color="auto"/>
            </w:tcBorders>
          </w:tcPr>
          <w:p w14:paraId="3E2EBD84"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22294A1F" w14:textId="77777777" w:rsidR="003F366A" w:rsidRPr="006F7A46" w:rsidRDefault="0004168F" w:rsidP="00572CED">
            <w:pPr>
              <w:jc w:val="center"/>
              <w:rPr>
                <w:rFonts w:ascii="Times New Roman" w:hAnsi="Times New Roman"/>
              </w:rPr>
            </w:pPr>
            <w:r w:rsidRPr="006F7A46">
              <w:rPr>
                <w:rFonts w:ascii="Times New Roman" w:hAnsi="Times New Roman"/>
              </w:rPr>
              <w:t>-</w:t>
            </w:r>
          </w:p>
        </w:tc>
        <w:tc>
          <w:tcPr>
            <w:tcW w:w="1426" w:type="dxa"/>
            <w:tcBorders>
              <w:top w:val="single" w:sz="6" w:space="0" w:color="auto"/>
              <w:left w:val="single" w:sz="6" w:space="0" w:color="auto"/>
              <w:bottom w:val="single" w:sz="6" w:space="0" w:color="auto"/>
              <w:right w:val="single" w:sz="6" w:space="0" w:color="auto"/>
            </w:tcBorders>
          </w:tcPr>
          <w:p w14:paraId="250D4095"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08736C40"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1151" w:type="dxa"/>
            <w:tcBorders>
              <w:top w:val="single" w:sz="6" w:space="0" w:color="auto"/>
              <w:left w:val="single" w:sz="6" w:space="0" w:color="auto"/>
              <w:bottom w:val="single" w:sz="6" w:space="0" w:color="auto"/>
              <w:right w:val="single" w:sz="4" w:space="0" w:color="auto"/>
            </w:tcBorders>
          </w:tcPr>
          <w:p w14:paraId="4F0C77BD"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1014" w:type="dxa"/>
            <w:tcBorders>
              <w:top w:val="single" w:sz="6" w:space="0" w:color="auto"/>
              <w:left w:val="single" w:sz="4" w:space="0" w:color="auto"/>
              <w:bottom w:val="single" w:sz="6" w:space="0" w:color="auto"/>
              <w:right w:val="single" w:sz="6" w:space="0" w:color="auto"/>
            </w:tcBorders>
          </w:tcPr>
          <w:p w14:paraId="2C5A791C" w14:textId="77777777" w:rsidR="003F366A" w:rsidRPr="006F7A46" w:rsidRDefault="003F366A" w:rsidP="00572CED">
            <w:pPr>
              <w:rPr>
                <w:rFonts w:ascii="Times New Roman" w:hAnsi="Times New Roman"/>
              </w:rPr>
            </w:pPr>
            <w:r w:rsidRPr="006F7A46">
              <w:rPr>
                <w:rFonts w:ascii="Times New Roman" w:hAnsi="Times New Roman"/>
              </w:rPr>
              <w:t xml:space="preserve">      2</w:t>
            </w:r>
          </w:p>
        </w:tc>
        <w:tc>
          <w:tcPr>
            <w:tcW w:w="1202" w:type="dxa"/>
            <w:tcBorders>
              <w:top w:val="single" w:sz="6" w:space="0" w:color="auto"/>
              <w:left w:val="single" w:sz="6" w:space="0" w:color="auto"/>
              <w:bottom w:val="single" w:sz="6" w:space="0" w:color="auto"/>
              <w:right w:val="single" w:sz="4" w:space="0" w:color="auto"/>
            </w:tcBorders>
          </w:tcPr>
          <w:p w14:paraId="25E4ECC8"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724" w:type="dxa"/>
            <w:tcBorders>
              <w:top w:val="single" w:sz="6" w:space="0" w:color="auto"/>
              <w:left w:val="single" w:sz="4" w:space="0" w:color="auto"/>
              <w:bottom w:val="single" w:sz="6" w:space="0" w:color="auto"/>
              <w:right w:val="single" w:sz="6" w:space="0" w:color="auto"/>
            </w:tcBorders>
          </w:tcPr>
          <w:p w14:paraId="5A5C84AE" w14:textId="77777777" w:rsidR="003F366A" w:rsidRPr="006F7A46" w:rsidRDefault="0004168F" w:rsidP="00572CED">
            <w:pPr>
              <w:jc w:val="center"/>
              <w:rPr>
                <w:rFonts w:ascii="Times New Roman" w:hAnsi="Times New Roman"/>
              </w:rPr>
            </w:pPr>
            <w:r w:rsidRPr="006F7A46">
              <w:rPr>
                <w:rFonts w:ascii="Times New Roman" w:hAnsi="Times New Roman"/>
              </w:rPr>
              <w:t>7</w:t>
            </w:r>
          </w:p>
        </w:tc>
        <w:tc>
          <w:tcPr>
            <w:tcW w:w="1643" w:type="dxa"/>
            <w:tcBorders>
              <w:top w:val="single" w:sz="6" w:space="0" w:color="auto"/>
              <w:left w:val="single" w:sz="6" w:space="0" w:color="auto"/>
              <w:bottom w:val="single" w:sz="6" w:space="0" w:color="auto"/>
              <w:right w:val="single" w:sz="4" w:space="0" w:color="auto"/>
            </w:tcBorders>
          </w:tcPr>
          <w:p w14:paraId="2A5AE0C0" w14:textId="77777777" w:rsidR="003F366A" w:rsidRPr="006F7A46" w:rsidRDefault="0004168F" w:rsidP="00572CED">
            <w:pPr>
              <w:jc w:val="center"/>
              <w:rPr>
                <w:rFonts w:ascii="Times New Roman" w:hAnsi="Times New Roman"/>
              </w:rPr>
            </w:pPr>
            <w:r w:rsidRPr="006F7A46">
              <w:rPr>
                <w:rFonts w:ascii="Times New Roman" w:hAnsi="Times New Roman"/>
              </w:rPr>
              <w:t>6</w:t>
            </w:r>
          </w:p>
        </w:tc>
        <w:tc>
          <w:tcPr>
            <w:tcW w:w="1421" w:type="dxa"/>
            <w:tcBorders>
              <w:top w:val="single" w:sz="6" w:space="0" w:color="auto"/>
              <w:left w:val="single" w:sz="4" w:space="0" w:color="auto"/>
              <w:bottom w:val="single" w:sz="6" w:space="0" w:color="auto"/>
              <w:right w:val="single" w:sz="6" w:space="0" w:color="auto"/>
            </w:tcBorders>
          </w:tcPr>
          <w:p w14:paraId="7B6D01E9" w14:textId="039DA2E2" w:rsidR="003F366A" w:rsidRPr="006F7A46" w:rsidRDefault="006E1A5C" w:rsidP="00E80B07">
            <w:pPr>
              <w:jc w:val="center"/>
              <w:rPr>
                <w:rFonts w:ascii="Times New Roman" w:hAnsi="Times New Roman"/>
              </w:rPr>
            </w:pPr>
            <w:r>
              <w:rPr>
                <w:rFonts w:ascii="Times New Roman" w:hAnsi="Times New Roman"/>
              </w:rPr>
              <w:t>647,40</w:t>
            </w:r>
          </w:p>
        </w:tc>
      </w:tr>
      <w:tr w:rsidR="003F366A" w:rsidRPr="006F7A46" w14:paraId="26B57DA6" w14:textId="77777777" w:rsidTr="00D25714">
        <w:trPr>
          <w:cantSplit/>
          <w:trHeight w:val="242"/>
          <w:jc w:val="center"/>
        </w:trPr>
        <w:tc>
          <w:tcPr>
            <w:tcW w:w="809" w:type="dxa"/>
            <w:tcBorders>
              <w:top w:val="single" w:sz="6" w:space="0" w:color="auto"/>
              <w:left w:val="single" w:sz="4" w:space="0" w:color="auto"/>
              <w:bottom w:val="single" w:sz="6" w:space="0" w:color="auto"/>
              <w:right w:val="single" w:sz="6" w:space="0" w:color="auto"/>
            </w:tcBorders>
          </w:tcPr>
          <w:p w14:paraId="364B881E" w14:textId="1D8DF436" w:rsidR="003F366A" w:rsidRPr="006F7A46" w:rsidRDefault="00CB6E21" w:rsidP="00572CED">
            <w:pPr>
              <w:jc w:val="right"/>
              <w:rPr>
                <w:rFonts w:ascii="Times New Roman" w:hAnsi="Times New Roman"/>
              </w:rPr>
            </w:pPr>
            <w:r>
              <w:rPr>
                <w:rFonts w:ascii="Times New Roman" w:hAnsi="Times New Roman"/>
              </w:rPr>
              <w:t>21</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0AB1C7B6" w14:textId="77777777" w:rsidR="003F366A" w:rsidRPr="006F7A46" w:rsidRDefault="003F366A" w:rsidP="00572CED">
            <w:pPr>
              <w:rPr>
                <w:rFonts w:ascii="Times New Roman" w:hAnsi="Times New Roman"/>
              </w:rPr>
            </w:pPr>
            <w:r w:rsidRPr="006F7A46">
              <w:rPr>
                <w:rFonts w:ascii="Times New Roman" w:hAnsi="Times New Roman"/>
              </w:rPr>
              <w:t>Danijela Bakovljanec</w:t>
            </w:r>
          </w:p>
        </w:tc>
        <w:tc>
          <w:tcPr>
            <w:tcW w:w="943" w:type="dxa"/>
            <w:tcBorders>
              <w:top w:val="single" w:sz="6" w:space="0" w:color="auto"/>
              <w:left w:val="single" w:sz="6" w:space="0" w:color="auto"/>
              <w:bottom w:val="single" w:sz="6" w:space="0" w:color="auto"/>
              <w:right w:val="single" w:sz="6" w:space="0" w:color="auto"/>
            </w:tcBorders>
          </w:tcPr>
          <w:p w14:paraId="6147384E" w14:textId="77777777" w:rsidR="003F366A" w:rsidRPr="006F7A46" w:rsidRDefault="003F366A" w:rsidP="00572CED">
            <w:pPr>
              <w:jc w:val="center"/>
              <w:rPr>
                <w:rFonts w:ascii="Times New Roman" w:hAnsi="Times New Roman"/>
              </w:rPr>
            </w:pPr>
            <w:r w:rsidRPr="006F7A46">
              <w:rPr>
                <w:rFonts w:ascii="Times New Roman" w:hAnsi="Times New Roman"/>
              </w:rPr>
              <w:t>1</w:t>
            </w:r>
            <w:r w:rsidR="00E80B07" w:rsidRPr="006F7A46">
              <w:rPr>
                <w:rFonts w:ascii="Times New Roman" w:hAnsi="Times New Roman"/>
              </w:rPr>
              <w:t>4</w:t>
            </w:r>
          </w:p>
        </w:tc>
        <w:tc>
          <w:tcPr>
            <w:tcW w:w="881" w:type="dxa"/>
            <w:tcBorders>
              <w:top w:val="single" w:sz="6" w:space="0" w:color="auto"/>
              <w:left w:val="single" w:sz="6" w:space="0" w:color="auto"/>
              <w:bottom w:val="single" w:sz="6" w:space="0" w:color="auto"/>
              <w:right w:val="single" w:sz="6" w:space="0" w:color="auto"/>
            </w:tcBorders>
          </w:tcPr>
          <w:p w14:paraId="0447E21B"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54B9CA26"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768CF150" w14:textId="322D25B2" w:rsidR="003F366A" w:rsidRPr="006F7A46" w:rsidRDefault="006E1A5C" w:rsidP="00E80B07">
            <w:pPr>
              <w:jc w:val="center"/>
              <w:rPr>
                <w:rFonts w:ascii="Times New Roman" w:hAnsi="Times New Roman"/>
              </w:rPr>
            </w:pPr>
            <w:r>
              <w:rPr>
                <w:rFonts w:ascii="Times New Roman" w:hAnsi="Times New Roman"/>
              </w:rPr>
              <w:t>++:</w:t>
            </w:r>
            <w:r w:rsidR="00E80B07" w:rsidRPr="006F7A46">
              <w:rPr>
                <w:rFonts w:ascii="Times New Roman" w:hAnsi="Times New Roman"/>
              </w:rPr>
              <w:t>2</w:t>
            </w:r>
          </w:p>
        </w:tc>
        <w:tc>
          <w:tcPr>
            <w:tcW w:w="878" w:type="dxa"/>
            <w:tcBorders>
              <w:top w:val="single" w:sz="6" w:space="0" w:color="auto"/>
              <w:left w:val="single" w:sz="6" w:space="0" w:color="auto"/>
              <w:bottom w:val="single" w:sz="6" w:space="0" w:color="auto"/>
              <w:right w:val="single" w:sz="6" w:space="0" w:color="auto"/>
            </w:tcBorders>
          </w:tcPr>
          <w:p w14:paraId="18127E47" w14:textId="77777777" w:rsidR="003F366A" w:rsidRPr="006F7A46" w:rsidRDefault="00E80B07" w:rsidP="00572CED">
            <w:pPr>
              <w:jc w:val="center"/>
              <w:rPr>
                <w:rFonts w:ascii="Times New Roman" w:hAnsi="Times New Roman"/>
              </w:rPr>
            </w:pPr>
            <w:r w:rsidRPr="006F7A46">
              <w:rPr>
                <w:rFonts w:ascii="Times New Roman" w:hAnsi="Times New Roman"/>
              </w:rPr>
              <w:t>-</w:t>
            </w:r>
          </w:p>
        </w:tc>
        <w:tc>
          <w:tcPr>
            <w:tcW w:w="1151" w:type="dxa"/>
            <w:tcBorders>
              <w:top w:val="single" w:sz="6" w:space="0" w:color="auto"/>
              <w:left w:val="single" w:sz="6" w:space="0" w:color="auto"/>
              <w:bottom w:val="single" w:sz="6" w:space="0" w:color="auto"/>
              <w:right w:val="single" w:sz="4" w:space="0" w:color="auto"/>
            </w:tcBorders>
          </w:tcPr>
          <w:p w14:paraId="18833925" w14:textId="77777777" w:rsidR="003F366A" w:rsidRPr="006F7A46" w:rsidRDefault="00E80B07" w:rsidP="00E80B07">
            <w:pPr>
              <w:rPr>
                <w:rFonts w:ascii="Times New Roman" w:hAnsi="Times New Roman"/>
              </w:rPr>
            </w:pPr>
            <w:r w:rsidRPr="006F7A46">
              <w:rPr>
                <w:rFonts w:ascii="Times New Roman" w:hAnsi="Times New Roman"/>
              </w:rPr>
              <w:t xml:space="preserve">      1</w:t>
            </w:r>
          </w:p>
        </w:tc>
        <w:tc>
          <w:tcPr>
            <w:tcW w:w="1014" w:type="dxa"/>
            <w:tcBorders>
              <w:top w:val="single" w:sz="6" w:space="0" w:color="auto"/>
              <w:left w:val="single" w:sz="4" w:space="0" w:color="auto"/>
              <w:bottom w:val="single" w:sz="6" w:space="0" w:color="auto"/>
              <w:right w:val="single" w:sz="6" w:space="0" w:color="auto"/>
            </w:tcBorders>
          </w:tcPr>
          <w:p w14:paraId="7D3401A0" w14:textId="77777777" w:rsidR="003F366A" w:rsidRPr="006F7A46" w:rsidRDefault="003F366A" w:rsidP="00572CED">
            <w:pPr>
              <w:rPr>
                <w:rFonts w:ascii="Times New Roman" w:hAnsi="Times New Roman"/>
              </w:rPr>
            </w:pPr>
            <w:r w:rsidRPr="006F7A46">
              <w:rPr>
                <w:rFonts w:ascii="Times New Roman" w:hAnsi="Times New Roman"/>
              </w:rPr>
              <w:t xml:space="preserve"> </w:t>
            </w:r>
            <w:r w:rsidR="00E80B07" w:rsidRPr="006F7A46">
              <w:rPr>
                <w:rFonts w:ascii="Times New Roman" w:hAnsi="Times New Roman"/>
              </w:rPr>
              <w:t xml:space="preserve">     2</w:t>
            </w:r>
          </w:p>
        </w:tc>
        <w:tc>
          <w:tcPr>
            <w:tcW w:w="1202" w:type="dxa"/>
            <w:tcBorders>
              <w:top w:val="single" w:sz="6" w:space="0" w:color="auto"/>
              <w:left w:val="single" w:sz="6" w:space="0" w:color="auto"/>
              <w:bottom w:val="single" w:sz="6" w:space="0" w:color="auto"/>
              <w:right w:val="single" w:sz="4" w:space="0" w:color="auto"/>
            </w:tcBorders>
          </w:tcPr>
          <w:p w14:paraId="4F2F5860" w14:textId="6BA8E6DE" w:rsidR="003F366A" w:rsidRPr="006F7A46" w:rsidRDefault="005F4E15" w:rsidP="00C139F8">
            <w:pPr>
              <w:jc w:val="center"/>
              <w:rPr>
                <w:rFonts w:ascii="Times New Roman" w:hAnsi="Times New Roman"/>
              </w:rPr>
            </w:pPr>
            <w:r>
              <w:rPr>
                <w:rFonts w:ascii="Times New Roman" w:hAnsi="Times New Roman"/>
              </w:rPr>
              <w:t>-</w:t>
            </w:r>
            <w:r w:rsidR="00E80B07" w:rsidRPr="006F7A46">
              <w:rPr>
                <w:rFonts w:ascii="Times New Roman" w:hAnsi="Times New Roman"/>
              </w:rPr>
              <w:t>1</w:t>
            </w:r>
            <w:r w:rsidR="003F366A" w:rsidRPr="006F7A46">
              <w:rPr>
                <w:rFonts w:ascii="Times New Roman" w:hAnsi="Times New Roman"/>
              </w:rPr>
              <w:t xml:space="preserve">                                                                                                                   </w:t>
            </w:r>
            <w:r w:rsidR="00C139F8">
              <w:rPr>
                <w:rFonts w:ascii="Times New Roman" w:hAnsi="Times New Roman"/>
              </w:rPr>
              <w:t xml:space="preserve">                       </w:t>
            </w:r>
          </w:p>
        </w:tc>
        <w:tc>
          <w:tcPr>
            <w:tcW w:w="724" w:type="dxa"/>
            <w:tcBorders>
              <w:top w:val="single" w:sz="6" w:space="0" w:color="auto"/>
              <w:left w:val="single" w:sz="4" w:space="0" w:color="auto"/>
              <w:bottom w:val="single" w:sz="6" w:space="0" w:color="auto"/>
              <w:right w:val="single" w:sz="6" w:space="0" w:color="auto"/>
            </w:tcBorders>
          </w:tcPr>
          <w:p w14:paraId="665E4173" w14:textId="43642C1F" w:rsidR="003F366A" w:rsidRPr="006F7A46" w:rsidRDefault="00C139F8" w:rsidP="00C139F8">
            <w:pPr>
              <w:rPr>
                <w:rFonts w:ascii="Times New Roman" w:hAnsi="Times New Roman"/>
              </w:rPr>
            </w:pPr>
            <w:r>
              <w:rPr>
                <w:rFonts w:ascii="Times New Roman" w:hAnsi="Times New Roman"/>
              </w:rPr>
              <w:t xml:space="preserve"> </w:t>
            </w:r>
            <w:r w:rsidR="005F4E15">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14:paraId="4901CC2B" w14:textId="4CD51E8B" w:rsidR="003F366A" w:rsidRPr="006F7A46" w:rsidRDefault="00E80B07" w:rsidP="00572CED">
            <w:pPr>
              <w:jc w:val="center"/>
              <w:rPr>
                <w:rFonts w:ascii="Times New Roman" w:hAnsi="Times New Roman"/>
              </w:rPr>
            </w:pPr>
            <w:r w:rsidRPr="006F7A46">
              <w:rPr>
                <w:rFonts w:ascii="Times New Roman" w:hAnsi="Times New Roman"/>
              </w:rPr>
              <w:t>1</w:t>
            </w:r>
            <w:r w:rsidR="005F4E15">
              <w:rPr>
                <w:rFonts w:ascii="Times New Roman" w:hAnsi="Times New Roman"/>
              </w:rPr>
              <w:t>1</w:t>
            </w:r>
          </w:p>
        </w:tc>
        <w:tc>
          <w:tcPr>
            <w:tcW w:w="1421" w:type="dxa"/>
            <w:tcBorders>
              <w:top w:val="single" w:sz="6" w:space="0" w:color="auto"/>
              <w:left w:val="single" w:sz="4" w:space="0" w:color="auto"/>
              <w:bottom w:val="single" w:sz="6" w:space="0" w:color="auto"/>
              <w:right w:val="single" w:sz="4" w:space="0" w:color="auto"/>
            </w:tcBorders>
          </w:tcPr>
          <w:p w14:paraId="65025CF8" w14:textId="1B6273E8" w:rsidR="003F366A" w:rsidRPr="006F7A46" w:rsidRDefault="005F4E15" w:rsidP="00572CED">
            <w:pPr>
              <w:jc w:val="center"/>
              <w:rPr>
                <w:rFonts w:ascii="Times New Roman" w:hAnsi="Times New Roman"/>
              </w:rPr>
            </w:pPr>
            <w:r>
              <w:rPr>
                <w:rFonts w:ascii="Times New Roman" w:hAnsi="Times New Roman"/>
              </w:rPr>
              <w:t>1953,60</w:t>
            </w:r>
          </w:p>
        </w:tc>
      </w:tr>
      <w:tr w:rsidR="003F366A" w:rsidRPr="006F7A46" w14:paraId="6BC254E9"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1BA1FDD5" w14:textId="6EF1EEC3" w:rsidR="003F366A" w:rsidRPr="006F7A46" w:rsidRDefault="00CB6E21" w:rsidP="00572CED">
            <w:pPr>
              <w:jc w:val="right"/>
              <w:rPr>
                <w:rFonts w:ascii="Times New Roman" w:hAnsi="Times New Roman"/>
              </w:rPr>
            </w:pPr>
            <w:r>
              <w:rPr>
                <w:rFonts w:ascii="Times New Roman" w:hAnsi="Times New Roman"/>
              </w:rPr>
              <w:t>22</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30939485" w14:textId="77777777" w:rsidR="003F366A" w:rsidRPr="006F7A46" w:rsidRDefault="003F366A" w:rsidP="00572CED">
            <w:pPr>
              <w:rPr>
                <w:rFonts w:ascii="Times New Roman" w:hAnsi="Times New Roman"/>
              </w:rPr>
            </w:pPr>
            <w:r w:rsidRPr="006F7A46">
              <w:rPr>
                <w:rFonts w:ascii="Times New Roman" w:hAnsi="Times New Roman"/>
              </w:rPr>
              <w:t>Valentina Šifkorn</w:t>
            </w:r>
          </w:p>
        </w:tc>
        <w:tc>
          <w:tcPr>
            <w:tcW w:w="943" w:type="dxa"/>
            <w:tcBorders>
              <w:top w:val="single" w:sz="6" w:space="0" w:color="auto"/>
              <w:left w:val="single" w:sz="6" w:space="0" w:color="auto"/>
              <w:bottom w:val="single" w:sz="6" w:space="0" w:color="auto"/>
              <w:right w:val="single" w:sz="6" w:space="0" w:color="auto"/>
            </w:tcBorders>
          </w:tcPr>
          <w:p w14:paraId="28B57860" w14:textId="6CD9DED0" w:rsidR="003F366A" w:rsidRPr="006F7A46" w:rsidRDefault="002849DF" w:rsidP="00572CED">
            <w:pPr>
              <w:jc w:val="center"/>
              <w:rPr>
                <w:rFonts w:ascii="Times New Roman" w:hAnsi="Times New Roman"/>
              </w:rPr>
            </w:pPr>
            <w:r>
              <w:rPr>
                <w:rFonts w:ascii="Times New Roman" w:hAnsi="Times New Roman"/>
              </w:rPr>
              <w:t>17</w:t>
            </w:r>
          </w:p>
        </w:tc>
        <w:tc>
          <w:tcPr>
            <w:tcW w:w="881" w:type="dxa"/>
            <w:tcBorders>
              <w:top w:val="single" w:sz="6" w:space="0" w:color="auto"/>
              <w:left w:val="single" w:sz="6" w:space="0" w:color="auto"/>
              <w:bottom w:val="single" w:sz="6" w:space="0" w:color="auto"/>
              <w:right w:val="single" w:sz="6" w:space="0" w:color="auto"/>
            </w:tcBorders>
          </w:tcPr>
          <w:p w14:paraId="54D7CE58"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7613ED24" w14:textId="77777777" w:rsidR="003F366A" w:rsidRPr="006F7A46" w:rsidRDefault="00E80B07" w:rsidP="00572CED">
            <w:pPr>
              <w:jc w:val="center"/>
              <w:rPr>
                <w:rFonts w:ascii="Times New Roman" w:hAnsi="Times New Roman"/>
              </w:rPr>
            </w:pPr>
            <w:r w:rsidRPr="006F7A46">
              <w:rPr>
                <w:rFonts w:ascii="Times New Roman" w:hAnsi="Times New Roman"/>
              </w:rPr>
              <w:t>-</w:t>
            </w:r>
          </w:p>
        </w:tc>
        <w:tc>
          <w:tcPr>
            <w:tcW w:w="1426" w:type="dxa"/>
            <w:tcBorders>
              <w:top w:val="single" w:sz="6" w:space="0" w:color="auto"/>
              <w:left w:val="single" w:sz="6" w:space="0" w:color="auto"/>
              <w:bottom w:val="single" w:sz="6" w:space="0" w:color="auto"/>
              <w:right w:val="single" w:sz="6" w:space="0" w:color="auto"/>
            </w:tcBorders>
          </w:tcPr>
          <w:p w14:paraId="757D82D9" w14:textId="6FFE6EC2" w:rsidR="003F366A" w:rsidRPr="006F7A46" w:rsidRDefault="002849DF" w:rsidP="00572CED">
            <w:pPr>
              <w:jc w:val="center"/>
              <w:rPr>
                <w:rFonts w:ascii="Times New Roman" w:hAnsi="Times New Roman"/>
              </w:rPr>
            </w:pPr>
            <w:r>
              <w:rPr>
                <w:rFonts w:ascii="Times New Roman" w:hAnsi="Times New Roman"/>
              </w:rPr>
              <w:t>:1</w:t>
            </w:r>
          </w:p>
        </w:tc>
        <w:tc>
          <w:tcPr>
            <w:tcW w:w="878" w:type="dxa"/>
            <w:tcBorders>
              <w:top w:val="single" w:sz="6" w:space="0" w:color="auto"/>
              <w:left w:val="single" w:sz="6" w:space="0" w:color="auto"/>
              <w:bottom w:val="single" w:sz="6" w:space="0" w:color="auto"/>
              <w:right w:val="single" w:sz="6" w:space="0" w:color="auto"/>
            </w:tcBorders>
          </w:tcPr>
          <w:p w14:paraId="6B11B9F0" w14:textId="30A65378" w:rsidR="003F366A" w:rsidRPr="006F7A46" w:rsidRDefault="002849DF" w:rsidP="00572CED">
            <w:pPr>
              <w:jc w:val="center"/>
              <w:rPr>
                <w:rFonts w:ascii="Times New Roman" w:hAnsi="Times New Roman"/>
              </w:rPr>
            </w:pPr>
            <w:r>
              <w:rPr>
                <w:rFonts w:ascii="Times New Roman" w:hAnsi="Times New Roman"/>
              </w:rPr>
              <w:t>1</w:t>
            </w:r>
          </w:p>
        </w:tc>
        <w:tc>
          <w:tcPr>
            <w:tcW w:w="1151" w:type="dxa"/>
            <w:tcBorders>
              <w:top w:val="single" w:sz="6" w:space="0" w:color="auto"/>
              <w:left w:val="single" w:sz="6" w:space="0" w:color="auto"/>
              <w:bottom w:val="single" w:sz="6" w:space="0" w:color="auto"/>
              <w:right w:val="single" w:sz="4" w:space="0" w:color="auto"/>
            </w:tcBorders>
          </w:tcPr>
          <w:p w14:paraId="221716D0" w14:textId="77777777" w:rsidR="003F366A" w:rsidRPr="006F7A46" w:rsidRDefault="003F366A" w:rsidP="00572CED">
            <w:pPr>
              <w:rPr>
                <w:rFonts w:ascii="Times New Roman" w:hAnsi="Times New Roman"/>
              </w:rPr>
            </w:pPr>
            <w:r w:rsidRPr="006F7A46">
              <w:rPr>
                <w:rFonts w:ascii="Times New Roman" w:hAnsi="Times New Roman"/>
              </w:rPr>
              <w:t xml:space="preserve">    1       </w:t>
            </w:r>
          </w:p>
        </w:tc>
        <w:tc>
          <w:tcPr>
            <w:tcW w:w="1014" w:type="dxa"/>
            <w:tcBorders>
              <w:top w:val="single" w:sz="6" w:space="0" w:color="auto"/>
              <w:left w:val="single" w:sz="4" w:space="0" w:color="auto"/>
              <w:bottom w:val="single" w:sz="6" w:space="0" w:color="auto"/>
              <w:right w:val="single" w:sz="6" w:space="0" w:color="auto"/>
            </w:tcBorders>
          </w:tcPr>
          <w:p w14:paraId="6AD2EF52" w14:textId="77777777" w:rsidR="003F366A" w:rsidRPr="006F7A46" w:rsidRDefault="003F366A" w:rsidP="00572CED">
            <w:pPr>
              <w:rPr>
                <w:rFonts w:ascii="Times New Roman" w:hAnsi="Times New Roman"/>
              </w:rPr>
            </w:pPr>
            <w:r w:rsidRPr="006F7A46">
              <w:rPr>
                <w:rFonts w:ascii="Times New Roman" w:hAnsi="Times New Roman"/>
              </w:rPr>
              <w:t xml:space="preserve">      2</w:t>
            </w:r>
          </w:p>
        </w:tc>
        <w:tc>
          <w:tcPr>
            <w:tcW w:w="1202" w:type="dxa"/>
            <w:tcBorders>
              <w:top w:val="single" w:sz="6" w:space="0" w:color="auto"/>
              <w:left w:val="single" w:sz="6" w:space="0" w:color="auto"/>
              <w:bottom w:val="single" w:sz="6" w:space="0" w:color="auto"/>
              <w:right w:val="single" w:sz="4" w:space="0" w:color="auto"/>
            </w:tcBorders>
          </w:tcPr>
          <w:p w14:paraId="3933FAC0"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1A276933" w14:textId="77777777" w:rsidR="003F366A" w:rsidRPr="006F7A46" w:rsidRDefault="003F366A" w:rsidP="00572CED">
            <w:pPr>
              <w:jc w:val="center"/>
              <w:rPr>
                <w:rFonts w:ascii="Times New Roman" w:hAnsi="Times New Roman"/>
              </w:rPr>
            </w:pPr>
            <w:r w:rsidRPr="006F7A46">
              <w:rPr>
                <w:rFonts w:ascii="Times New Roman" w:hAnsi="Times New Roman"/>
              </w:rPr>
              <w:t>23</w:t>
            </w:r>
          </w:p>
        </w:tc>
        <w:tc>
          <w:tcPr>
            <w:tcW w:w="1643" w:type="dxa"/>
            <w:tcBorders>
              <w:left w:val="single" w:sz="6" w:space="0" w:color="auto"/>
              <w:bottom w:val="single" w:sz="6" w:space="0" w:color="auto"/>
              <w:right w:val="single" w:sz="4" w:space="0" w:color="auto"/>
            </w:tcBorders>
          </w:tcPr>
          <w:p w14:paraId="74FB8E02" w14:textId="77777777" w:rsidR="003F366A" w:rsidRPr="006F7A46" w:rsidRDefault="003F366A" w:rsidP="00572CED">
            <w:pPr>
              <w:jc w:val="center"/>
              <w:rPr>
                <w:rFonts w:ascii="Times New Roman" w:hAnsi="Times New Roman"/>
              </w:rPr>
            </w:pPr>
            <w:r w:rsidRPr="006F7A46">
              <w:rPr>
                <w:rFonts w:ascii="Times New Roman" w:hAnsi="Times New Roman"/>
              </w:rPr>
              <w:t xml:space="preserve">17 </w:t>
            </w:r>
          </w:p>
        </w:tc>
        <w:tc>
          <w:tcPr>
            <w:tcW w:w="1421" w:type="dxa"/>
            <w:tcBorders>
              <w:top w:val="single" w:sz="6" w:space="0" w:color="auto"/>
              <w:left w:val="single" w:sz="4" w:space="0" w:color="auto"/>
              <w:bottom w:val="single" w:sz="6" w:space="0" w:color="auto"/>
              <w:right w:val="single" w:sz="6" w:space="0" w:color="auto"/>
            </w:tcBorders>
          </w:tcPr>
          <w:p w14:paraId="7183E3AD" w14:textId="79762706" w:rsidR="003F366A" w:rsidRPr="006F7A46" w:rsidRDefault="002849DF" w:rsidP="00572CED">
            <w:pPr>
              <w:jc w:val="center"/>
              <w:rPr>
                <w:rFonts w:ascii="Times New Roman" w:hAnsi="Times New Roman"/>
              </w:rPr>
            </w:pPr>
            <w:r>
              <w:rPr>
                <w:rFonts w:ascii="Times New Roman" w:hAnsi="Times New Roman"/>
              </w:rPr>
              <w:t>1992</w:t>
            </w:r>
          </w:p>
        </w:tc>
      </w:tr>
      <w:tr w:rsidR="00E976C5" w:rsidRPr="006F7A46" w14:paraId="7560698B"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19407299" w14:textId="579A290F" w:rsidR="00E976C5" w:rsidRPr="006F7A46" w:rsidRDefault="00CB6E21" w:rsidP="00572CED">
            <w:pPr>
              <w:jc w:val="right"/>
              <w:rPr>
                <w:rFonts w:ascii="Times New Roman" w:hAnsi="Times New Roman"/>
              </w:rPr>
            </w:pPr>
            <w:r>
              <w:rPr>
                <w:rFonts w:ascii="Times New Roman" w:hAnsi="Times New Roman"/>
              </w:rPr>
              <w:t>23</w:t>
            </w:r>
            <w:r w:rsidR="00E976C5">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5879061D" w14:textId="77777777" w:rsidR="00E976C5" w:rsidRPr="006F7A46" w:rsidRDefault="00E976C5" w:rsidP="00572CED">
            <w:pPr>
              <w:rPr>
                <w:rFonts w:ascii="Times New Roman" w:hAnsi="Times New Roman"/>
              </w:rPr>
            </w:pPr>
            <w:r>
              <w:rPr>
                <w:rFonts w:ascii="Times New Roman" w:hAnsi="Times New Roman"/>
              </w:rPr>
              <w:t>Mateja Peter</w:t>
            </w:r>
          </w:p>
        </w:tc>
        <w:tc>
          <w:tcPr>
            <w:tcW w:w="943" w:type="dxa"/>
            <w:tcBorders>
              <w:top w:val="single" w:sz="6" w:space="0" w:color="auto"/>
              <w:left w:val="single" w:sz="6" w:space="0" w:color="auto"/>
              <w:bottom w:val="single" w:sz="6" w:space="0" w:color="auto"/>
              <w:right w:val="single" w:sz="4" w:space="0" w:color="auto"/>
            </w:tcBorders>
          </w:tcPr>
          <w:p w14:paraId="35EC58A8" w14:textId="77777777" w:rsidR="00E976C5" w:rsidRPr="006F7A46" w:rsidRDefault="00E976C5" w:rsidP="00572CED">
            <w:pPr>
              <w:jc w:val="center"/>
              <w:rPr>
                <w:rFonts w:ascii="Times New Roman" w:hAnsi="Times New Roman"/>
              </w:rPr>
            </w:pPr>
          </w:p>
        </w:tc>
        <w:tc>
          <w:tcPr>
            <w:tcW w:w="881" w:type="dxa"/>
            <w:tcBorders>
              <w:top w:val="single" w:sz="6" w:space="0" w:color="auto"/>
              <w:left w:val="single" w:sz="4" w:space="0" w:color="auto"/>
              <w:bottom w:val="single" w:sz="6" w:space="0" w:color="auto"/>
              <w:right w:val="single" w:sz="4" w:space="0" w:color="auto"/>
            </w:tcBorders>
          </w:tcPr>
          <w:p w14:paraId="471201DE" w14:textId="77777777" w:rsidR="00E976C5" w:rsidRPr="006F7A46" w:rsidRDefault="00E976C5" w:rsidP="00572CED">
            <w:pPr>
              <w:jc w:val="center"/>
              <w:rPr>
                <w:rFonts w:ascii="Times New Roman" w:hAnsi="Times New Roman"/>
              </w:rPr>
            </w:pPr>
          </w:p>
        </w:tc>
        <w:tc>
          <w:tcPr>
            <w:tcW w:w="684" w:type="dxa"/>
            <w:tcBorders>
              <w:top w:val="single" w:sz="6" w:space="0" w:color="auto"/>
              <w:left w:val="single" w:sz="4" w:space="0" w:color="auto"/>
              <w:bottom w:val="single" w:sz="6" w:space="0" w:color="auto"/>
              <w:right w:val="single" w:sz="6" w:space="0" w:color="auto"/>
            </w:tcBorders>
          </w:tcPr>
          <w:p w14:paraId="18DE7D83" w14:textId="77777777" w:rsidR="00E976C5" w:rsidRPr="006F7A46" w:rsidRDefault="00E976C5" w:rsidP="00572CED">
            <w:pPr>
              <w:jc w:val="center"/>
              <w:rPr>
                <w:rFonts w:ascii="Times New Roman" w:hAnsi="Times New Roman"/>
              </w:rPr>
            </w:pPr>
            <w:r>
              <w:rPr>
                <w:rFonts w:ascii="Times New Roman" w:hAnsi="Times New Roman"/>
              </w:rPr>
              <w:t>2</w:t>
            </w:r>
          </w:p>
        </w:tc>
        <w:tc>
          <w:tcPr>
            <w:tcW w:w="1426" w:type="dxa"/>
            <w:tcBorders>
              <w:top w:val="single" w:sz="6" w:space="0" w:color="auto"/>
              <w:left w:val="single" w:sz="6" w:space="0" w:color="auto"/>
              <w:bottom w:val="single" w:sz="6" w:space="0" w:color="auto"/>
              <w:right w:val="single" w:sz="4" w:space="0" w:color="auto"/>
            </w:tcBorders>
          </w:tcPr>
          <w:p w14:paraId="2A81D898" w14:textId="77777777" w:rsidR="00E976C5" w:rsidRPr="006F7A46" w:rsidRDefault="00E976C5" w:rsidP="00572CED">
            <w:pPr>
              <w:jc w:val="center"/>
              <w:rPr>
                <w:rFonts w:ascii="Times New Roman" w:hAnsi="Times New Roman"/>
              </w:rPr>
            </w:pPr>
            <w:r>
              <w:rPr>
                <w:rFonts w:ascii="Times New Roman" w:hAnsi="Times New Roman"/>
              </w:rPr>
              <w:t>-</w:t>
            </w:r>
          </w:p>
        </w:tc>
        <w:tc>
          <w:tcPr>
            <w:tcW w:w="878" w:type="dxa"/>
            <w:tcBorders>
              <w:top w:val="single" w:sz="6" w:space="0" w:color="auto"/>
              <w:left w:val="single" w:sz="4" w:space="0" w:color="auto"/>
              <w:bottom w:val="single" w:sz="6" w:space="0" w:color="auto"/>
              <w:right w:val="single" w:sz="6" w:space="0" w:color="auto"/>
            </w:tcBorders>
          </w:tcPr>
          <w:p w14:paraId="525EF611" w14:textId="77777777" w:rsidR="00E976C5" w:rsidRPr="006F7A46" w:rsidRDefault="00E976C5" w:rsidP="00572CED">
            <w:pPr>
              <w:jc w:val="center"/>
              <w:rPr>
                <w:rFonts w:ascii="Times New Roman" w:hAnsi="Times New Roman"/>
              </w:rPr>
            </w:pPr>
            <w:r>
              <w:rPr>
                <w:rFonts w:ascii="Times New Roman" w:hAnsi="Times New Roman"/>
              </w:rPr>
              <w:t>-</w:t>
            </w:r>
          </w:p>
        </w:tc>
        <w:tc>
          <w:tcPr>
            <w:tcW w:w="1151" w:type="dxa"/>
            <w:tcBorders>
              <w:top w:val="single" w:sz="6" w:space="0" w:color="auto"/>
              <w:left w:val="single" w:sz="6" w:space="0" w:color="auto"/>
              <w:bottom w:val="single" w:sz="6" w:space="0" w:color="auto"/>
              <w:right w:val="single" w:sz="4" w:space="0" w:color="auto"/>
            </w:tcBorders>
          </w:tcPr>
          <w:p w14:paraId="2012C285" w14:textId="77777777" w:rsidR="00E976C5" w:rsidRPr="006F7A46" w:rsidRDefault="00E976C5" w:rsidP="00572CED">
            <w:pPr>
              <w:rPr>
                <w:rFonts w:ascii="Times New Roman" w:hAnsi="Times New Roman"/>
              </w:rPr>
            </w:pPr>
            <w:r>
              <w:rPr>
                <w:rFonts w:ascii="Times New Roman" w:hAnsi="Times New Roman"/>
              </w:rPr>
              <w:t>-</w:t>
            </w:r>
          </w:p>
        </w:tc>
        <w:tc>
          <w:tcPr>
            <w:tcW w:w="1014" w:type="dxa"/>
            <w:tcBorders>
              <w:top w:val="single" w:sz="6" w:space="0" w:color="auto"/>
              <w:left w:val="single" w:sz="4" w:space="0" w:color="auto"/>
              <w:bottom w:val="single" w:sz="6" w:space="0" w:color="auto"/>
              <w:right w:val="single" w:sz="4" w:space="0" w:color="auto"/>
            </w:tcBorders>
          </w:tcPr>
          <w:p w14:paraId="0ABD21B7" w14:textId="77777777" w:rsidR="00E976C5" w:rsidRPr="006F7A46" w:rsidRDefault="00E976C5" w:rsidP="00572CED">
            <w:pPr>
              <w:rPr>
                <w:rFonts w:ascii="Times New Roman" w:hAnsi="Times New Roman"/>
              </w:rPr>
            </w:pPr>
            <w:r>
              <w:rPr>
                <w:rFonts w:ascii="Times New Roman" w:hAnsi="Times New Roman"/>
              </w:rPr>
              <w:t>-</w:t>
            </w:r>
          </w:p>
        </w:tc>
        <w:tc>
          <w:tcPr>
            <w:tcW w:w="1202" w:type="dxa"/>
            <w:tcBorders>
              <w:top w:val="single" w:sz="6" w:space="0" w:color="auto"/>
              <w:left w:val="single" w:sz="4" w:space="0" w:color="auto"/>
              <w:bottom w:val="single" w:sz="6" w:space="0" w:color="auto"/>
              <w:right w:val="single" w:sz="4" w:space="0" w:color="auto"/>
            </w:tcBorders>
          </w:tcPr>
          <w:p w14:paraId="14C32234" w14:textId="77777777" w:rsidR="00E976C5" w:rsidRPr="006F7A46" w:rsidRDefault="00E976C5" w:rsidP="00572CED">
            <w:pPr>
              <w:jc w:val="center"/>
              <w:rPr>
                <w:rFonts w:ascii="Times New Roman" w:hAnsi="Times New Roman"/>
              </w:rPr>
            </w:pPr>
            <w:r>
              <w:rPr>
                <w:rFonts w:ascii="Times New Roman" w:hAnsi="Times New Roman"/>
              </w:rPr>
              <w:t>-</w:t>
            </w:r>
          </w:p>
        </w:tc>
        <w:tc>
          <w:tcPr>
            <w:tcW w:w="724" w:type="dxa"/>
            <w:tcBorders>
              <w:top w:val="single" w:sz="6" w:space="0" w:color="auto"/>
              <w:left w:val="single" w:sz="4" w:space="0" w:color="auto"/>
              <w:bottom w:val="single" w:sz="6" w:space="0" w:color="auto"/>
              <w:right w:val="single" w:sz="6" w:space="0" w:color="auto"/>
            </w:tcBorders>
          </w:tcPr>
          <w:p w14:paraId="1D03EBA0" w14:textId="77777777" w:rsidR="00E976C5" w:rsidRPr="006F7A46" w:rsidRDefault="00E976C5" w:rsidP="00572CED">
            <w:pPr>
              <w:jc w:val="center"/>
              <w:rPr>
                <w:rFonts w:ascii="Times New Roman" w:hAnsi="Times New Roman"/>
              </w:rPr>
            </w:pPr>
            <w:r>
              <w:rPr>
                <w:rFonts w:ascii="Times New Roman" w:hAnsi="Times New Roman"/>
              </w:rPr>
              <w:t>2</w:t>
            </w:r>
          </w:p>
        </w:tc>
        <w:tc>
          <w:tcPr>
            <w:tcW w:w="1643" w:type="dxa"/>
            <w:tcBorders>
              <w:top w:val="single" w:sz="6" w:space="0" w:color="auto"/>
              <w:left w:val="single" w:sz="6" w:space="0" w:color="auto"/>
              <w:bottom w:val="single" w:sz="6" w:space="0" w:color="auto"/>
              <w:right w:val="single" w:sz="4" w:space="0" w:color="auto"/>
            </w:tcBorders>
          </w:tcPr>
          <w:p w14:paraId="3A731E96" w14:textId="77777777" w:rsidR="00E976C5" w:rsidRPr="006F7A46" w:rsidRDefault="00E976C5" w:rsidP="00572CED">
            <w:pPr>
              <w:jc w:val="center"/>
              <w:rPr>
                <w:rFonts w:ascii="Times New Roman" w:hAnsi="Times New Roman"/>
              </w:rPr>
            </w:pPr>
            <w:r>
              <w:rPr>
                <w:rFonts w:ascii="Times New Roman" w:hAnsi="Times New Roman"/>
              </w:rPr>
              <w:t>2</w:t>
            </w:r>
          </w:p>
        </w:tc>
        <w:tc>
          <w:tcPr>
            <w:tcW w:w="1421" w:type="dxa"/>
            <w:tcBorders>
              <w:top w:val="single" w:sz="6" w:space="0" w:color="auto"/>
              <w:left w:val="single" w:sz="4" w:space="0" w:color="auto"/>
              <w:bottom w:val="single" w:sz="6" w:space="0" w:color="auto"/>
              <w:right w:val="single" w:sz="6" w:space="0" w:color="auto"/>
            </w:tcBorders>
          </w:tcPr>
          <w:p w14:paraId="6D692294" w14:textId="77777777" w:rsidR="00E976C5" w:rsidRPr="006F7A46" w:rsidRDefault="00E976C5" w:rsidP="00572CED">
            <w:pPr>
              <w:jc w:val="center"/>
              <w:rPr>
                <w:rFonts w:ascii="Times New Roman" w:hAnsi="Times New Roman"/>
              </w:rPr>
            </w:pPr>
            <w:r>
              <w:rPr>
                <w:rFonts w:ascii="Times New Roman" w:hAnsi="Times New Roman"/>
              </w:rPr>
              <w:t>179</w:t>
            </w:r>
          </w:p>
        </w:tc>
      </w:tr>
      <w:tr w:rsidR="003F366A" w:rsidRPr="006F7A46" w14:paraId="1939CFA8"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0EBDFB5A" w14:textId="682391BD" w:rsidR="003F366A" w:rsidRPr="006F7A46" w:rsidRDefault="00CB6E21" w:rsidP="00572CED">
            <w:pPr>
              <w:jc w:val="right"/>
              <w:rPr>
                <w:rFonts w:ascii="Times New Roman" w:hAnsi="Times New Roman"/>
              </w:rPr>
            </w:pPr>
            <w:r>
              <w:rPr>
                <w:rFonts w:ascii="Times New Roman" w:hAnsi="Times New Roman"/>
              </w:rPr>
              <w:t>24</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296056EE" w14:textId="77777777" w:rsidR="003F366A" w:rsidRPr="006F7A46" w:rsidRDefault="003F366A" w:rsidP="00572CED">
            <w:pPr>
              <w:rPr>
                <w:rFonts w:ascii="Times New Roman" w:hAnsi="Times New Roman"/>
              </w:rPr>
            </w:pPr>
            <w:r w:rsidRPr="006F7A46">
              <w:rPr>
                <w:rFonts w:ascii="Times New Roman" w:hAnsi="Times New Roman"/>
              </w:rPr>
              <w:t>Hrvoje Šijak</w:t>
            </w:r>
          </w:p>
        </w:tc>
        <w:tc>
          <w:tcPr>
            <w:tcW w:w="943" w:type="dxa"/>
            <w:tcBorders>
              <w:top w:val="single" w:sz="6" w:space="0" w:color="auto"/>
              <w:left w:val="single" w:sz="6" w:space="0" w:color="auto"/>
              <w:bottom w:val="single" w:sz="6" w:space="0" w:color="auto"/>
              <w:right w:val="single" w:sz="4" w:space="0" w:color="auto"/>
            </w:tcBorders>
          </w:tcPr>
          <w:p w14:paraId="6FF3BAE1" w14:textId="77777777" w:rsidR="003F366A" w:rsidRPr="006F7A46" w:rsidRDefault="002C0808" w:rsidP="00572CED">
            <w:pPr>
              <w:jc w:val="center"/>
              <w:rPr>
                <w:rFonts w:ascii="Times New Roman" w:hAnsi="Times New Roman"/>
              </w:rPr>
            </w:pPr>
            <w:r w:rsidRPr="006F7A46">
              <w:rPr>
                <w:rFonts w:ascii="Times New Roman" w:hAnsi="Times New Roman"/>
              </w:rPr>
              <w:t>-</w:t>
            </w:r>
          </w:p>
        </w:tc>
        <w:tc>
          <w:tcPr>
            <w:tcW w:w="881" w:type="dxa"/>
            <w:tcBorders>
              <w:top w:val="single" w:sz="6" w:space="0" w:color="auto"/>
              <w:left w:val="single" w:sz="4" w:space="0" w:color="auto"/>
              <w:bottom w:val="single" w:sz="6" w:space="0" w:color="auto"/>
              <w:right w:val="single" w:sz="4" w:space="0" w:color="auto"/>
            </w:tcBorders>
          </w:tcPr>
          <w:p w14:paraId="74554272"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4" w:space="0" w:color="auto"/>
              <w:bottom w:val="single" w:sz="6" w:space="0" w:color="auto"/>
              <w:right w:val="single" w:sz="6" w:space="0" w:color="auto"/>
            </w:tcBorders>
          </w:tcPr>
          <w:p w14:paraId="05E3013C" w14:textId="3327CCC0" w:rsidR="003F366A" w:rsidRPr="006F7A46" w:rsidRDefault="002849DF" w:rsidP="00572CED">
            <w:pPr>
              <w:jc w:val="center"/>
              <w:rPr>
                <w:rFonts w:ascii="Times New Roman" w:hAnsi="Times New Roman"/>
              </w:rPr>
            </w:pPr>
            <w:r>
              <w:rPr>
                <w:rFonts w:ascii="Times New Roman" w:hAnsi="Times New Roman"/>
              </w:rPr>
              <w:t>6</w:t>
            </w:r>
          </w:p>
        </w:tc>
        <w:tc>
          <w:tcPr>
            <w:tcW w:w="1426" w:type="dxa"/>
            <w:tcBorders>
              <w:top w:val="single" w:sz="6" w:space="0" w:color="auto"/>
              <w:left w:val="single" w:sz="6" w:space="0" w:color="auto"/>
              <w:bottom w:val="single" w:sz="6" w:space="0" w:color="auto"/>
              <w:right w:val="single" w:sz="4" w:space="0" w:color="auto"/>
            </w:tcBorders>
          </w:tcPr>
          <w:p w14:paraId="70B30AF9"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4" w:space="0" w:color="auto"/>
              <w:bottom w:val="single" w:sz="6" w:space="0" w:color="auto"/>
              <w:right w:val="single" w:sz="6" w:space="0" w:color="auto"/>
            </w:tcBorders>
          </w:tcPr>
          <w:p w14:paraId="1FB8EACB"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1151" w:type="dxa"/>
            <w:tcBorders>
              <w:top w:val="single" w:sz="6" w:space="0" w:color="auto"/>
              <w:left w:val="single" w:sz="6" w:space="0" w:color="auto"/>
              <w:bottom w:val="single" w:sz="6" w:space="0" w:color="auto"/>
              <w:right w:val="single" w:sz="4" w:space="0" w:color="auto"/>
            </w:tcBorders>
          </w:tcPr>
          <w:p w14:paraId="14143CCC" w14:textId="77777777" w:rsidR="003F366A" w:rsidRPr="006F7A46" w:rsidRDefault="003F366A" w:rsidP="00572CED">
            <w:pPr>
              <w:rPr>
                <w:rFonts w:ascii="Times New Roman" w:hAnsi="Times New Roman"/>
              </w:rPr>
            </w:pPr>
            <w:r w:rsidRPr="006F7A46">
              <w:rPr>
                <w:rFonts w:ascii="Times New Roman" w:hAnsi="Times New Roman"/>
              </w:rPr>
              <w:t>-</w:t>
            </w:r>
          </w:p>
        </w:tc>
        <w:tc>
          <w:tcPr>
            <w:tcW w:w="1014" w:type="dxa"/>
            <w:tcBorders>
              <w:top w:val="single" w:sz="6" w:space="0" w:color="auto"/>
              <w:left w:val="single" w:sz="4" w:space="0" w:color="auto"/>
              <w:bottom w:val="single" w:sz="6" w:space="0" w:color="auto"/>
              <w:right w:val="single" w:sz="4" w:space="0" w:color="auto"/>
            </w:tcBorders>
          </w:tcPr>
          <w:p w14:paraId="676D29C9" w14:textId="77777777" w:rsidR="003F366A" w:rsidRPr="006F7A46" w:rsidRDefault="003F366A" w:rsidP="00572CED">
            <w:pPr>
              <w:rPr>
                <w:rFonts w:ascii="Times New Roman" w:hAnsi="Times New Roman"/>
              </w:rPr>
            </w:pPr>
            <w:r w:rsidRPr="006F7A46">
              <w:rPr>
                <w:rFonts w:ascii="Times New Roman" w:hAnsi="Times New Roman"/>
              </w:rPr>
              <w:t>-</w:t>
            </w:r>
          </w:p>
        </w:tc>
        <w:tc>
          <w:tcPr>
            <w:tcW w:w="1202" w:type="dxa"/>
            <w:tcBorders>
              <w:top w:val="single" w:sz="6" w:space="0" w:color="auto"/>
              <w:left w:val="single" w:sz="4" w:space="0" w:color="auto"/>
              <w:bottom w:val="single" w:sz="6" w:space="0" w:color="auto"/>
              <w:right w:val="single" w:sz="4" w:space="0" w:color="auto"/>
            </w:tcBorders>
          </w:tcPr>
          <w:p w14:paraId="61E8EF64" w14:textId="77777777" w:rsidR="003F366A" w:rsidRPr="006F7A46" w:rsidRDefault="003F366A" w:rsidP="00572CED">
            <w:pPr>
              <w:jc w:val="center"/>
              <w:rPr>
                <w:rFonts w:ascii="Times New Roman" w:hAnsi="Times New Roman"/>
              </w:rPr>
            </w:pPr>
            <w:r w:rsidRPr="006F7A46">
              <w:rPr>
                <w:rFonts w:ascii="Times New Roman" w:hAnsi="Times New Roman"/>
              </w:rPr>
              <w:t>2</w:t>
            </w:r>
          </w:p>
        </w:tc>
        <w:tc>
          <w:tcPr>
            <w:tcW w:w="724" w:type="dxa"/>
            <w:tcBorders>
              <w:top w:val="single" w:sz="6" w:space="0" w:color="auto"/>
              <w:left w:val="single" w:sz="4" w:space="0" w:color="auto"/>
              <w:bottom w:val="single" w:sz="6" w:space="0" w:color="auto"/>
              <w:right w:val="single" w:sz="6" w:space="0" w:color="auto"/>
            </w:tcBorders>
          </w:tcPr>
          <w:p w14:paraId="4034B455" w14:textId="05DEE203" w:rsidR="003F366A" w:rsidRPr="006F7A46" w:rsidRDefault="002849DF" w:rsidP="00572CED">
            <w:pPr>
              <w:jc w:val="center"/>
              <w:rPr>
                <w:rFonts w:ascii="Times New Roman" w:hAnsi="Times New Roman"/>
              </w:rPr>
            </w:pPr>
            <w:r>
              <w:rPr>
                <w:rFonts w:ascii="Times New Roman" w:hAnsi="Times New Roman"/>
              </w:rPr>
              <w:t>8</w:t>
            </w:r>
          </w:p>
        </w:tc>
        <w:tc>
          <w:tcPr>
            <w:tcW w:w="1643" w:type="dxa"/>
            <w:tcBorders>
              <w:top w:val="single" w:sz="6" w:space="0" w:color="auto"/>
              <w:left w:val="single" w:sz="6" w:space="0" w:color="auto"/>
              <w:bottom w:val="single" w:sz="6" w:space="0" w:color="auto"/>
              <w:right w:val="single" w:sz="4" w:space="0" w:color="auto"/>
            </w:tcBorders>
          </w:tcPr>
          <w:p w14:paraId="40F6F506" w14:textId="2D591930" w:rsidR="003F366A" w:rsidRPr="006F7A46" w:rsidRDefault="002849DF" w:rsidP="00572CED">
            <w:pPr>
              <w:jc w:val="center"/>
              <w:rPr>
                <w:rFonts w:ascii="Times New Roman" w:hAnsi="Times New Roman"/>
              </w:rPr>
            </w:pPr>
            <w:r>
              <w:rPr>
                <w:rFonts w:ascii="Times New Roman" w:hAnsi="Times New Roman"/>
              </w:rPr>
              <w:t>5</w:t>
            </w:r>
          </w:p>
        </w:tc>
        <w:tc>
          <w:tcPr>
            <w:tcW w:w="1421" w:type="dxa"/>
            <w:tcBorders>
              <w:top w:val="single" w:sz="6" w:space="0" w:color="auto"/>
              <w:left w:val="single" w:sz="4" w:space="0" w:color="auto"/>
              <w:bottom w:val="single" w:sz="6" w:space="0" w:color="auto"/>
              <w:right w:val="single" w:sz="6" w:space="0" w:color="auto"/>
            </w:tcBorders>
          </w:tcPr>
          <w:p w14:paraId="5D22C058" w14:textId="1F9D2A9B" w:rsidR="003F366A" w:rsidRPr="006F7A46" w:rsidRDefault="002849DF" w:rsidP="00572CED">
            <w:pPr>
              <w:jc w:val="center"/>
              <w:rPr>
                <w:rFonts w:ascii="Times New Roman" w:hAnsi="Times New Roman"/>
              </w:rPr>
            </w:pPr>
            <w:r>
              <w:rPr>
                <w:rFonts w:ascii="Times New Roman" w:hAnsi="Times New Roman"/>
              </w:rPr>
              <w:t>647,40</w:t>
            </w:r>
          </w:p>
        </w:tc>
      </w:tr>
      <w:tr w:rsidR="002F4B11" w:rsidRPr="006F7A46" w14:paraId="1423DD16"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59E011C8" w14:textId="60B2B8C9" w:rsidR="002F4B11" w:rsidRDefault="00CB6E21" w:rsidP="00572CED">
            <w:pPr>
              <w:jc w:val="right"/>
              <w:rPr>
                <w:rFonts w:ascii="Times New Roman" w:hAnsi="Times New Roman"/>
              </w:rPr>
            </w:pPr>
            <w:r>
              <w:rPr>
                <w:rFonts w:ascii="Times New Roman" w:hAnsi="Times New Roman"/>
              </w:rPr>
              <w:t>25</w:t>
            </w:r>
            <w:r w:rsidR="002F4B11">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041716E0" w14:textId="77777777" w:rsidR="002F4B11" w:rsidRPr="006F7A46" w:rsidRDefault="002F4B11" w:rsidP="00572CED">
            <w:pPr>
              <w:rPr>
                <w:rFonts w:ascii="Times New Roman" w:hAnsi="Times New Roman"/>
              </w:rPr>
            </w:pPr>
            <w:r>
              <w:rPr>
                <w:rFonts w:ascii="Times New Roman" w:hAnsi="Times New Roman"/>
              </w:rPr>
              <w:t>Zvonimir Koščić</w:t>
            </w:r>
          </w:p>
        </w:tc>
        <w:tc>
          <w:tcPr>
            <w:tcW w:w="943" w:type="dxa"/>
            <w:tcBorders>
              <w:top w:val="single" w:sz="6" w:space="0" w:color="auto"/>
              <w:left w:val="single" w:sz="6" w:space="0" w:color="auto"/>
              <w:bottom w:val="single" w:sz="6" w:space="0" w:color="auto"/>
              <w:right w:val="single" w:sz="4" w:space="0" w:color="auto"/>
            </w:tcBorders>
          </w:tcPr>
          <w:p w14:paraId="04D55476" w14:textId="77777777" w:rsidR="002F4B11" w:rsidRPr="006F7A46" w:rsidRDefault="002F4B11" w:rsidP="00572CED">
            <w:pPr>
              <w:jc w:val="center"/>
              <w:rPr>
                <w:rFonts w:ascii="Times New Roman" w:hAnsi="Times New Roman"/>
              </w:rPr>
            </w:pPr>
            <w:r>
              <w:rPr>
                <w:rFonts w:ascii="Times New Roman" w:hAnsi="Times New Roman"/>
              </w:rPr>
              <w:t>6</w:t>
            </w:r>
          </w:p>
        </w:tc>
        <w:tc>
          <w:tcPr>
            <w:tcW w:w="881" w:type="dxa"/>
            <w:tcBorders>
              <w:top w:val="single" w:sz="6" w:space="0" w:color="auto"/>
              <w:left w:val="single" w:sz="4" w:space="0" w:color="auto"/>
              <w:bottom w:val="single" w:sz="6" w:space="0" w:color="auto"/>
              <w:right w:val="single" w:sz="4" w:space="0" w:color="auto"/>
            </w:tcBorders>
          </w:tcPr>
          <w:p w14:paraId="0715F87B" w14:textId="77777777" w:rsidR="002F4B11" w:rsidRPr="006F7A46" w:rsidRDefault="002F4B11" w:rsidP="00572CED">
            <w:pPr>
              <w:jc w:val="center"/>
              <w:rPr>
                <w:rFonts w:ascii="Times New Roman" w:hAnsi="Times New Roman"/>
              </w:rPr>
            </w:pPr>
          </w:p>
        </w:tc>
        <w:tc>
          <w:tcPr>
            <w:tcW w:w="684" w:type="dxa"/>
            <w:tcBorders>
              <w:top w:val="single" w:sz="6" w:space="0" w:color="auto"/>
              <w:left w:val="single" w:sz="4" w:space="0" w:color="auto"/>
              <w:bottom w:val="single" w:sz="6" w:space="0" w:color="auto"/>
              <w:right w:val="single" w:sz="6" w:space="0" w:color="auto"/>
            </w:tcBorders>
          </w:tcPr>
          <w:p w14:paraId="70EA3057" w14:textId="77777777" w:rsidR="002F4B11" w:rsidRPr="006F7A46" w:rsidRDefault="002F4B11"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4" w:space="0" w:color="auto"/>
            </w:tcBorders>
          </w:tcPr>
          <w:p w14:paraId="634D7982" w14:textId="6129D00D" w:rsidR="002F4B11" w:rsidRPr="006F7A46" w:rsidRDefault="006E1A5C" w:rsidP="00572CED">
            <w:pPr>
              <w:jc w:val="center"/>
              <w:rPr>
                <w:rFonts w:ascii="Times New Roman" w:hAnsi="Times New Roman"/>
              </w:rPr>
            </w:pPr>
            <w:r>
              <w:rPr>
                <w:rFonts w:ascii="Times New Roman" w:hAnsi="Times New Roman"/>
              </w:rPr>
              <w:t>***</w:t>
            </w:r>
            <w:r w:rsidR="000A1A77">
              <w:rPr>
                <w:rFonts w:ascii="Times New Roman" w:hAnsi="Times New Roman"/>
              </w:rPr>
              <w:t>2</w:t>
            </w:r>
          </w:p>
        </w:tc>
        <w:tc>
          <w:tcPr>
            <w:tcW w:w="878" w:type="dxa"/>
            <w:tcBorders>
              <w:top w:val="single" w:sz="6" w:space="0" w:color="auto"/>
              <w:left w:val="single" w:sz="4" w:space="0" w:color="auto"/>
              <w:bottom w:val="single" w:sz="6" w:space="0" w:color="auto"/>
              <w:right w:val="single" w:sz="6" w:space="0" w:color="auto"/>
            </w:tcBorders>
          </w:tcPr>
          <w:p w14:paraId="2E3B4C77" w14:textId="77777777" w:rsidR="002F4B11" w:rsidRPr="006F7A46" w:rsidRDefault="002F4B11" w:rsidP="00572CED">
            <w:pPr>
              <w:jc w:val="center"/>
              <w:rPr>
                <w:rFonts w:ascii="Times New Roman" w:hAnsi="Times New Roman"/>
              </w:rPr>
            </w:pPr>
          </w:p>
        </w:tc>
        <w:tc>
          <w:tcPr>
            <w:tcW w:w="1151" w:type="dxa"/>
            <w:tcBorders>
              <w:top w:val="single" w:sz="6" w:space="0" w:color="auto"/>
              <w:left w:val="single" w:sz="6" w:space="0" w:color="auto"/>
              <w:bottom w:val="single" w:sz="6" w:space="0" w:color="auto"/>
              <w:right w:val="single" w:sz="4" w:space="0" w:color="auto"/>
            </w:tcBorders>
          </w:tcPr>
          <w:p w14:paraId="33F13BB6" w14:textId="77777777" w:rsidR="002F4B11" w:rsidRPr="006F7A46" w:rsidRDefault="002F4B11" w:rsidP="00572CED">
            <w:pPr>
              <w:rPr>
                <w:rFonts w:ascii="Times New Roman" w:hAnsi="Times New Roman"/>
              </w:rPr>
            </w:pPr>
          </w:p>
        </w:tc>
        <w:tc>
          <w:tcPr>
            <w:tcW w:w="1014" w:type="dxa"/>
            <w:tcBorders>
              <w:top w:val="single" w:sz="6" w:space="0" w:color="auto"/>
              <w:left w:val="single" w:sz="4" w:space="0" w:color="auto"/>
              <w:bottom w:val="single" w:sz="6" w:space="0" w:color="auto"/>
              <w:right w:val="single" w:sz="4" w:space="0" w:color="auto"/>
            </w:tcBorders>
          </w:tcPr>
          <w:p w14:paraId="488C7DB9" w14:textId="77777777" w:rsidR="002F4B11" w:rsidRPr="006F7A46" w:rsidRDefault="002F4B11" w:rsidP="00572CED">
            <w:pPr>
              <w:rPr>
                <w:rFonts w:ascii="Times New Roman" w:hAnsi="Times New Roman"/>
              </w:rPr>
            </w:pPr>
            <w:r>
              <w:rPr>
                <w:rFonts w:ascii="Times New Roman" w:hAnsi="Times New Roman"/>
              </w:rPr>
              <w:t>2</w:t>
            </w:r>
          </w:p>
        </w:tc>
        <w:tc>
          <w:tcPr>
            <w:tcW w:w="1202" w:type="dxa"/>
            <w:tcBorders>
              <w:top w:val="single" w:sz="6" w:space="0" w:color="auto"/>
              <w:left w:val="single" w:sz="4" w:space="0" w:color="auto"/>
              <w:bottom w:val="single" w:sz="6" w:space="0" w:color="auto"/>
              <w:right w:val="single" w:sz="4" w:space="0" w:color="auto"/>
            </w:tcBorders>
          </w:tcPr>
          <w:p w14:paraId="50BFFC6C" w14:textId="77777777" w:rsidR="002F4B11" w:rsidRPr="006F7A46" w:rsidRDefault="000A1A77" w:rsidP="00572CED">
            <w:pPr>
              <w:jc w:val="center"/>
              <w:rPr>
                <w:rFonts w:ascii="Times New Roman" w:hAnsi="Times New Roman"/>
              </w:rPr>
            </w:pPr>
            <w:r>
              <w:rPr>
                <w:rFonts w:ascii="Times New Roman" w:hAnsi="Times New Roman"/>
              </w:rPr>
              <w:t>2</w:t>
            </w:r>
          </w:p>
        </w:tc>
        <w:tc>
          <w:tcPr>
            <w:tcW w:w="724" w:type="dxa"/>
            <w:tcBorders>
              <w:top w:val="single" w:sz="6" w:space="0" w:color="auto"/>
              <w:left w:val="single" w:sz="4" w:space="0" w:color="auto"/>
              <w:bottom w:val="single" w:sz="6" w:space="0" w:color="auto"/>
              <w:right w:val="single" w:sz="6" w:space="0" w:color="auto"/>
            </w:tcBorders>
          </w:tcPr>
          <w:p w14:paraId="70438962" w14:textId="77777777" w:rsidR="002F4B11" w:rsidRPr="006F7A46" w:rsidRDefault="000A1A77" w:rsidP="00572CED">
            <w:pPr>
              <w:jc w:val="center"/>
              <w:rPr>
                <w:rFonts w:ascii="Times New Roman" w:hAnsi="Times New Roman"/>
              </w:rPr>
            </w:pPr>
            <w:r>
              <w:rPr>
                <w:rFonts w:ascii="Times New Roman" w:hAnsi="Times New Roman"/>
              </w:rPr>
              <w:t>10</w:t>
            </w:r>
          </w:p>
        </w:tc>
        <w:tc>
          <w:tcPr>
            <w:tcW w:w="1643" w:type="dxa"/>
            <w:tcBorders>
              <w:top w:val="single" w:sz="6" w:space="0" w:color="auto"/>
              <w:left w:val="single" w:sz="6" w:space="0" w:color="auto"/>
              <w:bottom w:val="single" w:sz="6" w:space="0" w:color="auto"/>
              <w:right w:val="single" w:sz="4" w:space="0" w:color="auto"/>
            </w:tcBorders>
          </w:tcPr>
          <w:p w14:paraId="69FA5FBF" w14:textId="77777777" w:rsidR="002F4B11" w:rsidRPr="006F7A46" w:rsidRDefault="000A1A77" w:rsidP="00572CED">
            <w:pPr>
              <w:jc w:val="center"/>
              <w:rPr>
                <w:rFonts w:ascii="Times New Roman" w:hAnsi="Times New Roman"/>
              </w:rPr>
            </w:pPr>
            <w:r>
              <w:rPr>
                <w:rFonts w:ascii="Times New Roman" w:hAnsi="Times New Roman"/>
              </w:rPr>
              <w:t>8</w:t>
            </w:r>
          </w:p>
        </w:tc>
        <w:tc>
          <w:tcPr>
            <w:tcW w:w="1421" w:type="dxa"/>
            <w:tcBorders>
              <w:top w:val="single" w:sz="6" w:space="0" w:color="auto"/>
              <w:left w:val="single" w:sz="4" w:space="0" w:color="auto"/>
              <w:bottom w:val="single" w:sz="6" w:space="0" w:color="auto"/>
              <w:right w:val="single" w:sz="6" w:space="0" w:color="auto"/>
            </w:tcBorders>
          </w:tcPr>
          <w:p w14:paraId="45381900" w14:textId="3463A803" w:rsidR="002F4B11" w:rsidRPr="006F7A46" w:rsidRDefault="002849DF" w:rsidP="002849DF">
            <w:pPr>
              <w:rPr>
                <w:rFonts w:ascii="Times New Roman" w:hAnsi="Times New Roman"/>
              </w:rPr>
            </w:pPr>
            <w:r>
              <w:rPr>
                <w:rFonts w:ascii="Times New Roman" w:hAnsi="Times New Roman"/>
              </w:rPr>
              <w:t>996</w:t>
            </w:r>
          </w:p>
        </w:tc>
      </w:tr>
      <w:tr w:rsidR="00E976C5" w:rsidRPr="006F7A46" w14:paraId="411836C4"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3EE53E6E" w14:textId="79D414ED" w:rsidR="00E976C5" w:rsidRDefault="00E976C5" w:rsidP="00C139F8">
            <w:pPr>
              <w:jc w:val="right"/>
              <w:rPr>
                <w:rFonts w:ascii="Times New Roman" w:hAnsi="Times New Roman"/>
              </w:rPr>
            </w:pPr>
            <w:r>
              <w:rPr>
                <w:rFonts w:ascii="Times New Roman" w:hAnsi="Times New Roman"/>
              </w:rPr>
              <w:t>2</w:t>
            </w:r>
            <w:r w:rsidR="00CB6E21">
              <w:rPr>
                <w:rFonts w:ascii="Times New Roman" w:hAnsi="Times New Roman"/>
              </w:rPr>
              <w:t>6</w:t>
            </w:r>
            <w:r>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7B98C698" w14:textId="77777777" w:rsidR="00E976C5" w:rsidRPr="006F7A46" w:rsidRDefault="00E976C5" w:rsidP="00572CED">
            <w:pPr>
              <w:rPr>
                <w:rFonts w:ascii="Times New Roman" w:hAnsi="Times New Roman"/>
              </w:rPr>
            </w:pPr>
            <w:r>
              <w:rPr>
                <w:rFonts w:ascii="Times New Roman" w:hAnsi="Times New Roman"/>
              </w:rPr>
              <w:t>Dijana Bagarić Mišura</w:t>
            </w:r>
          </w:p>
        </w:tc>
        <w:tc>
          <w:tcPr>
            <w:tcW w:w="943" w:type="dxa"/>
            <w:tcBorders>
              <w:top w:val="single" w:sz="6" w:space="0" w:color="auto"/>
              <w:left w:val="single" w:sz="6" w:space="0" w:color="auto"/>
              <w:bottom w:val="single" w:sz="6" w:space="0" w:color="auto"/>
              <w:right w:val="single" w:sz="4" w:space="0" w:color="auto"/>
            </w:tcBorders>
          </w:tcPr>
          <w:p w14:paraId="2F079DBF" w14:textId="12379293" w:rsidR="00E976C5" w:rsidRPr="006F7A46" w:rsidRDefault="002849DF" w:rsidP="00572CED">
            <w:pPr>
              <w:jc w:val="center"/>
              <w:rPr>
                <w:rFonts w:ascii="Times New Roman" w:hAnsi="Times New Roman"/>
              </w:rPr>
            </w:pPr>
            <w:r>
              <w:rPr>
                <w:rFonts w:ascii="Times New Roman" w:hAnsi="Times New Roman"/>
              </w:rPr>
              <w:t>10</w:t>
            </w:r>
          </w:p>
        </w:tc>
        <w:tc>
          <w:tcPr>
            <w:tcW w:w="881" w:type="dxa"/>
            <w:tcBorders>
              <w:top w:val="single" w:sz="6" w:space="0" w:color="auto"/>
              <w:left w:val="single" w:sz="4" w:space="0" w:color="auto"/>
              <w:bottom w:val="single" w:sz="6" w:space="0" w:color="auto"/>
              <w:right w:val="single" w:sz="4" w:space="0" w:color="auto"/>
            </w:tcBorders>
          </w:tcPr>
          <w:p w14:paraId="523B6AD9" w14:textId="77777777" w:rsidR="00E976C5" w:rsidRPr="006F7A46" w:rsidRDefault="00E976C5" w:rsidP="00572CED">
            <w:pPr>
              <w:jc w:val="center"/>
              <w:rPr>
                <w:rFonts w:ascii="Times New Roman" w:hAnsi="Times New Roman"/>
              </w:rPr>
            </w:pPr>
          </w:p>
        </w:tc>
        <w:tc>
          <w:tcPr>
            <w:tcW w:w="684" w:type="dxa"/>
            <w:tcBorders>
              <w:top w:val="single" w:sz="6" w:space="0" w:color="auto"/>
              <w:left w:val="single" w:sz="4" w:space="0" w:color="auto"/>
              <w:bottom w:val="single" w:sz="6" w:space="0" w:color="auto"/>
              <w:right w:val="single" w:sz="6" w:space="0" w:color="auto"/>
            </w:tcBorders>
          </w:tcPr>
          <w:p w14:paraId="4C7EE517" w14:textId="77777777" w:rsidR="00E976C5" w:rsidRPr="006F7A46" w:rsidRDefault="00E976C5"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4" w:space="0" w:color="auto"/>
            </w:tcBorders>
          </w:tcPr>
          <w:p w14:paraId="3B279087" w14:textId="77777777" w:rsidR="00E976C5" w:rsidRPr="006F7A46" w:rsidRDefault="00E976C5" w:rsidP="00572CED">
            <w:pPr>
              <w:jc w:val="center"/>
              <w:rPr>
                <w:rFonts w:ascii="Times New Roman" w:hAnsi="Times New Roman"/>
              </w:rPr>
            </w:pPr>
          </w:p>
        </w:tc>
        <w:tc>
          <w:tcPr>
            <w:tcW w:w="878" w:type="dxa"/>
            <w:tcBorders>
              <w:top w:val="single" w:sz="6" w:space="0" w:color="auto"/>
              <w:left w:val="single" w:sz="4" w:space="0" w:color="auto"/>
              <w:bottom w:val="single" w:sz="6" w:space="0" w:color="auto"/>
              <w:right w:val="single" w:sz="6" w:space="0" w:color="auto"/>
            </w:tcBorders>
          </w:tcPr>
          <w:p w14:paraId="77E05777" w14:textId="77777777" w:rsidR="00E976C5" w:rsidRPr="006F7A46" w:rsidRDefault="00E976C5" w:rsidP="00572CED">
            <w:pPr>
              <w:jc w:val="center"/>
              <w:rPr>
                <w:rFonts w:ascii="Times New Roman" w:hAnsi="Times New Roman"/>
              </w:rPr>
            </w:pPr>
          </w:p>
        </w:tc>
        <w:tc>
          <w:tcPr>
            <w:tcW w:w="1151" w:type="dxa"/>
            <w:tcBorders>
              <w:top w:val="single" w:sz="6" w:space="0" w:color="auto"/>
              <w:left w:val="single" w:sz="6" w:space="0" w:color="auto"/>
              <w:bottom w:val="single" w:sz="6" w:space="0" w:color="auto"/>
              <w:right w:val="single" w:sz="4" w:space="0" w:color="auto"/>
            </w:tcBorders>
          </w:tcPr>
          <w:p w14:paraId="74887AEB" w14:textId="7474A0AD" w:rsidR="00E976C5" w:rsidRPr="006F7A46" w:rsidRDefault="002849DF" w:rsidP="006F7A46">
            <w:pPr>
              <w:jc w:val="center"/>
              <w:rPr>
                <w:rFonts w:ascii="Times New Roman" w:hAnsi="Times New Roman"/>
              </w:rPr>
            </w:pPr>
            <w:r>
              <w:rPr>
                <w:rFonts w:ascii="Times New Roman" w:hAnsi="Times New Roman"/>
              </w:rPr>
              <w:t>-</w:t>
            </w:r>
          </w:p>
        </w:tc>
        <w:tc>
          <w:tcPr>
            <w:tcW w:w="1014" w:type="dxa"/>
            <w:tcBorders>
              <w:top w:val="single" w:sz="6" w:space="0" w:color="auto"/>
              <w:left w:val="single" w:sz="4" w:space="0" w:color="auto"/>
              <w:bottom w:val="single" w:sz="6" w:space="0" w:color="auto"/>
              <w:right w:val="single" w:sz="4" w:space="0" w:color="auto"/>
            </w:tcBorders>
          </w:tcPr>
          <w:p w14:paraId="32E091F7" w14:textId="77777777" w:rsidR="00E976C5" w:rsidRPr="006F7A46" w:rsidRDefault="00E976C5" w:rsidP="006F7A46">
            <w:pPr>
              <w:jc w:val="center"/>
              <w:rPr>
                <w:rFonts w:ascii="Times New Roman" w:hAnsi="Times New Roman"/>
              </w:rPr>
            </w:pPr>
          </w:p>
        </w:tc>
        <w:tc>
          <w:tcPr>
            <w:tcW w:w="1202" w:type="dxa"/>
            <w:tcBorders>
              <w:top w:val="single" w:sz="6" w:space="0" w:color="auto"/>
              <w:left w:val="single" w:sz="4" w:space="0" w:color="auto"/>
              <w:bottom w:val="single" w:sz="6" w:space="0" w:color="auto"/>
              <w:right w:val="single" w:sz="4" w:space="0" w:color="auto"/>
            </w:tcBorders>
          </w:tcPr>
          <w:p w14:paraId="6C4C8FAA" w14:textId="77777777" w:rsidR="00E976C5" w:rsidRPr="006F7A46" w:rsidRDefault="00E976C5" w:rsidP="00572CED">
            <w:pPr>
              <w:jc w:val="center"/>
              <w:rPr>
                <w:rFonts w:ascii="Times New Roman" w:hAnsi="Times New Roman"/>
              </w:rPr>
            </w:pPr>
            <w:r>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50304BEB" w14:textId="77777777" w:rsidR="00E976C5" w:rsidRPr="006F7A46" w:rsidRDefault="00E976C5" w:rsidP="00572CED">
            <w:pPr>
              <w:jc w:val="center"/>
              <w:rPr>
                <w:rFonts w:ascii="Times New Roman" w:hAnsi="Times New Roman"/>
              </w:rPr>
            </w:pPr>
            <w:r>
              <w:rPr>
                <w:rFonts w:ascii="Times New Roman" w:hAnsi="Times New Roman"/>
              </w:rPr>
              <w:t>11</w:t>
            </w:r>
          </w:p>
        </w:tc>
        <w:tc>
          <w:tcPr>
            <w:tcW w:w="1643" w:type="dxa"/>
            <w:tcBorders>
              <w:top w:val="single" w:sz="6" w:space="0" w:color="auto"/>
              <w:left w:val="single" w:sz="6" w:space="0" w:color="auto"/>
              <w:bottom w:val="single" w:sz="6" w:space="0" w:color="auto"/>
              <w:right w:val="single" w:sz="4" w:space="0" w:color="auto"/>
            </w:tcBorders>
          </w:tcPr>
          <w:p w14:paraId="67DD4438" w14:textId="77777777" w:rsidR="00E976C5" w:rsidRPr="006F7A46" w:rsidRDefault="00E976C5" w:rsidP="00572CED">
            <w:pPr>
              <w:jc w:val="center"/>
              <w:rPr>
                <w:rFonts w:ascii="Times New Roman" w:hAnsi="Times New Roman"/>
              </w:rPr>
            </w:pPr>
            <w:r>
              <w:rPr>
                <w:rFonts w:ascii="Times New Roman" w:hAnsi="Times New Roman"/>
              </w:rPr>
              <w:t>9</w:t>
            </w:r>
          </w:p>
        </w:tc>
        <w:tc>
          <w:tcPr>
            <w:tcW w:w="1421" w:type="dxa"/>
            <w:tcBorders>
              <w:top w:val="single" w:sz="6" w:space="0" w:color="auto"/>
              <w:left w:val="single" w:sz="4" w:space="0" w:color="auto"/>
              <w:bottom w:val="single" w:sz="6" w:space="0" w:color="auto"/>
              <w:right w:val="single" w:sz="6" w:space="0" w:color="auto"/>
            </w:tcBorders>
          </w:tcPr>
          <w:p w14:paraId="2E8F0DFC" w14:textId="54F251AD" w:rsidR="00E976C5" w:rsidRPr="006F7A46" w:rsidRDefault="002849DF" w:rsidP="00572CED">
            <w:pPr>
              <w:jc w:val="center"/>
              <w:rPr>
                <w:rFonts w:ascii="Times New Roman" w:hAnsi="Times New Roman"/>
              </w:rPr>
            </w:pPr>
            <w:r>
              <w:rPr>
                <w:rFonts w:ascii="Times New Roman" w:hAnsi="Times New Roman"/>
              </w:rPr>
              <w:t>996</w:t>
            </w:r>
          </w:p>
        </w:tc>
      </w:tr>
      <w:tr w:rsidR="00C139F8" w:rsidRPr="006F7A46" w14:paraId="5615214E" w14:textId="77777777" w:rsidTr="00D25714">
        <w:trPr>
          <w:cantSplit/>
          <w:jc w:val="center"/>
        </w:trPr>
        <w:tc>
          <w:tcPr>
            <w:tcW w:w="809" w:type="dxa"/>
            <w:tcBorders>
              <w:top w:val="single" w:sz="6" w:space="0" w:color="auto"/>
              <w:left w:val="single" w:sz="4" w:space="0" w:color="auto"/>
              <w:bottom w:val="single" w:sz="6" w:space="0" w:color="auto"/>
              <w:right w:val="single" w:sz="6" w:space="0" w:color="auto"/>
            </w:tcBorders>
          </w:tcPr>
          <w:p w14:paraId="58F9DC36" w14:textId="55A46658" w:rsidR="00C139F8" w:rsidRDefault="00CB6E21" w:rsidP="00C139F8">
            <w:pPr>
              <w:jc w:val="right"/>
              <w:rPr>
                <w:rFonts w:ascii="Times New Roman" w:hAnsi="Times New Roman"/>
              </w:rPr>
            </w:pPr>
            <w:r>
              <w:rPr>
                <w:rFonts w:ascii="Times New Roman" w:hAnsi="Times New Roman"/>
              </w:rPr>
              <w:t>27</w:t>
            </w:r>
            <w:r w:rsidR="00C139F8">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0481E9C0" w14:textId="77777777" w:rsidR="00C139F8" w:rsidRPr="006F7A46" w:rsidRDefault="00C139F8" w:rsidP="00572CED">
            <w:pPr>
              <w:rPr>
                <w:rFonts w:ascii="Times New Roman" w:hAnsi="Times New Roman"/>
              </w:rPr>
            </w:pPr>
            <w:r>
              <w:rPr>
                <w:rFonts w:ascii="Times New Roman" w:hAnsi="Times New Roman"/>
              </w:rPr>
              <w:t>Andreja Nikolić</w:t>
            </w:r>
          </w:p>
        </w:tc>
        <w:tc>
          <w:tcPr>
            <w:tcW w:w="943" w:type="dxa"/>
            <w:tcBorders>
              <w:top w:val="single" w:sz="6" w:space="0" w:color="auto"/>
              <w:left w:val="single" w:sz="6" w:space="0" w:color="auto"/>
              <w:bottom w:val="single" w:sz="6" w:space="0" w:color="auto"/>
              <w:right w:val="single" w:sz="4" w:space="0" w:color="auto"/>
            </w:tcBorders>
          </w:tcPr>
          <w:p w14:paraId="06F10DF8" w14:textId="77777777" w:rsidR="00C139F8" w:rsidRPr="006F7A46" w:rsidRDefault="00C139F8" w:rsidP="00572CED">
            <w:pPr>
              <w:jc w:val="center"/>
              <w:rPr>
                <w:rFonts w:ascii="Times New Roman" w:hAnsi="Times New Roman"/>
              </w:rPr>
            </w:pPr>
            <w:r>
              <w:rPr>
                <w:rFonts w:ascii="Times New Roman" w:hAnsi="Times New Roman"/>
              </w:rPr>
              <w:t>10</w:t>
            </w:r>
          </w:p>
        </w:tc>
        <w:tc>
          <w:tcPr>
            <w:tcW w:w="881" w:type="dxa"/>
            <w:tcBorders>
              <w:top w:val="single" w:sz="6" w:space="0" w:color="auto"/>
              <w:left w:val="single" w:sz="4" w:space="0" w:color="auto"/>
              <w:bottom w:val="single" w:sz="6" w:space="0" w:color="auto"/>
              <w:right w:val="single" w:sz="4" w:space="0" w:color="auto"/>
            </w:tcBorders>
          </w:tcPr>
          <w:p w14:paraId="68B1A4CE" w14:textId="77777777" w:rsidR="00C139F8" w:rsidRPr="006F7A46" w:rsidRDefault="00C139F8" w:rsidP="00572CED">
            <w:pPr>
              <w:jc w:val="center"/>
              <w:rPr>
                <w:rFonts w:ascii="Times New Roman" w:hAnsi="Times New Roman"/>
              </w:rPr>
            </w:pPr>
            <w:r>
              <w:rPr>
                <w:rFonts w:ascii="Times New Roman" w:hAnsi="Times New Roman"/>
              </w:rPr>
              <w:t>-</w:t>
            </w:r>
          </w:p>
        </w:tc>
        <w:tc>
          <w:tcPr>
            <w:tcW w:w="684" w:type="dxa"/>
            <w:tcBorders>
              <w:top w:val="single" w:sz="6" w:space="0" w:color="auto"/>
              <w:left w:val="single" w:sz="4" w:space="0" w:color="auto"/>
              <w:bottom w:val="single" w:sz="6" w:space="0" w:color="auto"/>
              <w:right w:val="single" w:sz="6" w:space="0" w:color="auto"/>
            </w:tcBorders>
          </w:tcPr>
          <w:p w14:paraId="020C5825" w14:textId="77777777" w:rsidR="00C139F8" w:rsidRPr="006F7A46" w:rsidRDefault="00C139F8" w:rsidP="00572CED">
            <w:pPr>
              <w:jc w:val="center"/>
              <w:rPr>
                <w:rFonts w:ascii="Times New Roman" w:hAnsi="Times New Roman"/>
              </w:rPr>
            </w:pPr>
            <w:r>
              <w:rPr>
                <w:rFonts w:ascii="Times New Roman" w:hAnsi="Times New Roman"/>
              </w:rPr>
              <w:t>-</w:t>
            </w:r>
          </w:p>
        </w:tc>
        <w:tc>
          <w:tcPr>
            <w:tcW w:w="1426" w:type="dxa"/>
            <w:tcBorders>
              <w:top w:val="single" w:sz="6" w:space="0" w:color="auto"/>
              <w:left w:val="single" w:sz="6" w:space="0" w:color="auto"/>
              <w:bottom w:val="single" w:sz="6" w:space="0" w:color="auto"/>
              <w:right w:val="single" w:sz="4" w:space="0" w:color="auto"/>
            </w:tcBorders>
          </w:tcPr>
          <w:p w14:paraId="2E9E26BC" w14:textId="77777777" w:rsidR="00C139F8" w:rsidRPr="006F7A46" w:rsidRDefault="00C139F8" w:rsidP="00572CED">
            <w:pPr>
              <w:jc w:val="center"/>
              <w:rPr>
                <w:rFonts w:ascii="Times New Roman" w:hAnsi="Times New Roman"/>
              </w:rPr>
            </w:pPr>
            <w:r>
              <w:rPr>
                <w:rFonts w:ascii="Times New Roman" w:hAnsi="Times New Roman"/>
              </w:rPr>
              <w:t>-</w:t>
            </w:r>
          </w:p>
        </w:tc>
        <w:tc>
          <w:tcPr>
            <w:tcW w:w="878" w:type="dxa"/>
            <w:tcBorders>
              <w:top w:val="single" w:sz="6" w:space="0" w:color="auto"/>
              <w:left w:val="single" w:sz="4" w:space="0" w:color="auto"/>
              <w:bottom w:val="single" w:sz="6" w:space="0" w:color="auto"/>
              <w:right w:val="single" w:sz="6" w:space="0" w:color="auto"/>
            </w:tcBorders>
          </w:tcPr>
          <w:p w14:paraId="0440C2FC" w14:textId="77777777" w:rsidR="00C139F8" w:rsidRPr="006F7A46" w:rsidRDefault="00C139F8" w:rsidP="00572CED">
            <w:pPr>
              <w:jc w:val="center"/>
              <w:rPr>
                <w:rFonts w:ascii="Times New Roman" w:hAnsi="Times New Roman"/>
              </w:rPr>
            </w:pPr>
            <w:r>
              <w:rPr>
                <w:rFonts w:ascii="Times New Roman" w:hAnsi="Times New Roman"/>
              </w:rPr>
              <w:t>-</w:t>
            </w:r>
          </w:p>
        </w:tc>
        <w:tc>
          <w:tcPr>
            <w:tcW w:w="1151" w:type="dxa"/>
            <w:tcBorders>
              <w:top w:val="single" w:sz="6" w:space="0" w:color="auto"/>
              <w:left w:val="single" w:sz="6" w:space="0" w:color="auto"/>
              <w:bottom w:val="single" w:sz="6" w:space="0" w:color="auto"/>
              <w:right w:val="single" w:sz="4" w:space="0" w:color="auto"/>
            </w:tcBorders>
          </w:tcPr>
          <w:p w14:paraId="4384E901" w14:textId="7FEFEDBC" w:rsidR="00C139F8" w:rsidRPr="006F7A46" w:rsidRDefault="002849DF" w:rsidP="006F7A46">
            <w:pPr>
              <w:jc w:val="center"/>
              <w:rPr>
                <w:rFonts w:ascii="Times New Roman" w:hAnsi="Times New Roman"/>
              </w:rPr>
            </w:pPr>
            <w:r>
              <w:rPr>
                <w:rFonts w:ascii="Times New Roman" w:hAnsi="Times New Roman"/>
              </w:rPr>
              <w:t>1</w:t>
            </w:r>
          </w:p>
        </w:tc>
        <w:tc>
          <w:tcPr>
            <w:tcW w:w="1014" w:type="dxa"/>
            <w:tcBorders>
              <w:top w:val="single" w:sz="6" w:space="0" w:color="auto"/>
              <w:left w:val="single" w:sz="4" w:space="0" w:color="auto"/>
              <w:bottom w:val="single" w:sz="6" w:space="0" w:color="auto"/>
              <w:right w:val="single" w:sz="4" w:space="0" w:color="auto"/>
            </w:tcBorders>
          </w:tcPr>
          <w:p w14:paraId="5CEBB2B0" w14:textId="77777777" w:rsidR="00C139F8" w:rsidRPr="006F7A46" w:rsidRDefault="00C139F8" w:rsidP="006F7A46">
            <w:pPr>
              <w:jc w:val="center"/>
              <w:rPr>
                <w:rFonts w:ascii="Times New Roman" w:hAnsi="Times New Roman"/>
              </w:rPr>
            </w:pPr>
            <w:r>
              <w:rPr>
                <w:rFonts w:ascii="Times New Roman" w:hAnsi="Times New Roman"/>
              </w:rPr>
              <w:t>-</w:t>
            </w:r>
          </w:p>
        </w:tc>
        <w:tc>
          <w:tcPr>
            <w:tcW w:w="1202" w:type="dxa"/>
            <w:tcBorders>
              <w:top w:val="single" w:sz="6" w:space="0" w:color="auto"/>
              <w:left w:val="single" w:sz="4" w:space="0" w:color="auto"/>
              <w:bottom w:val="single" w:sz="6" w:space="0" w:color="auto"/>
              <w:right w:val="single" w:sz="4" w:space="0" w:color="auto"/>
            </w:tcBorders>
          </w:tcPr>
          <w:p w14:paraId="5932F648" w14:textId="346BED25" w:rsidR="00C139F8" w:rsidRPr="006F7A46" w:rsidRDefault="002849DF" w:rsidP="00572CED">
            <w:pPr>
              <w:jc w:val="center"/>
              <w:rPr>
                <w:rFonts w:ascii="Times New Roman" w:hAnsi="Times New Roman"/>
              </w:rPr>
            </w:pPr>
            <w:r>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131F1B06" w14:textId="77777777" w:rsidR="00C139F8" w:rsidRPr="006F7A46" w:rsidRDefault="00C139F8" w:rsidP="00572CED">
            <w:pPr>
              <w:jc w:val="center"/>
              <w:rPr>
                <w:rFonts w:ascii="Times New Roman" w:hAnsi="Times New Roman"/>
              </w:rPr>
            </w:pPr>
            <w:r>
              <w:rPr>
                <w:rFonts w:ascii="Times New Roman" w:hAnsi="Times New Roman"/>
              </w:rPr>
              <w:t>12</w:t>
            </w:r>
          </w:p>
        </w:tc>
        <w:tc>
          <w:tcPr>
            <w:tcW w:w="1643" w:type="dxa"/>
            <w:tcBorders>
              <w:top w:val="single" w:sz="6" w:space="0" w:color="auto"/>
              <w:left w:val="single" w:sz="6" w:space="0" w:color="auto"/>
              <w:bottom w:val="single" w:sz="6" w:space="0" w:color="auto"/>
              <w:right w:val="single" w:sz="4" w:space="0" w:color="auto"/>
            </w:tcBorders>
          </w:tcPr>
          <w:p w14:paraId="2B5C7A1E" w14:textId="77777777" w:rsidR="00C139F8" w:rsidRPr="006F7A46" w:rsidRDefault="00C139F8" w:rsidP="00572CED">
            <w:pPr>
              <w:jc w:val="center"/>
              <w:rPr>
                <w:rFonts w:ascii="Times New Roman" w:hAnsi="Times New Roman"/>
              </w:rPr>
            </w:pPr>
            <w:r>
              <w:rPr>
                <w:rFonts w:ascii="Times New Roman" w:hAnsi="Times New Roman"/>
              </w:rPr>
              <w:t>8</w:t>
            </w:r>
          </w:p>
        </w:tc>
        <w:tc>
          <w:tcPr>
            <w:tcW w:w="1421" w:type="dxa"/>
            <w:tcBorders>
              <w:top w:val="single" w:sz="6" w:space="0" w:color="auto"/>
              <w:left w:val="single" w:sz="4" w:space="0" w:color="auto"/>
              <w:bottom w:val="single" w:sz="6" w:space="0" w:color="auto"/>
              <w:right w:val="single" w:sz="6" w:space="0" w:color="auto"/>
            </w:tcBorders>
          </w:tcPr>
          <w:p w14:paraId="15C58893" w14:textId="0E8F0849" w:rsidR="00C139F8" w:rsidRPr="006F7A46" w:rsidRDefault="002849DF" w:rsidP="00572CED">
            <w:pPr>
              <w:jc w:val="center"/>
              <w:rPr>
                <w:rFonts w:ascii="Times New Roman" w:hAnsi="Times New Roman"/>
              </w:rPr>
            </w:pPr>
            <w:r>
              <w:rPr>
                <w:rFonts w:ascii="Times New Roman" w:hAnsi="Times New Roman"/>
              </w:rPr>
              <w:t>996</w:t>
            </w:r>
          </w:p>
        </w:tc>
      </w:tr>
      <w:tr w:rsidR="00AC775E" w:rsidRPr="006F7A46" w14:paraId="5406C1B2" w14:textId="77777777" w:rsidTr="00D25714">
        <w:trPr>
          <w:cantSplit/>
          <w:jc w:val="center"/>
        </w:trPr>
        <w:tc>
          <w:tcPr>
            <w:tcW w:w="809" w:type="dxa"/>
            <w:tcBorders>
              <w:top w:val="single" w:sz="6" w:space="0" w:color="auto"/>
              <w:left w:val="single" w:sz="4" w:space="0" w:color="auto"/>
              <w:bottom w:val="single" w:sz="4" w:space="0" w:color="auto"/>
              <w:right w:val="single" w:sz="6" w:space="0" w:color="auto"/>
            </w:tcBorders>
          </w:tcPr>
          <w:p w14:paraId="03AB8621" w14:textId="2AFC9E6F" w:rsidR="00AC775E" w:rsidRPr="006F7A46" w:rsidRDefault="00CB6E21" w:rsidP="00572CED">
            <w:pPr>
              <w:jc w:val="right"/>
              <w:rPr>
                <w:rFonts w:ascii="Times New Roman" w:hAnsi="Times New Roman"/>
              </w:rPr>
            </w:pPr>
            <w:r>
              <w:rPr>
                <w:rFonts w:ascii="Times New Roman" w:hAnsi="Times New Roman"/>
              </w:rPr>
              <w:t>28</w:t>
            </w:r>
            <w:r w:rsidR="00AC775E" w:rsidRPr="006F7A46">
              <w:rPr>
                <w:rFonts w:ascii="Times New Roman" w:hAnsi="Times New Roman"/>
              </w:rPr>
              <w:t>.</w:t>
            </w:r>
          </w:p>
        </w:tc>
        <w:tc>
          <w:tcPr>
            <w:tcW w:w="2437" w:type="dxa"/>
            <w:tcBorders>
              <w:top w:val="single" w:sz="6" w:space="0" w:color="auto"/>
              <w:left w:val="single" w:sz="6" w:space="0" w:color="auto"/>
              <w:bottom w:val="single" w:sz="4" w:space="0" w:color="auto"/>
              <w:right w:val="single" w:sz="6" w:space="0" w:color="auto"/>
            </w:tcBorders>
          </w:tcPr>
          <w:p w14:paraId="66455CD4" w14:textId="77777777" w:rsidR="00AC775E" w:rsidRPr="006F7A46" w:rsidRDefault="00AC775E" w:rsidP="00572CED">
            <w:pPr>
              <w:rPr>
                <w:rFonts w:ascii="Times New Roman" w:hAnsi="Times New Roman"/>
              </w:rPr>
            </w:pPr>
            <w:r w:rsidRPr="006F7A46">
              <w:rPr>
                <w:rFonts w:ascii="Times New Roman" w:hAnsi="Times New Roman"/>
              </w:rPr>
              <w:t>Petar Krešimir Jurenec</w:t>
            </w:r>
          </w:p>
        </w:tc>
        <w:tc>
          <w:tcPr>
            <w:tcW w:w="943" w:type="dxa"/>
            <w:tcBorders>
              <w:top w:val="single" w:sz="6" w:space="0" w:color="auto"/>
              <w:left w:val="single" w:sz="6" w:space="0" w:color="auto"/>
              <w:bottom w:val="single" w:sz="4" w:space="0" w:color="auto"/>
              <w:right w:val="single" w:sz="4" w:space="0" w:color="auto"/>
            </w:tcBorders>
          </w:tcPr>
          <w:p w14:paraId="0E071DBD" w14:textId="61125158" w:rsidR="00AC775E" w:rsidRPr="006F7A46" w:rsidRDefault="006E1A5C" w:rsidP="00572CED">
            <w:pPr>
              <w:jc w:val="center"/>
              <w:rPr>
                <w:rFonts w:ascii="Times New Roman" w:hAnsi="Times New Roman"/>
              </w:rPr>
            </w:pPr>
            <w:r>
              <w:rPr>
                <w:rFonts w:ascii="Times New Roman" w:hAnsi="Times New Roman"/>
              </w:rPr>
              <w:t>16</w:t>
            </w:r>
          </w:p>
        </w:tc>
        <w:tc>
          <w:tcPr>
            <w:tcW w:w="881" w:type="dxa"/>
            <w:tcBorders>
              <w:top w:val="single" w:sz="6" w:space="0" w:color="auto"/>
              <w:left w:val="single" w:sz="4" w:space="0" w:color="auto"/>
              <w:bottom w:val="single" w:sz="4" w:space="0" w:color="auto"/>
              <w:right w:val="single" w:sz="4" w:space="0" w:color="auto"/>
            </w:tcBorders>
          </w:tcPr>
          <w:p w14:paraId="420CA4A4" w14:textId="77777777" w:rsidR="00AC775E" w:rsidRPr="006F7A46" w:rsidRDefault="006F7A46"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4" w:space="0" w:color="auto"/>
              <w:bottom w:val="single" w:sz="4" w:space="0" w:color="auto"/>
              <w:right w:val="single" w:sz="6" w:space="0" w:color="auto"/>
            </w:tcBorders>
          </w:tcPr>
          <w:p w14:paraId="7A14FE44" w14:textId="77777777" w:rsidR="00AC775E" w:rsidRPr="006F7A46" w:rsidRDefault="006F7A46" w:rsidP="00572CED">
            <w:pPr>
              <w:jc w:val="center"/>
              <w:rPr>
                <w:rFonts w:ascii="Times New Roman" w:hAnsi="Times New Roman"/>
              </w:rPr>
            </w:pPr>
            <w:r w:rsidRPr="006F7A46">
              <w:rPr>
                <w:rFonts w:ascii="Times New Roman" w:hAnsi="Times New Roman"/>
              </w:rPr>
              <w:t>-</w:t>
            </w:r>
          </w:p>
        </w:tc>
        <w:tc>
          <w:tcPr>
            <w:tcW w:w="1426" w:type="dxa"/>
            <w:tcBorders>
              <w:top w:val="single" w:sz="6" w:space="0" w:color="auto"/>
              <w:left w:val="single" w:sz="6" w:space="0" w:color="auto"/>
              <w:bottom w:val="single" w:sz="4" w:space="0" w:color="auto"/>
              <w:right w:val="single" w:sz="4" w:space="0" w:color="auto"/>
            </w:tcBorders>
          </w:tcPr>
          <w:p w14:paraId="126B7CFA" w14:textId="028241D7" w:rsidR="00AC775E" w:rsidRPr="006F7A46" w:rsidRDefault="00DC3BEC" w:rsidP="00572CED">
            <w:pPr>
              <w:jc w:val="center"/>
              <w:rPr>
                <w:rFonts w:ascii="Times New Roman" w:hAnsi="Times New Roman"/>
              </w:rPr>
            </w:pPr>
            <w:r>
              <w:rPr>
                <w:rFonts w:ascii="Times New Roman" w:hAnsi="Times New Roman"/>
              </w:rPr>
              <w:t>::</w:t>
            </w:r>
            <w:r w:rsidR="006E1A5C">
              <w:rPr>
                <w:rFonts w:ascii="Times New Roman" w:hAnsi="Times New Roman"/>
              </w:rPr>
              <w:t>1</w:t>
            </w:r>
          </w:p>
        </w:tc>
        <w:tc>
          <w:tcPr>
            <w:tcW w:w="878" w:type="dxa"/>
            <w:tcBorders>
              <w:top w:val="single" w:sz="6" w:space="0" w:color="auto"/>
              <w:left w:val="single" w:sz="4" w:space="0" w:color="auto"/>
              <w:bottom w:val="single" w:sz="4" w:space="0" w:color="auto"/>
              <w:right w:val="single" w:sz="6" w:space="0" w:color="auto"/>
            </w:tcBorders>
          </w:tcPr>
          <w:p w14:paraId="40A6497A" w14:textId="77777777" w:rsidR="00AC775E" w:rsidRPr="006F7A46" w:rsidRDefault="006F7A46" w:rsidP="00572CED">
            <w:pPr>
              <w:jc w:val="center"/>
              <w:rPr>
                <w:rFonts w:ascii="Times New Roman" w:hAnsi="Times New Roman"/>
              </w:rPr>
            </w:pPr>
            <w:r w:rsidRPr="006F7A46">
              <w:rPr>
                <w:rFonts w:ascii="Times New Roman" w:hAnsi="Times New Roman"/>
              </w:rPr>
              <w:t>1</w:t>
            </w:r>
          </w:p>
        </w:tc>
        <w:tc>
          <w:tcPr>
            <w:tcW w:w="1151" w:type="dxa"/>
            <w:tcBorders>
              <w:top w:val="single" w:sz="6" w:space="0" w:color="auto"/>
              <w:left w:val="single" w:sz="6" w:space="0" w:color="auto"/>
              <w:bottom w:val="single" w:sz="4" w:space="0" w:color="auto"/>
              <w:right w:val="single" w:sz="4" w:space="0" w:color="auto"/>
            </w:tcBorders>
          </w:tcPr>
          <w:p w14:paraId="465DB22C" w14:textId="77777777" w:rsidR="00AC775E" w:rsidRPr="006F7A46" w:rsidRDefault="006F7A46" w:rsidP="006F7A46">
            <w:pPr>
              <w:jc w:val="center"/>
              <w:rPr>
                <w:rFonts w:ascii="Times New Roman" w:hAnsi="Times New Roman"/>
              </w:rPr>
            </w:pPr>
            <w:r w:rsidRPr="006F7A46">
              <w:rPr>
                <w:rFonts w:ascii="Times New Roman" w:hAnsi="Times New Roman"/>
              </w:rPr>
              <w:t>1</w:t>
            </w:r>
          </w:p>
        </w:tc>
        <w:tc>
          <w:tcPr>
            <w:tcW w:w="1014" w:type="dxa"/>
            <w:tcBorders>
              <w:top w:val="single" w:sz="6" w:space="0" w:color="auto"/>
              <w:left w:val="single" w:sz="4" w:space="0" w:color="auto"/>
              <w:bottom w:val="single" w:sz="4" w:space="0" w:color="auto"/>
              <w:right w:val="single" w:sz="4" w:space="0" w:color="auto"/>
            </w:tcBorders>
          </w:tcPr>
          <w:p w14:paraId="13892E8F" w14:textId="596A45E2" w:rsidR="00AC775E" w:rsidRPr="006F7A46" w:rsidRDefault="006F7A46" w:rsidP="006F7A46">
            <w:pPr>
              <w:jc w:val="center"/>
              <w:rPr>
                <w:rFonts w:ascii="Times New Roman" w:hAnsi="Times New Roman"/>
              </w:rPr>
            </w:pPr>
            <w:r w:rsidRPr="006F7A46">
              <w:rPr>
                <w:rFonts w:ascii="Times New Roman" w:hAnsi="Times New Roman"/>
              </w:rPr>
              <w:t>2</w:t>
            </w:r>
          </w:p>
        </w:tc>
        <w:tc>
          <w:tcPr>
            <w:tcW w:w="1202" w:type="dxa"/>
            <w:tcBorders>
              <w:top w:val="single" w:sz="6" w:space="0" w:color="auto"/>
              <w:left w:val="single" w:sz="4" w:space="0" w:color="auto"/>
              <w:bottom w:val="single" w:sz="4" w:space="0" w:color="auto"/>
              <w:right w:val="single" w:sz="4" w:space="0" w:color="auto"/>
            </w:tcBorders>
          </w:tcPr>
          <w:p w14:paraId="10CBDEFF" w14:textId="5A354956" w:rsidR="00AC775E" w:rsidRPr="006F7A46" w:rsidRDefault="006E1A5C" w:rsidP="00572CED">
            <w:pPr>
              <w:jc w:val="center"/>
              <w:rPr>
                <w:rFonts w:ascii="Times New Roman" w:hAnsi="Times New Roman"/>
              </w:rPr>
            </w:pPr>
            <w:r>
              <w:rPr>
                <w:rFonts w:ascii="Times New Roman" w:hAnsi="Times New Roman"/>
              </w:rPr>
              <w:t>2</w:t>
            </w:r>
          </w:p>
        </w:tc>
        <w:tc>
          <w:tcPr>
            <w:tcW w:w="724" w:type="dxa"/>
            <w:tcBorders>
              <w:top w:val="single" w:sz="6" w:space="0" w:color="auto"/>
              <w:left w:val="single" w:sz="4" w:space="0" w:color="auto"/>
              <w:bottom w:val="single" w:sz="4" w:space="0" w:color="auto"/>
              <w:right w:val="single" w:sz="6" w:space="0" w:color="auto"/>
            </w:tcBorders>
          </w:tcPr>
          <w:p w14:paraId="78369534" w14:textId="77777777" w:rsidR="00AC775E" w:rsidRPr="006F7A46" w:rsidRDefault="006F7A46" w:rsidP="00572CED">
            <w:pPr>
              <w:jc w:val="center"/>
              <w:rPr>
                <w:rFonts w:ascii="Times New Roman" w:hAnsi="Times New Roman"/>
              </w:rPr>
            </w:pPr>
            <w:r w:rsidRPr="006F7A46">
              <w:rPr>
                <w:rFonts w:ascii="Times New Roman" w:hAnsi="Times New Roman"/>
              </w:rPr>
              <w:t>23</w:t>
            </w:r>
          </w:p>
        </w:tc>
        <w:tc>
          <w:tcPr>
            <w:tcW w:w="1643" w:type="dxa"/>
            <w:tcBorders>
              <w:top w:val="single" w:sz="6" w:space="0" w:color="auto"/>
              <w:left w:val="single" w:sz="6" w:space="0" w:color="auto"/>
              <w:bottom w:val="single" w:sz="4" w:space="0" w:color="auto"/>
              <w:right w:val="single" w:sz="4" w:space="0" w:color="auto"/>
            </w:tcBorders>
          </w:tcPr>
          <w:p w14:paraId="6106F169" w14:textId="77777777" w:rsidR="00AC775E" w:rsidRPr="006F7A46" w:rsidRDefault="006F7A46" w:rsidP="00572CED">
            <w:pPr>
              <w:jc w:val="center"/>
              <w:rPr>
                <w:rFonts w:ascii="Times New Roman" w:hAnsi="Times New Roman"/>
              </w:rPr>
            </w:pPr>
            <w:r w:rsidRPr="006F7A46">
              <w:rPr>
                <w:rFonts w:ascii="Times New Roman" w:hAnsi="Times New Roman"/>
              </w:rPr>
              <w:t>17</w:t>
            </w:r>
          </w:p>
        </w:tc>
        <w:tc>
          <w:tcPr>
            <w:tcW w:w="1421" w:type="dxa"/>
            <w:tcBorders>
              <w:top w:val="single" w:sz="6" w:space="0" w:color="auto"/>
              <w:left w:val="single" w:sz="4" w:space="0" w:color="auto"/>
              <w:bottom w:val="single" w:sz="4" w:space="0" w:color="auto"/>
              <w:right w:val="single" w:sz="6" w:space="0" w:color="auto"/>
            </w:tcBorders>
          </w:tcPr>
          <w:p w14:paraId="62683D5B" w14:textId="0A999E11" w:rsidR="00AC775E" w:rsidRPr="006F7A46" w:rsidRDefault="006E1A5C" w:rsidP="00572CED">
            <w:pPr>
              <w:jc w:val="center"/>
              <w:rPr>
                <w:rFonts w:ascii="Times New Roman" w:hAnsi="Times New Roman"/>
              </w:rPr>
            </w:pPr>
            <w:r>
              <w:rPr>
                <w:rFonts w:ascii="Times New Roman" w:hAnsi="Times New Roman"/>
              </w:rPr>
              <w:t>1992</w:t>
            </w:r>
          </w:p>
        </w:tc>
      </w:tr>
    </w:tbl>
    <w:p w14:paraId="0E50EE99" w14:textId="77777777" w:rsidR="00C44C83" w:rsidRPr="0073423B" w:rsidRDefault="00C44C83" w:rsidP="00C44C83">
      <w:pPr>
        <w:rPr>
          <w:rFonts w:ascii="Times New Roman" w:hAnsi="Times New Roman"/>
          <w:sz w:val="26"/>
          <w:szCs w:val="26"/>
        </w:rPr>
      </w:pPr>
    </w:p>
    <w:p w14:paraId="1EDA54C1" w14:textId="47B9C19F" w:rsidR="008F4657" w:rsidRPr="00FF22B0" w:rsidRDefault="0073423B" w:rsidP="0073423B">
      <w:pPr>
        <w:pStyle w:val="Naslov2"/>
        <w:ind w:left="0" w:firstLine="708"/>
        <w:rPr>
          <w:b w:val="0"/>
          <w:u w:val="none"/>
        </w:rPr>
      </w:pPr>
      <w:bookmarkStart w:id="87" w:name="_Toc21001827"/>
      <w:bookmarkStart w:id="88" w:name="_Toc21594377"/>
      <w:r w:rsidRPr="00752245">
        <w:rPr>
          <w:rFonts w:ascii="Times New Roman" w:hAnsi="Times New Roman"/>
          <w:sz w:val="26"/>
          <w:szCs w:val="26"/>
          <w:u w:val="none"/>
        </w:rPr>
        <w:t>5.4.</w:t>
      </w:r>
      <w:r w:rsidR="008F4657" w:rsidRPr="00752245">
        <w:rPr>
          <w:rFonts w:ascii="Times New Roman" w:hAnsi="Times New Roman"/>
          <w:sz w:val="26"/>
          <w:szCs w:val="26"/>
          <w:u w:val="none"/>
        </w:rPr>
        <w:t>Tjedno i godišnje zaduženje rada administrativno-tehničkog osoblja</w:t>
      </w:r>
      <w:bookmarkEnd w:id="87"/>
      <w:bookmarkEnd w:id="88"/>
      <w:r w:rsidR="008F4657" w:rsidRPr="00752245">
        <w:rPr>
          <w:rFonts w:ascii="Times New Roman" w:hAnsi="Times New Roman"/>
          <w:sz w:val="26"/>
          <w:szCs w:val="26"/>
          <w:u w:val="none"/>
        </w:rPr>
        <w:t xml:space="preserve"> </w:t>
      </w:r>
      <w:r w:rsidR="008F4657" w:rsidRPr="0073423B">
        <w:rPr>
          <w:rFonts w:ascii="Times New Roman" w:hAnsi="Times New Roman"/>
          <w:sz w:val="26"/>
          <w:szCs w:val="26"/>
          <w:u w:val="none"/>
        </w:rPr>
        <w:tab/>
      </w:r>
      <w:r w:rsidR="008F4657" w:rsidRPr="00FF22B0">
        <w:rPr>
          <w:u w:val="none"/>
        </w:rPr>
        <w:tab/>
      </w:r>
      <w:r w:rsidR="008F4657" w:rsidRPr="00FF22B0">
        <w:rPr>
          <w:u w:val="none"/>
        </w:rPr>
        <w:tab/>
      </w:r>
      <w:r w:rsidR="008F4657" w:rsidRPr="00FF22B0">
        <w:rPr>
          <w:u w:val="none"/>
        </w:rPr>
        <w:tab/>
        <w:t xml:space="preserve">                               </w:t>
      </w:r>
    </w:p>
    <w:p w14:paraId="38F23187" w14:textId="4586816F" w:rsidR="008F4657" w:rsidRPr="00165FCA" w:rsidRDefault="008F4657" w:rsidP="008F4657">
      <w:pPr>
        <w:rPr>
          <w:rFonts w:ascii="Times New Roman" w:hAnsi="Times New Roman"/>
          <w:sz w:val="28"/>
          <w:szCs w:val="28"/>
        </w:rPr>
      </w:pPr>
      <w:r w:rsidRPr="00165FCA">
        <w:rPr>
          <w:rFonts w:ascii="Times New Roman" w:hAnsi="Times New Roman"/>
          <w:b/>
          <w:sz w:val="28"/>
          <w:szCs w:val="28"/>
        </w:rPr>
        <w:t xml:space="preserve">                                                                                                                                                                                           </w:t>
      </w:r>
      <w:r w:rsidR="00C05A1F">
        <w:rPr>
          <w:rFonts w:ascii="Times New Roman" w:hAnsi="Times New Roman"/>
          <w:sz w:val="20"/>
        </w:rPr>
        <w:t>tablica 16</w:t>
      </w:r>
      <w:r w:rsidRPr="00165FCA">
        <w:rPr>
          <w:rFonts w:ascii="Times New Roman" w:hAnsi="Times New Roman"/>
          <w:sz w:val="20"/>
        </w:rPr>
        <w:t>.</w:t>
      </w:r>
    </w:p>
    <w:tbl>
      <w:tblPr>
        <w:tblW w:w="0" w:type="auto"/>
        <w:tblLayout w:type="fixed"/>
        <w:tblLook w:val="0000" w:firstRow="0" w:lastRow="0" w:firstColumn="0" w:lastColumn="0" w:noHBand="0" w:noVBand="0"/>
      </w:tblPr>
      <w:tblGrid>
        <w:gridCol w:w="3085"/>
        <w:gridCol w:w="2693"/>
        <w:gridCol w:w="3261"/>
        <w:gridCol w:w="1225"/>
        <w:gridCol w:w="2920"/>
        <w:gridCol w:w="1099"/>
      </w:tblGrid>
      <w:tr w:rsidR="008F4657" w:rsidRPr="00165FCA" w14:paraId="3E584B04" w14:textId="77777777" w:rsidTr="007F3265">
        <w:trPr>
          <w:cantSplit/>
        </w:trPr>
        <w:tc>
          <w:tcPr>
            <w:tcW w:w="3085" w:type="dxa"/>
            <w:tcBorders>
              <w:top w:val="single" w:sz="12" w:space="0" w:color="auto"/>
              <w:left w:val="single" w:sz="12" w:space="0" w:color="auto"/>
              <w:bottom w:val="single" w:sz="6" w:space="0" w:color="auto"/>
              <w:right w:val="single" w:sz="6" w:space="0" w:color="auto"/>
            </w:tcBorders>
          </w:tcPr>
          <w:p w14:paraId="3E62D179" w14:textId="77777777" w:rsidR="008F4657" w:rsidRPr="005E40B4" w:rsidRDefault="008F4657" w:rsidP="007F3265">
            <w:pPr>
              <w:jc w:val="center"/>
              <w:rPr>
                <w:rFonts w:ascii="Times New Roman" w:hAnsi="Times New Roman"/>
              </w:rPr>
            </w:pPr>
            <w:r w:rsidRPr="005E40B4">
              <w:rPr>
                <w:rFonts w:ascii="Times New Roman" w:hAnsi="Times New Roman"/>
              </w:rPr>
              <w:t>IME I PREZIME</w:t>
            </w:r>
          </w:p>
        </w:tc>
        <w:tc>
          <w:tcPr>
            <w:tcW w:w="2693" w:type="dxa"/>
            <w:tcBorders>
              <w:top w:val="single" w:sz="12" w:space="0" w:color="auto"/>
              <w:left w:val="single" w:sz="6" w:space="0" w:color="auto"/>
              <w:bottom w:val="single" w:sz="6" w:space="0" w:color="auto"/>
              <w:right w:val="single" w:sz="6" w:space="0" w:color="auto"/>
            </w:tcBorders>
          </w:tcPr>
          <w:p w14:paraId="700AE918" w14:textId="77777777" w:rsidR="008F4657" w:rsidRPr="005E40B4" w:rsidRDefault="008F4657" w:rsidP="007F3265">
            <w:pPr>
              <w:jc w:val="center"/>
              <w:rPr>
                <w:rFonts w:ascii="Times New Roman" w:hAnsi="Times New Roman"/>
              </w:rPr>
            </w:pPr>
            <w:r w:rsidRPr="005E40B4">
              <w:rPr>
                <w:rFonts w:ascii="Times New Roman" w:hAnsi="Times New Roman"/>
              </w:rPr>
              <w:t>STRUKA</w:t>
            </w:r>
          </w:p>
        </w:tc>
        <w:tc>
          <w:tcPr>
            <w:tcW w:w="3261" w:type="dxa"/>
            <w:tcBorders>
              <w:top w:val="single" w:sz="12" w:space="0" w:color="auto"/>
              <w:left w:val="single" w:sz="6" w:space="0" w:color="auto"/>
              <w:bottom w:val="single" w:sz="6" w:space="0" w:color="auto"/>
              <w:right w:val="single" w:sz="6" w:space="0" w:color="auto"/>
            </w:tcBorders>
          </w:tcPr>
          <w:p w14:paraId="6D9D2B43" w14:textId="77777777" w:rsidR="008F4657" w:rsidRPr="005E40B4" w:rsidRDefault="008F4657" w:rsidP="007F3265">
            <w:pPr>
              <w:jc w:val="center"/>
              <w:rPr>
                <w:rFonts w:ascii="Times New Roman" w:hAnsi="Times New Roman"/>
              </w:rPr>
            </w:pPr>
            <w:r w:rsidRPr="005E40B4">
              <w:rPr>
                <w:rFonts w:ascii="Times New Roman" w:hAnsi="Times New Roman"/>
              </w:rPr>
              <w:t>NAZIV POSLOVA KOJE OBAVLJA</w:t>
            </w:r>
          </w:p>
        </w:tc>
        <w:tc>
          <w:tcPr>
            <w:tcW w:w="1225" w:type="dxa"/>
            <w:tcBorders>
              <w:top w:val="single" w:sz="12" w:space="0" w:color="auto"/>
              <w:left w:val="single" w:sz="6" w:space="0" w:color="auto"/>
              <w:bottom w:val="single" w:sz="6" w:space="0" w:color="auto"/>
              <w:right w:val="single" w:sz="6" w:space="0" w:color="auto"/>
            </w:tcBorders>
          </w:tcPr>
          <w:p w14:paraId="419198C2" w14:textId="77777777" w:rsidR="008F4657" w:rsidRPr="005E40B4" w:rsidRDefault="008F4657" w:rsidP="007F3265">
            <w:pPr>
              <w:jc w:val="center"/>
              <w:rPr>
                <w:rFonts w:ascii="Times New Roman" w:hAnsi="Times New Roman"/>
                <w:sz w:val="16"/>
              </w:rPr>
            </w:pPr>
            <w:r w:rsidRPr="005E40B4">
              <w:rPr>
                <w:rFonts w:ascii="Times New Roman" w:hAnsi="Times New Roman"/>
                <w:sz w:val="16"/>
              </w:rPr>
              <w:t>BROJ SATI TJEDNO</w:t>
            </w:r>
          </w:p>
        </w:tc>
        <w:tc>
          <w:tcPr>
            <w:tcW w:w="2920" w:type="dxa"/>
            <w:tcBorders>
              <w:top w:val="single" w:sz="12" w:space="0" w:color="auto"/>
              <w:left w:val="single" w:sz="6" w:space="0" w:color="auto"/>
              <w:bottom w:val="single" w:sz="6" w:space="0" w:color="auto"/>
              <w:right w:val="single" w:sz="4" w:space="0" w:color="auto"/>
            </w:tcBorders>
          </w:tcPr>
          <w:p w14:paraId="099E2837" w14:textId="77777777" w:rsidR="008F4657" w:rsidRPr="005E40B4" w:rsidRDefault="008F4657" w:rsidP="007F3265">
            <w:pPr>
              <w:jc w:val="center"/>
              <w:rPr>
                <w:rFonts w:ascii="Times New Roman" w:hAnsi="Times New Roman"/>
                <w:sz w:val="16"/>
              </w:rPr>
            </w:pPr>
          </w:p>
          <w:p w14:paraId="13798260" w14:textId="77777777" w:rsidR="008F4657" w:rsidRPr="005E40B4" w:rsidRDefault="008F4657" w:rsidP="007F3265">
            <w:pPr>
              <w:jc w:val="center"/>
              <w:rPr>
                <w:rFonts w:ascii="Times New Roman" w:hAnsi="Times New Roman"/>
                <w:sz w:val="16"/>
              </w:rPr>
            </w:pPr>
            <w:r w:rsidRPr="005E40B4">
              <w:rPr>
                <w:rFonts w:ascii="Times New Roman" w:hAnsi="Times New Roman"/>
                <w:sz w:val="16"/>
              </w:rPr>
              <w:t>RADNO VRIJEME</w:t>
            </w:r>
          </w:p>
        </w:tc>
        <w:tc>
          <w:tcPr>
            <w:tcW w:w="1099" w:type="dxa"/>
            <w:tcBorders>
              <w:top w:val="single" w:sz="12" w:space="0" w:color="auto"/>
              <w:left w:val="single" w:sz="4" w:space="0" w:color="auto"/>
              <w:bottom w:val="single" w:sz="6" w:space="0" w:color="auto"/>
              <w:right w:val="single" w:sz="6" w:space="0" w:color="auto"/>
            </w:tcBorders>
          </w:tcPr>
          <w:p w14:paraId="378B5FC9" w14:textId="77777777" w:rsidR="008F4657" w:rsidRPr="005E40B4" w:rsidRDefault="008F4657" w:rsidP="007F3265">
            <w:pPr>
              <w:rPr>
                <w:rFonts w:ascii="Times New Roman" w:hAnsi="Times New Roman"/>
                <w:sz w:val="16"/>
              </w:rPr>
            </w:pPr>
          </w:p>
          <w:p w14:paraId="78E683B9" w14:textId="77777777" w:rsidR="008F4657" w:rsidRPr="005E40B4" w:rsidRDefault="008F4657" w:rsidP="007F3265">
            <w:pPr>
              <w:jc w:val="center"/>
              <w:rPr>
                <w:rFonts w:ascii="Times New Roman" w:hAnsi="Times New Roman"/>
                <w:sz w:val="16"/>
              </w:rPr>
            </w:pPr>
            <w:r w:rsidRPr="005E40B4">
              <w:rPr>
                <w:rFonts w:ascii="Times New Roman" w:hAnsi="Times New Roman"/>
                <w:sz w:val="16"/>
              </w:rPr>
              <w:t>GODIŠNJE</w:t>
            </w:r>
          </w:p>
        </w:tc>
      </w:tr>
      <w:tr w:rsidR="008F4657" w:rsidRPr="00165FCA" w14:paraId="1C2B4AB6" w14:textId="77777777" w:rsidTr="007F3265">
        <w:trPr>
          <w:cantSplit/>
        </w:trPr>
        <w:tc>
          <w:tcPr>
            <w:tcW w:w="3085" w:type="dxa"/>
            <w:tcBorders>
              <w:top w:val="single" w:sz="6" w:space="0" w:color="auto"/>
              <w:left w:val="single" w:sz="12" w:space="0" w:color="auto"/>
              <w:bottom w:val="single" w:sz="6" w:space="0" w:color="auto"/>
              <w:right w:val="single" w:sz="6" w:space="0" w:color="auto"/>
            </w:tcBorders>
          </w:tcPr>
          <w:p w14:paraId="5C42A734" w14:textId="77777777" w:rsidR="008F4657" w:rsidRPr="005E40B4" w:rsidRDefault="008F4657" w:rsidP="007F3265">
            <w:pPr>
              <w:rPr>
                <w:rFonts w:ascii="Times New Roman" w:hAnsi="Times New Roman"/>
              </w:rPr>
            </w:pPr>
            <w:r w:rsidRPr="005E40B4">
              <w:rPr>
                <w:rFonts w:ascii="Times New Roman" w:hAnsi="Times New Roman"/>
              </w:rPr>
              <w:t>Zorica Šestak</w:t>
            </w:r>
          </w:p>
        </w:tc>
        <w:tc>
          <w:tcPr>
            <w:tcW w:w="2693" w:type="dxa"/>
            <w:tcBorders>
              <w:top w:val="single" w:sz="6" w:space="0" w:color="auto"/>
              <w:left w:val="single" w:sz="6" w:space="0" w:color="auto"/>
              <w:bottom w:val="single" w:sz="6" w:space="0" w:color="auto"/>
              <w:right w:val="single" w:sz="6" w:space="0" w:color="auto"/>
            </w:tcBorders>
          </w:tcPr>
          <w:p w14:paraId="04154C10" w14:textId="77777777" w:rsidR="008F4657" w:rsidRPr="005E40B4" w:rsidRDefault="008F4657" w:rsidP="007F3265">
            <w:pPr>
              <w:jc w:val="center"/>
              <w:rPr>
                <w:rFonts w:ascii="Times New Roman" w:hAnsi="Times New Roman"/>
              </w:rPr>
            </w:pPr>
            <w:r w:rsidRPr="005E40B4">
              <w:rPr>
                <w:rFonts w:ascii="Times New Roman" w:hAnsi="Times New Roman"/>
              </w:rPr>
              <w:t>upravni pravnik</w:t>
            </w:r>
          </w:p>
        </w:tc>
        <w:tc>
          <w:tcPr>
            <w:tcW w:w="3261" w:type="dxa"/>
            <w:tcBorders>
              <w:top w:val="single" w:sz="6" w:space="0" w:color="auto"/>
              <w:left w:val="single" w:sz="6" w:space="0" w:color="auto"/>
              <w:bottom w:val="single" w:sz="6" w:space="0" w:color="auto"/>
              <w:right w:val="single" w:sz="6" w:space="0" w:color="auto"/>
            </w:tcBorders>
          </w:tcPr>
          <w:p w14:paraId="4013B0F1" w14:textId="77777777" w:rsidR="008F4657" w:rsidRPr="005E40B4" w:rsidRDefault="008F4657" w:rsidP="007F3265">
            <w:pPr>
              <w:jc w:val="center"/>
              <w:rPr>
                <w:rFonts w:ascii="Times New Roman" w:hAnsi="Times New Roman"/>
              </w:rPr>
            </w:pPr>
            <w:r w:rsidRPr="005E40B4">
              <w:rPr>
                <w:rFonts w:ascii="Times New Roman" w:hAnsi="Times New Roman"/>
              </w:rPr>
              <w:t>tajnik</w:t>
            </w:r>
          </w:p>
        </w:tc>
        <w:tc>
          <w:tcPr>
            <w:tcW w:w="1225" w:type="dxa"/>
            <w:tcBorders>
              <w:top w:val="single" w:sz="6" w:space="0" w:color="auto"/>
              <w:left w:val="single" w:sz="6" w:space="0" w:color="auto"/>
              <w:bottom w:val="single" w:sz="6" w:space="0" w:color="auto"/>
              <w:right w:val="single" w:sz="6" w:space="0" w:color="auto"/>
            </w:tcBorders>
          </w:tcPr>
          <w:p w14:paraId="4E77F10E" w14:textId="77777777" w:rsidR="008F4657" w:rsidRPr="005E40B4" w:rsidRDefault="008F4657" w:rsidP="007F3265">
            <w:pPr>
              <w:jc w:val="center"/>
              <w:rPr>
                <w:rFonts w:ascii="Times New Roman" w:hAnsi="Times New Roman"/>
              </w:rPr>
            </w:pPr>
            <w:r w:rsidRPr="005E40B4">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14:paraId="6A678851" w14:textId="77777777" w:rsidR="008F4657" w:rsidRPr="005E40B4" w:rsidRDefault="008F4657" w:rsidP="007F3265">
            <w:pPr>
              <w:jc w:val="center"/>
              <w:rPr>
                <w:rFonts w:ascii="Times New Roman" w:hAnsi="Times New Roman"/>
                <w:sz w:val="16"/>
              </w:rPr>
            </w:pPr>
            <w:r w:rsidRPr="005E40B4">
              <w:rPr>
                <w:rFonts w:ascii="Times New Roman" w:hAnsi="Times New Roman"/>
                <w:sz w:val="16"/>
              </w:rPr>
              <w:t>Pon.-pet.-7,00 -15,00</w:t>
            </w:r>
          </w:p>
        </w:tc>
        <w:tc>
          <w:tcPr>
            <w:tcW w:w="1099" w:type="dxa"/>
            <w:tcBorders>
              <w:top w:val="single" w:sz="6" w:space="0" w:color="auto"/>
              <w:left w:val="single" w:sz="4" w:space="0" w:color="auto"/>
              <w:bottom w:val="single" w:sz="6" w:space="0" w:color="auto"/>
              <w:right w:val="single" w:sz="6" w:space="0" w:color="auto"/>
            </w:tcBorders>
          </w:tcPr>
          <w:p w14:paraId="20E56A4A" w14:textId="43228735" w:rsidR="008F4657" w:rsidRPr="005E40B4" w:rsidRDefault="00DC3BEC" w:rsidP="007F3265">
            <w:pPr>
              <w:jc w:val="center"/>
              <w:rPr>
                <w:rFonts w:ascii="Times New Roman" w:hAnsi="Times New Roman"/>
                <w:sz w:val="20"/>
              </w:rPr>
            </w:pPr>
            <w:r>
              <w:rPr>
                <w:rFonts w:ascii="Times New Roman" w:hAnsi="Times New Roman"/>
                <w:sz w:val="20"/>
              </w:rPr>
              <w:t>1992</w:t>
            </w:r>
          </w:p>
        </w:tc>
      </w:tr>
      <w:tr w:rsidR="008F4657" w:rsidRPr="00165FCA" w14:paraId="7CB4F8A4" w14:textId="77777777" w:rsidTr="007F3265">
        <w:trPr>
          <w:cantSplit/>
        </w:trPr>
        <w:tc>
          <w:tcPr>
            <w:tcW w:w="3085" w:type="dxa"/>
            <w:tcBorders>
              <w:top w:val="single" w:sz="6" w:space="0" w:color="auto"/>
              <w:left w:val="single" w:sz="12" w:space="0" w:color="auto"/>
              <w:bottom w:val="single" w:sz="6" w:space="0" w:color="auto"/>
              <w:right w:val="single" w:sz="6" w:space="0" w:color="auto"/>
            </w:tcBorders>
          </w:tcPr>
          <w:p w14:paraId="43DDF9F0" w14:textId="77777777" w:rsidR="008F4657" w:rsidRPr="005E40B4" w:rsidRDefault="008F4657" w:rsidP="007F3265">
            <w:pPr>
              <w:rPr>
                <w:rFonts w:ascii="Times New Roman" w:hAnsi="Times New Roman"/>
              </w:rPr>
            </w:pPr>
            <w:r w:rsidRPr="005E40B4">
              <w:rPr>
                <w:rFonts w:ascii="Times New Roman" w:hAnsi="Times New Roman"/>
              </w:rPr>
              <w:t>Marina Borić</w:t>
            </w:r>
          </w:p>
        </w:tc>
        <w:tc>
          <w:tcPr>
            <w:tcW w:w="2693" w:type="dxa"/>
            <w:tcBorders>
              <w:top w:val="single" w:sz="6" w:space="0" w:color="auto"/>
              <w:left w:val="single" w:sz="6" w:space="0" w:color="auto"/>
              <w:bottom w:val="single" w:sz="6" w:space="0" w:color="auto"/>
              <w:right w:val="single" w:sz="6" w:space="0" w:color="auto"/>
            </w:tcBorders>
          </w:tcPr>
          <w:p w14:paraId="35CA5384" w14:textId="77777777" w:rsidR="008F4657" w:rsidRPr="005E40B4" w:rsidRDefault="008F4657" w:rsidP="007F3265">
            <w:pPr>
              <w:jc w:val="center"/>
              <w:rPr>
                <w:rFonts w:ascii="Times New Roman" w:hAnsi="Times New Roman"/>
              </w:rPr>
            </w:pPr>
            <w:r w:rsidRPr="005E40B4">
              <w:rPr>
                <w:rFonts w:ascii="Times New Roman" w:hAnsi="Times New Roman"/>
              </w:rPr>
              <w:t>ekonomista</w:t>
            </w:r>
          </w:p>
        </w:tc>
        <w:tc>
          <w:tcPr>
            <w:tcW w:w="3261" w:type="dxa"/>
            <w:tcBorders>
              <w:top w:val="single" w:sz="6" w:space="0" w:color="auto"/>
              <w:left w:val="single" w:sz="6" w:space="0" w:color="auto"/>
              <w:bottom w:val="single" w:sz="6" w:space="0" w:color="auto"/>
              <w:right w:val="single" w:sz="6" w:space="0" w:color="auto"/>
            </w:tcBorders>
          </w:tcPr>
          <w:p w14:paraId="2DF2B4F0" w14:textId="77777777" w:rsidR="008F4657" w:rsidRPr="005E40B4" w:rsidRDefault="008F4657" w:rsidP="007F3265">
            <w:pPr>
              <w:jc w:val="center"/>
              <w:rPr>
                <w:rFonts w:ascii="Times New Roman" w:hAnsi="Times New Roman"/>
              </w:rPr>
            </w:pPr>
            <w:r w:rsidRPr="005E40B4">
              <w:rPr>
                <w:rFonts w:ascii="Times New Roman" w:hAnsi="Times New Roman"/>
              </w:rPr>
              <w:t>računovođa</w:t>
            </w:r>
          </w:p>
        </w:tc>
        <w:tc>
          <w:tcPr>
            <w:tcW w:w="1225" w:type="dxa"/>
            <w:tcBorders>
              <w:top w:val="single" w:sz="6" w:space="0" w:color="auto"/>
              <w:left w:val="single" w:sz="6" w:space="0" w:color="auto"/>
              <w:bottom w:val="single" w:sz="6" w:space="0" w:color="auto"/>
              <w:right w:val="single" w:sz="6" w:space="0" w:color="auto"/>
            </w:tcBorders>
          </w:tcPr>
          <w:p w14:paraId="531427B0" w14:textId="77777777" w:rsidR="008F4657" w:rsidRPr="005E40B4" w:rsidRDefault="008F4657" w:rsidP="007F3265">
            <w:pPr>
              <w:jc w:val="center"/>
              <w:rPr>
                <w:rFonts w:ascii="Times New Roman" w:hAnsi="Times New Roman"/>
              </w:rPr>
            </w:pPr>
            <w:r w:rsidRPr="005E40B4">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14:paraId="4743763C" w14:textId="77777777" w:rsidR="008F4657" w:rsidRPr="00004A09" w:rsidRDefault="00BB3FA5" w:rsidP="00BB3FA5">
            <w:pPr>
              <w:jc w:val="center"/>
              <w:rPr>
                <w:rFonts w:ascii="Times New Roman" w:hAnsi="Times New Roman"/>
                <w:sz w:val="16"/>
              </w:rPr>
            </w:pPr>
            <w:r w:rsidRPr="00004A09">
              <w:rPr>
                <w:rFonts w:ascii="Times New Roman" w:hAnsi="Times New Roman"/>
                <w:sz w:val="16"/>
              </w:rPr>
              <w:t>Pon.-pet.-6</w:t>
            </w:r>
            <w:r w:rsidR="008F4657" w:rsidRPr="00004A09">
              <w:rPr>
                <w:rFonts w:ascii="Times New Roman" w:hAnsi="Times New Roman"/>
                <w:sz w:val="16"/>
              </w:rPr>
              <w:t>,</w:t>
            </w:r>
            <w:r w:rsidRPr="00004A09">
              <w:rPr>
                <w:rFonts w:ascii="Times New Roman" w:hAnsi="Times New Roman"/>
                <w:sz w:val="16"/>
              </w:rPr>
              <w:t>3</w:t>
            </w:r>
            <w:r w:rsidR="008F4657" w:rsidRPr="00004A09">
              <w:rPr>
                <w:rFonts w:ascii="Times New Roman" w:hAnsi="Times New Roman"/>
                <w:sz w:val="16"/>
              </w:rPr>
              <w:t>0-1</w:t>
            </w:r>
            <w:r w:rsidRPr="00004A09">
              <w:rPr>
                <w:rFonts w:ascii="Times New Roman" w:hAnsi="Times New Roman"/>
                <w:sz w:val="16"/>
              </w:rPr>
              <w:t>0</w:t>
            </w:r>
            <w:r w:rsidR="008F4657" w:rsidRPr="00004A09">
              <w:rPr>
                <w:rFonts w:ascii="Times New Roman" w:hAnsi="Times New Roman"/>
                <w:sz w:val="16"/>
              </w:rPr>
              <w:t>,</w:t>
            </w:r>
            <w:r w:rsidRPr="00004A09">
              <w:rPr>
                <w:rFonts w:ascii="Times New Roman" w:hAnsi="Times New Roman"/>
                <w:sz w:val="16"/>
              </w:rPr>
              <w:t>3</w:t>
            </w:r>
            <w:r w:rsidR="008F4657" w:rsidRPr="00004A09">
              <w:rPr>
                <w:rFonts w:ascii="Times New Roman" w:hAnsi="Times New Roman"/>
                <w:sz w:val="16"/>
              </w:rPr>
              <w:t>0</w:t>
            </w:r>
            <w:r w:rsidRPr="00004A09">
              <w:rPr>
                <w:rFonts w:ascii="Times New Roman" w:hAnsi="Times New Roman"/>
                <w:sz w:val="16"/>
              </w:rPr>
              <w:t xml:space="preserve"> i 12,00-16,00</w:t>
            </w:r>
          </w:p>
        </w:tc>
        <w:tc>
          <w:tcPr>
            <w:tcW w:w="1099" w:type="dxa"/>
            <w:tcBorders>
              <w:top w:val="single" w:sz="6" w:space="0" w:color="auto"/>
              <w:left w:val="single" w:sz="4" w:space="0" w:color="auto"/>
              <w:bottom w:val="single" w:sz="6" w:space="0" w:color="auto"/>
              <w:right w:val="single" w:sz="6" w:space="0" w:color="auto"/>
            </w:tcBorders>
          </w:tcPr>
          <w:p w14:paraId="021BB9D6" w14:textId="343FFD34" w:rsidR="008F4657" w:rsidRPr="00004A09" w:rsidRDefault="00DC3BEC" w:rsidP="007F3265">
            <w:pPr>
              <w:jc w:val="center"/>
              <w:rPr>
                <w:rFonts w:ascii="Times New Roman" w:hAnsi="Times New Roman"/>
                <w:sz w:val="20"/>
              </w:rPr>
            </w:pPr>
            <w:r w:rsidRPr="00004A09">
              <w:rPr>
                <w:rFonts w:ascii="Times New Roman" w:hAnsi="Times New Roman"/>
                <w:sz w:val="20"/>
              </w:rPr>
              <w:t>1992</w:t>
            </w:r>
          </w:p>
        </w:tc>
      </w:tr>
      <w:tr w:rsidR="008F4657" w:rsidRPr="00165FCA" w14:paraId="6EB6F74E" w14:textId="77777777" w:rsidTr="007F3265">
        <w:trPr>
          <w:cantSplit/>
        </w:trPr>
        <w:tc>
          <w:tcPr>
            <w:tcW w:w="3085" w:type="dxa"/>
            <w:tcBorders>
              <w:top w:val="single" w:sz="6" w:space="0" w:color="auto"/>
              <w:left w:val="single" w:sz="12" w:space="0" w:color="auto"/>
              <w:bottom w:val="single" w:sz="6" w:space="0" w:color="auto"/>
              <w:right w:val="single" w:sz="6" w:space="0" w:color="auto"/>
            </w:tcBorders>
          </w:tcPr>
          <w:p w14:paraId="45B3AABC" w14:textId="77777777" w:rsidR="008F4657" w:rsidRPr="005E40B4" w:rsidRDefault="008F4657" w:rsidP="007F3265">
            <w:pPr>
              <w:rPr>
                <w:rFonts w:ascii="Times New Roman" w:hAnsi="Times New Roman"/>
              </w:rPr>
            </w:pPr>
            <w:r w:rsidRPr="005E40B4">
              <w:rPr>
                <w:rFonts w:ascii="Times New Roman" w:hAnsi="Times New Roman"/>
              </w:rPr>
              <w:t>Ančica Vuljak</w:t>
            </w:r>
          </w:p>
        </w:tc>
        <w:tc>
          <w:tcPr>
            <w:tcW w:w="2693" w:type="dxa"/>
            <w:tcBorders>
              <w:top w:val="single" w:sz="6" w:space="0" w:color="auto"/>
              <w:left w:val="single" w:sz="6" w:space="0" w:color="auto"/>
              <w:bottom w:val="single" w:sz="6" w:space="0" w:color="auto"/>
              <w:right w:val="single" w:sz="6" w:space="0" w:color="auto"/>
            </w:tcBorders>
          </w:tcPr>
          <w:p w14:paraId="18A9C225" w14:textId="77777777" w:rsidR="008F4657" w:rsidRPr="005E40B4" w:rsidRDefault="008F4657" w:rsidP="007F3265">
            <w:pPr>
              <w:rPr>
                <w:rFonts w:ascii="Times New Roman" w:hAnsi="Times New Roman"/>
              </w:rPr>
            </w:pPr>
            <w:r w:rsidRPr="005E40B4">
              <w:rPr>
                <w:rFonts w:ascii="Times New Roman" w:hAnsi="Times New Roman"/>
              </w:rPr>
              <w:t xml:space="preserve">            kuharica</w:t>
            </w:r>
          </w:p>
        </w:tc>
        <w:tc>
          <w:tcPr>
            <w:tcW w:w="3261" w:type="dxa"/>
            <w:tcBorders>
              <w:top w:val="single" w:sz="6" w:space="0" w:color="auto"/>
              <w:left w:val="single" w:sz="6" w:space="0" w:color="auto"/>
              <w:bottom w:val="single" w:sz="6" w:space="0" w:color="auto"/>
              <w:right w:val="single" w:sz="6" w:space="0" w:color="auto"/>
            </w:tcBorders>
          </w:tcPr>
          <w:p w14:paraId="4389C2BC" w14:textId="77777777" w:rsidR="008F4657" w:rsidRPr="005E40B4" w:rsidRDefault="008F4657" w:rsidP="007F3265">
            <w:pPr>
              <w:jc w:val="center"/>
              <w:rPr>
                <w:rFonts w:ascii="Times New Roman" w:hAnsi="Times New Roman"/>
              </w:rPr>
            </w:pPr>
            <w:r w:rsidRPr="005E40B4">
              <w:rPr>
                <w:rFonts w:ascii="Times New Roman" w:hAnsi="Times New Roman"/>
              </w:rPr>
              <w:t>kuharica</w:t>
            </w:r>
          </w:p>
        </w:tc>
        <w:tc>
          <w:tcPr>
            <w:tcW w:w="1225" w:type="dxa"/>
            <w:tcBorders>
              <w:top w:val="single" w:sz="6" w:space="0" w:color="auto"/>
              <w:left w:val="single" w:sz="6" w:space="0" w:color="auto"/>
              <w:bottom w:val="single" w:sz="6" w:space="0" w:color="auto"/>
              <w:right w:val="single" w:sz="6" w:space="0" w:color="auto"/>
            </w:tcBorders>
          </w:tcPr>
          <w:p w14:paraId="1700701B" w14:textId="77777777" w:rsidR="008F4657" w:rsidRPr="005E40B4" w:rsidRDefault="008F4657" w:rsidP="007F3265">
            <w:pPr>
              <w:jc w:val="center"/>
              <w:rPr>
                <w:rFonts w:ascii="Times New Roman" w:hAnsi="Times New Roman"/>
              </w:rPr>
            </w:pPr>
            <w:r w:rsidRPr="005E40B4">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14:paraId="5E137AC0" w14:textId="00FE95E1" w:rsidR="008F4657" w:rsidRPr="005E40B4" w:rsidRDefault="00DC3BEC" w:rsidP="007F3265">
            <w:pPr>
              <w:jc w:val="center"/>
              <w:rPr>
                <w:rFonts w:ascii="Times New Roman" w:hAnsi="Times New Roman"/>
                <w:sz w:val="16"/>
              </w:rPr>
            </w:pPr>
            <w:r>
              <w:rPr>
                <w:rFonts w:ascii="Times New Roman" w:hAnsi="Times New Roman"/>
                <w:sz w:val="16"/>
              </w:rPr>
              <w:t>6,00-14,00</w:t>
            </w:r>
          </w:p>
        </w:tc>
        <w:tc>
          <w:tcPr>
            <w:tcW w:w="1099" w:type="dxa"/>
            <w:tcBorders>
              <w:top w:val="single" w:sz="6" w:space="0" w:color="auto"/>
              <w:left w:val="single" w:sz="4" w:space="0" w:color="auto"/>
              <w:bottom w:val="single" w:sz="6" w:space="0" w:color="auto"/>
              <w:right w:val="single" w:sz="6" w:space="0" w:color="auto"/>
            </w:tcBorders>
          </w:tcPr>
          <w:p w14:paraId="2C5908E5" w14:textId="64C61376" w:rsidR="008F4657" w:rsidRPr="005E40B4" w:rsidRDefault="00DC3BEC" w:rsidP="007F3265">
            <w:pPr>
              <w:jc w:val="center"/>
              <w:rPr>
                <w:rFonts w:ascii="Times New Roman" w:hAnsi="Times New Roman"/>
                <w:sz w:val="20"/>
              </w:rPr>
            </w:pPr>
            <w:r>
              <w:rPr>
                <w:rFonts w:ascii="Times New Roman" w:hAnsi="Times New Roman"/>
                <w:sz w:val="20"/>
              </w:rPr>
              <w:t>1992</w:t>
            </w:r>
          </w:p>
        </w:tc>
      </w:tr>
      <w:tr w:rsidR="008F4657" w:rsidRPr="00165FCA" w14:paraId="2F269E2B" w14:textId="77777777" w:rsidTr="007F3265">
        <w:trPr>
          <w:cantSplit/>
        </w:trPr>
        <w:tc>
          <w:tcPr>
            <w:tcW w:w="3085" w:type="dxa"/>
            <w:tcBorders>
              <w:top w:val="single" w:sz="6" w:space="0" w:color="auto"/>
              <w:left w:val="single" w:sz="12" w:space="0" w:color="auto"/>
              <w:bottom w:val="single" w:sz="6" w:space="0" w:color="auto"/>
              <w:right w:val="single" w:sz="6" w:space="0" w:color="auto"/>
            </w:tcBorders>
          </w:tcPr>
          <w:p w14:paraId="7C3A5B6D" w14:textId="77777777" w:rsidR="008F4657" w:rsidRPr="005E40B4" w:rsidRDefault="008F4657" w:rsidP="007F3265">
            <w:pPr>
              <w:rPr>
                <w:rFonts w:ascii="Times New Roman" w:hAnsi="Times New Roman"/>
              </w:rPr>
            </w:pPr>
            <w:r w:rsidRPr="005E40B4">
              <w:rPr>
                <w:rFonts w:ascii="Times New Roman" w:hAnsi="Times New Roman"/>
              </w:rPr>
              <w:t>Franjo Jakopović</w:t>
            </w:r>
          </w:p>
        </w:tc>
        <w:tc>
          <w:tcPr>
            <w:tcW w:w="2693" w:type="dxa"/>
            <w:tcBorders>
              <w:top w:val="single" w:sz="6" w:space="0" w:color="auto"/>
              <w:left w:val="single" w:sz="6" w:space="0" w:color="auto"/>
              <w:bottom w:val="single" w:sz="6" w:space="0" w:color="auto"/>
              <w:right w:val="single" w:sz="6" w:space="0" w:color="auto"/>
            </w:tcBorders>
          </w:tcPr>
          <w:p w14:paraId="65D25A9C" w14:textId="77777777" w:rsidR="008F4657" w:rsidRPr="005E40B4" w:rsidRDefault="008F4657" w:rsidP="007F3265">
            <w:pPr>
              <w:jc w:val="center"/>
              <w:rPr>
                <w:rFonts w:ascii="Times New Roman" w:hAnsi="Times New Roman"/>
              </w:rPr>
            </w:pPr>
            <w:r w:rsidRPr="005E40B4">
              <w:rPr>
                <w:rFonts w:ascii="Times New Roman" w:hAnsi="Times New Roman"/>
              </w:rPr>
              <w:t>elektrotehničar</w:t>
            </w:r>
          </w:p>
        </w:tc>
        <w:tc>
          <w:tcPr>
            <w:tcW w:w="3261" w:type="dxa"/>
            <w:tcBorders>
              <w:top w:val="single" w:sz="6" w:space="0" w:color="auto"/>
              <w:left w:val="single" w:sz="6" w:space="0" w:color="auto"/>
              <w:bottom w:val="single" w:sz="6" w:space="0" w:color="auto"/>
              <w:right w:val="single" w:sz="6" w:space="0" w:color="auto"/>
            </w:tcBorders>
          </w:tcPr>
          <w:p w14:paraId="51EAEFCF" w14:textId="77777777" w:rsidR="008F4657" w:rsidRPr="005E40B4" w:rsidRDefault="008F4657" w:rsidP="007F3265">
            <w:pPr>
              <w:jc w:val="center"/>
              <w:rPr>
                <w:rFonts w:ascii="Times New Roman" w:hAnsi="Times New Roman"/>
              </w:rPr>
            </w:pPr>
            <w:r w:rsidRPr="005E40B4">
              <w:rPr>
                <w:rFonts w:ascii="Times New Roman" w:hAnsi="Times New Roman"/>
              </w:rPr>
              <w:t>domar-ložač</w:t>
            </w:r>
          </w:p>
        </w:tc>
        <w:tc>
          <w:tcPr>
            <w:tcW w:w="1225" w:type="dxa"/>
            <w:tcBorders>
              <w:top w:val="single" w:sz="6" w:space="0" w:color="auto"/>
              <w:left w:val="single" w:sz="6" w:space="0" w:color="auto"/>
              <w:bottom w:val="single" w:sz="6" w:space="0" w:color="auto"/>
              <w:right w:val="single" w:sz="6" w:space="0" w:color="auto"/>
            </w:tcBorders>
          </w:tcPr>
          <w:p w14:paraId="3CFEA992" w14:textId="77777777" w:rsidR="008F4657" w:rsidRPr="005E40B4" w:rsidRDefault="008F4657" w:rsidP="007F3265">
            <w:pPr>
              <w:jc w:val="center"/>
              <w:rPr>
                <w:rFonts w:ascii="Times New Roman" w:hAnsi="Times New Roman"/>
              </w:rPr>
            </w:pPr>
            <w:r w:rsidRPr="005E40B4">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14:paraId="10BC29EC" w14:textId="77777777" w:rsidR="008F4657" w:rsidRPr="005E40B4" w:rsidRDefault="008F4657" w:rsidP="007F3265">
            <w:pPr>
              <w:rPr>
                <w:rFonts w:ascii="Times New Roman" w:hAnsi="Times New Roman"/>
                <w:sz w:val="16"/>
              </w:rPr>
            </w:pPr>
            <w:r w:rsidRPr="005E40B4">
              <w:rPr>
                <w:rFonts w:ascii="Times New Roman" w:hAnsi="Times New Roman"/>
                <w:sz w:val="16"/>
              </w:rPr>
              <w:t xml:space="preserve">                       6,00-14,00 </w:t>
            </w:r>
          </w:p>
          <w:p w14:paraId="1DA0FB15" w14:textId="77777777" w:rsidR="008F4657" w:rsidRPr="005E40B4" w:rsidRDefault="008F4657" w:rsidP="007F3265">
            <w:pPr>
              <w:jc w:val="center"/>
              <w:rPr>
                <w:rFonts w:ascii="Times New Roman" w:hAnsi="Times New Roman"/>
                <w:sz w:val="16"/>
              </w:rPr>
            </w:pPr>
          </w:p>
        </w:tc>
        <w:tc>
          <w:tcPr>
            <w:tcW w:w="1099" w:type="dxa"/>
            <w:tcBorders>
              <w:top w:val="single" w:sz="6" w:space="0" w:color="auto"/>
              <w:left w:val="single" w:sz="4" w:space="0" w:color="auto"/>
              <w:bottom w:val="single" w:sz="6" w:space="0" w:color="auto"/>
              <w:right w:val="single" w:sz="6" w:space="0" w:color="auto"/>
            </w:tcBorders>
          </w:tcPr>
          <w:p w14:paraId="43CD1EE2" w14:textId="240D061A" w:rsidR="008F4657" w:rsidRPr="005E40B4" w:rsidRDefault="00DC3BEC" w:rsidP="007F3265">
            <w:pPr>
              <w:jc w:val="center"/>
              <w:rPr>
                <w:rFonts w:ascii="Times New Roman" w:hAnsi="Times New Roman"/>
                <w:sz w:val="20"/>
              </w:rPr>
            </w:pPr>
            <w:r>
              <w:rPr>
                <w:rFonts w:ascii="Times New Roman" w:hAnsi="Times New Roman"/>
                <w:sz w:val="20"/>
              </w:rPr>
              <w:t>1992</w:t>
            </w:r>
          </w:p>
        </w:tc>
      </w:tr>
      <w:tr w:rsidR="008F4657" w:rsidRPr="00165FCA" w14:paraId="120FC2CB" w14:textId="77777777" w:rsidTr="007F3265">
        <w:trPr>
          <w:cantSplit/>
        </w:trPr>
        <w:tc>
          <w:tcPr>
            <w:tcW w:w="3085" w:type="dxa"/>
            <w:tcBorders>
              <w:top w:val="single" w:sz="6" w:space="0" w:color="auto"/>
              <w:left w:val="single" w:sz="12" w:space="0" w:color="auto"/>
              <w:bottom w:val="single" w:sz="6" w:space="0" w:color="auto"/>
              <w:right w:val="single" w:sz="6" w:space="0" w:color="auto"/>
            </w:tcBorders>
          </w:tcPr>
          <w:p w14:paraId="778E97D5" w14:textId="77777777" w:rsidR="008F4657" w:rsidRPr="005E40B4" w:rsidRDefault="008F4657" w:rsidP="007F3265">
            <w:pPr>
              <w:rPr>
                <w:rFonts w:ascii="Times New Roman" w:hAnsi="Times New Roman"/>
              </w:rPr>
            </w:pPr>
            <w:r w:rsidRPr="005E40B4">
              <w:rPr>
                <w:rFonts w:ascii="Times New Roman" w:hAnsi="Times New Roman"/>
              </w:rPr>
              <w:t xml:space="preserve">Tomislav  Presek </w:t>
            </w:r>
          </w:p>
        </w:tc>
        <w:tc>
          <w:tcPr>
            <w:tcW w:w="2693" w:type="dxa"/>
            <w:tcBorders>
              <w:top w:val="single" w:sz="6" w:space="0" w:color="auto"/>
              <w:left w:val="single" w:sz="6" w:space="0" w:color="auto"/>
              <w:bottom w:val="single" w:sz="6" w:space="0" w:color="auto"/>
              <w:right w:val="single" w:sz="6" w:space="0" w:color="auto"/>
            </w:tcBorders>
          </w:tcPr>
          <w:p w14:paraId="3463B9C5" w14:textId="77777777" w:rsidR="008F4657" w:rsidRPr="005E40B4" w:rsidRDefault="008F4657" w:rsidP="007F3265">
            <w:pPr>
              <w:jc w:val="center"/>
              <w:rPr>
                <w:rFonts w:ascii="Times New Roman" w:hAnsi="Times New Roman"/>
              </w:rPr>
            </w:pPr>
            <w:r w:rsidRPr="005E40B4">
              <w:rPr>
                <w:rFonts w:ascii="Times New Roman" w:hAnsi="Times New Roman"/>
              </w:rPr>
              <w:t>veterinarski tehničar</w:t>
            </w:r>
          </w:p>
        </w:tc>
        <w:tc>
          <w:tcPr>
            <w:tcW w:w="3261" w:type="dxa"/>
            <w:tcBorders>
              <w:top w:val="single" w:sz="6" w:space="0" w:color="auto"/>
              <w:left w:val="single" w:sz="6" w:space="0" w:color="auto"/>
              <w:bottom w:val="single" w:sz="6" w:space="0" w:color="auto"/>
              <w:right w:val="single" w:sz="6" w:space="0" w:color="auto"/>
            </w:tcBorders>
          </w:tcPr>
          <w:p w14:paraId="70DA89EA" w14:textId="77777777" w:rsidR="008F4657" w:rsidRPr="005E40B4" w:rsidRDefault="008F4657" w:rsidP="007F3265">
            <w:pPr>
              <w:jc w:val="center"/>
              <w:rPr>
                <w:rFonts w:ascii="Times New Roman" w:hAnsi="Times New Roman"/>
              </w:rPr>
            </w:pPr>
            <w:r w:rsidRPr="005E40B4">
              <w:rPr>
                <w:rFonts w:ascii="Times New Roman" w:hAnsi="Times New Roman"/>
              </w:rPr>
              <w:t>spremač</w:t>
            </w:r>
          </w:p>
        </w:tc>
        <w:tc>
          <w:tcPr>
            <w:tcW w:w="1225" w:type="dxa"/>
            <w:tcBorders>
              <w:top w:val="single" w:sz="6" w:space="0" w:color="auto"/>
              <w:left w:val="single" w:sz="6" w:space="0" w:color="auto"/>
              <w:bottom w:val="single" w:sz="6" w:space="0" w:color="auto"/>
              <w:right w:val="single" w:sz="6" w:space="0" w:color="auto"/>
            </w:tcBorders>
          </w:tcPr>
          <w:p w14:paraId="0AE9BD90" w14:textId="0D472604" w:rsidR="008F4657" w:rsidRPr="005E40B4" w:rsidRDefault="00A36289" w:rsidP="007F3265">
            <w:pPr>
              <w:jc w:val="center"/>
              <w:rPr>
                <w:rFonts w:ascii="Times New Roman" w:hAnsi="Times New Roman"/>
              </w:rPr>
            </w:pPr>
            <w:r>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14:paraId="4419F1FD" w14:textId="01FFE9E2" w:rsidR="008F4657" w:rsidRPr="005E40B4" w:rsidRDefault="008F4657" w:rsidP="00A36289">
            <w:pPr>
              <w:rPr>
                <w:rFonts w:ascii="Times New Roman" w:hAnsi="Times New Roman"/>
                <w:sz w:val="16"/>
              </w:rPr>
            </w:pPr>
            <w:r w:rsidRPr="005E40B4">
              <w:rPr>
                <w:rFonts w:ascii="Times New Roman" w:hAnsi="Times New Roman"/>
                <w:sz w:val="16"/>
              </w:rPr>
              <w:t>1</w:t>
            </w:r>
            <w:r w:rsidR="00BB3FA5" w:rsidRPr="005E40B4">
              <w:rPr>
                <w:rFonts w:ascii="Times New Roman" w:hAnsi="Times New Roman"/>
                <w:sz w:val="16"/>
              </w:rPr>
              <w:t>0</w:t>
            </w:r>
            <w:r w:rsidRPr="005E40B4">
              <w:rPr>
                <w:rFonts w:ascii="Times New Roman" w:hAnsi="Times New Roman"/>
                <w:sz w:val="16"/>
              </w:rPr>
              <w:t>,</w:t>
            </w:r>
            <w:r w:rsidR="00BB3FA5" w:rsidRPr="005E40B4">
              <w:rPr>
                <w:rFonts w:ascii="Times New Roman" w:hAnsi="Times New Roman"/>
                <w:sz w:val="16"/>
              </w:rPr>
              <w:t>0</w:t>
            </w:r>
            <w:r w:rsidRPr="005E40B4">
              <w:rPr>
                <w:rFonts w:ascii="Times New Roman" w:hAnsi="Times New Roman"/>
                <w:sz w:val="16"/>
              </w:rPr>
              <w:t>0</w:t>
            </w:r>
            <w:r w:rsidR="00C10148">
              <w:rPr>
                <w:rFonts w:ascii="Times New Roman" w:hAnsi="Times New Roman"/>
                <w:sz w:val="16"/>
              </w:rPr>
              <w:t>-</w:t>
            </w:r>
            <w:r w:rsidR="00A36289">
              <w:rPr>
                <w:rFonts w:ascii="Times New Roman" w:hAnsi="Times New Roman"/>
                <w:sz w:val="16"/>
              </w:rPr>
              <w:t>14</w:t>
            </w:r>
            <w:r w:rsidR="00C10148">
              <w:rPr>
                <w:rFonts w:ascii="Times New Roman" w:hAnsi="Times New Roman"/>
                <w:sz w:val="16"/>
              </w:rPr>
              <w:t>,00</w:t>
            </w:r>
            <w:r w:rsidR="00A36289">
              <w:rPr>
                <w:rFonts w:ascii="Times New Roman" w:hAnsi="Times New Roman"/>
                <w:sz w:val="16"/>
              </w:rPr>
              <w:t xml:space="preserve"> PŠ Plavšinac</w:t>
            </w:r>
          </w:p>
          <w:p w14:paraId="326544FD" w14:textId="19704AAF" w:rsidR="008F4657" w:rsidRPr="005E40B4" w:rsidRDefault="00537BF4" w:rsidP="00A36289">
            <w:pPr>
              <w:rPr>
                <w:rFonts w:ascii="Times New Roman" w:hAnsi="Times New Roman"/>
                <w:sz w:val="16"/>
              </w:rPr>
            </w:pPr>
            <w:r>
              <w:rPr>
                <w:rFonts w:ascii="Times New Roman" w:hAnsi="Times New Roman"/>
                <w:sz w:val="16"/>
              </w:rPr>
              <w:t>15</w:t>
            </w:r>
            <w:r w:rsidR="00A36289">
              <w:rPr>
                <w:rFonts w:ascii="Times New Roman" w:hAnsi="Times New Roman"/>
                <w:sz w:val="16"/>
              </w:rPr>
              <w:t>,00-</w:t>
            </w:r>
            <w:r>
              <w:rPr>
                <w:rFonts w:ascii="Times New Roman" w:hAnsi="Times New Roman"/>
                <w:sz w:val="16"/>
              </w:rPr>
              <w:t>19</w:t>
            </w:r>
            <w:r w:rsidR="00A36289">
              <w:rPr>
                <w:rFonts w:ascii="Times New Roman" w:hAnsi="Times New Roman"/>
                <w:sz w:val="16"/>
              </w:rPr>
              <w:t>,00 PŠ Delovi</w:t>
            </w:r>
          </w:p>
        </w:tc>
        <w:tc>
          <w:tcPr>
            <w:tcW w:w="1099" w:type="dxa"/>
            <w:tcBorders>
              <w:top w:val="single" w:sz="6" w:space="0" w:color="auto"/>
              <w:left w:val="single" w:sz="4" w:space="0" w:color="auto"/>
              <w:bottom w:val="single" w:sz="6" w:space="0" w:color="auto"/>
              <w:right w:val="single" w:sz="6" w:space="0" w:color="auto"/>
            </w:tcBorders>
          </w:tcPr>
          <w:p w14:paraId="72145BB9" w14:textId="2FF3EF38" w:rsidR="008F4657" w:rsidRPr="005E40B4" w:rsidRDefault="00A36289" w:rsidP="007F3265">
            <w:pPr>
              <w:jc w:val="center"/>
              <w:rPr>
                <w:rFonts w:ascii="Times New Roman" w:hAnsi="Times New Roman"/>
                <w:sz w:val="20"/>
              </w:rPr>
            </w:pPr>
            <w:r>
              <w:rPr>
                <w:rFonts w:ascii="Times New Roman" w:hAnsi="Times New Roman"/>
                <w:sz w:val="20"/>
              </w:rPr>
              <w:t>1992</w:t>
            </w:r>
          </w:p>
        </w:tc>
      </w:tr>
      <w:tr w:rsidR="008F4657" w:rsidRPr="00165FCA" w14:paraId="4E3C59E7" w14:textId="77777777" w:rsidTr="007F3265">
        <w:trPr>
          <w:cantSplit/>
        </w:trPr>
        <w:tc>
          <w:tcPr>
            <w:tcW w:w="3085" w:type="dxa"/>
            <w:tcBorders>
              <w:top w:val="single" w:sz="6" w:space="0" w:color="auto"/>
              <w:left w:val="single" w:sz="12" w:space="0" w:color="auto"/>
              <w:bottom w:val="single" w:sz="6" w:space="0" w:color="auto"/>
              <w:right w:val="single" w:sz="6" w:space="0" w:color="auto"/>
            </w:tcBorders>
          </w:tcPr>
          <w:p w14:paraId="01B09F85" w14:textId="77777777" w:rsidR="008F4657" w:rsidRPr="005E40B4" w:rsidRDefault="008F4657" w:rsidP="007F3265">
            <w:pPr>
              <w:rPr>
                <w:rFonts w:ascii="Times New Roman" w:hAnsi="Times New Roman"/>
              </w:rPr>
            </w:pPr>
            <w:r w:rsidRPr="005E40B4">
              <w:rPr>
                <w:rFonts w:ascii="Times New Roman" w:hAnsi="Times New Roman"/>
              </w:rPr>
              <w:t>Aleksandra Nikšić</w:t>
            </w:r>
          </w:p>
        </w:tc>
        <w:tc>
          <w:tcPr>
            <w:tcW w:w="2693" w:type="dxa"/>
            <w:tcBorders>
              <w:top w:val="single" w:sz="6" w:space="0" w:color="auto"/>
              <w:left w:val="single" w:sz="6" w:space="0" w:color="auto"/>
              <w:bottom w:val="single" w:sz="6" w:space="0" w:color="auto"/>
              <w:right w:val="single" w:sz="6" w:space="0" w:color="auto"/>
            </w:tcBorders>
          </w:tcPr>
          <w:p w14:paraId="6FE46683" w14:textId="77777777" w:rsidR="008F4657" w:rsidRPr="005E40B4" w:rsidRDefault="008F4657" w:rsidP="007F3265">
            <w:pPr>
              <w:jc w:val="center"/>
              <w:rPr>
                <w:rFonts w:ascii="Times New Roman" w:hAnsi="Times New Roman"/>
              </w:rPr>
            </w:pPr>
            <w:r w:rsidRPr="005E40B4">
              <w:rPr>
                <w:rFonts w:ascii="Times New Roman" w:hAnsi="Times New Roman"/>
              </w:rPr>
              <w:t>NKV djelatnik</w:t>
            </w:r>
          </w:p>
        </w:tc>
        <w:tc>
          <w:tcPr>
            <w:tcW w:w="3261" w:type="dxa"/>
            <w:tcBorders>
              <w:top w:val="single" w:sz="6" w:space="0" w:color="auto"/>
              <w:left w:val="single" w:sz="6" w:space="0" w:color="auto"/>
              <w:bottom w:val="single" w:sz="6" w:space="0" w:color="auto"/>
              <w:right w:val="single" w:sz="6" w:space="0" w:color="auto"/>
            </w:tcBorders>
          </w:tcPr>
          <w:p w14:paraId="283DAE73" w14:textId="77777777" w:rsidR="008F4657" w:rsidRPr="005E40B4" w:rsidRDefault="008F4657" w:rsidP="007F3265">
            <w:pPr>
              <w:jc w:val="center"/>
              <w:rPr>
                <w:rFonts w:ascii="Times New Roman" w:hAnsi="Times New Roman"/>
              </w:rPr>
            </w:pPr>
            <w:r w:rsidRPr="005E40B4">
              <w:rPr>
                <w:rFonts w:ascii="Times New Roman" w:hAnsi="Times New Roman"/>
              </w:rPr>
              <w:t>spremačica</w:t>
            </w:r>
          </w:p>
        </w:tc>
        <w:tc>
          <w:tcPr>
            <w:tcW w:w="1225" w:type="dxa"/>
            <w:tcBorders>
              <w:top w:val="single" w:sz="6" w:space="0" w:color="auto"/>
              <w:left w:val="single" w:sz="6" w:space="0" w:color="auto"/>
              <w:bottom w:val="single" w:sz="6" w:space="0" w:color="auto"/>
              <w:right w:val="single" w:sz="6" w:space="0" w:color="auto"/>
            </w:tcBorders>
          </w:tcPr>
          <w:p w14:paraId="615A29BF" w14:textId="77777777" w:rsidR="008F4657" w:rsidRPr="005E40B4" w:rsidRDefault="008F4657" w:rsidP="007F3265">
            <w:pPr>
              <w:jc w:val="center"/>
              <w:rPr>
                <w:rFonts w:ascii="Times New Roman" w:hAnsi="Times New Roman"/>
              </w:rPr>
            </w:pPr>
            <w:r w:rsidRPr="005E40B4">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14:paraId="23B50221" w14:textId="77777777" w:rsidR="00DC3BEC" w:rsidRPr="00004A09" w:rsidRDefault="00DC3BEC" w:rsidP="00DC3BEC">
            <w:pPr>
              <w:rPr>
                <w:rFonts w:ascii="Times New Roman" w:hAnsi="Times New Roman"/>
                <w:sz w:val="16"/>
              </w:rPr>
            </w:pPr>
            <w:r w:rsidRPr="00004A09">
              <w:rPr>
                <w:rFonts w:ascii="Times New Roman" w:hAnsi="Times New Roman"/>
                <w:sz w:val="16"/>
              </w:rPr>
              <w:t xml:space="preserve">                      </w:t>
            </w:r>
            <w:r w:rsidR="00AC775E" w:rsidRPr="00004A09">
              <w:rPr>
                <w:rFonts w:ascii="Times New Roman" w:hAnsi="Times New Roman"/>
                <w:sz w:val="16"/>
              </w:rPr>
              <w:t>7,00-15,00 1. tjedan</w:t>
            </w:r>
            <w:r w:rsidRPr="00004A09">
              <w:rPr>
                <w:rFonts w:ascii="Times New Roman" w:hAnsi="Times New Roman"/>
                <w:sz w:val="16"/>
              </w:rPr>
              <w:t xml:space="preserve"> </w:t>
            </w:r>
          </w:p>
          <w:p w14:paraId="3C1C9B59" w14:textId="18AC5BC4" w:rsidR="008F4657" w:rsidRPr="00004A09" w:rsidRDefault="00DC3BEC" w:rsidP="00DC3BEC">
            <w:pPr>
              <w:rPr>
                <w:rFonts w:ascii="Times New Roman" w:hAnsi="Times New Roman"/>
                <w:sz w:val="16"/>
              </w:rPr>
            </w:pPr>
            <w:r w:rsidRPr="00004A09">
              <w:rPr>
                <w:rFonts w:ascii="Times New Roman" w:hAnsi="Times New Roman"/>
                <w:sz w:val="16"/>
              </w:rPr>
              <w:t xml:space="preserve">                    12,00-20,00 </w:t>
            </w:r>
            <w:r w:rsidR="00AC775E" w:rsidRPr="00004A09">
              <w:rPr>
                <w:rFonts w:ascii="Times New Roman" w:hAnsi="Times New Roman"/>
                <w:sz w:val="16"/>
              </w:rPr>
              <w:t>2. tjedan</w:t>
            </w:r>
          </w:p>
        </w:tc>
        <w:tc>
          <w:tcPr>
            <w:tcW w:w="1099" w:type="dxa"/>
            <w:tcBorders>
              <w:top w:val="single" w:sz="6" w:space="0" w:color="auto"/>
              <w:left w:val="single" w:sz="4" w:space="0" w:color="auto"/>
              <w:bottom w:val="single" w:sz="6" w:space="0" w:color="auto"/>
              <w:right w:val="single" w:sz="6" w:space="0" w:color="auto"/>
            </w:tcBorders>
          </w:tcPr>
          <w:p w14:paraId="30808A09" w14:textId="5F94C5B0" w:rsidR="008F4657" w:rsidRPr="005E40B4" w:rsidRDefault="00DC3BEC" w:rsidP="00BB3FA5">
            <w:pPr>
              <w:tabs>
                <w:tab w:val="left" w:pos="195"/>
                <w:tab w:val="center" w:pos="441"/>
              </w:tabs>
              <w:rPr>
                <w:rFonts w:ascii="Times New Roman" w:hAnsi="Times New Roman"/>
                <w:sz w:val="20"/>
              </w:rPr>
            </w:pPr>
            <w:r>
              <w:rPr>
                <w:rFonts w:ascii="Times New Roman" w:hAnsi="Times New Roman"/>
                <w:sz w:val="20"/>
              </w:rPr>
              <w:tab/>
              <w:t>1992</w:t>
            </w:r>
          </w:p>
        </w:tc>
      </w:tr>
      <w:tr w:rsidR="008F4657" w:rsidRPr="00165FCA" w14:paraId="27BEA4D6" w14:textId="77777777" w:rsidTr="007F3265">
        <w:trPr>
          <w:cantSplit/>
        </w:trPr>
        <w:tc>
          <w:tcPr>
            <w:tcW w:w="3085" w:type="dxa"/>
            <w:tcBorders>
              <w:top w:val="single" w:sz="6" w:space="0" w:color="auto"/>
              <w:left w:val="single" w:sz="12" w:space="0" w:color="auto"/>
              <w:bottom w:val="single" w:sz="6" w:space="0" w:color="auto"/>
              <w:right w:val="single" w:sz="6" w:space="0" w:color="auto"/>
            </w:tcBorders>
          </w:tcPr>
          <w:p w14:paraId="7C51DC90" w14:textId="603EDCE5" w:rsidR="008F4657" w:rsidRPr="005E40B4" w:rsidRDefault="00DC3BEC" w:rsidP="007F3265">
            <w:pPr>
              <w:rPr>
                <w:rFonts w:ascii="Times New Roman" w:hAnsi="Times New Roman"/>
              </w:rPr>
            </w:pPr>
            <w:r>
              <w:rPr>
                <w:rFonts w:ascii="Times New Roman" w:hAnsi="Times New Roman"/>
              </w:rPr>
              <w:t>Andreja Radotić</w:t>
            </w:r>
          </w:p>
        </w:tc>
        <w:tc>
          <w:tcPr>
            <w:tcW w:w="2693" w:type="dxa"/>
            <w:tcBorders>
              <w:top w:val="single" w:sz="6" w:space="0" w:color="auto"/>
              <w:left w:val="single" w:sz="6" w:space="0" w:color="auto"/>
              <w:bottom w:val="single" w:sz="6" w:space="0" w:color="auto"/>
              <w:right w:val="single" w:sz="6" w:space="0" w:color="auto"/>
            </w:tcBorders>
          </w:tcPr>
          <w:p w14:paraId="6B8784DC" w14:textId="77777777" w:rsidR="008F4657" w:rsidRPr="005E40B4" w:rsidRDefault="008F4657" w:rsidP="007F3265">
            <w:pPr>
              <w:jc w:val="center"/>
              <w:rPr>
                <w:rFonts w:ascii="Times New Roman" w:hAnsi="Times New Roman"/>
              </w:rPr>
            </w:pPr>
            <w:r w:rsidRPr="005E40B4">
              <w:rPr>
                <w:rFonts w:ascii="Times New Roman" w:hAnsi="Times New Roman"/>
              </w:rPr>
              <w:t>NKV djelatnik</w:t>
            </w:r>
          </w:p>
        </w:tc>
        <w:tc>
          <w:tcPr>
            <w:tcW w:w="3261" w:type="dxa"/>
            <w:tcBorders>
              <w:top w:val="single" w:sz="6" w:space="0" w:color="auto"/>
              <w:left w:val="single" w:sz="6" w:space="0" w:color="auto"/>
              <w:bottom w:val="single" w:sz="6" w:space="0" w:color="auto"/>
              <w:right w:val="single" w:sz="6" w:space="0" w:color="auto"/>
            </w:tcBorders>
          </w:tcPr>
          <w:p w14:paraId="4900D233" w14:textId="77777777" w:rsidR="008F4657" w:rsidRPr="005E40B4" w:rsidRDefault="008F4657" w:rsidP="007F3265">
            <w:pPr>
              <w:jc w:val="center"/>
              <w:rPr>
                <w:rFonts w:ascii="Times New Roman" w:hAnsi="Times New Roman"/>
              </w:rPr>
            </w:pPr>
            <w:r w:rsidRPr="005E40B4">
              <w:rPr>
                <w:rFonts w:ascii="Times New Roman" w:hAnsi="Times New Roman"/>
              </w:rPr>
              <w:t>spremačica (sport. dvorana)</w:t>
            </w:r>
          </w:p>
        </w:tc>
        <w:tc>
          <w:tcPr>
            <w:tcW w:w="1225" w:type="dxa"/>
            <w:tcBorders>
              <w:top w:val="single" w:sz="6" w:space="0" w:color="auto"/>
              <w:left w:val="single" w:sz="6" w:space="0" w:color="auto"/>
              <w:bottom w:val="single" w:sz="6" w:space="0" w:color="auto"/>
              <w:right w:val="single" w:sz="6" w:space="0" w:color="auto"/>
            </w:tcBorders>
          </w:tcPr>
          <w:p w14:paraId="3F8CC61E" w14:textId="77777777" w:rsidR="008F4657" w:rsidRPr="005E40B4" w:rsidRDefault="008F4657" w:rsidP="007F3265">
            <w:pPr>
              <w:jc w:val="center"/>
              <w:rPr>
                <w:rFonts w:ascii="Times New Roman" w:hAnsi="Times New Roman"/>
              </w:rPr>
            </w:pPr>
            <w:r w:rsidRPr="005E40B4">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14:paraId="3AFF2F5B" w14:textId="6FBE1FE8" w:rsidR="008F4657" w:rsidRPr="00004A09" w:rsidRDefault="00DC3BEC" w:rsidP="00DC3BEC">
            <w:pPr>
              <w:jc w:val="center"/>
              <w:rPr>
                <w:rFonts w:ascii="Times New Roman" w:hAnsi="Times New Roman"/>
                <w:sz w:val="16"/>
              </w:rPr>
            </w:pPr>
            <w:r w:rsidRPr="00004A09">
              <w:rPr>
                <w:rFonts w:ascii="Times New Roman" w:hAnsi="Times New Roman"/>
                <w:sz w:val="16"/>
              </w:rPr>
              <w:t>Od 7</w:t>
            </w:r>
            <w:r w:rsidR="008F4657" w:rsidRPr="00004A09">
              <w:rPr>
                <w:rFonts w:ascii="Times New Roman" w:hAnsi="Times New Roman"/>
                <w:sz w:val="16"/>
              </w:rPr>
              <w:t>,00</w:t>
            </w:r>
            <w:r w:rsidRPr="00004A09">
              <w:rPr>
                <w:rFonts w:ascii="Times New Roman" w:hAnsi="Times New Roman"/>
                <w:sz w:val="16"/>
              </w:rPr>
              <w:t xml:space="preserve"> – </w:t>
            </w:r>
            <w:r w:rsidR="008F4657" w:rsidRPr="00004A09">
              <w:rPr>
                <w:rFonts w:ascii="Times New Roman" w:hAnsi="Times New Roman"/>
                <w:sz w:val="16"/>
              </w:rPr>
              <w:t>15,00</w:t>
            </w:r>
          </w:p>
        </w:tc>
        <w:tc>
          <w:tcPr>
            <w:tcW w:w="1099" w:type="dxa"/>
            <w:tcBorders>
              <w:top w:val="single" w:sz="6" w:space="0" w:color="auto"/>
              <w:left w:val="single" w:sz="4" w:space="0" w:color="auto"/>
              <w:bottom w:val="single" w:sz="6" w:space="0" w:color="auto"/>
              <w:right w:val="single" w:sz="6" w:space="0" w:color="auto"/>
            </w:tcBorders>
          </w:tcPr>
          <w:p w14:paraId="6AC8785E" w14:textId="6E6AE86A" w:rsidR="008F4657" w:rsidRPr="005E40B4" w:rsidRDefault="00DC3BEC" w:rsidP="007F3265">
            <w:pPr>
              <w:jc w:val="center"/>
              <w:rPr>
                <w:rFonts w:ascii="Times New Roman" w:hAnsi="Times New Roman"/>
                <w:sz w:val="20"/>
              </w:rPr>
            </w:pPr>
            <w:r>
              <w:rPr>
                <w:rFonts w:ascii="Times New Roman" w:hAnsi="Times New Roman"/>
                <w:sz w:val="20"/>
              </w:rPr>
              <w:t>1992</w:t>
            </w:r>
          </w:p>
        </w:tc>
      </w:tr>
      <w:tr w:rsidR="008F4657" w:rsidRPr="00165FCA" w14:paraId="0D63D421" w14:textId="77777777" w:rsidTr="007F3265">
        <w:trPr>
          <w:cantSplit/>
        </w:trPr>
        <w:tc>
          <w:tcPr>
            <w:tcW w:w="3085" w:type="dxa"/>
            <w:tcBorders>
              <w:top w:val="single" w:sz="6" w:space="0" w:color="auto"/>
              <w:left w:val="single" w:sz="12" w:space="0" w:color="auto"/>
              <w:bottom w:val="single" w:sz="6" w:space="0" w:color="auto"/>
              <w:right w:val="single" w:sz="6" w:space="0" w:color="auto"/>
            </w:tcBorders>
          </w:tcPr>
          <w:p w14:paraId="57C674CA" w14:textId="77777777" w:rsidR="008F4657" w:rsidRPr="005E40B4" w:rsidRDefault="008F4657" w:rsidP="007F3265">
            <w:pPr>
              <w:rPr>
                <w:rFonts w:ascii="Times New Roman" w:hAnsi="Times New Roman"/>
              </w:rPr>
            </w:pPr>
            <w:r w:rsidRPr="005E40B4">
              <w:rPr>
                <w:rFonts w:ascii="Times New Roman" w:hAnsi="Times New Roman"/>
              </w:rPr>
              <w:t>Miroslav Ranilović</w:t>
            </w:r>
          </w:p>
        </w:tc>
        <w:tc>
          <w:tcPr>
            <w:tcW w:w="2693" w:type="dxa"/>
            <w:tcBorders>
              <w:top w:val="single" w:sz="6" w:space="0" w:color="auto"/>
              <w:left w:val="single" w:sz="6" w:space="0" w:color="auto"/>
              <w:bottom w:val="single" w:sz="6" w:space="0" w:color="auto"/>
              <w:right w:val="single" w:sz="6" w:space="0" w:color="auto"/>
            </w:tcBorders>
          </w:tcPr>
          <w:p w14:paraId="737B5B6C" w14:textId="77777777" w:rsidR="008F4657" w:rsidRPr="005E40B4" w:rsidRDefault="008F4657" w:rsidP="007F3265">
            <w:pPr>
              <w:jc w:val="center"/>
              <w:rPr>
                <w:rFonts w:ascii="Times New Roman" w:hAnsi="Times New Roman"/>
              </w:rPr>
            </w:pPr>
            <w:r w:rsidRPr="005E40B4">
              <w:rPr>
                <w:rFonts w:ascii="Times New Roman" w:hAnsi="Times New Roman"/>
              </w:rPr>
              <w:t>NKV djelatnik</w:t>
            </w:r>
          </w:p>
        </w:tc>
        <w:tc>
          <w:tcPr>
            <w:tcW w:w="3261" w:type="dxa"/>
            <w:tcBorders>
              <w:top w:val="single" w:sz="6" w:space="0" w:color="auto"/>
              <w:left w:val="single" w:sz="6" w:space="0" w:color="auto"/>
              <w:bottom w:val="single" w:sz="6" w:space="0" w:color="auto"/>
              <w:right w:val="single" w:sz="6" w:space="0" w:color="auto"/>
            </w:tcBorders>
          </w:tcPr>
          <w:p w14:paraId="5E6F299B" w14:textId="77777777" w:rsidR="008F4657" w:rsidRPr="005E40B4" w:rsidRDefault="00AC775E" w:rsidP="007F3265">
            <w:pPr>
              <w:jc w:val="center"/>
              <w:rPr>
                <w:rFonts w:ascii="Times New Roman" w:hAnsi="Times New Roman"/>
              </w:rPr>
            </w:pPr>
            <w:r w:rsidRPr="005E40B4">
              <w:rPr>
                <w:rFonts w:ascii="Times New Roman" w:hAnsi="Times New Roman"/>
              </w:rPr>
              <w:t>domar-ložač</w:t>
            </w:r>
            <w:r w:rsidR="008F4657" w:rsidRPr="005E40B4">
              <w:rPr>
                <w:rFonts w:ascii="Times New Roman" w:hAnsi="Times New Roman"/>
              </w:rPr>
              <w:t xml:space="preserve"> (sport.</w:t>
            </w:r>
            <w:r w:rsidRPr="005E40B4">
              <w:rPr>
                <w:rFonts w:ascii="Times New Roman" w:hAnsi="Times New Roman"/>
              </w:rPr>
              <w:t xml:space="preserve"> </w:t>
            </w:r>
            <w:r w:rsidR="008F4657" w:rsidRPr="005E40B4">
              <w:rPr>
                <w:rFonts w:ascii="Times New Roman" w:hAnsi="Times New Roman"/>
              </w:rPr>
              <w:t>dvorana)</w:t>
            </w:r>
          </w:p>
        </w:tc>
        <w:tc>
          <w:tcPr>
            <w:tcW w:w="1225" w:type="dxa"/>
            <w:tcBorders>
              <w:top w:val="single" w:sz="6" w:space="0" w:color="auto"/>
              <w:left w:val="single" w:sz="6" w:space="0" w:color="auto"/>
              <w:bottom w:val="single" w:sz="6" w:space="0" w:color="auto"/>
              <w:right w:val="single" w:sz="6" w:space="0" w:color="auto"/>
            </w:tcBorders>
          </w:tcPr>
          <w:p w14:paraId="699C0462" w14:textId="77777777" w:rsidR="008F4657" w:rsidRPr="005E40B4" w:rsidRDefault="008F4657" w:rsidP="007F3265">
            <w:pPr>
              <w:jc w:val="center"/>
              <w:rPr>
                <w:rFonts w:ascii="Times New Roman" w:hAnsi="Times New Roman"/>
              </w:rPr>
            </w:pPr>
            <w:r w:rsidRPr="005E40B4">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14:paraId="43E73212" w14:textId="357DBFF1" w:rsidR="008F4657" w:rsidRPr="00004A09" w:rsidRDefault="00DC3BEC" w:rsidP="00DC3BEC">
            <w:pPr>
              <w:jc w:val="center"/>
              <w:rPr>
                <w:rFonts w:ascii="Times New Roman" w:hAnsi="Times New Roman"/>
                <w:sz w:val="16"/>
              </w:rPr>
            </w:pPr>
            <w:r w:rsidRPr="00004A09">
              <w:rPr>
                <w:rFonts w:ascii="Times New Roman" w:hAnsi="Times New Roman"/>
                <w:sz w:val="16"/>
              </w:rPr>
              <w:t xml:space="preserve">  od 7,00-15,00</w:t>
            </w:r>
          </w:p>
        </w:tc>
        <w:tc>
          <w:tcPr>
            <w:tcW w:w="1099" w:type="dxa"/>
            <w:tcBorders>
              <w:top w:val="single" w:sz="6" w:space="0" w:color="auto"/>
              <w:left w:val="single" w:sz="4" w:space="0" w:color="auto"/>
              <w:bottom w:val="single" w:sz="6" w:space="0" w:color="auto"/>
              <w:right w:val="single" w:sz="6" w:space="0" w:color="auto"/>
            </w:tcBorders>
          </w:tcPr>
          <w:p w14:paraId="1778B927" w14:textId="620BE367" w:rsidR="008F4657" w:rsidRPr="005E40B4" w:rsidRDefault="00DC3BEC" w:rsidP="007F3265">
            <w:pPr>
              <w:jc w:val="center"/>
              <w:rPr>
                <w:rFonts w:ascii="Times New Roman" w:hAnsi="Times New Roman"/>
                <w:sz w:val="20"/>
              </w:rPr>
            </w:pPr>
            <w:r>
              <w:rPr>
                <w:rFonts w:ascii="Times New Roman" w:hAnsi="Times New Roman"/>
                <w:sz w:val="20"/>
              </w:rPr>
              <w:t>1992</w:t>
            </w:r>
          </w:p>
        </w:tc>
      </w:tr>
      <w:tr w:rsidR="008F4657" w:rsidRPr="00165FCA" w14:paraId="5D4808D9" w14:textId="77777777" w:rsidTr="007F3265">
        <w:trPr>
          <w:cantSplit/>
        </w:trPr>
        <w:tc>
          <w:tcPr>
            <w:tcW w:w="3085" w:type="dxa"/>
            <w:tcBorders>
              <w:top w:val="single" w:sz="6" w:space="0" w:color="auto"/>
              <w:left w:val="single" w:sz="12" w:space="0" w:color="auto"/>
              <w:bottom w:val="single" w:sz="6" w:space="0" w:color="auto"/>
              <w:right w:val="single" w:sz="6" w:space="0" w:color="auto"/>
            </w:tcBorders>
          </w:tcPr>
          <w:p w14:paraId="49CDA9FD" w14:textId="77777777" w:rsidR="008F4657" w:rsidRPr="005E40B4" w:rsidRDefault="008F4657" w:rsidP="007F3265">
            <w:pPr>
              <w:rPr>
                <w:rFonts w:ascii="Times New Roman" w:hAnsi="Times New Roman"/>
              </w:rPr>
            </w:pPr>
            <w:r w:rsidRPr="005E40B4">
              <w:rPr>
                <w:rFonts w:ascii="Times New Roman" w:hAnsi="Times New Roman"/>
              </w:rPr>
              <w:t>Jasna Pozder</w:t>
            </w:r>
          </w:p>
        </w:tc>
        <w:tc>
          <w:tcPr>
            <w:tcW w:w="2693" w:type="dxa"/>
            <w:tcBorders>
              <w:top w:val="single" w:sz="6" w:space="0" w:color="auto"/>
              <w:left w:val="single" w:sz="6" w:space="0" w:color="auto"/>
              <w:bottom w:val="single" w:sz="6" w:space="0" w:color="auto"/>
              <w:right w:val="single" w:sz="6" w:space="0" w:color="auto"/>
            </w:tcBorders>
          </w:tcPr>
          <w:p w14:paraId="71FF2AFF" w14:textId="77777777" w:rsidR="008F4657" w:rsidRPr="005E40B4" w:rsidRDefault="008F4657" w:rsidP="007F3265">
            <w:pPr>
              <w:jc w:val="center"/>
              <w:rPr>
                <w:rFonts w:ascii="Times New Roman" w:hAnsi="Times New Roman"/>
              </w:rPr>
            </w:pPr>
            <w:r w:rsidRPr="005E40B4">
              <w:rPr>
                <w:rFonts w:ascii="Times New Roman" w:hAnsi="Times New Roman"/>
              </w:rPr>
              <w:t>NKV djelatnik</w:t>
            </w:r>
          </w:p>
        </w:tc>
        <w:tc>
          <w:tcPr>
            <w:tcW w:w="3261" w:type="dxa"/>
            <w:tcBorders>
              <w:top w:val="single" w:sz="6" w:space="0" w:color="auto"/>
              <w:left w:val="single" w:sz="6" w:space="0" w:color="auto"/>
              <w:bottom w:val="single" w:sz="6" w:space="0" w:color="auto"/>
              <w:right w:val="single" w:sz="6" w:space="0" w:color="auto"/>
            </w:tcBorders>
          </w:tcPr>
          <w:p w14:paraId="65215B8A" w14:textId="77777777" w:rsidR="008F4657" w:rsidRPr="005E40B4" w:rsidRDefault="008F4657" w:rsidP="007F3265">
            <w:pPr>
              <w:jc w:val="center"/>
              <w:rPr>
                <w:rFonts w:ascii="Times New Roman" w:hAnsi="Times New Roman"/>
              </w:rPr>
            </w:pPr>
            <w:r w:rsidRPr="005E40B4">
              <w:rPr>
                <w:rFonts w:ascii="Times New Roman" w:hAnsi="Times New Roman"/>
              </w:rPr>
              <w:t>spremačica</w:t>
            </w:r>
          </w:p>
        </w:tc>
        <w:tc>
          <w:tcPr>
            <w:tcW w:w="1225" w:type="dxa"/>
            <w:tcBorders>
              <w:top w:val="single" w:sz="6" w:space="0" w:color="auto"/>
              <w:left w:val="single" w:sz="6" w:space="0" w:color="auto"/>
              <w:bottom w:val="single" w:sz="6" w:space="0" w:color="auto"/>
              <w:right w:val="single" w:sz="6" w:space="0" w:color="auto"/>
            </w:tcBorders>
          </w:tcPr>
          <w:p w14:paraId="4BC1B458" w14:textId="77777777" w:rsidR="008F4657" w:rsidRPr="005E40B4" w:rsidRDefault="008F4657" w:rsidP="007F3265">
            <w:pPr>
              <w:jc w:val="center"/>
              <w:rPr>
                <w:rFonts w:ascii="Times New Roman" w:hAnsi="Times New Roman"/>
              </w:rPr>
            </w:pPr>
            <w:r w:rsidRPr="005E40B4">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14:paraId="537A39BD" w14:textId="0F680BF8" w:rsidR="00DC3BEC" w:rsidRPr="00004A09" w:rsidRDefault="00DC3BEC" w:rsidP="007F3265">
            <w:pPr>
              <w:jc w:val="center"/>
              <w:rPr>
                <w:rFonts w:ascii="Times New Roman" w:hAnsi="Times New Roman"/>
                <w:sz w:val="16"/>
              </w:rPr>
            </w:pPr>
            <w:r w:rsidRPr="00004A09">
              <w:rPr>
                <w:rFonts w:ascii="Times New Roman" w:hAnsi="Times New Roman"/>
                <w:sz w:val="16"/>
              </w:rPr>
              <w:t>12,00-20,00 1. tjedan</w:t>
            </w:r>
          </w:p>
          <w:p w14:paraId="61306D6E" w14:textId="6E9133B9" w:rsidR="008F4657" w:rsidRPr="00004A09" w:rsidRDefault="00AC775E" w:rsidP="007F3265">
            <w:pPr>
              <w:jc w:val="center"/>
              <w:rPr>
                <w:rFonts w:ascii="Times New Roman" w:hAnsi="Times New Roman"/>
                <w:sz w:val="16"/>
              </w:rPr>
            </w:pPr>
            <w:r w:rsidRPr="00004A09">
              <w:rPr>
                <w:rFonts w:ascii="Times New Roman" w:hAnsi="Times New Roman"/>
                <w:sz w:val="16"/>
              </w:rPr>
              <w:t xml:space="preserve">7,00-15,00 </w:t>
            </w:r>
            <w:r w:rsidR="00DC3BEC" w:rsidRPr="00004A09">
              <w:rPr>
                <w:rFonts w:ascii="Times New Roman" w:hAnsi="Times New Roman"/>
                <w:sz w:val="16"/>
              </w:rPr>
              <w:t>2</w:t>
            </w:r>
            <w:r w:rsidRPr="00004A09">
              <w:rPr>
                <w:rFonts w:ascii="Times New Roman" w:hAnsi="Times New Roman"/>
                <w:sz w:val="16"/>
              </w:rPr>
              <w:t>. tjedan</w:t>
            </w:r>
          </w:p>
          <w:p w14:paraId="36FD85F3" w14:textId="77777777" w:rsidR="008F4657" w:rsidRPr="00004A09" w:rsidRDefault="008F4657" w:rsidP="007F3265">
            <w:pPr>
              <w:jc w:val="center"/>
              <w:rPr>
                <w:rFonts w:ascii="Times New Roman" w:hAnsi="Times New Roman"/>
                <w:sz w:val="16"/>
              </w:rPr>
            </w:pPr>
          </w:p>
        </w:tc>
        <w:tc>
          <w:tcPr>
            <w:tcW w:w="1099" w:type="dxa"/>
            <w:tcBorders>
              <w:top w:val="single" w:sz="6" w:space="0" w:color="auto"/>
              <w:left w:val="single" w:sz="4" w:space="0" w:color="auto"/>
              <w:bottom w:val="single" w:sz="6" w:space="0" w:color="auto"/>
              <w:right w:val="single" w:sz="6" w:space="0" w:color="auto"/>
            </w:tcBorders>
          </w:tcPr>
          <w:p w14:paraId="370887A1" w14:textId="5AA8D257" w:rsidR="008F4657" w:rsidRPr="005E40B4" w:rsidRDefault="00DC3BEC" w:rsidP="007F3265">
            <w:pPr>
              <w:jc w:val="center"/>
              <w:rPr>
                <w:rFonts w:ascii="Times New Roman" w:hAnsi="Times New Roman"/>
                <w:sz w:val="20"/>
              </w:rPr>
            </w:pPr>
            <w:r>
              <w:rPr>
                <w:rFonts w:ascii="Times New Roman" w:hAnsi="Times New Roman"/>
                <w:sz w:val="20"/>
              </w:rPr>
              <w:t>1992</w:t>
            </w:r>
          </w:p>
        </w:tc>
      </w:tr>
    </w:tbl>
    <w:p w14:paraId="0D00E64B" w14:textId="77777777" w:rsidR="00B61F41" w:rsidRDefault="00B61F41" w:rsidP="00B61F41">
      <w:pPr>
        <w:pStyle w:val="Naslov2"/>
        <w:ind w:left="0"/>
        <w:rPr>
          <w:rStyle w:val="Naslov2Char"/>
          <w:b/>
        </w:rPr>
      </w:pPr>
    </w:p>
    <w:p w14:paraId="5A455743" w14:textId="4F5E341B" w:rsidR="008F4657" w:rsidRPr="00BF2664" w:rsidRDefault="00B61F41" w:rsidP="00D14089">
      <w:pPr>
        <w:jc w:val="right"/>
        <w:rPr>
          <w:rStyle w:val="Neupadljivoisticanje"/>
          <w:rFonts w:ascii="Times New Roman" w:hAnsi="Times New Roman"/>
          <w:b/>
          <w:bCs/>
          <w:i w:val="0"/>
          <w:iCs w:val="0"/>
          <w:vertAlign w:val="subscript"/>
        </w:rPr>
      </w:pPr>
      <w:bookmarkStart w:id="89" w:name="_Toc21001828"/>
      <w:bookmarkStart w:id="90" w:name="_Toc21594378"/>
      <w:r w:rsidRPr="00752245">
        <w:rPr>
          <w:rStyle w:val="Naslov2Char"/>
          <w:rFonts w:ascii="Times New Roman" w:hAnsi="Times New Roman"/>
          <w:sz w:val="26"/>
          <w:szCs w:val="26"/>
          <w:u w:val="none"/>
        </w:rPr>
        <w:t>5.5.</w:t>
      </w:r>
      <w:r w:rsidR="008F4657" w:rsidRPr="00752245">
        <w:rPr>
          <w:rStyle w:val="Naslov2Char"/>
          <w:rFonts w:ascii="Times New Roman" w:hAnsi="Times New Roman"/>
          <w:sz w:val="26"/>
          <w:szCs w:val="26"/>
          <w:u w:val="none"/>
        </w:rPr>
        <w:t>Tjedno i godišnje zaduženje ravnateljice i stručnih suradnika</w:t>
      </w:r>
      <w:bookmarkEnd w:id="89"/>
      <w:bookmarkEnd w:id="90"/>
      <w:r w:rsidR="008F4657" w:rsidRPr="00B61F41">
        <w:rPr>
          <w:rStyle w:val="Naslov2Char"/>
          <w:rFonts w:ascii="Times New Roman" w:hAnsi="Times New Roman"/>
          <w:sz w:val="26"/>
          <w:szCs w:val="26"/>
          <w:u w:val="none"/>
        </w:rPr>
        <w:tab/>
      </w:r>
      <w:r w:rsidR="008F4657" w:rsidRPr="00B61F41">
        <w:tab/>
      </w:r>
      <w:r w:rsidR="008F4657" w:rsidRPr="00B61F41">
        <w:tab/>
      </w:r>
      <w:r w:rsidR="008F4657" w:rsidRPr="00B61F41">
        <w:tab/>
      </w:r>
      <w:r w:rsidR="008F4657" w:rsidRPr="00B61F41">
        <w:tab/>
      </w:r>
      <w:r w:rsidR="008F4657" w:rsidRPr="00B61F41">
        <w:tab/>
      </w:r>
      <w:r w:rsidR="008F4657" w:rsidRPr="00B61F41">
        <w:tab/>
      </w:r>
      <w:r w:rsidR="008F4657" w:rsidRPr="00B61F41">
        <w:tab/>
      </w:r>
      <w:r w:rsidR="008F4657" w:rsidRPr="00B61F41">
        <w:tab/>
      </w:r>
      <w:r w:rsidR="008F4657" w:rsidRPr="00B61F41">
        <w:tab/>
      </w:r>
      <w:r w:rsidR="008F4657" w:rsidRPr="00B61F41">
        <w:tab/>
      </w:r>
      <w:r w:rsidR="008F4657" w:rsidRPr="00B61F41">
        <w:tab/>
      </w:r>
      <w:r w:rsidR="008F4657" w:rsidRPr="00B61F41">
        <w:tab/>
      </w:r>
      <w:r w:rsidR="00C05A1F" w:rsidRPr="000F3D21">
        <w:rPr>
          <w:rStyle w:val="Neupadljivoisticanje"/>
          <w:rFonts w:ascii="Times New Roman" w:hAnsi="Times New Roman"/>
          <w:i w:val="0"/>
          <w:iCs w:val="0"/>
          <w:vertAlign w:val="subscript"/>
        </w:rPr>
        <w:t>tablica 17</w:t>
      </w:r>
      <w:r w:rsidR="008F4657" w:rsidRPr="000F3D21">
        <w:rPr>
          <w:rStyle w:val="Neupadljivoisticanje"/>
          <w:rFonts w:ascii="Times New Roman" w:hAnsi="Times New Roman"/>
          <w:i w:val="0"/>
          <w:iCs w:val="0"/>
          <w:vertAlign w:val="subscrip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2663"/>
        <w:gridCol w:w="1507"/>
        <w:gridCol w:w="1362"/>
        <w:gridCol w:w="1362"/>
        <w:gridCol w:w="1297"/>
        <w:gridCol w:w="2876"/>
        <w:gridCol w:w="1443"/>
      </w:tblGrid>
      <w:tr w:rsidR="008F4657" w:rsidRPr="005E40B4" w14:paraId="21A15BA0" w14:textId="77777777" w:rsidTr="00B61F41">
        <w:trPr>
          <w:cantSplit/>
          <w:trHeight w:val="688"/>
          <w:jc w:val="center"/>
        </w:trPr>
        <w:tc>
          <w:tcPr>
            <w:tcW w:w="733" w:type="pct"/>
            <w:tcBorders>
              <w:top w:val="single" w:sz="4" w:space="0" w:color="auto"/>
              <w:left w:val="single" w:sz="4" w:space="0" w:color="auto"/>
              <w:bottom w:val="single" w:sz="4" w:space="0" w:color="auto"/>
              <w:right w:val="single" w:sz="4" w:space="0" w:color="auto"/>
            </w:tcBorders>
            <w:vAlign w:val="center"/>
          </w:tcPr>
          <w:p w14:paraId="31318A1F" w14:textId="77777777" w:rsidR="008F4657" w:rsidRPr="005E40B4" w:rsidRDefault="008F4657" w:rsidP="00FF22B0">
            <w:pPr>
              <w:jc w:val="center"/>
              <w:rPr>
                <w:rFonts w:ascii="Times New Roman" w:hAnsi="Times New Roman"/>
                <w:b/>
              </w:rPr>
            </w:pPr>
            <w:r w:rsidRPr="005E40B4">
              <w:rPr>
                <w:rFonts w:ascii="Times New Roman" w:hAnsi="Times New Roman"/>
                <w:b/>
              </w:rPr>
              <w:t>IME I PREZIME</w:t>
            </w:r>
          </w:p>
        </w:tc>
        <w:tc>
          <w:tcPr>
            <w:tcW w:w="943" w:type="pct"/>
            <w:tcBorders>
              <w:top w:val="single" w:sz="4" w:space="0" w:color="auto"/>
              <w:left w:val="single" w:sz="4" w:space="0" w:color="auto"/>
              <w:bottom w:val="single" w:sz="4" w:space="0" w:color="auto"/>
              <w:right w:val="single" w:sz="4" w:space="0" w:color="auto"/>
            </w:tcBorders>
            <w:vAlign w:val="center"/>
          </w:tcPr>
          <w:p w14:paraId="548C8680" w14:textId="77777777" w:rsidR="008F4657" w:rsidRPr="005E40B4" w:rsidRDefault="008F4657" w:rsidP="00FF22B0">
            <w:pPr>
              <w:jc w:val="center"/>
              <w:rPr>
                <w:rFonts w:ascii="Times New Roman" w:hAnsi="Times New Roman"/>
              </w:rPr>
            </w:pPr>
            <w:r w:rsidRPr="005E40B4">
              <w:rPr>
                <w:rFonts w:ascii="Times New Roman" w:hAnsi="Times New Roman"/>
                <w:b/>
              </w:rPr>
              <w:t>STRUKA</w:t>
            </w:r>
          </w:p>
        </w:tc>
        <w:tc>
          <w:tcPr>
            <w:tcW w:w="546" w:type="pct"/>
            <w:tcBorders>
              <w:top w:val="single" w:sz="4" w:space="0" w:color="auto"/>
              <w:left w:val="single" w:sz="4" w:space="0" w:color="auto"/>
              <w:bottom w:val="single" w:sz="4" w:space="0" w:color="auto"/>
              <w:right w:val="single" w:sz="4" w:space="0" w:color="auto"/>
            </w:tcBorders>
            <w:vAlign w:val="center"/>
          </w:tcPr>
          <w:p w14:paraId="2E10C207" w14:textId="77777777" w:rsidR="008F4657" w:rsidRPr="005E40B4" w:rsidRDefault="008F4657" w:rsidP="00FF22B0">
            <w:pPr>
              <w:jc w:val="center"/>
              <w:rPr>
                <w:rFonts w:ascii="Times New Roman" w:hAnsi="Times New Roman"/>
              </w:rPr>
            </w:pPr>
            <w:r w:rsidRPr="005E40B4">
              <w:rPr>
                <w:rFonts w:ascii="Times New Roman" w:hAnsi="Times New Roman"/>
                <w:b/>
              </w:rPr>
              <w:t>NAZIV POSLA</w:t>
            </w:r>
          </w:p>
        </w:tc>
        <w:tc>
          <w:tcPr>
            <w:tcW w:w="496" w:type="pct"/>
            <w:tcBorders>
              <w:top w:val="single" w:sz="4" w:space="0" w:color="auto"/>
              <w:left w:val="single" w:sz="4" w:space="0" w:color="auto"/>
              <w:bottom w:val="single" w:sz="4" w:space="0" w:color="auto"/>
              <w:right w:val="single" w:sz="4" w:space="0" w:color="auto"/>
            </w:tcBorders>
            <w:vAlign w:val="center"/>
          </w:tcPr>
          <w:p w14:paraId="53F0651A" w14:textId="77777777" w:rsidR="008F4657" w:rsidRPr="005E40B4" w:rsidRDefault="008F4657" w:rsidP="00FF22B0">
            <w:pPr>
              <w:jc w:val="center"/>
              <w:rPr>
                <w:rFonts w:ascii="Times New Roman" w:hAnsi="Times New Roman"/>
              </w:rPr>
            </w:pPr>
            <w:r w:rsidRPr="005E40B4">
              <w:rPr>
                <w:rFonts w:ascii="Times New Roman" w:hAnsi="Times New Roman"/>
                <w:b/>
              </w:rPr>
              <w:t>BROJ SATI</w:t>
            </w:r>
          </w:p>
          <w:p w14:paraId="48637920" w14:textId="77777777" w:rsidR="008F4657" w:rsidRPr="005E40B4" w:rsidRDefault="008F4657" w:rsidP="00FF22B0">
            <w:pPr>
              <w:jc w:val="center"/>
              <w:rPr>
                <w:rFonts w:ascii="Times New Roman" w:hAnsi="Times New Roman"/>
                <w:b/>
              </w:rPr>
            </w:pPr>
            <w:r w:rsidRPr="005E40B4">
              <w:rPr>
                <w:rFonts w:ascii="Times New Roman" w:hAnsi="Times New Roman"/>
                <w:b/>
              </w:rPr>
              <w:t>UKUPNO</w:t>
            </w:r>
          </w:p>
        </w:tc>
        <w:tc>
          <w:tcPr>
            <w:tcW w:w="496" w:type="pct"/>
            <w:tcBorders>
              <w:top w:val="single" w:sz="4" w:space="0" w:color="auto"/>
              <w:left w:val="single" w:sz="4" w:space="0" w:color="auto"/>
              <w:bottom w:val="single" w:sz="4" w:space="0" w:color="auto"/>
              <w:right w:val="single" w:sz="4" w:space="0" w:color="auto"/>
            </w:tcBorders>
            <w:vAlign w:val="center"/>
          </w:tcPr>
          <w:p w14:paraId="2B2AA2EF" w14:textId="77777777" w:rsidR="008F4657" w:rsidRPr="005E40B4" w:rsidRDefault="008F4657" w:rsidP="00FF22B0">
            <w:pPr>
              <w:jc w:val="center"/>
              <w:rPr>
                <w:rFonts w:ascii="Times New Roman" w:hAnsi="Times New Roman"/>
                <w:sz w:val="20"/>
              </w:rPr>
            </w:pPr>
            <w:r w:rsidRPr="005E40B4">
              <w:rPr>
                <w:rFonts w:ascii="Times New Roman" w:hAnsi="Times New Roman"/>
                <w:b/>
                <w:sz w:val="20"/>
              </w:rPr>
              <w:t>NEPOSR ODG. OBRAZ. RAD S UČENIC.</w:t>
            </w:r>
          </w:p>
        </w:tc>
        <w:tc>
          <w:tcPr>
            <w:tcW w:w="447" w:type="pct"/>
            <w:tcBorders>
              <w:top w:val="single" w:sz="4" w:space="0" w:color="auto"/>
              <w:left w:val="single" w:sz="4" w:space="0" w:color="auto"/>
              <w:bottom w:val="single" w:sz="4" w:space="0" w:color="auto"/>
              <w:right w:val="single" w:sz="4" w:space="0" w:color="auto"/>
            </w:tcBorders>
            <w:vAlign w:val="center"/>
          </w:tcPr>
          <w:p w14:paraId="1DB96A4A" w14:textId="77777777" w:rsidR="008F4657" w:rsidRPr="005E40B4" w:rsidRDefault="008F4657" w:rsidP="00FF22B0">
            <w:pPr>
              <w:jc w:val="center"/>
              <w:rPr>
                <w:rFonts w:ascii="Times New Roman" w:hAnsi="Times New Roman"/>
              </w:rPr>
            </w:pPr>
            <w:r w:rsidRPr="005E40B4">
              <w:rPr>
                <w:rFonts w:ascii="Times New Roman" w:hAnsi="Times New Roman"/>
                <w:b/>
              </w:rPr>
              <w:t>OSTALI POSLOVI</w:t>
            </w:r>
          </w:p>
        </w:tc>
        <w:tc>
          <w:tcPr>
            <w:tcW w:w="1042" w:type="pct"/>
            <w:tcBorders>
              <w:top w:val="single" w:sz="4" w:space="0" w:color="auto"/>
              <w:left w:val="single" w:sz="4" w:space="0" w:color="auto"/>
              <w:bottom w:val="single" w:sz="4" w:space="0" w:color="auto"/>
              <w:right w:val="single" w:sz="4" w:space="0" w:color="auto"/>
            </w:tcBorders>
            <w:vAlign w:val="center"/>
          </w:tcPr>
          <w:p w14:paraId="6D2F6CF3" w14:textId="77777777" w:rsidR="008F4657" w:rsidRPr="005E40B4" w:rsidRDefault="008F4657" w:rsidP="00FF22B0">
            <w:pPr>
              <w:jc w:val="center"/>
              <w:rPr>
                <w:rFonts w:ascii="Times New Roman" w:hAnsi="Times New Roman"/>
              </w:rPr>
            </w:pPr>
            <w:r w:rsidRPr="005E40B4">
              <w:rPr>
                <w:rFonts w:ascii="Times New Roman" w:hAnsi="Times New Roman"/>
                <w:b/>
              </w:rPr>
              <w:t>RADNO VRIJEME</w:t>
            </w:r>
          </w:p>
        </w:tc>
        <w:tc>
          <w:tcPr>
            <w:tcW w:w="298" w:type="pct"/>
            <w:tcBorders>
              <w:top w:val="single" w:sz="4" w:space="0" w:color="auto"/>
              <w:left w:val="single" w:sz="4" w:space="0" w:color="auto"/>
              <w:bottom w:val="single" w:sz="4" w:space="0" w:color="auto"/>
              <w:right w:val="single" w:sz="4" w:space="0" w:color="auto"/>
            </w:tcBorders>
            <w:vAlign w:val="center"/>
          </w:tcPr>
          <w:p w14:paraId="4F739ED6" w14:textId="77777777" w:rsidR="008F4657" w:rsidRPr="005E40B4" w:rsidRDefault="008F4657" w:rsidP="00FF22B0">
            <w:pPr>
              <w:jc w:val="center"/>
              <w:rPr>
                <w:rFonts w:ascii="Times New Roman" w:hAnsi="Times New Roman"/>
              </w:rPr>
            </w:pPr>
            <w:r w:rsidRPr="005E40B4">
              <w:rPr>
                <w:rFonts w:ascii="Times New Roman" w:hAnsi="Times New Roman"/>
                <w:b/>
              </w:rPr>
              <w:t>GODIŠNJE</w:t>
            </w:r>
          </w:p>
        </w:tc>
      </w:tr>
      <w:tr w:rsidR="008F4657" w:rsidRPr="005E40B4" w14:paraId="08FD09AF" w14:textId="77777777" w:rsidTr="00B61F41">
        <w:trPr>
          <w:cantSplit/>
          <w:trHeight w:val="711"/>
          <w:jc w:val="center"/>
        </w:trPr>
        <w:tc>
          <w:tcPr>
            <w:tcW w:w="733" w:type="pct"/>
            <w:tcBorders>
              <w:top w:val="single" w:sz="4" w:space="0" w:color="auto"/>
              <w:left w:val="single" w:sz="4" w:space="0" w:color="auto"/>
              <w:bottom w:val="single" w:sz="4" w:space="0" w:color="auto"/>
              <w:right w:val="single" w:sz="4" w:space="0" w:color="auto"/>
            </w:tcBorders>
          </w:tcPr>
          <w:p w14:paraId="4644C179" w14:textId="77777777" w:rsidR="008F4657" w:rsidRPr="005E40B4" w:rsidRDefault="008F4657" w:rsidP="00FF22B0">
            <w:pPr>
              <w:rPr>
                <w:rFonts w:ascii="Times New Roman" w:hAnsi="Times New Roman"/>
              </w:rPr>
            </w:pPr>
            <w:r w:rsidRPr="005E40B4">
              <w:rPr>
                <w:rFonts w:ascii="Times New Roman" w:hAnsi="Times New Roman"/>
              </w:rPr>
              <w:t>Lidija Peroš</w:t>
            </w:r>
          </w:p>
        </w:tc>
        <w:tc>
          <w:tcPr>
            <w:tcW w:w="943" w:type="pct"/>
            <w:tcBorders>
              <w:top w:val="single" w:sz="4" w:space="0" w:color="auto"/>
              <w:left w:val="single" w:sz="4" w:space="0" w:color="auto"/>
              <w:bottom w:val="single" w:sz="4" w:space="0" w:color="auto"/>
              <w:right w:val="single" w:sz="4" w:space="0" w:color="auto"/>
            </w:tcBorders>
          </w:tcPr>
          <w:p w14:paraId="56BF0936" w14:textId="77777777" w:rsidR="008F4657" w:rsidRPr="005E40B4" w:rsidRDefault="008F4657" w:rsidP="00FF22B0">
            <w:pPr>
              <w:rPr>
                <w:rFonts w:ascii="Times New Roman" w:hAnsi="Times New Roman"/>
              </w:rPr>
            </w:pPr>
            <w:r w:rsidRPr="005E40B4">
              <w:rPr>
                <w:rFonts w:ascii="Times New Roman" w:hAnsi="Times New Roman"/>
              </w:rPr>
              <w:t>prof. glazbene kulture</w:t>
            </w:r>
          </w:p>
        </w:tc>
        <w:tc>
          <w:tcPr>
            <w:tcW w:w="546" w:type="pct"/>
            <w:tcBorders>
              <w:top w:val="single" w:sz="4" w:space="0" w:color="auto"/>
              <w:left w:val="single" w:sz="4" w:space="0" w:color="auto"/>
              <w:bottom w:val="single" w:sz="4" w:space="0" w:color="auto"/>
              <w:right w:val="single" w:sz="4" w:space="0" w:color="auto"/>
            </w:tcBorders>
          </w:tcPr>
          <w:p w14:paraId="79D136AE" w14:textId="77777777" w:rsidR="008F4657" w:rsidRPr="005E40B4" w:rsidRDefault="008F4657" w:rsidP="00FF22B0">
            <w:pPr>
              <w:rPr>
                <w:rFonts w:ascii="Times New Roman" w:hAnsi="Times New Roman"/>
              </w:rPr>
            </w:pPr>
            <w:r w:rsidRPr="005E40B4">
              <w:rPr>
                <w:rFonts w:ascii="Times New Roman" w:hAnsi="Times New Roman"/>
              </w:rPr>
              <w:t>ravnateljica</w:t>
            </w:r>
          </w:p>
        </w:tc>
        <w:tc>
          <w:tcPr>
            <w:tcW w:w="496" w:type="pct"/>
            <w:tcBorders>
              <w:top w:val="single" w:sz="4" w:space="0" w:color="auto"/>
              <w:left w:val="single" w:sz="4" w:space="0" w:color="auto"/>
              <w:bottom w:val="single" w:sz="4" w:space="0" w:color="auto"/>
              <w:right w:val="single" w:sz="4" w:space="0" w:color="auto"/>
            </w:tcBorders>
          </w:tcPr>
          <w:p w14:paraId="6A2B97C9" w14:textId="77777777" w:rsidR="008F4657" w:rsidRPr="005E40B4" w:rsidRDefault="008F4657" w:rsidP="00FF22B0">
            <w:pPr>
              <w:rPr>
                <w:rFonts w:ascii="Times New Roman" w:hAnsi="Times New Roman"/>
              </w:rPr>
            </w:pPr>
            <w:r w:rsidRPr="005E40B4">
              <w:rPr>
                <w:rFonts w:ascii="Times New Roman" w:hAnsi="Times New Roman"/>
              </w:rPr>
              <w:t>40</w:t>
            </w:r>
          </w:p>
        </w:tc>
        <w:tc>
          <w:tcPr>
            <w:tcW w:w="496" w:type="pct"/>
            <w:tcBorders>
              <w:top w:val="single" w:sz="4" w:space="0" w:color="auto"/>
              <w:left w:val="single" w:sz="4" w:space="0" w:color="auto"/>
              <w:bottom w:val="single" w:sz="4" w:space="0" w:color="auto"/>
              <w:right w:val="single" w:sz="4" w:space="0" w:color="auto"/>
            </w:tcBorders>
          </w:tcPr>
          <w:p w14:paraId="256AED7C" w14:textId="77777777" w:rsidR="008F4657" w:rsidRPr="005E40B4" w:rsidRDefault="008F4657" w:rsidP="00FF22B0">
            <w:pPr>
              <w:rPr>
                <w:rFonts w:ascii="Times New Roman" w:hAnsi="Times New Roman"/>
              </w:rPr>
            </w:pPr>
            <w:r w:rsidRPr="005E40B4">
              <w:rPr>
                <w:rFonts w:ascii="Times New Roman" w:hAnsi="Times New Roman"/>
              </w:rPr>
              <w:t>-</w:t>
            </w:r>
          </w:p>
        </w:tc>
        <w:tc>
          <w:tcPr>
            <w:tcW w:w="447" w:type="pct"/>
            <w:tcBorders>
              <w:top w:val="single" w:sz="4" w:space="0" w:color="auto"/>
              <w:left w:val="single" w:sz="4" w:space="0" w:color="auto"/>
              <w:bottom w:val="single" w:sz="4" w:space="0" w:color="auto"/>
              <w:right w:val="single" w:sz="4" w:space="0" w:color="auto"/>
            </w:tcBorders>
          </w:tcPr>
          <w:p w14:paraId="1225845E" w14:textId="77777777" w:rsidR="008F4657" w:rsidRPr="005E40B4" w:rsidRDefault="008F4657" w:rsidP="00FF22B0">
            <w:pPr>
              <w:rPr>
                <w:rFonts w:ascii="Times New Roman" w:hAnsi="Times New Roman"/>
              </w:rPr>
            </w:pPr>
            <w:r w:rsidRPr="005E40B4">
              <w:rPr>
                <w:rFonts w:ascii="Times New Roman" w:hAnsi="Times New Roman"/>
              </w:rPr>
              <w:t>-</w:t>
            </w:r>
          </w:p>
        </w:tc>
        <w:tc>
          <w:tcPr>
            <w:tcW w:w="1042" w:type="pct"/>
            <w:tcBorders>
              <w:top w:val="single" w:sz="4" w:space="0" w:color="auto"/>
              <w:left w:val="single" w:sz="4" w:space="0" w:color="auto"/>
              <w:bottom w:val="single" w:sz="4" w:space="0" w:color="auto"/>
              <w:right w:val="single" w:sz="4" w:space="0" w:color="auto"/>
            </w:tcBorders>
          </w:tcPr>
          <w:p w14:paraId="4453C737" w14:textId="6E4260CB" w:rsidR="008F4657" w:rsidRPr="005E40B4" w:rsidRDefault="00C10148" w:rsidP="00FF22B0">
            <w:pPr>
              <w:rPr>
                <w:rFonts w:ascii="Times New Roman" w:hAnsi="Times New Roman"/>
                <w:sz w:val="20"/>
              </w:rPr>
            </w:pPr>
            <w:r>
              <w:rPr>
                <w:rFonts w:ascii="Times New Roman" w:hAnsi="Times New Roman"/>
                <w:sz w:val="20"/>
              </w:rPr>
              <w:t>7,00 - 15,00</w:t>
            </w:r>
            <w:r w:rsidR="00AC775E" w:rsidRPr="005E40B4">
              <w:rPr>
                <w:rFonts w:ascii="Times New Roman" w:hAnsi="Times New Roman"/>
                <w:sz w:val="20"/>
              </w:rPr>
              <w:t xml:space="preserve"> </w:t>
            </w:r>
            <w:r w:rsidR="008F4657" w:rsidRPr="005E40B4">
              <w:rPr>
                <w:rFonts w:ascii="Times New Roman" w:hAnsi="Times New Roman"/>
                <w:sz w:val="20"/>
              </w:rPr>
              <w:t xml:space="preserve"> </w:t>
            </w:r>
          </w:p>
          <w:p w14:paraId="5D0E643E" w14:textId="77777777" w:rsidR="008F4657" w:rsidRPr="005E40B4" w:rsidRDefault="008F4657" w:rsidP="007F3265">
            <w:pPr>
              <w:rPr>
                <w:rFonts w:ascii="Times New Roman" w:hAnsi="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14:paraId="0C288182" w14:textId="14F25B0D" w:rsidR="008F4657" w:rsidRPr="005E40B4" w:rsidRDefault="008F4657" w:rsidP="00FF22B0">
            <w:pPr>
              <w:rPr>
                <w:rFonts w:ascii="Times New Roman" w:hAnsi="Times New Roman"/>
                <w:sz w:val="22"/>
              </w:rPr>
            </w:pPr>
            <w:r w:rsidRPr="005E40B4">
              <w:rPr>
                <w:rFonts w:ascii="Times New Roman" w:hAnsi="Times New Roman"/>
                <w:sz w:val="22"/>
              </w:rPr>
              <w:t>1</w:t>
            </w:r>
            <w:r w:rsidR="00DC3BEC">
              <w:rPr>
                <w:rFonts w:ascii="Times New Roman" w:hAnsi="Times New Roman"/>
                <w:sz w:val="22"/>
              </w:rPr>
              <w:t>992</w:t>
            </w:r>
          </w:p>
        </w:tc>
      </w:tr>
      <w:tr w:rsidR="008F4657" w:rsidRPr="005E40B4" w14:paraId="3F12F07F" w14:textId="77777777" w:rsidTr="00B61F41">
        <w:trPr>
          <w:cantSplit/>
          <w:trHeight w:val="879"/>
          <w:jc w:val="center"/>
        </w:trPr>
        <w:tc>
          <w:tcPr>
            <w:tcW w:w="733" w:type="pct"/>
            <w:tcBorders>
              <w:top w:val="single" w:sz="4" w:space="0" w:color="auto"/>
              <w:left w:val="single" w:sz="4" w:space="0" w:color="auto"/>
              <w:bottom w:val="single" w:sz="4" w:space="0" w:color="auto"/>
              <w:right w:val="single" w:sz="4" w:space="0" w:color="auto"/>
            </w:tcBorders>
          </w:tcPr>
          <w:p w14:paraId="6E692D8D" w14:textId="77777777" w:rsidR="008F4657" w:rsidRPr="005E40B4" w:rsidRDefault="008F4657" w:rsidP="00FF22B0">
            <w:pPr>
              <w:rPr>
                <w:rFonts w:ascii="Times New Roman" w:hAnsi="Times New Roman"/>
              </w:rPr>
            </w:pPr>
            <w:r w:rsidRPr="005E40B4">
              <w:rPr>
                <w:rFonts w:ascii="Times New Roman" w:hAnsi="Times New Roman"/>
              </w:rPr>
              <w:t>Katarina Švarbić</w:t>
            </w:r>
          </w:p>
        </w:tc>
        <w:tc>
          <w:tcPr>
            <w:tcW w:w="943" w:type="pct"/>
            <w:tcBorders>
              <w:top w:val="single" w:sz="4" w:space="0" w:color="auto"/>
              <w:left w:val="single" w:sz="4" w:space="0" w:color="auto"/>
              <w:bottom w:val="single" w:sz="4" w:space="0" w:color="auto"/>
              <w:right w:val="single" w:sz="4" w:space="0" w:color="auto"/>
            </w:tcBorders>
          </w:tcPr>
          <w:p w14:paraId="54057627" w14:textId="3847C705" w:rsidR="008F4657" w:rsidRPr="005E40B4" w:rsidRDefault="008F4657" w:rsidP="00FF22B0">
            <w:pPr>
              <w:rPr>
                <w:rFonts w:ascii="Times New Roman" w:hAnsi="Times New Roman"/>
                <w:sz w:val="22"/>
              </w:rPr>
            </w:pPr>
            <w:r w:rsidRPr="005E40B4">
              <w:rPr>
                <w:rFonts w:ascii="Times New Roman" w:hAnsi="Times New Roman"/>
                <w:sz w:val="22"/>
              </w:rPr>
              <w:t>magistra pedagogije i   magistra</w:t>
            </w:r>
            <w:r w:rsidR="00B61F41">
              <w:rPr>
                <w:rFonts w:ascii="Times New Roman" w:hAnsi="Times New Roman"/>
                <w:sz w:val="22"/>
              </w:rPr>
              <w:t xml:space="preserve"> </w:t>
            </w:r>
            <w:r w:rsidR="00B61F41" w:rsidRPr="00B61F41">
              <w:rPr>
                <w:rFonts w:ascii="Times New Roman" w:hAnsi="Times New Roman"/>
                <w:sz w:val="22"/>
              </w:rPr>
              <w:t>edukacije</w:t>
            </w:r>
            <w:r w:rsidRPr="005E40B4">
              <w:rPr>
                <w:rFonts w:ascii="Times New Roman" w:hAnsi="Times New Roman"/>
                <w:sz w:val="22"/>
              </w:rPr>
              <w:t xml:space="preserve"> </w:t>
            </w:r>
            <w:r w:rsidRPr="005E40B4">
              <w:rPr>
                <w:rFonts w:ascii="Times New Roman" w:hAnsi="Times New Roman"/>
                <w:sz w:val="22"/>
                <w:szCs w:val="22"/>
              </w:rPr>
              <w:t>hrvatskog jezika i književnosti</w:t>
            </w:r>
          </w:p>
        </w:tc>
        <w:tc>
          <w:tcPr>
            <w:tcW w:w="546" w:type="pct"/>
            <w:tcBorders>
              <w:top w:val="single" w:sz="4" w:space="0" w:color="auto"/>
              <w:left w:val="single" w:sz="4" w:space="0" w:color="auto"/>
              <w:bottom w:val="single" w:sz="4" w:space="0" w:color="auto"/>
              <w:right w:val="single" w:sz="4" w:space="0" w:color="auto"/>
            </w:tcBorders>
          </w:tcPr>
          <w:p w14:paraId="7092A0CA" w14:textId="77777777" w:rsidR="008F4657" w:rsidRPr="005E40B4" w:rsidRDefault="008F4657" w:rsidP="00FF22B0">
            <w:pPr>
              <w:rPr>
                <w:rFonts w:ascii="Times New Roman" w:hAnsi="Times New Roman"/>
              </w:rPr>
            </w:pPr>
            <w:r w:rsidRPr="005E40B4">
              <w:rPr>
                <w:rFonts w:ascii="Times New Roman" w:hAnsi="Times New Roman"/>
              </w:rPr>
              <w:t>pedagog</w:t>
            </w:r>
          </w:p>
        </w:tc>
        <w:tc>
          <w:tcPr>
            <w:tcW w:w="496" w:type="pct"/>
            <w:tcBorders>
              <w:top w:val="single" w:sz="4" w:space="0" w:color="auto"/>
              <w:left w:val="single" w:sz="4" w:space="0" w:color="auto"/>
              <w:bottom w:val="single" w:sz="4" w:space="0" w:color="auto"/>
              <w:right w:val="single" w:sz="4" w:space="0" w:color="auto"/>
            </w:tcBorders>
          </w:tcPr>
          <w:p w14:paraId="442F516E" w14:textId="77777777" w:rsidR="008F4657" w:rsidRPr="005E40B4" w:rsidRDefault="008F4657" w:rsidP="00FF22B0">
            <w:pPr>
              <w:rPr>
                <w:rFonts w:ascii="Times New Roman" w:hAnsi="Times New Roman"/>
              </w:rPr>
            </w:pPr>
            <w:r w:rsidRPr="005E40B4">
              <w:rPr>
                <w:rFonts w:ascii="Times New Roman" w:hAnsi="Times New Roman"/>
              </w:rPr>
              <w:t>20</w:t>
            </w:r>
          </w:p>
        </w:tc>
        <w:tc>
          <w:tcPr>
            <w:tcW w:w="496" w:type="pct"/>
            <w:tcBorders>
              <w:top w:val="single" w:sz="4" w:space="0" w:color="auto"/>
              <w:left w:val="single" w:sz="4" w:space="0" w:color="auto"/>
              <w:bottom w:val="single" w:sz="4" w:space="0" w:color="auto"/>
              <w:right w:val="single" w:sz="4" w:space="0" w:color="auto"/>
            </w:tcBorders>
          </w:tcPr>
          <w:p w14:paraId="6653C01A" w14:textId="77777777" w:rsidR="008F4657" w:rsidRPr="005E40B4" w:rsidRDefault="008F4657" w:rsidP="007F3265">
            <w:pPr>
              <w:rPr>
                <w:rFonts w:ascii="Times New Roman" w:hAnsi="Times New Roman"/>
                <w:bCs/>
                <w:sz w:val="20"/>
              </w:rPr>
            </w:pPr>
          </w:p>
          <w:p w14:paraId="35FD88CD" w14:textId="77777777" w:rsidR="008F4657" w:rsidRPr="005E40B4" w:rsidRDefault="008F4657" w:rsidP="007F3265">
            <w:pPr>
              <w:rPr>
                <w:rFonts w:ascii="Times New Roman" w:hAnsi="Times New Roman"/>
                <w:bCs/>
                <w:sz w:val="20"/>
              </w:rPr>
            </w:pPr>
            <w:r w:rsidRPr="005E40B4">
              <w:rPr>
                <w:rFonts w:ascii="Times New Roman" w:hAnsi="Times New Roman"/>
                <w:bCs/>
                <w:sz w:val="20"/>
              </w:rPr>
              <w:t>12,5</w:t>
            </w:r>
          </w:p>
        </w:tc>
        <w:tc>
          <w:tcPr>
            <w:tcW w:w="447" w:type="pct"/>
            <w:tcBorders>
              <w:top w:val="single" w:sz="4" w:space="0" w:color="auto"/>
              <w:left w:val="single" w:sz="4" w:space="0" w:color="auto"/>
              <w:bottom w:val="single" w:sz="4" w:space="0" w:color="auto"/>
              <w:right w:val="single" w:sz="4" w:space="0" w:color="auto"/>
            </w:tcBorders>
          </w:tcPr>
          <w:p w14:paraId="5A75F4C4" w14:textId="77777777" w:rsidR="008F4657" w:rsidRPr="005E40B4" w:rsidRDefault="008F4657" w:rsidP="007F3265">
            <w:pPr>
              <w:rPr>
                <w:rFonts w:ascii="Times New Roman" w:hAnsi="Times New Roman"/>
                <w:bCs/>
                <w:sz w:val="20"/>
              </w:rPr>
            </w:pPr>
          </w:p>
          <w:p w14:paraId="7A3BEA4D" w14:textId="77777777" w:rsidR="008F4657" w:rsidRPr="005E40B4" w:rsidRDefault="008F4657" w:rsidP="007F3265">
            <w:pPr>
              <w:rPr>
                <w:rFonts w:ascii="Times New Roman" w:hAnsi="Times New Roman"/>
                <w:bCs/>
                <w:sz w:val="20"/>
              </w:rPr>
            </w:pPr>
            <w:r w:rsidRPr="005E40B4">
              <w:rPr>
                <w:rFonts w:ascii="Times New Roman" w:hAnsi="Times New Roman"/>
                <w:bCs/>
                <w:sz w:val="20"/>
              </w:rPr>
              <w:t>7,5</w:t>
            </w:r>
          </w:p>
        </w:tc>
        <w:tc>
          <w:tcPr>
            <w:tcW w:w="1039" w:type="pct"/>
            <w:tcBorders>
              <w:top w:val="single" w:sz="4" w:space="0" w:color="auto"/>
              <w:left w:val="single" w:sz="4" w:space="0" w:color="auto"/>
              <w:bottom w:val="single" w:sz="4" w:space="0" w:color="auto"/>
              <w:right w:val="single" w:sz="4" w:space="0" w:color="auto"/>
            </w:tcBorders>
          </w:tcPr>
          <w:p w14:paraId="679889C6" w14:textId="77777777" w:rsidR="008F4657" w:rsidRPr="005E40B4" w:rsidRDefault="008F4657" w:rsidP="007F3265">
            <w:pPr>
              <w:rPr>
                <w:rFonts w:ascii="Times New Roman" w:hAnsi="Times New Roman"/>
                <w:bCs/>
                <w:sz w:val="22"/>
                <w:szCs w:val="22"/>
              </w:rPr>
            </w:pPr>
          </w:p>
          <w:p w14:paraId="61EA703B" w14:textId="14A8A826" w:rsidR="008F4657" w:rsidRPr="005E40B4" w:rsidRDefault="008F4657" w:rsidP="007F3265">
            <w:pPr>
              <w:rPr>
                <w:rFonts w:ascii="Times New Roman" w:hAnsi="Times New Roman"/>
                <w:bCs/>
                <w:szCs w:val="24"/>
              </w:rPr>
            </w:pPr>
            <w:r w:rsidRPr="005E40B4">
              <w:rPr>
                <w:rFonts w:ascii="Times New Roman" w:hAnsi="Times New Roman"/>
                <w:bCs/>
                <w:sz w:val="20"/>
              </w:rPr>
              <w:t xml:space="preserve"> </w:t>
            </w:r>
            <w:r w:rsidR="006171E8">
              <w:rPr>
                <w:rFonts w:ascii="Times New Roman" w:hAnsi="Times New Roman"/>
                <w:bCs/>
                <w:sz w:val="20"/>
              </w:rPr>
              <w:t>8</w:t>
            </w:r>
            <w:r w:rsidRPr="005E40B4">
              <w:rPr>
                <w:rFonts w:ascii="Times New Roman" w:hAnsi="Times New Roman"/>
                <w:bCs/>
                <w:sz w:val="20"/>
              </w:rPr>
              <w:t>,</w:t>
            </w:r>
            <w:r w:rsidR="006171E8">
              <w:rPr>
                <w:rFonts w:ascii="Times New Roman" w:hAnsi="Times New Roman"/>
                <w:bCs/>
                <w:sz w:val="20"/>
              </w:rPr>
              <w:t>3</w:t>
            </w:r>
            <w:r w:rsidRPr="005E40B4">
              <w:rPr>
                <w:rFonts w:ascii="Times New Roman" w:hAnsi="Times New Roman"/>
                <w:bCs/>
                <w:sz w:val="20"/>
              </w:rPr>
              <w:t>0 – 1</w:t>
            </w:r>
            <w:r w:rsidR="006171E8">
              <w:rPr>
                <w:rFonts w:ascii="Times New Roman" w:hAnsi="Times New Roman"/>
                <w:bCs/>
                <w:sz w:val="20"/>
              </w:rPr>
              <w:t>4</w:t>
            </w:r>
            <w:r w:rsidRPr="005E40B4">
              <w:rPr>
                <w:rFonts w:ascii="Times New Roman" w:hAnsi="Times New Roman"/>
                <w:bCs/>
                <w:sz w:val="20"/>
              </w:rPr>
              <w:t>,</w:t>
            </w:r>
            <w:r w:rsidR="006171E8">
              <w:rPr>
                <w:rFonts w:ascii="Times New Roman" w:hAnsi="Times New Roman"/>
                <w:bCs/>
                <w:sz w:val="20"/>
              </w:rPr>
              <w:t>3</w:t>
            </w:r>
            <w:r w:rsidRPr="005E40B4">
              <w:rPr>
                <w:rFonts w:ascii="Times New Roman" w:hAnsi="Times New Roman"/>
                <w:bCs/>
                <w:sz w:val="20"/>
              </w:rPr>
              <w:t>0 – ponedjeljak, četvrtak i svaki drugi petak</w:t>
            </w:r>
          </w:p>
          <w:p w14:paraId="79E07892" w14:textId="77777777" w:rsidR="008F4657" w:rsidRPr="005E40B4" w:rsidRDefault="008F4657" w:rsidP="007F3265">
            <w:pPr>
              <w:rPr>
                <w:rFonts w:ascii="Times New Roman" w:hAnsi="Times New Roman"/>
                <w:bCs/>
                <w:szCs w:val="24"/>
              </w:rPr>
            </w:pPr>
          </w:p>
        </w:tc>
        <w:tc>
          <w:tcPr>
            <w:tcW w:w="300" w:type="pct"/>
            <w:tcBorders>
              <w:top w:val="single" w:sz="4" w:space="0" w:color="auto"/>
              <w:left w:val="single" w:sz="4" w:space="0" w:color="auto"/>
              <w:bottom w:val="single" w:sz="4" w:space="0" w:color="auto"/>
              <w:right w:val="single" w:sz="4" w:space="0" w:color="auto"/>
            </w:tcBorders>
          </w:tcPr>
          <w:p w14:paraId="337E83E2" w14:textId="77777777" w:rsidR="008F4657" w:rsidRPr="005E40B4" w:rsidRDefault="008F4657" w:rsidP="00FF22B0">
            <w:pPr>
              <w:rPr>
                <w:rFonts w:ascii="Times New Roman" w:hAnsi="Times New Roman"/>
                <w:sz w:val="22"/>
              </w:rPr>
            </w:pPr>
          </w:p>
          <w:p w14:paraId="17963EE9" w14:textId="77777777" w:rsidR="008F4657" w:rsidRPr="005E40B4" w:rsidRDefault="008F4657" w:rsidP="00FF22B0">
            <w:pPr>
              <w:rPr>
                <w:rFonts w:ascii="Times New Roman" w:hAnsi="Times New Roman"/>
                <w:sz w:val="22"/>
              </w:rPr>
            </w:pPr>
          </w:p>
          <w:p w14:paraId="79F820E5" w14:textId="47700B87" w:rsidR="008F4657" w:rsidRPr="005E40B4" w:rsidRDefault="004C7A1F" w:rsidP="00FF22B0">
            <w:pPr>
              <w:rPr>
                <w:rFonts w:ascii="Times New Roman" w:hAnsi="Times New Roman"/>
                <w:sz w:val="22"/>
              </w:rPr>
            </w:pPr>
            <w:r>
              <w:rPr>
                <w:rFonts w:ascii="Times New Roman" w:hAnsi="Times New Roman"/>
                <w:sz w:val="22"/>
              </w:rPr>
              <w:t>996</w:t>
            </w:r>
          </w:p>
        </w:tc>
      </w:tr>
      <w:tr w:rsidR="008F4657" w:rsidRPr="005E40B4" w14:paraId="2CB2D308" w14:textId="77777777" w:rsidTr="00B61F41">
        <w:trPr>
          <w:jc w:val="center"/>
        </w:trPr>
        <w:tc>
          <w:tcPr>
            <w:tcW w:w="733" w:type="pct"/>
            <w:tcBorders>
              <w:top w:val="single" w:sz="4" w:space="0" w:color="auto"/>
              <w:left w:val="single" w:sz="4" w:space="0" w:color="auto"/>
              <w:bottom w:val="single" w:sz="4" w:space="0" w:color="auto"/>
              <w:right w:val="single" w:sz="4" w:space="0" w:color="auto"/>
            </w:tcBorders>
          </w:tcPr>
          <w:p w14:paraId="54A102FD" w14:textId="77777777" w:rsidR="008F4657" w:rsidRPr="005E40B4" w:rsidRDefault="00BB3FA5" w:rsidP="00FF22B0">
            <w:pPr>
              <w:rPr>
                <w:rFonts w:ascii="Times New Roman" w:hAnsi="Times New Roman"/>
              </w:rPr>
            </w:pPr>
            <w:r w:rsidRPr="005E40B4">
              <w:rPr>
                <w:rFonts w:ascii="Times New Roman" w:hAnsi="Times New Roman"/>
              </w:rPr>
              <w:t>Dijana Bagarić Mišura</w:t>
            </w:r>
          </w:p>
        </w:tc>
        <w:tc>
          <w:tcPr>
            <w:tcW w:w="943" w:type="pct"/>
            <w:tcBorders>
              <w:top w:val="single" w:sz="4" w:space="0" w:color="auto"/>
              <w:left w:val="single" w:sz="4" w:space="0" w:color="auto"/>
              <w:bottom w:val="single" w:sz="4" w:space="0" w:color="auto"/>
              <w:right w:val="single" w:sz="4" w:space="0" w:color="auto"/>
            </w:tcBorders>
          </w:tcPr>
          <w:p w14:paraId="3FFC8F5C" w14:textId="77777777" w:rsidR="008F4657" w:rsidRPr="005E40B4" w:rsidRDefault="008F4657" w:rsidP="00BB3FA5">
            <w:pPr>
              <w:rPr>
                <w:rFonts w:ascii="Times New Roman" w:hAnsi="Times New Roman"/>
              </w:rPr>
            </w:pPr>
            <w:r w:rsidRPr="005E40B4">
              <w:rPr>
                <w:rFonts w:ascii="Times New Roman" w:hAnsi="Times New Roman"/>
              </w:rPr>
              <w:t xml:space="preserve">mag. hrvatskog jezika i </w:t>
            </w:r>
            <w:r w:rsidR="00BB3FA5" w:rsidRPr="005E40B4">
              <w:rPr>
                <w:rFonts w:ascii="Times New Roman" w:hAnsi="Times New Roman"/>
              </w:rPr>
              <w:t>mag. bibliotekarstva</w:t>
            </w:r>
          </w:p>
        </w:tc>
        <w:tc>
          <w:tcPr>
            <w:tcW w:w="546" w:type="pct"/>
            <w:tcBorders>
              <w:top w:val="single" w:sz="4" w:space="0" w:color="auto"/>
              <w:left w:val="single" w:sz="4" w:space="0" w:color="auto"/>
              <w:bottom w:val="single" w:sz="4" w:space="0" w:color="auto"/>
              <w:right w:val="single" w:sz="4" w:space="0" w:color="auto"/>
            </w:tcBorders>
          </w:tcPr>
          <w:p w14:paraId="57148207" w14:textId="77777777" w:rsidR="008F4657" w:rsidRPr="005E40B4" w:rsidRDefault="008F4657" w:rsidP="00FF22B0">
            <w:pPr>
              <w:rPr>
                <w:rFonts w:ascii="Times New Roman" w:hAnsi="Times New Roman"/>
              </w:rPr>
            </w:pPr>
            <w:r w:rsidRPr="005E40B4">
              <w:rPr>
                <w:rFonts w:ascii="Times New Roman" w:hAnsi="Times New Roman"/>
              </w:rPr>
              <w:t>knjižničarka</w:t>
            </w:r>
          </w:p>
        </w:tc>
        <w:tc>
          <w:tcPr>
            <w:tcW w:w="496" w:type="pct"/>
            <w:tcBorders>
              <w:top w:val="single" w:sz="4" w:space="0" w:color="auto"/>
              <w:left w:val="single" w:sz="4" w:space="0" w:color="auto"/>
              <w:bottom w:val="single" w:sz="4" w:space="0" w:color="auto"/>
              <w:right w:val="single" w:sz="4" w:space="0" w:color="auto"/>
            </w:tcBorders>
          </w:tcPr>
          <w:p w14:paraId="48CD3CEE" w14:textId="77777777" w:rsidR="008F4657" w:rsidRPr="005E40B4" w:rsidRDefault="008F4657" w:rsidP="00FF22B0">
            <w:pPr>
              <w:rPr>
                <w:rFonts w:ascii="Times New Roman" w:hAnsi="Times New Roman"/>
              </w:rPr>
            </w:pPr>
            <w:r w:rsidRPr="005E40B4">
              <w:rPr>
                <w:rFonts w:ascii="Times New Roman" w:hAnsi="Times New Roman"/>
              </w:rPr>
              <w:t>20</w:t>
            </w:r>
          </w:p>
        </w:tc>
        <w:tc>
          <w:tcPr>
            <w:tcW w:w="496" w:type="pct"/>
            <w:tcBorders>
              <w:top w:val="single" w:sz="4" w:space="0" w:color="auto"/>
              <w:left w:val="single" w:sz="4" w:space="0" w:color="auto"/>
              <w:bottom w:val="single" w:sz="4" w:space="0" w:color="auto"/>
              <w:right w:val="single" w:sz="4" w:space="0" w:color="auto"/>
            </w:tcBorders>
          </w:tcPr>
          <w:p w14:paraId="04A75001" w14:textId="77777777" w:rsidR="008F4657" w:rsidRPr="005E40B4" w:rsidRDefault="008F4657" w:rsidP="00FF22B0">
            <w:pPr>
              <w:rPr>
                <w:rFonts w:ascii="Times New Roman" w:hAnsi="Times New Roman"/>
                <w:sz w:val="20"/>
              </w:rPr>
            </w:pPr>
            <w:r w:rsidRPr="005E40B4">
              <w:rPr>
                <w:rFonts w:ascii="Times New Roman" w:hAnsi="Times New Roman"/>
                <w:sz w:val="20"/>
              </w:rPr>
              <w:t>12,5</w:t>
            </w:r>
          </w:p>
        </w:tc>
        <w:tc>
          <w:tcPr>
            <w:tcW w:w="447" w:type="pct"/>
            <w:tcBorders>
              <w:top w:val="single" w:sz="4" w:space="0" w:color="auto"/>
              <w:left w:val="single" w:sz="4" w:space="0" w:color="auto"/>
              <w:bottom w:val="single" w:sz="4" w:space="0" w:color="auto"/>
              <w:right w:val="single" w:sz="4" w:space="0" w:color="auto"/>
            </w:tcBorders>
          </w:tcPr>
          <w:p w14:paraId="21B4EC2A" w14:textId="77777777" w:rsidR="008F4657" w:rsidRPr="005E40B4" w:rsidRDefault="008F4657" w:rsidP="00FF22B0">
            <w:pPr>
              <w:rPr>
                <w:rFonts w:ascii="Times New Roman" w:hAnsi="Times New Roman"/>
                <w:sz w:val="20"/>
              </w:rPr>
            </w:pPr>
            <w:r w:rsidRPr="005E40B4">
              <w:rPr>
                <w:rFonts w:ascii="Times New Roman" w:hAnsi="Times New Roman"/>
                <w:sz w:val="20"/>
              </w:rPr>
              <w:t>7,5</w:t>
            </w:r>
          </w:p>
        </w:tc>
        <w:tc>
          <w:tcPr>
            <w:tcW w:w="1039" w:type="pct"/>
            <w:tcBorders>
              <w:top w:val="single" w:sz="4" w:space="0" w:color="auto"/>
              <w:left w:val="single" w:sz="4" w:space="0" w:color="auto"/>
              <w:bottom w:val="single" w:sz="4" w:space="0" w:color="auto"/>
              <w:right w:val="single" w:sz="4" w:space="0" w:color="auto"/>
            </w:tcBorders>
          </w:tcPr>
          <w:p w14:paraId="34D4CAC5" w14:textId="77777777" w:rsidR="008F4657" w:rsidRPr="00004A09" w:rsidRDefault="008F4657" w:rsidP="007F3265">
            <w:pPr>
              <w:rPr>
                <w:rFonts w:ascii="Times New Roman" w:hAnsi="Times New Roman"/>
                <w:sz w:val="22"/>
                <w:szCs w:val="22"/>
              </w:rPr>
            </w:pPr>
            <w:r w:rsidRPr="00004A09">
              <w:rPr>
                <w:rFonts w:ascii="Times New Roman" w:hAnsi="Times New Roman"/>
                <w:sz w:val="22"/>
                <w:szCs w:val="22"/>
              </w:rPr>
              <w:t>ponedjeljak–9:30-12:00</w:t>
            </w:r>
          </w:p>
          <w:p w14:paraId="6273B44B" w14:textId="77777777" w:rsidR="008F4657" w:rsidRPr="00004A09" w:rsidRDefault="008F4657" w:rsidP="007F3265">
            <w:pPr>
              <w:rPr>
                <w:rFonts w:ascii="Times New Roman" w:hAnsi="Times New Roman"/>
                <w:sz w:val="22"/>
                <w:szCs w:val="22"/>
              </w:rPr>
            </w:pPr>
            <w:r w:rsidRPr="00004A09">
              <w:rPr>
                <w:rFonts w:ascii="Times New Roman" w:hAnsi="Times New Roman"/>
                <w:sz w:val="22"/>
                <w:szCs w:val="22"/>
              </w:rPr>
              <w:t xml:space="preserve">utorak – 9:30-12:30   </w:t>
            </w:r>
          </w:p>
          <w:p w14:paraId="0BD87B17" w14:textId="77777777" w:rsidR="008F4657" w:rsidRPr="005E40B4" w:rsidRDefault="008F4657" w:rsidP="007F3265">
            <w:pPr>
              <w:rPr>
                <w:rFonts w:ascii="Times New Roman" w:hAnsi="Times New Roman"/>
                <w:bCs/>
                <w:sz w:val="22"/>
                <w:szCs w:val="22"/>
              </w:rPr>
            </w:pPr>
            <w:r w:rsidRPr="00004A09">
              <w:rPr>
                <w:rFonts w:ascii="Times New Roman" w:hAnsi="Times New Roman"/>
                <w:sz w:val="22"/>
                <w:szCs w:val="22"/>
              </w:rPr>
              <w:t>četvrtak – 15:00-17:00     petak – 10:00-15:00</w:t>
            </w:r>
          </w:p>
        </w:tc>
        <w:tc>
          <w:tcPr>
            <w:tcW w:w="300" w:type="pct"/>
            <w:tcBorders>
              <w:top w:val="single" w:sz="4" w:space="0" w:color="auto"/>
              <w:left w:val="single" w:sz="4" w:space="0" w:color="auto"/>
              <w:bottom w:val="single" w:sz="4" w:space="0" w:color="auto"/>
              <w:right w:val="single" w:sz="4" w:space="0" w:color="auto"/>
            </w:tcBorders>
          </w:tcPr>
          <w:p w14:paraId="0AF6CCAB" w14:textId="77777777" w:rsidR="008F4657" w:rsidRPr="005E40B4" w:rsidRDefault="008F4657" w:rsidP="007F3265">
            <w:pPr>
              <w:rPr>
                <w:rFonts w:ascii="Times New Roman" w:hAnsi="Times New Roman"/>
                <w:sz w:val="22"/>
              </w:rPr>
            </w:pPr>
          </w:p>
          <w:p w14:paraId="39166F26" w14:textId="77777777" w:rsidR="008F4657" w:rsidRPr="005E40B4" w:rsidRDefault="003740C2" w:rsidP="00FF22B0">
            <w:pPr>
              <w:rPr>
                <w:rFonts w:ascii="Times New Roman" w:hAnsi="Times New Roman"/>
                <w:sz w:val="22"/>
              </w:rPr>
            </w:pPr>
            <w:r w:rsidRPr="005E40B4">
              <w:rPr>
                <w:rFonts w:ascii="Times New Roman" w:hAnsi="Times New Roman"/>
                <w:sz w:val="22"/>
              </w:rPr>
              <w:t>876</w:t>
            </w:r>
          </w:p>
        </w:tc>
      </w:tr>
    </w:tbl>
    <w:p w14:paraId="651F4094" w14:textId="77777777" w:rsidR="007476EE" w:rsidRPr="007476EE" w:rsidRDefault="007476EE" w:rsidP="007476EE"/>
    <w:p w14:paraId="7DB0BD42" w14:textId="332899FA" w:rsidR="008F4657" w:rsidRPr="003870A8" w:rsidRDefault="003870A8" w:rsidP="003870A8">
      <w:pPr>
        <w:pStyle w:val="Naslov2"/>
        <w:ind w:left="0" w:firstLine="708"/>
        <w:rPr>
          <w:rFonts w:ascii="Times New Roman" w:hAnsi="Times New Roman"/>
          <w:sz w:val="26"/>
          <w:szCs w:val="26"/>
          <w:u w:val="none"/>
        </w:rPr>
      </w:pPr>
      <w:bookmarkStart w:id="91" w:name="_Toc21001829"/>
      <w:bookmarkStart w:id="92" w:name="_Toc21594379"/>
      <w:r w:rsidRPr="00752245">
        <w:rPr>
          <w:rFonts w:ascii="Times New Roman" w:hAnsi="Times New Roman"/>
          <w:sz w:val="26"/>
          <w:szCs w:val="26"/>
          <w:u w:val="none"/>
        </w:rPr>
        <w:t>5.6.</w:t>
      </w:r>
      <w:r w:rsidR="008F4657" w:rsidRPr="00752245">
        <w:rPr>
          <w:rFonts w:ascii="Times New Roman" w:hAnsi="Times New Roman"/>
          <w:sz w:val="26"/>
          <w:szCs w:val="26"/>
          <w:u w:val="none"/>
        </w:rPr>
        <w:t>Tjedno zaduženje romskog pomagača</w:t>
      </w:r>
      <w:bookmarkEnd w:id="91"/>
      <w:bookmarkEnd w:id="92"/>
      <w:r w:rsidR="008F4657" w:rsidRPr="00752245">
        <w:rPr>
          <w:rFonts w:ascii="Times New Roman" w:hAnsi="Times New Roman"/>
          <w:sz w:val="26"/>
          <w:szCs w:val="26"/>
          <w:u w:val="none"/>
        </w:rPr>
        <w:t xml:space="preserve"> </w:t>
      </w:r>
    </w:p>
    <w:p w14:paraId="00597E6C" w14:textId="5CC76235" w:rsidR="008F4657" w:rsidRPr="000B749B" w:rsidRDefault="008F4657" w:rsidP="008F4657">
      <w:pPr>
        <w:rPr>
          <w:rFonts w:ascii="Times New Roman" w:hAnsi="Times New Roman"/>
          <w:vertAlign w:val="subscript"/>
        </w:rPr>
      </w:pP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t xml:space="preserve">                                                    </w:t>
      </w:r>
      <w:r w:rsidR="00163262" w:rsidRPr="000B749B">
        <w:rPr>
          <w:rFonts w:ascii="Times New Roman" w:hAnsi="Times New Roman"/>
          <w:vertAlign w:val="subscript"/>
        </w:rPr>
        <w:t>tablica 18</w:t>
      </w:r>
      <w:r w:rsidRPr="000B749B">
        <w:rPr>
          <w:rFonts w:ascii="Times New Roman" w:hAnsi="Times New Roman"/>
          <w:vertAlign w:val="sub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3122"/>
        <w:gridCol w:w="2807"/>
        <w:gridCol w:w="3135"/>
        <w:gridCol w:w="2075"/>
      </w:tblGrid>
      <w:tr w:rsidR="008F4657" w:rsidRPr="005E40B4" w14:paraId="0BBB4A70" w14:textId="77777777" w:rsidTr="007F3265">
        <w:tc>
          <w:tcPr>
            <w:tcW w:w="3144" w:type="dxa"/>
            <w:tcBorders>
              <w:top w:val="single" w:sz="4" w:space="0" w:color="auto"/>
              <w:left w:val="single" w:sz="4" w:space="0" w:color="auto"/>
              <w:bottom w:val="single" w:sz="4" w:space="0" w:color="auto"/>
              <w:right w:val="single" w:sz="4" w:space="0" w:color="auto"/>
            </w:tcBorders>
          </w:tcPr>
          <w:p w14:paraId="0453A904" w14:textId="77777777" w:rsidR="008F4657" w:rsidRPr="005E40B4" w:rsidRDefault="008F4657" w:rsidP="007F3265">
            <w:pPr>
              <w:rPr>
                <w:rFonts w:ascii="Times New Roman" w:hAnsi="Times New Roman"/>
                <w:sz w:val="22"/>
              </w:rPr>
            </w:pPr>
            <w:r w:rsidRPr="005E40B4">
              <w:rPr>
                <w:rFonts w:ascii="Times New Roman" w:hAnsi="Times New Roman"/>
                <w:sz w:val="22"/>
              </w:rPr>
              <w:t>IME I PREZIME</w:t>
            </w:r>
          </w:p>
        </w:tc>
        <w:tc>
          <w:tcPr>
            <w:tcW w:w="3122" w:type="dxa"/>
            <w:tcBorders>
              <w:top w:val="single" w:sz="4" w:space="0" w:color="auto"/>
              <w:left w:val="single" w:sz="4" w:space="0" w:color="auto"/>
              <w:bottom w:val="single" w:sz="4" w:space="0" w:color="auto"/>
              <w:right w:val="single" w:sz="4" w:space="0" w:color="auto"/>
            </w:tcBorders>
          </w:tcPr>
          <w:p w14:paraId="18879F47" w14:textId="77777777" w:rsidR="008F4657" w:rsidRPr="005E40B4" w:rsidRDefault="008F4657" w:rsidP="007F3265">
            <w:pPr>
              <w:rPr>
                <w:rFonts w:ascii="Times New Roman" w:hAnsi="Times New Roman"/>
                <w:sz w:val="22"/>
              </w:rPr>
            </w:pPr>
            <w:r w:rsidRPr="005E40B4">
              <w:rPr>
                <w:rFonts w:ascii="Times New Roman" w:hAnsi="Times New Roman"/>
                <w:sz w:val="22"/>
              </w:rPr>
              <w:t>STRUKA</w:t>
            </w:r>
          </w:p>
        </w:tc>
        <w:tc>
          <w:tcPr>
            <w:tcW w:w="2807" w:type="dxa"/>
            <w:tcBorders>
              <w:top w:val="single" w:sz="4" w:space="0" w:color="auto"/>
              <w:left w:val="single" w:sz="4" w:space="0" w:color="auto"/>
              <w:bottom w:val="single" w:sz="4" w:space="0" w:color="auto"/>
              <w:right w:val="single" w:sz="4" w:space="0" w:color="auto"/>
            </w:tcBorders>
          </w:tcPr>
          <w:p w14:paraId="25F617B6" w14:textId="77777777" w:rsidR="008F4657" w:rsidRPr="005E40B4" w:rsidRDefault="008F4657" w:rsidP="007F3265">
            <w:pPr>
              <w:rPr>
                <w:rFonts w:ascii="Times New Roman" w:hAnsi="Times New Roman"/>
                <w:sz w:val="22"/>
              </w:rPr>
            </w:pPr>
            <w:r w:rsidRPr="005E40B4">
              <w:rPr>
                <w:rFonts w:ascii="Times New Roman" w:hAnsi="Times New Roman"/>
                <w:sz w:val="22"/>
              </w:rPr>
              <w:t>NAZIV POSLA</w:t>
            </w:r>
          </w:p>
        </w:tc>
        <w:tc>
          <w:tcPr>
            <w:tcW w:w="3135" w:type="dxa"/>
            <w:tcBorders>
              <w:top w:val="single" w:sz="4" w:space="0" w:color="auto"/>
              <w:left w:val="single" w:sz="4" w:space="0" w:color="auto"/>
              <w:bottom w:val="single" w:sz="4" w:space="0" w:color="auto"/>
              <w:right w:val="single" w:sz="4" w:space="0" w:color="auto"/>
            </w:tcBorders>
          </w:tcPr>
          <w:p w14:paraId="6CF85527" w14:textId="77777777" w:rsidR="008F4657" w:rsidRPr="005E40B4" w:rsidRDefault="008F4657" w:rsidP="007F3265">
            <w:pPr>
              <w:rPr>
                <w:rFonts w:ascii="Times New Roman" w:hAnsi="Times New Roman"/>
                <w:sz w:val="22"/>
              </w:rPr>
            </w:pPr>
            <w:r w:rsidRPr="005E40B4">
              <w:rPr>
                <w:rFonts w:ascii="Times New Roman" w:hAnsi="Times New Roman"/>
                <w:sz w:val="22"/>
              </w:rPr>
              <w:t>BROJ SATI UKUPNO</w:t>
            </w:r>
          </w:p>
        </w:tc>
        <w:tc>
          <w:tcPr>
            <w:tcW w:w="2075" w:type="dxa"/>
            <w:tcBorders>
              <w:top w:val="single" w:sz="4" w:space="0" w:color="auto"/>
              <w:left w:val="single" w:sz="4" w:space="0" w:color="auto"/>
              <w:bottom w:val="single" w:sz="4" w:space="0" w:color="auto"/>
              <w:right w:val="single" w:sz="4" w:space="0" w:color="auto"/>
            </w:tcBorders>
          </w:tcPr>
          <w:p w14:paraId="0DE7ABED" w14:textId="77777777" w:rsidR="008F4657" w:rsidRPr="005E40B4" w:rsidRDefault="008F4657" w:rsidP="007F3265">
            <w:pPr>
              <w:rPr>
                <w:rFonts w:ascii="Times New Roman" w:hAnsi="Times New Roman"/>
                <w:sz w:val="22"/>
              </w:rPr>
            </w:pPr>
            <w:r w:rsidRPr="005E40B4">
              <w:rPr>
                <w:rFonts w:ascii="Times New Roman" w:hAnsi="Times New Roman"/>
                <w:sz w:val="22"/>
              </w:rPr>
              <w:t>RADNO VRIJEME</w:t>
            </w:r>
          </w:p>
        </w:tc>
      </w:tr>
    </w:tbl>
    <w:p w14:paraId="0081BB40" w14:textId="0306DB51" w:rsidR="003870A8" w:rsidRPr="004C7A1F" w:rsidRDefault="004C7A1F" w:rsidP="008F4657">
      <w:pPr>
        <w:rPr>
          <w:rFonts w:ascii="Times New Roman" w:hAnsi="Times New Roman"/>
        </w:rPr>
      </w:pPr>
      <w:r w:rsidRPr="004C7A1F">
        <w:rPr>
          <w:rFonts w:ascii="Times New Roman" w:hAnsi="Times New Roman"/>
        </w:rPr>
        <w:t>Trenutno nemamo zaposlenog romskog pomagača jer je dosadašnji pomagač dao otkaz zbog odlaska na rad u Njemačku. Nadamo se da ćemo tijekom ovog polugodišta zaposliti osobu na tim poslovima.</w:t>
      </w:r>
    </w:p>
    <w:p w14:paraId="7867C402" w14:textId="77777777" w:rsidR="00D25714" w:rsidRPr="00D25714" w:rsidRDefault="00D25714" w:rsidP="00D25714"/>
    <w:p w14:paraId="51D88417" w14:textId="1F40E762" w:rsidR="008F4657" w:rsidRPr="003870A8" w:rsidRDefault="003870A8" w:rsidP="003870A8">
      <w:pPr>
        <w:pStyle w:val="Naslov2"/>
        <w:ind w:left="0" w:firstLine="708"/>
        <w:rPr>
          <w:rFonts w:ascii="Times New Roman" w:hAnsi="Times New Roman"/>
          <w:sz w:val="26"/>
          <w:szCs w:val="26"/>
          <w:u w:val="none"/>
        </w:rPr>
      </w:pPr>
      <w:bookmarkStart w:id="93" w:name="_Toc21001830"/>
      <w:bookmarkStart w:id="94" w:name="_Toc21594380"/>
      <w:r w:rsidRPr="003870A8">
        <w:rPr>
          <w:rFonts w:ascii="Times New Roman" w:hAnsi="Times New Roman"/>
          <w:sz w:val="26"/>
          <w:szCs w:val="26"/>
          <w:u w:val="none"/>
        </w:rPr>
        <w:t>5.7.</w:t>
      </w:r>
      <w:r w:rsidR="008F4657" w:rsidRPr="003870A8">
        <w:rPr>
          <w:rFonts w:ascii="Times New Roman" w:hAnsi="Times New Roman"/>
          <w:sz w:val="26"/>
          <w:szCs w:val="26"/>
          <w:u w:val="none"/>
        </w:rPr>
        <w:t>Organizacija smjena</w:t>
      </w:r>
      <w:bookmarkEnd w:id="93"/>
      <w:bookmarkEnd w:id="94"/>
    </w:p>
    <w:p w14:paraId="7A504151" w14:textId="4B6A9BBF" w:rsidR="00EF5767" w:rsidRDefault="00925667" w:rsidP="00EF5767">
      <w:r>
        <w:t xml:space="preserve">      </w:t>
      </w:r>
      <w:r w:rsidR="00EF5767">
        <w:t xml:space="preserve"> </w:t>
      </w:r>
    </w:p>
    <w:p w14:paraId="73E6ADE5" w14:textId="77777777" w:rsidR="00EF5767" w:rsidRPr="00165FCA" w:rsidRDefault="00EF5767" w:rsidP="00EF5767">
      <w:pPr>
        <w:ind w:left="851"/>
        <w:rPr>
          <w:rFonts w:ascii="Times New Roman" w:hAnsi="Times New Roman"/>
        </w:rPr>
      </w:pPr>
      <w:r>
        <w:t xml:space="preserve">             </w:t>
      </w:r>
      <w:r w:rsidRPr="00165FCA">
        <w:rPr>
          <w:rFonts w:ascii="Times New Roman" w:hAnsi="Times New Roman"/>
        </w:rPr>
        <w:t>a) Matična škola</w:t>
      </w:r>
    </w:p>
    <w:p w14:paraId="73AA1290" w14:textId="3BF139E7" w:rsidR="00EF5767" w:rsidRPr="00165FCA" w:rsidRDefault="00537BF4" w:rsidP="007476EE">
      <w:pPr>
        <w:jc w:val="both"/>
        <w:rPr>
          <w:rFonts w:ascii="Times New Roman" w:hAnsi="Times New Roman"/>
        </w:rPr>
      </w:pPr>
      <w:r>
        <w:rPr>
          <w:rFonts w:ascii="Times New Roman" w:hAnsi="Times New Roman"/>
        </w:rPr>
        <w:t>Prvi puta od kad</w:t>
      </w:r>
      <w:r w:rsidR="00C55F14">
        <w:rPr>
          <w:rFonts w:ascii="Times New Roman" w:hAnsi="Times New Roman"/>
        </w:rPr>
        <w:t xml:space="preserve"> se nastava počela odvijati u ovoj zgradi (1968.) organizirana je nastava</w:t>
      </w:r>
      <w:r w:rsidR="009D51D9">
        <w:rPr>
          <w:rFonts w:ascii="Times New Roman" w:hAnsi="Times New Roman"/>
        </w:rPr>
        <w:t xml:space="preserve"> u jednoj smjeni</w:t>
      </w:r>
      <w:r w:rsidR="00C55F14">
        <w:rPr>
          <w:rFonts w:ascii="Times New Roman" w:hAnsi="Times New Roman"/>
        </w:rPr>
        <w:t>. Nastava počinje u 8:00 h, a završava u 14:05 h. Prijevoz za učenike putnike je organiziran u 12:30 h i 14:15 h.</w:t>
      </w:r>
      <w:r w:rsidR="003B477E">
        <w:rPr>
          <w:rFonts w:ascii="Times New Roman" w:hAnsi="Times New Roman"/>
        </w:rPr>
        <w:t xml:space="preserve"> </w:t>
      </w:r>
      <w:r w:rsidR="00C55F14">
        <w:rPr>
          <w:rFonts w:ascii="Times New Roman" w:hAnsi="Times New Roman"/>
        </w:rPr>
        <w:t>U Područnoj školi Delovi ima troje</w:t>
      </w:r>
      <w:r w:rsidR="00EF5767" w:rsidRPr="00165FCA">
        <w:rPr>
          <w:rFonts w:ascii="Times New Roman" w:hAnsi="Times New Roman"/>
        </w:rPr>
        <w:t xml:space="preserve"> učenika koji nastavu pohađaju u </w:t>
      </w:r>
      <w:r w:rsidR="00C55F14">
        <w:rPr>
          <w:rFonts w:ascii="Times New Roman" w:hAnsi="Times New Roman"/>
        </w:rPr>
        <w:t>prijepodnevnoj smjeni</w:t>
      </w:r>
      <w:r w:rsidR="00EF5767" w:rsidRPr="00165FCA">
        <w:rPr>
          <w:rFonts w:ascii="Times New Roman" w:hAnsi="Times New Roman"/>
        </w:rPr>
        <w:t>, dok u</w:t>
      </w:r>
      <w:r w:rsidR="00A418D5">
        <w:rPr>
          <w:rFonts w:ascii="Times New Roman" w:hAnsi="Times New Roman"/>
        </w:rPr>
        <w:t xml:space="preserve"> Područnoj školi Plavšinac ima </w:t>
      </w:r>
      <w:r w:rsidR="00C55F14">
        <w:rPr>
          <w:rFonts w:ascii="Times New Roman" w:hAnsi="Times New Roman"/>
        </w:rPr>
        <w:t>četvero</w:t>
      </w:r>
      <w:r w:rsidR="00EF5767" w:rsidRPr="00165FCA">
        <w:rPr>
          <w:rFonts w:ascii="Times New Roman" w:hAnsi="Times New Roman"/>
        </w:rPr>
        <w:t xml:space="preserve"> učenika koji nastavu pohađaju </w:t>
      </w:r>
      <w:r w:rsidR="00C55F14">
        <w:rPr>
          <w:rFonts w:ascii="Times New Roman" w:hAnsi="Times New Roman"/>
        </w:rPr>
        <w:t>također</w:t>
      </w:r>
      <w:r w:rsidR="00EF5767" w:rsidRPr="00165FCA">
        <w:rPr>
          <w:rFonts w:ascii="Times New Roman" w:hAnsi="Times New Roman"/>
        </w:rPr>
        <w:t xml:space="preserve"> u prijepodnevnoj smjeni</w:t>
      </w:r>
      <w:r w:rsidR="00C55F14">
        <w:rPr>
          <w:rFonts w:ascii="Times New Roman" w:hAnsi="Times New Roman"/>
        </w:rPr>
        <w:t xml:space="preserve"> (početak nastave</w:t>
      </w:r>
      <w:r w:rsidR="00EF5767" w:rsidRPr="00165FCA">
        <w:rPr>
          <w:rFonts w:ascii="Times New Roman" w:hAnsi="Times New Roman"/>
        </w:rPr>
        <w:t xml:space="preserve"> je u 8</w:t>
      </w:r>
      <w:r w:rsidR="00C55F14">
        <w:rPr>
          <w:rFonts w:ascii="Times New Roman" w:hAnsi="Times New Roman"/>
        </w:rPr>
        <w:t>:</w:t>
      </w:r>
      <w:r w:rsidR="00EF5767" w:rsidRPr="00165FCA">
        <w:rPr>
          <w:rFonts w:ascii="Times New Roman" w:hAnsi="Times New Roman"/>
        </w:rPr>
        <w:t xml:space="preserve">00 </w:t>
      </w:r>
      <w:r w:rsidR="00C55F14">
        <w:rPr>
          <w:rFonts w:ascii="Times New Roman" w:hAnsi="Times New Roman"/>
        </w:rPr>
        <w:t>h</w:t>
      </w:r>
      <w:r w:rsidR="00EF5767" w:rsidRPr="00165FCA">
        <w:rPr>
          <w:rFonts w:ascii="Times New Roman" w:hAnsi="Times New Roman"/>
        </w:rPr>
        <w:t xml:space="preserve">, a završetak u </w:t>
      </w:r>
      <w:r w:rsidR="00C55F14">
        <w:rPr>
          <w:rFonts w:ascii="Times New Roman" w:hAnsi="Times New Roman"/>
        </w:rPr>
        <w:t>12:15 h).</w:t>
      </w:r>
      <w:r w:rsidR="00EF5767" w:rsidRPr="00165FCA">
        <w:rPr>
          <w:rFonts w:ascii="Times New Roman" w:hAnsi="Times New Roman"/>
        </w:rPr>
        <w:t xml:space="preserve"> Satovi DOP- a DOD-a i INA </w:t>
      </w:r>
      <w:r w:rsidR="00C55F14">
        <w:rPr>
          <w:rFonts w:ascii="Times New Roman" w:hAnsi="Times New Roman"/>
        </w:rPr>
        <w:t xml:space="preserve">odvijaju se </w:t>
      </w:r>
      <w:r w:rsidR="00EF5767" w:rsidRPr="00165FCA">
        <w:rPr>
          <w:rFonts w:ascii="Times New Roman" w:hAnsi="Times New Roman"/>
        </w:rPr>
        <w:t xml:space="preserve">nulti </w:t>
      </w:r>
      <w:r w:rsidR="00C55F14">
        <w:rPr>
          <w:rFonts w:ascii="Times New Roman" w:hAnsi="Times New Roman"/>
        </w:rPr>
        <w:t>sat</w:t>
      </w:r>
      <w:r w:rsidR="00EF5767" w:rsidRPr="00165FCA">
        <w:rPr>
          <w:rFonts w:ascii="Times New Roman" w:hAnsi="Times New Roman"/>
        </w:rPr>
        <w:t xml:space="preserve"> ili </w:t>
      </w:r>
      <w:r w:rsidR="001A36B9">
        <w:rPr>
          <w:rFonts w:ascii="Times New Roman" w:hAnsi="Times New Roman"/>
        </w:rPr>
        <w:t>7., 8. i 9. sat.</w:t>
      </w:r>
      <w:r w:rsidR="00EF5767" w:rsidRPr="00165FCA">
        <w:rPr>
          <w:rFonts w:ascii="Times New Roman" w:hAnsi="Times New Roman"/>
        </w:rPr>
        <w:t xml:space="preserve"> Izborna nastava iz njemačkog jezika održava se u dogovoru s učenicima polaznicima poslije redovne nastave.</w:t>
      </w:r>
    </w:p>
    <w:p w14:paraId="5E971F90" w14:textId="3EC6F52C" w:rsidR="00EF5767" w:rsidRPr="00165FCA" w:rsidRDefault="00EF5767" w:rsidP="007476EE">
      <w:pPr>
        <w:tabs>
          <w:tab w:val="left" w:pos="851"/>
        </w:tabs>
        <w:jc w:val="both"/>
        <w:rPr>
          <w:rFonts w:ascii="Times New Roman" w:hAnsi="Times New Roman"/>
        </w:rPr>
      </w:pPr>
      <w:r w:rsidRPr="00165FCA">
        <w:rPr>
          <w:rFonts w:ascii="Times New Roman" w:hAnsi="Times New Roman"/>
        </w:rPr>
        <w:t>U školi je organizirana prehrana učenika. Odlukom o financiranju troškova prehrane učenicima s područja Općine Novigrad Podravski u školskoj kuhinji OŠ „Prof. Blaž Mađer“ Novigrad Podravski, Općina će sufinancirati prehranu u školskoj kuhinji za sve učenike koji nisu ušli u Europski Projekt usmjeren borbi protiv siromaštva „ Svi u školi, svi pri stolu</w:t>
      </w:r>
      <w:r w:rsidR="00A418D5">
        <w:rPr>
          <w:rFonts w:ascii="Times New Roman" w:hAnsi="Times New Roman"/>
        </w:rPr>
        <w:t xml:space="preserve"> </w:t>
      </w:r>
      <w:r w:rsidR="001A36B9">
        <w:rPr>
          <w:rFonts w:ascii="Times New Roman" w:hAnsi="Times New Roman"/>
        </w:rPr>
        <w:t>4</w:t>
      </w:r>
      <w:r w:rsidRPr="00165FCA">
        <w:rPr>
          <w:rFonts w:ascii="Times New Roman" w:hAnsi="Times New Roman"/>
        </w:rPr>
        <w:t>“ sa 1,00 kn po danu. Pr</w:t>
      </w:r>
      <w:r w:rsidR="00A418D5">
        <w:rPr>
          <w:rFonts w:ascii="Times New Roman" w:hAnsi="Times New Roman"/>
        </w:rPr>
        <w:t xml:space="preserve">ema kriterijima koje je donijelo Ministarstvo za demografiju, obitelj, mlade i socijalnu politiku i EU koji su pokretači projekta u projekt je uključeno </w:t>
      </w:r>
      <w:r w:rsidR="001A36B9">
        <w:rPr>
          <w:rFonts w:ascii="Times New Roman" w:hAnsi="Times New Roman"/>
        </w:rPr>
        <w:t>46</w:t>
      </w:r>
      <w:r w:rsidRPr="00165FCA">
        <w:rPr>
          <w:rFonts w:ascii="Times New Roman" w:hAnsi="Times New Roman"/>
        </w:rPr>
        <w:t xml:space="preserve"> učenika. Nositelj projekta je Koprivničko-križevačka županija, dok su Škole partneri u projektu. Za sada cijena školske kuhinje iznosi </w:t>
      </w:r>
      <w:r w:rsidR="001A36B9">
        <w:rPr>
          <w:rFonts w:ascii="Times New Roman" w:hAnsi="Times New Roman"/>
        </w:rPr>
        <w:t>6,00</w:t>
      </w:r>
      <w:r w:rsidRPr="00165FCA">
        <w:rPr>
          <w:rFonts w:ascii="Times New Roman" w:hAnsi="Times New Roman"/>
        </w:rPr>
        <w:t xml:space="preserve"> kn po danu.  U prosjeku se u školskoj kuhinji hrani 140-ak djece. Jelovnik školske kuhinje sastavlja</w:t>
      </w:r>
      <w:r w:rsidR="001A36B9">
        <w:rPr>
          <w:rFonts w:ascii="Times New Roman" w:hAnsi="Times New Roman"/>
        </w:rPr>
        <w:t>ju nutricionisti iz Podravke d.o.o. jer se time želi poticati zdrava prehrana kod djece u dobi od 7- 14 godina. Taj projekt „ Pametan obrok za pametnu djecu“ osmislio je i podržava ga naš Osnivač.</w:t>
      </w:r>
      <w:r w:rsidRPr="00165FCA">
        <w:rPr>
          <w:rFonts w:ascii="Times New Roman" w:hAnsi="Times New Roman"/>
        </w:rPr>
        <w:t xml:space="preserve"> Broj polaznika školske kuhinje pokazatelj je da su učenici zadovoljni</w:t>
      </w:r>
      <w:r w:rsidR="001A36B9">
        <w:rPr>
          <w:rFonts w:ascii="Times New Roman" w:hAnsi="Times New Roman"/>
        </w:rPr>
        <w:t xml:space="preserve"> zdravom prehranom.</w:t>
      </w:r>
    </w:p>
    <w:p w14:paraId="07F77B2D" w14:textId="77777777" w:rsidR="00CB71C5" w:rsidRDefault="00CB71C5" w:rsidP="00CB71C5">
      <w:pPr>
        <w:pStyle w:val="Naslov2"/>
        <w:ind w:left="0"/>
      </w:pPr>
    </w:p>
    <w:p w14:paraId="73FFF5B4" w14:textId="3F913884" w:rsidR="007476EE" w:rsidRPr="00CB71C5" w:rsidRDefault="00CB71C5" w:rsidP="00CB71C5">
      <w:pPr>
        <w:pStyle w:val="Naslov2"/>
        <w:ind w:left="0" w:firstLine="708"/>
        <w:rPr>
          <w:rFonts w:ascii="Times New Roman" w:hAnsi="Times New Roman"/>
          <w:sz w:val="26"/>
          <w:szCs w:val="26"/>
          <w:u w:val="none"/>
        </w:rPr>
      </w:pPr>
      <w:bookmarkStart w:id="95" w:name="_Toc21001831"/>
      <w:bookmarkStart w:id="96" w:name="_Toc21594381"/>
      <w:r w:rsidRPr="00CB71C5">
        <w:rPr>
          <w:rFonts w:ascii="Times New Roman" w:hAnsi="Times New Roman"/>
          <w:sz w:val="26"/>
          <w:szCs w:val="26"/>
          <w:u w:val="none"/>
        </w:rPr>
        <w:t>5.8.</w:t>
      </w:r>
      <w:r w:rsidR="008F4657" w:rsidRPr="00CB71C5">
        <w:rPr>
          <w:rFonts w:ascii="Times New Roman" w:hAnsi="Times New Roman"/>
          <w:sz w:val="26"/>
          <w:szCs w:val="26"/>
          <w:u w:val="none"/>
        </w:rPr>
        <w:t>Raspored sati</w:t>
      </w:r>
      <w:bookmarkEnd w:id="95"/>
      <w:bookmarkEnd w:id="96"/>
    </w:p>
    <w:p w14:paraId="5EFD527B" w14:textId="77777777" w:rsidR="00CB71C5" w:rsidRDefault="00CB71C5" w:rsidP="00CB71C5">
      <w:pPr>
        <w:rPr>
          <w:rFonts w:ascii="Times New Roman" w:hAnsi="Times New Roman"/>
        </w:rPr>
      </w:pPr>
    </w:p>
    <w:p w14:paraId="4060FFC9" w14:textId="5B016144" w:rsidR="008F4657" w:rsidRPr="007476EE" w:rsidRDefault="008F4657" w:rsidP="00CB71C5">
      <w:pPr>
        <w:rPr>
          <w:rFonts w:ascii="Times New Roman" w:hAnsi="Times New Roman"/>
          <w:i/>
          <w:sz w:val="16"/>
          <w:szCs w:val="16"/>
        </w:rPr>
      </w:pPr>
      <w:r w:rsidRPr="00165FCA">
        <w:rPr>
          <w:rFonts w:ascii="Times New Roman" w:hAnsi="Times New Roman"/>
        </w:rPr>
        <w:t>Raspored sati  je sastavni dio ovog Plana  i programu rada škole.</w:t>
      </w:r>
    </w:p>
    <w:p w14:paraId="64419CE8" w14:textId="6C320E39" w:rsidR="008F4657" w:rsidRPr="00165FCA" w:rsidRDefault="008F4657" w:rsidP="007476EE">
      <w:pPr>
        <w:rPr>
          <w:rFonts w:ascii="Times New Roman" w:hAnsi="Times New Roman"/>
        </w:rPr>
      </w:pPr>
      <w:r w:rsidRPr="00165FCA">
        <w:rPr>
          <w:rFonts w:ascii="Times New Roman" w:hAnsi="Times New Roman"/>
        </w:rPr>
        <w:t xml:space="preserve">Učitelji koji rade na </w:t>
      </w:r>
      <w:r w:rsidR="00A418D5">
        <w:rPr>
          <w:rFonts w:ascii="Times New Roman" w:hAnsi="Times New Roman"/>
        </w:rPr>
        <w:t xml:space="preserve">dvije i više  škola: </w:t>
      </w:r>
      <w:r w:rsidR="001A36B9">
        <w:rPr>
          <w:rFonts w:ascii="Times New Roman" w:hAnsi="Times New Roman"/>
        </w:rPr>
        <w:t>Ivan Hapavel</w:t>
      </w:r>
      <w:r w:rsidRPr="00165FCA">
        <w:rPr>
          <w:rFonts w:ascii="Times New Roman" w:hAnsi="Times New Roman"/>
        </w:rPr>
        <w:t xml:space="preserve">, Marina Šapina, Danijela Bakovljanec,  </w:t>
      </w:r>
      <w:r w:rsidR="001A36B9">
        <w:rPr>
          <w:rFonts w:ascii="Times New Roman" w:hAnsi="Times New Roman"/>
        </w:rPr>
        <w:t>Milivoj Androlić</w:t>
      </w:r>
      <w:r w:rsidRPr="00165FCA">
        <w:rPr>
          <w:rFonts w:ascii="Times New Roman" w:hAnsi="Times New Roman"/>
        </w:rPr>
        <w:t>,  Jasminka Hre</w:t>
      </w:r>
      <w:r w:rsidR="00A418D5">
        <w:rPr>
          <w:rFonts w:ascii="Times New Roman" w:hAnsi="Times New Roman"/>
        </w:rPr>
        <w:t>nić, Hrvoje Šijak, Irena Flajs</w:t>
      </w:r>
      <w:r w:rsidRPr="00165FCA">
        <w:rPr>
          <w:rFonts w:ascii="Times New Roman" w:hAnsi="Times New Roman"/>
        </w:rPr>
        <w:t>, Nikola Dorčec, Kr</w:t>
      </w:r>
      <w:r w:rsidR="00A418D5">
        <w:rPr>
          <w:rFonts w:ascii="Times New Roman" w:hAnsi="Times New Roman"/>
        </w:rPr>
        <w:t>istina Ružić</w:t>
      </w:r>
      <w:r w:rsidR="001A36B9">
        <w:rPr>
          <w:rFonts w:ascii="Times New Roman" w:hAnsi="Times New Roman"/>
        </w:rPr>
        <w:t>, Sanja Kovačić, Mateja Peter</w:t>
      </w:r>
      <w:r w:rsidR="00A418D5">
        <w:rPr>
          <w:rFonts w:ascii="Times New Roman" w:hAnsi="Times New Roman"/>
        </w:rPr>
        <w:t xml:space="preserve"> i Zvonimir Koščić</w:t>
      </w:r>
      <w:r w:rsidRPr="00165FCA">
        <w:rPr>
          <w:rFonts w:ascii="Times New Roman" w:hAnsi="Times New Roman"/>
        </w:rPr>
        <w:t xml:space="preserve">  u rasporedu su zastupljeni u određene dane. Likovna i tehnička kultura se izvode u kombinaciji svaki drugi tjedan u blok satovima.</w:t>
      </w:r>
    </w:p>
    <w:p w14:paraId="113AF029" w14:textId="5DDA016D" w:rsidR="00925667" w:rsidRPr="00925667" w:rsidRDefault="008F4657" w:rsidP="007476EE">
      <w:pPr>
        <w:tabs>
          <w:tab w:val="left" w:pos="2910"/>
        </w:tabs>
        <w:rPr>
          <w:rFonts w:ascii="Times New Roman" w:hAnsi="Times New Roman"/>
          <w:b/>
          <w:sz w:val="28"/>
          <w:szCs w:val="28"/>
          <w:u w:val="single"/>
        </w:rPr>
      </w:pPr>
      <w:r w:rsidRPr="00165FCA">
        <w:rPr>
          <w:rFonts w:ascii="Times New Roman" w:hAnsi="Times New Roman"/>
        </w:rPr>
        <w:t>Nastava TZK se održava u sportskoj dvorani, koja je otvorena 07. listopada 2009. i predana školi od strane Općine Novigrad Podravski na korištenje za potrebe škole</w:t>
      </w:r>
      <w:r w:rsidR="001A36B9">
        <w:rPr>
          <w:rFonts w:ascii="Times New Roman" w:hAnsi="Times New Roman"/>
        </w:rPr>
        <w:t>.</w:t>
      </w:r>
    </w:p>
    <w:p w14:paraId="13B67064" w14:textId="77777777" w:rsidR="00925667" w:rsidRDefault="00925667" w:rsidP="008F4657">
      <w:pPr>
        <w:tabs>
          <w:tab w:val="left" w:pos="2910"/>
        </w:tabs>
        <w:ind w:left="851"/>
        <w:rPr>
          <w:rFonts w:ascii="Times New Roman" w:hAnsi="Times New Roman"/>
          <w:b/>
          <w:szCs w:val="24"/>
          <w:u w:val="single"/>
        </w:rPr>
      </w:pPr>
    </w:p>
    <w:p w14:paraId="1C687D7A" w14:textId="77777777" w:rsidR="00C44C83" w:rsidRDefault="00C44C83" w:rsidP="008F4657">
      <w:pPr>
        <w:tabs>
          <w:tab w:val="left" w:pos="2910"/>
        </w:tabs>
        <w:ind w:left="851"/>
        <w:rPr>
          <w:rFonts w:ascii="Times New Roman" w:hAnsi="Times New Roman"/>
          <w:b/>
          <w:szCs w:val="24"/>
          <w:u w:val="single"/>
        </w:rPr>
      </w:pPr>
    </w:p>
    <w:p w14:paraId="6FA27AD3" w14:textId="77777777" w:rsidR="00C44C83" w:rsidRDefault="00C44C83" w:rsidP="008F4657">
      <w:pPr>
        <w:tabs>
          <w:tab w:val="left" w:pos="2910"/>
        </w:tabs>
        <w:ind w:left="851"/>
        <w:rPr>
          <w:rFonts w:ascii="Times New Roman" w:hAnsi="Times New Roman"/>
          <w:b/>
          <w:szCs w:val="24"/>
          <w:u w:val="single"/>
        </w:rPr>
      </w:pPr>
    </w:p>
    <w:p w14:paraId="474ED1C2" w14:textId="77777777" w:rsidR="00C44C83" w:rsidRDefault="00C44C83" w:rsidP="008F4657">
      <w:pPr>
        <w:tabs>
          <w:tab w:val="left" w:pos="2910"/>
        </w:tabs>
        <w:ind w:left="851"/>
        <w:rPr>
          <w:rFonts w:ascii="Times New Roman" w:hAnsi="Times New Roman"/>
          <w:b/>
          <w:szCs w:val="24"/>
          <w:u w:val="single"/>
        </w:rPr>
      </w:pPr>
    </w:p>
    <w:p w14:paraId="01B989BD" w14:textId="77777777" w:rsidR="00FF3278" w:rsidRDefault="00FF3278" w:rsidP="008F4657">
      <w:pPr>
        <w:tabs>
          <w:tab w:val="left" w:pos="2910"/>
        </w:tabs>
        <w:rPr>
          <w:rFonts w:ascii="Times New Roman" w:hAnsi="Times New Roman"/>
          <w:b/>
          <w:szCs w:val="24"/>
          <w:u w:val="single"/>
        </w:rPr>
      </w:pPr>
    </w:p>
    <w:p w14:paraId="2507ED84" w14:textId="77777777" w:rsidR="00752245" w:rsidRDefault="00752245" w:rsidP="008F4657">
      <w:pPr>
        <w:tabs>
          <w:tab w:val="left" w:pos="2910"/>
        </w:tabs>
        <w:rPr>
          <w:rFonts w:ascii="Times New Roman" w:hAnsi="Times New Roman"/>
          <w:b/>
          <w:szCs w:val="24"/>
          <w:u w:val="single"/>
        </w:rPr>
      </w:pPr>
    </w:p>
    <w:p w14:paraId="20F17242" w14:textId="77777777" w:rsidR="00925667" w:rsidRDefault="00925667" w:rsidP="008F4657">
      <w:pPr>
        <w:tabs>
          <w:tab w:val="left" w:pos="2910"/>
        </w:tabs>
        <w:rPr>
          <w:rFonts w:ascii="Times New Roman" w:hAnsi="Times New Roman"/>
          <w:b/>
          <w:szCs w:val="24"/>
          <w:u w:val="single"/>
        </w:rPr>
      </w:pPr>
    </w:p>
    <w:p w14:paraId="00DE848B" w14:textId="77777777" w:rsidR="001A36B9" w:rsidRDefault="001A36B9" w:rsidP="000B749B">
      <w:pPr>
        <w:tabs>
          <w:tab w:val="left" w:pos="2910"/>
        </w:tabs>
        <w:jc w:val="right"/>
        <w:rPr>
          <w:rFonts w:ascii="Times New Roman" w:hAnsi="Times New Roman"/>
          <w:b/>
          <w:szCs w:val="24"/>
          <w:u w:val="single"/>
        </w:rPr>
      </w:pPr>
    </w:p>
    <w:p w14:paraId="45E5D879" w14:textId="6B179EC7" w:rsidR="008F4657" w:rsidRPr="000B749B" w:rsidRDefault="00FF3278" w:rsidP="000B749B">
      <w:pPr>
        <w:tabs>
          <w:tab w:val="left" w:pos="2910"/>
        </w:tabs>
        <w:jc w:val="right"/>
        <w:rPr>
          <w:rFonts w:ascii="Times New Roman" w:hAnsi="Times New Roman"/>
          <w:b/>
          <w:szCs w:val="24"/>
          <w:u w:val="single"/>
          <w:vertAlign w:val="subscript"/>
        </w:rPr>
      </w:pPr>
      <w:r>
        <w:rPr>
          <w:rFonts w:ascii="Times New Roman" w:hAnsi="Times New Roman"/>
          <w:b/>
          <w:szCs w:val="24"/>
          <w:u w:val="single"/>
        </w:rPr>
        <w:t>RASPORED SATI  ZA ŠK.GOD. 201</w:t>
      </w:r>
      <w:r w:rsidR="000B749B">
        <w:rPr>
          <w:rFonts w:ascii="Times New Roman" w:hAnsi="Times New Roman"/>
          <w:b/>
          <w:szCs w:val="24"/>
          <w:u w:val="single"/>
        </w:rPr>
        <w:t>9</w:t>
      </w:r>
      <w:r>
        <w:rPr>
          <w:rFonts w:ascii="Times New Roman" w:hAnsi="Times New Roman"/>
          <w:b/>
          <w:szCs w:val="24"/>
          <w:u w:val="single"/>
        </w:rPr>
        <w:t>./20</w:t>
      </w:r>
      <w:r w:rsidR="000B749B">
        <w:rPr>
          <w:rFonts w:ascii="Times New Roman" w:hAnsi="Times New Roman"/>
          <w:b/>
          <w:szCs w:val="24"/>
          <w:u w:val="single"/>
        </w:rPr>
        <w:t>20</w:t>
      </w:r>
      <w:r w:rsidR="008F4657" w:rsidRPr="00165FCA">
        <w:rPr>
          <w:rFonts w:ascii="Times New Roman" w:hAnsi="Times New Roman"/>
          <w:b/>
          <w:szCs w:val="24"/>
          <w:u w:val="single"/>
        </w:rPr>
        <w:t>. – PREDMETNA NASTAVA</w:t>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t xml:space="preserve">        </w:t>
      </w:r>
      <w:r w:rsidR="00163262" w:rsidRPr="000B749B">
        <w:rPr>
          <w:rFonts w:ascii="Times New Roman" w:hAnsi="Times New Roman"/>
          <w:sz w:val="22"/>
          <w:szCs w:val="22"/>
          <w:vertAlign w:val="subscript"/>
        </w:rPr>
        <w:t>tablica 19</w:t>
      </w:r>
      <w:r w:rsidR="008F4657" w:rsidRPr="000B749B">
        <w:rPr>
          <w:rFonts w:ascii="Times New Roman" w:hAnsi="Times New Roman"/>
          <w:sz w:val="22"/>
          <w:szCs w:val="22"/>
          <w:vertAlign w:val="subscript"/>
        </w:rPr>
        <w:t>.</w:t>
      </w:r>
    </w:p>
    <w:p w14:paraId="1DAE785F" w14:textId="2BD65CC9" w:rsidR="008F4657" w:rsidRPr="00165FCA" w:rsidRDefault="001A36B9" w:rsidP="008F4657">
      <w:pPr>
        <w:rPr>
          <w:rFonts w:ascii="Times New Roman" w:hAnsi="Times New Roman"/>
          <w:szCs w:val="24"/>
        </w:rPr>
      </w:pPr>
      <w:r>
        <w:rPr>
          <w:noProof/>
        </w:rPr>
        <w:drawing>
          <wp:inline distT="0" distB="0" distL="0" distR="0" wp14:anchorId="26F3CECA" wp14:editId="7DBF0ACA">
            <wp:extent cx="9253220" cy="3028679"/>
            <wp:effectExtent l="0" t="0" r="508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7" t="17081" r="1581" b="25802"/>
                    <a:stretch/>
                  </pic:blipFill>
                  <pic:spPr bwMode="auto">
                    <a:xfrm>
                      <a:off x="0" y="0"/>
                      <a:ext cx="9253220" cy="3028679"/>
                    </a:xfrm>
                    <a:prstGeom prst="rect">
                      <a:avLst/>
                    </a:prstGeom>
                    <a:ln>
                      <a:noFill/>
                    </a:ln>
                    <a:extLst>
                      <a:ext uri="{53640926-AAD7-44D8-BBD7-CCE9431645EC}">
                        <a14:shadowObscured xmlns:a14="http://schemas.microsoft.com/office/drawing/2010/main"/>
                      </a:ext>
                    </a:extLst>
                  </pic:spPr>
                </pic:pic>
              </a:graphicData>
            </a:graphic>
          </wp:inline>
        </w:drawing>
      </w:r>
    </w:p>
    <w:p w14:paraId="494C99E5" w14:textId="77777777" w:rsidR="008F4657" w:rsidRPr="00165FCA" w:rsidRDefault="008F4657" w:rsidP="008F4657">
      <w:pPr>
        <w:ind w:left="851"/>
        <w:rPr>
          <w:rFonts w:ascii="Times New Roman" w:hAnsi="Times New Roman"/>
          <w:b/>
          <w:szCs w:val="24"/>
        </w:rPr>
      </w:pPr>
    </w:p>
    <w:p w14:paraId="1AB8C7AD" w14:textId="77777777" w:rsidR="008F4657" w:rsidRPr="00165FCA" w:rsidRDefault="008F4657" w:rsidP="008F4657">
      <w:pPr>
        <w:ind w:left="851"/>
        <w:rPr>
          <w:rFonts w:ascii="Times New Roman" w:hAnsi="Times New Roman"/>
          <w:b/>
          <w:szCs w:val="24"/>
        </w:rPr>
      </w:pPr>
    </w:p>
    <w:p w14:paraId="2D9A44DF" w14:textId="77777777" w:rsidR="00DC7243" w:rsidRDefault="00DC7243" w:rsidP="007476EE">
      <w:pPr>
        <w:rPr>
          <w:rFonts w:ascii="Times New Roman" w:hAnsi="Times New Roman"/>
          <w:b/>
          <w:szCs w:val="24"/>
        </w:rPr>
      </w:pPr>
    </w:p>
    <w:p w14:paraId="1250D8C9" w14:textId="20E394E8" w:rsidR="008F4657" w:rsidRPr="00CC52D4" w:rsidRDefault="00454641" w:rsidP="00ED74B1">
      <w:pPr>
        <w:rPr>
          <w:rFonts w:ascii="Times New Roman" w:hAnsi="Times New Roman"/>
          <w:b/>
          <w:color w:val="FF0000"/>
          <w:szCs w:val="24"/>
        </w:rPr>
      </w:pPr>
      <w:r w:rsidRPr="00CC52D4">
        <w:rPr>
          <w:rFonts w:ascii="Times New Roman" w:hAnsi="Times New Roman"/>
          <w:b/>
          <w:color w:val="FF0000"/>
          <w:szCs w:val="24"/>
        </w:rPr>
        <w:t>RASPORED SATI  ZA ŠK. GOD. 2019</w:t>
      </w:r>
      <w:r w:rsidR="001A36B9" w:rsidRPr="00CC52D4">
        <w:rPr>
          <w:rFonts w:ascii="Times New Roman" w:hAnsi="Times New Roman"/>
          <w:b/>
          <w:color w:val="FF0000"/>
          <w:szCs w:val="24"/>
        </w:rPr>
        <w:t>./2020</w:t>
      </w:r>
      <w:r w:rsidR="008F4657" w:rsidRPr="00CC52D4">
        <w:rPr>
          <w:rFonts w:ascii="Times New Roman" w:hAnsi="Times New Roman"/>
          <w:b/>
          <w:color w:val="FF0000"/>
          <w:szCs w:val="24"/>
        </w:rPr>
        <w:t>. – RAZREDNA NASTAVA</w:t>
      </w:r>
      <w:r w:rsidR="00163262" w:rsidRPr="00CC52D4">
        <w:rPr>
          <w:rFonts w:ascii="Times New Roman" w:hAnsi="Times New Roman"/>
          <w:b/>
          <w:color w:val="FF0000"/>
          <w:szCs w:val="24"/>
        </w:rPr>
        <w:t xml:space="preserve"> </w:t>
      </w:r>
      <w:r w:rsidR="00163262" w:rsidRPr="00CC52D4">
        <w:rPr>
          <w:rFonts w:ascii="Times New Roman" w:hAnsi="Times New Roman"/>
          <w:color w:val="FF0000"/>
          <w:szCs w:val="24"/>
        </w:rPr>
        <w:t>(tablica 20</w:t>
      </w:r>
      <w:r w:rsidR="00163262" w:rsidRPr="00CC52D4">
        <w:rPr>
          <w:rFonts w:ascii="Times New Roman" w:hAnsi="Times New Roman"/>
          <w:b/>
          <w:color w:val="FF0000"/>
          <w:szCs w:val="24"/>
        </w:rPr>
        <w:t>.)</w:t>
      </w:r>
    </w:p>
    <w:p w14:paraId="42994C38" w14:textId="77777777" w:rsidR="00DC7243" w:rsidRPr="00CC52D4" w:rsidRDefault="00DC7243" w:rsidP="008F4657">
      <w:pPr>
        <w:ind w:left="851"/>
        <w:rPr>
          <w:rFonts w:ascii="Times New Roman" w:hAnsi="Times New Roman"/>
          <w:b/>
          <w:color w:val="FF0000"/>
          <w:szCs w:val="24"/>
        </w:rPr>
      </w:pPr>
    </w:p>
    <w:p w14:paraId="402B72F4" w14:textId="157B5AD7" w:rsidR="00AE2EFF" w:rsidRPr="00CC52D4" w:rsidRDefault="00CC52D4" w:rsidP="00CC52D4">
      <w:pPr>
        <w:suppressAutoHyphens/>
        <w:autoSpaceDN w:val="0"/>
        <w:spacing w:after="200" w:line="276" w:lineRule="auto"/>
        <w:jc w:val="center"/>
        <w:textAlignment w:val="baseline"/>
        <w:rPr>
          <w:rFonts w:ascii="Times New Roman" w:hAnsi="Times New Roman"/>
          <w:sz w:val="22"/>
          <w:szCs w:val="22"/>
        </w:rPr>
      </w:pPr>
      <w:r w:rsidRPr="00CC52D4">
        <w:rPr>
          <w:rFonts w:ascii="Times New Roman" w:hAnsi="Times New Roman"/>
          <w:b/>
          <w:sz w:val="22"/>
          <w:szCs w:val="22"/>
        </w:rPr>
        <w:t xml:space="preserve">                                    </w:t>
      </w:r>
      <w:r>
        <w:rPr>
          <w:rFonts w:ascii="Times New Roman" w:hAnsi="Times New Roman"/>
          <w:b/>
          <w:sz w:val="22"/>
          <w:szCs w:val="22"/>
        </w:rPr>
        <w:t xml:space="preserve">          </w:t>
      </w:r>
      <w:r w:rsidRPr="00CC52D4">
        <w:rPr>
          <w:rFonts w:ascii="Times New Roman" w:hAnsi="Times New Roman"/>
          <w:b/>
          <w:sz w:val="22"/>
          <w:szCs w:val="22"/>
        </w:rPr>
        <w:t xml:space="preserve"> </w:t>
      </w:r>
      <w:r w:rsidR="00AE2EFF" w:rsidRPr="00CC52D4">
        <w:rPr>
          <w:rFonts w:ascii="Times New Roman" w:hAnsi="Times New Roman"/>
          <w:b/>
          <w:sz w:val="22"/>
          <w:szCs w:val="22"/>
        </w:rPr>
        <w:t>RASPORED SATI za 1. razred MŠ – ANDREA KANIŽANEC</w:t>
      </w:r>
    </w:p>
    <w:tbl>
      <w:tblPr>
        <w:tblW w:w="9351" w:type="dxa"/>
        <w:jc w:val="center"/>
        <w:tblCellMar>
          <w:left w:w="10" w:type="dxa"/>
          <w:right w:w="10" w:type="dxa"/>
        </w:tblCellMar>
        <w:tblLook w:val="04A0" w:firstRow="1" w:lastRow="0" w:firstColumn="1" w:lastColumn="0" w:noHBand="0" w:noVBand="1"/>
      </w:tblPr>
      <w:tblGrid>
        <w:gridCol w:w="555"/>
        <w:gridCol w:w="1574"/>
        <w:gridCol w:w="1393"/>
        <w:gridCol w:w="1507"/>
        <w:gridCol w:w="1523"/>
        <w:gridCol w:w="1337"/>
        <w:gridCol w:w="1462"/>
      </w:tblGrid>
      <w:tr w:rsidR="00AE2EFF" w:rsidRPr="00CC52D4" w14:paraId="0C2A72F4" w14:textId="77777777" w:rsidTr="002110EF">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5C27F"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sat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36365"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ponedjeljak</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8EAB0"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utorak</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04958"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srijeda</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A5B8E"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četvrtak</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74554"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petak</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B9331"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VRIJEME</w:t>
            </w:r>
          </w:p>
        </w:tc>
      </w:tr>
      <w:tr w:rsidR="00AE2EFF" w:rsidRPr="00CC52D4" w14:paraId="02620927" w14:textId="77777777" w:rsidTr="002110EF">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8BE4D"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0.</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96AA3" w14:textId="77777777" w:rsidR="00AE2EFF" w:rsidRPr="00CC52D4" w:rsidRDefault="00AE2EFF" w:rsidP="00CC52D4">
            <w:pPr>
              <w:suppressAutoHyphens/>
              <w:autoSpaceDN w:val="0"/>
              <w:jc w:val="center"/>
              <w:textAlignment w:val="baseline"/>
              <w:rPr>
                <w:rFonts w:ascii="Times New Roman" w:hAnsi="Times New Roman"/>
                <w:sz w:val="22"/>
                <w:szCs w:val="22"/>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CC0CF" w14:textId="77777777" w:rsidR="00AE2EFF" w:rsidRPr="00CC52D4" w:rsidRDefault="00AE2EFF" w:rsidP="00CC52D4">
            <w:pPr>
              <w:suppressAutoHyphens/>
              <w:autoSpaceDN w:val="0"/>
              <w:jc w:val="center"/>
              <w:textAlignment w:val="baseline"/>
              <w:rPr>
                <w:rFonts w:ascii="Times New Roman" w:hAnsi="Times New Roman"/>
                <w:sz w:val="22"/>
                <w:szCs w:val="22"/>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DBDFB" w14:textId="77777777" w:rsidR="00AE2EFF" w:rsidRPr="00CC52D4" w:rsidRDefault="00AE2EFF" w:rsidP="00CC52D4">
            <w:pPr>
              <w:suppressAutoHyphens/>
              <w:autoSpaceDN w:val="0"/>
              <w:jc w:val="center"/>
              <w:textAlignment w:val="baseline"/>
              <w:rPr>
                <w:rFonts w:ascii="Times New Roman" w:hAnsi="Times New Roman"/>
                <w:sz w:val="22"/>
                <w:szCs w:val="22"/>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E3EE6" w14:textId="77777777" w:rsidR="00AE2EFF" w:rsidRPr="00CC52D4" w:rsidRDefault="00AE2EFF" w:rsidP="00CC52D4">
            <w:pPr>
              <w:suppressAutoHyphens/>
              <w:autoSpaceDN w:val="0"/>
              <w:jc w:val="center"/>
              <w:textAlignment w:val="baseline"/>
              <w:rPr>
                <w:rFonts w:ascii="Times New Roman" w:hAnsi="Times New Roman"/>
                <w:sz w:val="22"/>
                <w:szCs w:val="22"/>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FA2A6" w14:textId="77777777" w:rsidR="00AE2EFF" w:rsidRPr="00CC52D4" w:rsidRDefault="00AE2EFF" w:rsidP="00CC52D4">
            <w:pPr>
              <w:suppressAutoHyphens/>
              <w:autoSpaceDN w:val="0"/>
              <w:jc w:val="center"/>
              <w:textAlignment w:val="baseline"/>
              <w:rPr>
                <w:rFonts w:ascii="Times New Roman" w:hAnsi="Times New Roman"/>
                <w:sz w:val="22"/>
                <w:szCs w:val="22"/>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F6A69"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7:10-7:55</w:t>
            </w:r>
          </w:p>
        </w:tc>
      </w:tr>
      <w:tr w:rsidR="00AE2EFF" w:rsidRPr="00CC52D4" w14:paraId="3F244CBD" w14:textId="77777777" w:rsidTr="002110EF">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5C9D4"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1.</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C8763"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TZK</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2A25F"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MAT</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BD0B2"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HJ</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20503"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PID</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6F2BB"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MAT</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ADFB0"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8:00-8:45</w:t>
            </w:r>
          </w:p>
        </w:tc>
      </w:tr>
      <w:tr w:rsidR="00AE2EFF" w:rsidRPr="00CC52D4" w14:paraId="47639E54" w14:textId="77777777" w:rsidTr="002110EF">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0B46A"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2.</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64AD5"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HJ</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19ED4"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PID</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6EF7F"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MAT</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EDC16"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HJ</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E28FC"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TZK</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72216"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8:50-9:35</w:t>
            </w:r>
          </w:p>
        </w:tc>
      </w:tr>
      <w:tr w:rsidR="00AE2EFF" w:rsidRPr="00CC52D4" w14:paraId="555792F1" w14:textId="77777777" w:rsidTr="002110EF">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DCB90"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3.</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7455B"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MAT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C7911"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HJ</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D662D"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LK</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5C6DB"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TZK</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A98B9"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HJ</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1D0E4"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9:50-10:35</w:t>
            </w:r>
          </w:p>
        </w:tc>
      </w:tr>
      <w:tr w:rsidR="00AE2EFF" w:rsidRPr="00CC52D4" w14:paraId="33A9E69E" w14:textId="77777777" w:rsidTr="002110EF">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D18C5"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4.</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C02A6"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GK</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E8647"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color w:val="FF0000"/>
                <w:sz w:val="22"/>
                <w:szCs w:val="22"/>
              </w:rPr>
              <w:t>EJ</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221D1"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SRZ</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82878"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color w:val="FF0000"/>
                <w:sz w:val="22"/>
                <w:szCs w:val="22"/>
              </w:rPr>
              <w:t>EJ</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3965"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color w:val="FF0000"/>
                <w:sz w:val="22"/>
                <w:szCs w:val="22"/>
              </w:rPr>
              <w:t>VJ</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79B33"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10:50-11:35</w:t>
            </w:r>
          </w:p>
        </w:tc>
      </w:tr>
      <w:tr w:rsidR="00AE2EFF" w:rsidRPr="00CC52D4" w14:paraId="11B595C8" w14:textId="77777777" w:rsidTr="002110EF">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1153D"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5.</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896D4" w14:textId="6882E1C9"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I n a</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F42C6"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D o p</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14DDF"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informacije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5105F"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D o d</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1D45E" w14:textId="001CBB8F"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color w:val="FF0000"/>
                <w:sz w:val="22"/>
                <w:szCs w:val="22"/>
              </w:rPr>
              <w:t>VJ</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CFB69" w14:textId="77777777" w:rsidR="00AE2EFF" w:rsidRPr="00CC52D4" w:rsidRDefault="00AE2EFF" w:rsidP="00CC52D4">
            <w:pPr>
              <w:suppressAutoHyphens/>
              <w:autoSpaceDN w:val="0"/>
              <w:jc w:val="center"/>
              <w:textAlignment w:val="baseline"/>
              <w:rPr>
                <w:rFonts w:ascii="Times New Roman" w:hAnsi="Times New Roman"/>
                <w:sz w:val="22"/>
                <w:szCs w:val="22"/>
              </w:rPr>
            </w:pPr>
            <w:r w:rsidRPr="00CC52D4">
              <w:rPr>
                <w:rFonts w:ascii="Times New Roman" w:hAnsi="Times New Roman"/>
                <w:sz w:val="22"/>
                <w:szCs w:val="22"/>
              </w:rPr>
              <w:t>11:40-11:25</w:t>
            </w:r>
          </w:p>
        </w:tc>
      </w:tr>
    </w:tbl>
    <w:p w14:paraId="14A6FFC1" w14:textId="74F1AF47" w:rsidR="008F4657" w:rsidRPr="00CC52D4" w:rsidRDefault="008F4657" w:rsidP="00CC52D4">
      <w:pPr>
        <w:jc w:val="center"/>
        <w:rPr>
          <w:rFonts w:ascii="Times New Roman" w:hAnsi="Times New Roman"/>
          <w:sz w:val="22"/>
          <w:szCs w:val="22"/>
        </w:rPr>
      </w:pPr>
    </w:p>
    <w:p w14:paraId="771B2A64" w14:textId="77777777" w:rsidR="00CC52D4" w:rsidRDefault="00004A09" w:rsidP="00004A09">
      <w:pPr>
        <w:jc w:val="center"/>
        <w:rPr>
          <w:rFonts w:ascii="Times New Roman" w:hAnsi="Times New Roman"/>
          <w:b/>
          <w:sz w:val="22"/>
          <w:szCs w:val="22"/>
        </w:rPr>
      </w:pPr>
      <w:r w:rsidRPr="00CC52D4">
        <w:rPr>
          <w:rFonts w:ascii="Times New Roman" w:hAnsi="Times New Roman"/>
          <w:b/>
          <w:sz w:val="22"/>
          <w:szCs w:val="22"/>
        </w:rPr>
        <w:t xml:space="preserve">          </w:t>
      </w:r>
    </w:p>
    <w:p w14:paraId="52266ADF" w14:textId="1E67C85D" w:rsidR="00004A09" w:rsidRPr="00CC52D4" w:rsidRDefault="00004A09" w:rsidP="00CC52D4">
      <w:pPr>
        <w:jc w:val="center"/>
        <w:rPr>
          <w:rFonts w:ascii="Times New Roman" w:hAnsi="Times New Roman"/>
          <w:sz w:val="22"/>
          <w:szCs w:val="22"/>
        </w:rPr>
      </w:pPr>
      <w:r w:rsidRPr="00CC52D4">
        <w:rPr>
          <w:rFonts w:ascii="Times New Roman" w:hAnsi="Times New Roman"/>
          <w:b/>
          <w:sz w:val="22"/>
          <w:szCs w:val="22"/>
        </w:rPr>
        <w:t>RASPORED SATI  drugog (2.) razreda – Biserka Međimorec</w:t>
      </w:r>
    </w:p>
    <w:tbl>
      <w:tblPr>
        <w:tblW w:w="9497" w:type="dxa"/>
        <w:tblInd w:w="2547" w:type="dxa"/>
        <w:tblCellMar>
          <w:left w:w="10" w:type="dxa"/>
          <w:right w:w="10" w:type="dxa"/>
        </w:tblCellMar>
        <w:tblLook w:val="0000" w:firstRow="0" w:lastRow="0" w:firstColumn="0" w:lastColumn="0" w:noHBand="0" w:noVBand="0"/>
      </w:tblPr>
      <w:tblGrid>
        <w:gridCol w:w="567"/>
        <w:gridCol w:w="1559"/>
        <w:gridCol w:w="1418"/>
        <w:gridCol w:w="1559"/>
        <w:gridCol w:w="1559"/>
        <w:gridCol w:w="1276"/>
        <w:gridCol w:w="1559"/>
      </w:tblGrid>
      <w:tr w:rsidR="00004A09" w:rsidRPr="00CC52D4" w14:paraId="70741DBE" w14:textId="77777777" w:rsidTr="00CC52D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EBBB0"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sat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31E23"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ponedjeljak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7FE54"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utorak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4BFA5"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srijeda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902B1"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četvrtak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933C4"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petak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3BC85"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VRIJEME</w:t>
            </w:r>
          </w:p>
        </w:tc>
      </w:tr>
      <w:tr w:rsidR="00004A09" w:rsidRPr="00CC52D4" w14:paraId="16919804" w14:textId="77777777" w:rsidTr="00CC52D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603A7"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6DA6F" w14:textId="77777777" w:rsidR="00004A09" w:rsidRPr="00CC52D4" w:rsidRDefault="00004A09" w:rsidP="00CC52D4">
            <w:pPr>
              <w:jc w:val="center"/>
              <w:rPr>
                <w:rFonts w:ascii="Times New Roman" w:hAnsi="Times New Roman"/>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6BA13" w14:textId="77777777" w:rsidR="00004A09" w:rsidRPr="00CC52D4" w:rsidRDefault="00004A09" w:rsidP="00CC52D4">
            <w:pPr>
              <w:jc w:val="center"/>
              <w:rPr>
                <w:rFonts w:ascii="Times New Roman" w:hAnsi="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5E5E" w14:textId="77777777" w:rsidR="00004A09" w:rsidRPr="00CC52D4" w:rsidRDefault="00004A09" w:rsidP="00CC52D4">
            <w:pPr>
              <w:jc w:val="center"/>
              <w:rPr>
                <w:rFonts w:ascii="Times New Roman" w:hAnsi="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A1277" w14:textId="77777777" w:rsidR="00004A09" w:rsidRPr="00CC52D4" w:rsidRDefault="00004A09" w:rsidP="00CC52D4">
            <w:pPr>
              <w:jc w:val="center"/>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342A8" w14:textId="77777777" w:rsidR="00004A09" w:rsidRPr="00CC52D4" w:rsidRDefault="00004A09" w:rsidP="00CC52D4">
            <w:pPr>
              <w:jc w:val="center"/>
              <w:rPr>
                <w:rFonts w:ascii="Times New Roman" w:hAnsi="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128A7"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7:10-7:55</w:t>
            </w:r>
          </w:p>
        </w:tc>
      </w:tr>
      <w:tr w:rsidR="00004A09" w:rsidRPr="00CC52D4" w14:paraId="724460D2" w14:textId="77777777" w:rsidTr="00CC52D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182FA"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AB380"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Matematika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4E096" w14:textId="32B1FAC1" w:rsidR="00004A09" w:rsidRPr="00CC52D4" w:rsidRDefault="00275A2B" w:rsidP="00CC52D4">
            <w:pPr>
              <w:jc w:val="center"/>
              <w:rPr>
                <w:rFonts w:ascii="Times New Roman" w:hAnsi="Times New Roman"/>
                <w:sz w:val="22"/>
                <w:szCs w:val="22"/>
              </w:rPr>
            </w:pPr>
            <w:r>
              <w:rPr>
                <w:rFonts w:ascii="Times New Roman" w:hAnsi="Times New Roman"/>
                <w:sz w:val="22"/>
                <w:szCs w:val="22"/>
              </w:rPr>
              <w:t>Hrv. jezik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89EF9"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Engleski jezik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7B768"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Matematika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401DA"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TZK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BF59"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8:00-8:45</w:t>
            </w:r>
          </w:p>
        </w:tc>
      </w:tr>
      <w:tr w:rsidR="00004A09" w:rsidRPr="00CC52D4" w14:paraId="49209CD4" w14:textId="77777777" w:rsidTr="00CC52D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33E8F"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BC41"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Engleski jezik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9EE52"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TZK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87810"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Matematika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2C119" w14:textId="4537AD37" w:rsidR="00004A09" w:rsidRPr="00CC52D4" w:rsidRDefault="00275A2B" w:rsidP="00CC52D4">
            <w:pPr>
              <w:jc w:val="center"/>
              <w:rPr>
                <w:rFonts w:ascii="Times New Roman" w:hAnsi="Times New Roman"/>
                <w:sz w:val="22"/>
                <w:szCs w:val="22"/>
              </w:rPr>
            </w:pPr>
            <w:r>
              <w:rPr>
                <w:rFonts w:ascii="Times New Roman" w:hAnsi="Times New Roman"/>
                <w:sz w:val="22"/>
                <w:szCs w:val="22"/>
              </w:rPr>
              <w:t>Prir. i dr.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6BA45" w14:textId="522A46C4" w:rsidR="00004A09" w:rsidRPr="00CC52D4" w:rsidRDefault="00275A2B" w:rsidP="00CC52D4">
            <w:pPr>
              <w:jc w:val="center"/>
              <w:rPr>
                <w:rFonts w:ascii="Times New Roman" w:hAnsi="Times New Roman"/>
                <w:sz w:val="22"/>
                <w:szCs w:val="22"/>
              </w:rPr>
            </w:pPr>
            <w:r>
              <w:rPr>
                <w:rFonts w:ascii="Times New Roman" w:hAnsi="Times New Roman"/>
                <w:sz w:val="22"/>
                <w:szCs w:val="22"/>
              </w:rPr>
              <w:t>Hrv. jezik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4A8E9"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8:50-9:35</w:t>
            </w:r>
          </w:p>
        </w:tc>
      </w:tr>
      <w:tr w:rsidR="00004A09" w:rsidRPr="00CC52D4" w14:paraId="0295086D" w14:textId="77777777" w:rsidTr="00CC52D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D54F9"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193C5"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Hrvatski jezik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D912" w14:textId="5C1C5547" w:rsidR="00004A09" w:rsidRPr="00CC52D4" w:rsidRDefault="002B4CB8" w:rsidP="00CC52D4">
            <w:pPr>
              <w:jc w:val="center"/>
              <w:rPr>
                <w:rFonts w:ascii="Times New Roman" w:hAnsi="Times New Roman"/>
                <w:sz w:val="22"/>
                <w:szCs w:val="22"/>
              </w:rPr>
            </w:pPr>
            <w:r>
              <w:rPr>
                <w:rFonts w:ascii="Times New Roman" w:hAnsi="Times New Roman"/>
                <w:sz w:val="22"/>
                <w:szCs w:val="22"/>
              </w:rPr>
              <w:t>Prir. I dr.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A2C53"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Hrvatski jezik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37379"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Hrvatski jezik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1C498"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Matematika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FDAAE"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9:50-10:35</w:t>
            </w:r>
          </w:p>
        </w:tc>
      </w:tr>
      <w:tr w:rsidR="00004A09" w:rsidRPr="00CC52D4" w14:paraId="53967FEF" w14:textId="77777777" w:rsidTr="00CC52D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0EE74"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89C1A"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Sat razrednika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9789F"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Vjeronauk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54A2D"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Likovna kultura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B4EBB"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TZK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8201E" w14:textId="19B0E954"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Glaz</w:t>
            </w:r>
            <w:r w:rsidR="00275A2B">
              <w:rPr>
                <w:rFonts w:ascii="Times New Roman" w:hAnsi="Times New Roman"/>
                <w:sz w:val="22"/>
                <w:szCs w:val="22"/>
              </w:rPr>
              <w:t>b. kul.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503FB"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10:50-11:35</w:t>
            </w:r>
          </w:p>
        </w:tc>
      </w:tr>
      <w:tr w:rsidR="00004A09" w:rsidRPr="00CC52D4" w14:paraId="7BDD60A3" w14:textId="77777777" w:rsidTr="00CC52D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6E62A"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8BA24" w14:textId="7670860B" w:rsidR="00004A09" w:rsidRPr="00CC52D4" w:rsidRDefault="00CC52D4" w:rsidP="00CC52D4">
            <w:pPr>
              <w:jc w:val="center"/>
              <w:rPr>
                <w:rFonts w:ascii="Times New Roman" w:hAnsi="Times New Roman"/>
                <w:sz w:val="22"/>
                <w:szCs w:val="22"/>
              </w:rPr>
            </w:pPr>
            <w:r>
              <w:rPr>
                <w:rFonts w:ascii="Times New Roman" w:hAnsi="Times New Roman"/>
                <w:sz w:val="22"/>
                <w:szCs w:val="22"/>
              </w:rPr>
              <w:t>Dod</w:t>
            </w:r>
            <w:r w:rsidR="002B4CB8">
              <w:rPr>
                <w:rFonts w:ascii="Times New Roman" w:hAnsi="Times New Roman"/>
                <w:sz w:val="22"/>
                <w:szCs w:val="22"/>
              </w:rPr>
              <w:t xml:space="preserve"> -M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9CB9A"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Vjeronauk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48239" w14:textId="6183CEB0" w:rsidR="00004A09" w:rsidRPr="00CC52D4" w:rsidRDefault="002B4CB8" w:rsidP="00CC52D4">
            <w:pPr>
              <w:jc w:val="center"/>
              <w:rPr>
                <w:rFonts w:ascii="Times New Roman" w:hAnsi="Times New Roman"/>
                <w:sz w:val="22"/>
                <w:szCs w:val="22"/>
              </w:rPr>
            </w:pPr>
            <w:r>
              <w:rPr>
                <w:rFonts w:ascii="Times New Roman" w:hAnsi="Times New Roman"/>
                <w:sz w:val="22"/>
                <w:szCs w:val="22"/>
              </w:rPr>
              <w:t>DOP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4B627" w14:textId="77777777" w:rsidR="00004A09" w:rsidRPr="00CC52D4" w:rsidRDefault="00004A09" w:rsidP="00CC52D4">
            <w:pPr>
              <w:jc w:val="center"/>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CC0CC" w14:textId="5A6CBC94" w:rsidR="00004A09" w:rsidRPr="00CC52D4" w:rsidRDefault="002B4CB8" w:rsidP="00CC52D4">
            <w:pPr>
              <w:jc w:val="center"/>
              <w:rPr>
                <w:rFonts w:ascii="Times New Roman" w:hAnsi="Times New Roman"/>
                <w:sz w:val="22"/>
                <w:szCs w:val="22"/>
              </w:rPr>
            </w:pPr>
            <w:r>
              <w:rPr>
                <w:rFonts w:ascii="Times New Roman" w:hAnsi="Times New Roman"/>
                <w:sz w:val="22"/>
                <w:szCs w:val="22"/>
              </w:rPr>
              <w:t>Scenska 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D28A8" w14:textId="77777777" w:rsidR="00004A09" w:rsidRPr="00CC52D4" w:rsidRDefault="00004A09" w:rsidP="00CC52D4">
            <w:pPr>
              <w:jc w:val="center"/>
              <w:rPr>
                <w:rFonts w:ascii="Times New Roman" w:hAnsi="Times New Roman"/>
                <w:sz w:val="22"/>
                <w:szCs w:val="22"/>
              </w:rPr>
            </w:pPr>
            <w:r w:rsidRPr="00CC52D4">
              <w:rPr>
                <w:rFonts w:ascii="Times New Roman" w:hAnsi="Times New Roman"/>
                <w:sz w:val="22"/>
                <w:szCs w:val="22"/>
              </w:rPr>
              <w:t>11:40-11:25</w:t>
            </w:r>
          </w:p>
        </w:tc>
      </w:tr>
    </w:tbl>
    <w:p w14:paraId="746FEF2F" w14:textId="01CAFDB1" w:rsidR="00004A09" w:rsidRPr="00CC52D4" w:rsidRDefault="00004A09" w:rsidP="00004A09">
      <w:pPr>
        <w:jc w:val="center"/>
        <w:rPr>
          <w:rFonts w:ascii="Times New Roman" w:hAnsi="Times New Roman"/>
          <w:b/>
          <w:sz w:val="22"/>
          <w:szCs w:val="22"/>
        </w:rPr>
      </w:pPr>
    </w:p>
    <w:p w14:paraId="25D48096" w14:textId="77777777" w:rsidR="00004A09" w:rsidRPr="00CC52D4" w:rsidRDefault="00004A09" w:rsidP="00AE2EFF">
      <w:pPr>
        <w:rPr>
          <w:rFonts w:ascii="Times New Roman" w:hAnsi="Times New Roman"/>
          <w:b/>
          <w:sz w:val="22"/>
          <w:szCs w:val="22"/>
        </w:rPr>
      </w:pPr>
    </w:p>
    <w:p w14:paraId="7CF1E919" w14:textId="2B0CD1AC" w:rsidR="00AE2EFF" w:rsidRPr="00CC52D4" w:rsidRDefault="00AE2EFF" w:rsidP="00004A09">
      <w:pPr>
        <w:jc w:val="center"/>
        <w:rPr>
          <w:rFonts w:ascii="Times New Roman" w:hAnsi="Times New Roman"/>
          <w:sz w:val="22"/>
          <w:szCs w:val="22"/>
        </w:rPr>
      </w:pPr>
      <w:r w:rsidRPr="00CC52D4">
        <w:rPr>
          <w:rFonts w:ascii="Times New Roman" w:hAnsi="Times New Roman"/>
          <w:b/>
          <w:sz w:val="22"/>
          <w:szCs w:val="22"/>
        </w:rPr>
        <w:t>RASPORED SATI   3.razred – ŽELJKA BERTA</w:t>
      </w:r>
    </w:p>
    <w:tbl>
      <w:tblPr>
        <w:tblW w:w="9351" w:type="dxa"/>
        <w:jc w:val="center"/>
        <w:tblCellMar>
          <w:left w:w="10" w:type="dxa"/>
          <w:right w:w="10" w:type="dxa"/>
        </w:tblCellMar>
        <w:tblLook w:val="04A0" w:firstRow="1" w:lastRow="0" w:firstColumn="1" w:lastColumn="0" w:noHBand="0" w:noVBand="1"/>
      </w:tblPr>
      <w:tblGrid>
        <w:gridCol w:w="554"/>
        <w:gridCol w:w="1607"/>
        <w:gridCol w:w="1431"/>
        <w:gridCol w:w="1339"/>
        <w:gridCol w:w="1556"/>
        <w:gridCol w:w="1379"/>
        <w:gridCol w:w="1485"/>
      </w:tblGrid>
      <w:tr w:rsidR="00AE2EFF" w:rsidRPr="00CC52D4" w14:paraId="697B24AA" w14:textId="77777777" w:rsidTr="0024367C">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85166"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sat</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7B6DB"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ponedjeljak</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ED29E"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utorak</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2AFF9"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srijeda</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59C42"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četvrtak</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83751"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petak</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EDFC4"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VRIJEME</w:t>
            </w:r>
          </w:p>
        </w:tc>
      </w:tr>
      <w:tr w:rsidR="00AE2EFF" w:rsidRPr="00CC52D4" w14:paraId="42CFBE6B" w14:textId="77777777" w:rsidTr="0024367C">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A6C05"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0.</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EC2A0" w14:textId="77777777" w:rsidR="00AE2EFF" w:rsidRPr="00CC52D4" w:rsidRDefault="00AE2EFF" w:rsidP="00004A09">
            <w:pPr>
              <w:jc w:val="center"/>
              <w:rPr>
                <w:rFonts w:ascii="Times New Roman" w:hAnsi="Times New Roman"/>
                <w:sz w:val="22"/>
                <w:szCs w:val="22"/>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D408E" w14:textId="77777777" w:rsidR="00AE2EFF" w:rsidRPr="00CC52D4" w:rsidRDefault="00AE2EFF" w:rsidP="00004A09">
            <w:pPr>
              <w:jc w:val="center"/>
              <w:rPr>
                <w:rFonts w:ascii="Times New Roman" w:hAnsi="Times New Roman"/>
                <w:sz w:val="22"/>
                <w:szCs w:val="22"/>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458D" w14:textId="77777777" w:rsidR="00AE2EFF" w:rsidRPr="00CC52D4" w:rsidRDefault="00AE2EFF" w:rsidP="00004A09">
            <w:pPr>
              <w:jc w:val="center"/>
              <w:rPr>
                <w:rFonts w:ascii="Times New Roman" w:hAnsi="Times New Roman"/>
                <w:sz w:val="22"/>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31460" w14:textId="77777777" w:rsidR="00AE2EFF" w:rsidRPr="00CC52D4" w:rsidRDefault="00AE2EFF" w:rsidP="00004A09">
            <w:pPr>
              <w:jc w:val="center"/>
              <w:rPr>
                <w:rFonts w:ascii="Times New Roman" w:hAnsi="Times New Roman"/>
                <w:sz w:val="22"/>
                <w:szCs w:val="22"/>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1A522" w14:textId="77777777" w:rsidR="00AE2EFF" w:rsidRPr="00CC52D4" w:rsidRDefault="00AE2EFF" w:rsidP="00004A09">
            <w:pPr>
              <w:jc w:val="center"/>
              <w:rPr>
                <w:rFonts w:ascii="Times New Roman" w:hAnsi="Times New Roman"/>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8BF4D"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7:10-7:55</w:t>
            </w:r>
          </w:p>
        </w:tc>
      </w:tr>
      <w:tr w:rsidR="00AE2EFF" w:rsidRPr="00CC52D4" w14:paraId="6821C3E1" w14:textId="77777777" w:rsidTr="0024367C">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8F9B8"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1.</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0E26E"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VJERONAUK</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B86F4"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TZK</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5152F"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HJ</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A7E0D"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MAT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26143"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HJ</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A0514"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8:00-8:45</w:t>
            </w:r>
          </w:p>
        </w:tc>
      </w:tr>
      <w:tr w:rsidR="00AE2EFF" w:rsidRPr="00CC52D4" w14:paraId="2EA1FECE" w14:textId="77777777" w:rsidTr="0024367C">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472FD"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2.</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C5577"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VJERONAUK</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76BF5"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HJ</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5528B"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MAT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C95B5"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TZK</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81A4A"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MAT</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58B69"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8:50-9:35</w:t>
            </w:r>
          </w:p>
        </w:tc>
      </w:tr>
      <w:tr w:rsidR="00AE2EFF" w:rsidRPr="00CC52D4" w14:paraId="046DB689" w14:textId="77777777" w:rsidTr="0024367C">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8FF81"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3.</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EA319"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HJ</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3C881"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EJ</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FCF35"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EJ</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D15FF"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HJ</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1A749"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LK</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B7895"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9:50-10:35</w:t>
            </w:r>
          </w:p>
        </w:tc>
      </w:tr>
      <w:tr w:rsidR="00AE2EFF" w:rsidRPr="00CC52D4" w14:paraId="5A2F6716" w14:textId="77777777" w:rsidTr="0024367C">
        <w:trPr>
          <w:trHeight w:val="352"/>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6769"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BDF1E"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MAT</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B4FAD"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PID</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C75F2"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TZK</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56D13"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PID</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65986"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SR</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571E6"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10:50-11:35</w:t>
            </w:r>
          </w:p>
        </w:tc>
      </w:tr>
      <w:tr w:rsidR="00AE2EFF" w:rsidRPr="00CC52D4" w14:paraId="33AF7A7E" w14:textId="77777777" w:rsidTr="0024367C">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28B5C"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5.</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9367D"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GK</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C5319"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DOP</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C98F5"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INA</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4D5A8"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DOD</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6207" w14:textId="08531AAB" w:rsidR="00AE2EFF" w:rsidRPr="00CC52D4" w:rsidRDefault="00AE2EFF" w:rsidP="00004A09">
            <w:pPr>
              <w:jc w:val="center"/>
              <w:rPr>
                <w:rFonts w:ascii="Times New Roman" w:hAnsi="Times New Roman"/>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E71C5" w14:textId="77777777" w:rsidR="00AE2EFF" w:rsidRPr="00CC52D4" w:rsidRDefault="00AE2EFF" w:rsidP="00004A09">
            <w:pPr>
              <w:jc w:val="center"/>
              <w:rPr>
                <w:rFonts w:ascii="Times New Roman" w:hAnsi="Times New Roman"/>
                <w:sz w:val="22"/>
                <w:szCs w:val="22"/>
              </w:rPr>
            </w:pPr>
            <w:r w:rsidRPr="00CC52D4">
              <w:rPr>
                <w:rFonts w:ascii="Times New Roman" w:hAnsi="Times New Roman"/>
                <w:sz w:val="22"/>
                <w:szCs w:val="22"/>
              </w:rPr>
              <w:t>11:40-11:25</w:t>
            </w:r>
          </w:p>
        </w:tc>
      </w:tr>
    </w:tbl>
    <w:p w14:paraId="21B81864" w14:textId="14AC8740" w:rsidR="00CC52D4" w:rsidRDefault="00CC52D4" w:rsidP="00AE2EFF">
      <w:pPr>
        <w:rPr>
          <w:rFonts w:ascii="Times New Roman" w:hAnsi="Times New Roman"/>
          <w:b/>
          <w:sz w:val="22"/>
          <w:szCs w:val="22"/>
        </w:rPr>
      </w:pPr>
    </w:p>
    <w:p w14:paraId="425643DB" w14:textId="77777777" w:rsidR="00CC52D4" w:rsidRDefault="00CC52D4" w:rsidP="00AE2EFF">
      <w:pPr>
        <w:rPr>
          <w:rFonts w:ascii="Times New Roman" w:hAnsi="Times New Roman"/>
          <w:b/>
          <w:sz w:val="22"/>
          <w:szCs w:val="22"/>
        </w:rPr>
      </w:pPr>
    </w:p>
    <w:p w14:paraId="4E9539A8" w14:textId="77777777" w:rsidR="00CC52D4" w:rsidRDefault="00CC52D4" w:rsidP="00AE2EFF">
      <w:pPr>
        <w:rPr>
          <w:rFonts w:ascii="Times New Roman" w:hAnsi="Times New Roman"/>
          <w:b/>
          <w:sz w:val="22"/>
          <w:szCs w:val="22"/>
        </w:rPr>
      </w:pPr>
    </w:p>
    <w:p w14:paraId="5DC45F46" w14:textId="00B90DED" w:rsidR="00AE2EFF" w:rsidRPr="00CC52D4" w:rsidRDefault="00CC52D4" w:rsidP="00AE2EFF">
      <w:pPr>
        <w:rPr>
          <w:rFonts w:ascii="Times New Roman" w:hAnsi="Times New Roman"/>
          <w:b/>
          <w:sz w:val="22"/>
          <w:szCs w:val="22"/>
        </w:rPr>
      </w:pPr>
      <w:r>
        <w:rPr>
          <w:rFonts w:ascii="Times New Roman" w:hAnsi="Times New Roman"/>
          <w:b/>
          <w:sz w:val="22"/>
          <w:szCs w:val="22"/>
        </w:rPr>
        <w:t xml:space="preserve">                                 </w:t>
      </w:r>
      <w:r w:rsidR="00275A2B">
        <w:rPr>
          <w:rFonts w:ascii="Times New Roman" w:hAnsi="Times New Roman"/>
          <w:b/>
          <w:sz w:val="22"/>
          <w:szCs w:val="22"/>
        </w:rPr>
        <w:t xml:space="preserve">      </w:t>
      </w:r>
      <w:r w:rsidR="002B4CB8">
        <w:rPr>
          <w:rFonts w:ascii="Times New Roman" w:hAnsi="Times New Roman"/>
          <w:b/>
          <w:sz w:val="22"/>
          <w:szCs w:val="22"/>
        </w:rPr>
        <w:t xml:space="preserve">  </w:t>
      </w:r>
      <w:r w:rsidR="00AE2EFF" w:rsidRPr="00CC52D4">
        <w:rPr>
          <w:rFonts w:ascii="Times New Roman" w:hAnsi="Times New Roman"/>
          <w:b/>
          <w:sz w:val="22"/>
          <w:szCs w:val="22"/>
        </w:rPr>
        <w:t>RASPORED  4.r. MŠ – BLAŽENKA RADMILOVIĆ</w:t>
      </w:r>
    </w:p>
    <w:tbl>
      <w:tblPr>
        <w:tblStyle w:val="Reetkatablice"/>
        <w:tblW w:w="0" w:type="auto"/>
        <w:jc w:val="center"/>
        <w:tblInd w:w="0" w:type="dxa"/>
        <w:tblLook w:val="04A0" w:firstRow="1" w:lastRow="0" w:firstColumn="1" w:lastColumn="0" w:noHBand="0" w:noVBand="1"/>
      </w:tblPr>
      <w:tblGrid>
        <w:gridCol w:w="567"/>
        <w:gridCol w:w="1560"/>
        <w:gridCol w:w="1417"/>
        <w:gridCol w:w="1276"/>
        <w:gridCol w:w="1559"/>
        <w:gridCol w:w="1418"/>
        <w:gridCol w:w="2074"/>
      </w:tblGrid>
      <w:tr w:rsidR="00AE2EFF" w:rsidRPr="00CC52D4" w14:paraId="48515DDC" w14:textId="724C03D5" w:rsidTr="002B4CB8">
        <w:trPr>
          <w:jc w:val="center"/>
        </w:trPr>
        <w:tc>
          <w:tcPr>
            <w:tcW w:w="567" w:type="dxa"/>
          </w:tcPr>
          <w:p w14:paraId="5187E475" w14:textId="77777777" w:rsidR="00AE2EFF" w:rsidRPr="00CC52D4" w:rsidRDefault="00AE2EFF" w:rsidP="00AE2EFF">
            <w:pPr>
              <w:rPr>
                <w:rFonts w:ascii="Times New Roman" w:hAnsi="Times New Roman"/>
                <w:sz w:val="22"/>
                <w:szCs w:val="22"/>
              </w:rPr>
            </w:pPr>
          </w:p>
        </w:tc>
        <w:tc>
          <w:tcPr>
            <w:tcW w:w="1560" w:type="dxa"/>
          </w:tcPr>
          <w:p w14:paraId="65544926"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PON</w:t>
            </w:r>
          </w:p>
        </w:tc>
        <w:tc>
          <w:tcPr>
            <w:tcW w:w="1417" w:type="dxa"/>
          </w:tcPr>
          <w:p w14:paraId="6D871F2D"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UTO</w:t>
            </w:r>
          </w:p>
        </w:tc>
        <w:tc>
          <w:tcPr>
            <w:tcW w:w="1276" w:type="dxa"/>
          </w:tcPr>
          <w:p w14:paraId="73C40285"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SRI</w:t>
            </w:r>
          </w:p>
        </w:tc>
        <w:tc>
          <w:tcPr>
            <w:tcW w:w="1559" w:type="dxa"/>
          </w:tcPr>
          <w:p w14:paraId="41A1AE37"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ČET</w:t>
            </w:r>
          </w:p>
        </w:tc>
        <w:tc>
          <w:tcPr>
            <w:tcW w:w="1418" w:type="dxa"/>
          </w:tcPr>
          <w:p w14:paraId="72A53E3B"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PET</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693BF864" w14:textId="6EE58A21" w:rsidR="00AE2EFF" w:rsidRPr="00CC52D4" w:rsidRDefault="00AE2EFF" w:rsidP="00AE2EFF">
            <w:pPr>
              <w:rPr>
                <w:rFonts w:ascii="Times New Roman" w:hAnsi="Times New Roman"/>
                <w:sz w:val="22"/>
                <w:szCs w:val="22"/>
              </w:rPr>
            </w:pPr>
            <w:r w:rsidRPr="00CC52D4">
              <w:rPr>
                <w:rFonts w:ascii="Times New Roman" w:hAnsi="Times New Roman"/>
                <w:sz w:val="22"/>
                <w:szCs w:val="22"/>
              </w:rPr>
              <w:t>VRIJEME</w:t>
            </w:r>
          </w:p>
        </w:tc>
      </w:tr>
      <w:tr w:rsidR="00AE2EFF" w:rsidRPr="00CC52D4" w14:paraId="359C5E98" w14:textId="10E87ED4" w:rsidTr="002B4CB8">
        <w:trPr>
          <w:jc w:val="center"/>
        </w:trPr>
        <w:tc>
          <w:tcPr>
            <w:tcW w:w="567" w:type="dxa"/>
          </w:tcPr>
          <w:p w14:paraId="748AA7A5"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0.</w:t>
            </w:r>
          </w:p>
        </w:tc>
        <w:tc>
          <w:tcPr>
            <w:tcW w:w="1560" w:type="dxa"/>
          </w:tcPr>
          <w:p w14:paraId="064E6646" w14:textId="77777777" w:rsidR="00AE2EFF" w:rsidRPr="00CC52D4" w:rsidRDefault="00AE2EFF" w:rsidP="00AE2EFF">
            <w:pPr>
              <w:rPr>
                <w:rFonts w:ascii="Times New Roman" w:hAnsi="Times New Roman"/>
                <w:sz w:val="22"/>
                <w:szCs w:val="22"/>
              </w:rPr>
            </w:pPr>
          </w:p>
        </w:tc>
        <w:tc>
          <w:tcPr>
            <w:tcW w:w="1417" w:type="dxa"/>
          </w:tcPr>
          <w:p w14:paraId="08B62C54" w14:textId="77777777" w:rsidR="00AE2EFF" w:rsidRPr="00CC52D4" w:rsidRDefault="00AE2EFF" w:rsidP="00AE2EFF">
            <w:pPr>
              <w:rPr>
                <w:rFonts w:ascii="Times New Roman" w:hAnsi="Times New Roman"/>
                <w:sz w:val="22"/>
                <w:szCs w:val="22"/>
              </w:rPr>
            </w:pPr>
          </w:p>
        </w:tc>
        <w:tc>
          <w:tcPr>
            <w:tcW w:w="1276" w:type="dxa"/>
          </w:tcPr>
          <w:p w14:paraId="4FCF3C06" w14:textId="77777777" w:rsidR="00AE2EFF" w:rsidRPr="00CC52D4" w:rsidRDefault="00AE2EFF" w:rsidP="00AE2EFF">
            <w:pPr>
              <w:rPr>
                <w:rFonts w:ascii="Times New Roman" w:hAnsi="Times New Roman"/>
                <w:sz w:val="22"/>
                <w:szCs w:val="22"/>
              </w:rPr>
            </w:pPr>
          </w:p>
        </w:tc>
        <w:tc>
          <w:tcPr>
            <w:tcW w:w="1559" w:type="dxa"/>
          </w:tcPr>
          <w:p w14:paraId="5C3EA425" w14:textId="77777777" w:rsidR="00AE2EFF" w:rsidRPr="00CC52D4" w:rsidRDefault="00AE2EFF" w:rsidP="00AE2EFF">
            <w:pPr>
              <w:rPr>
                <w:rFonts w:ascii="Times New Roman" w:hAnsi="Times New Roman"/>
                <w:sz w:val="22"/>
                <w:szCs w:val="22"/>
              </w:rPr>
            </w:pPr>
          </w:p>
        </w:tc>
        <w:tc>
          <w:tcPr>
            <w:tcW w:w="1418" w:type="dxa"/>
          </w:tcPr>
          <w:p w14:paraId="6A2C03D8" w14:textId="77777777" w:rsidR="00AE2EFF" w:rsidRPr="00CC52D4" w:rsidRDefault="00AE2EFF" w:rsidP="00AE2EFF">
            <w:pPr>
              <w:rPr>
                <w:rFonts w:ascii="Times New Roman" w:hAnsi="Times New Roman"/>
                <w:sz w:val="22"/>
                <w:szCs w:val="22"/>
              </w:rPr>
            </w:pP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4256435D" w14:textId="76F104D4" w:rsidR="00AE2EFF" w:rsidRPr="00CC52D4" w:rsidRDefault="00AE2EFF" w:rsidP="00AE2EFF">
            <w:pPr>
              <w:rPr>
                <w:rFonts w:ascii="Times New Roman" w:hAnsi="Times New Roman"/>
                <w:sz w:val="22"/>
                <w:szCs w:val="22"/>
              </w:rPr>
            </w:pPr>
            <w:r w:rsidRPr="00CC52D4">
              <w:rPr>
                <w:rFonts w:ascii="Times New Roman" w:hAnsi="Times New Roman"/>
                <w:sz w:val="22"/>
                <w:szCs w:val="22"/>
              </w:rPr>
              <w:t>7:10-7:55</w:t>
            </w:r>
          </w:p>
        </w:tc>
      </w:tr>
      <w:tr w:rsidR="00AE2EFF" w:rsidRPr="00CC52D4" w14:paraId="1B39DC47" w14:textId="42E9413E" w:rsidTr="002B4CB8">
        <w:trPr>
          <w:jc w:val="center"/>
        </w:trPr>
        <w:tc>
          <w:tcPr>
            <w:tcW w:w="567" w:type="dxa"/>
          </w:tcPr>
          <w:p w14:paraId="4AE5C0FD"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1.</w:t>
            </w:r>
          </w:p>
        </w:tc>
        <w:tc>
          <w:tcPr>
            <w:tcW w:w="1560" w:type="dxa"/>
          </w:tcPr>
          <w:p w14:paraId="6B298698"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HJ</w:t>
            </w:r>
          </w:p>
        </w:tc>
        <w:tc>
          <w:tcPr>
            <w:tcW w:w="1417" w:type="dxa"/>
          </w:tcPr>
          <w:p w14:paraId="331D6982"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HJ</w:t>
            </w:r>
          </w:p>
        </w:tc>
        <w:tc>
          <w:tcPr>
            <w:tcW w:w="1276" w:type="dxa"/>
          </w:tcPr>
          <w:p w14:paraId="0A657679"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HJ</w:t>
            </w:r>
          </w:p>
        </w:tc>
        <w:tc>
          <w:tcPr>
            <w:tcW w:w="1559" w:type="dxa"/>
          </w:tcPr>
          <w:p w14:paraId="717EB60D"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TZK</w:t>
            </w:r>
          </w:p>
        </w:tc>
        <w:tc>
          <w:tcPr>
            <w:tcW w:w="1418" w:type="dxa"/>
          </w:tcPr>
          <w:p w14:paraId="251B1679"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HJ</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0978CB8E" w14:textId="17532823" w:rsidR="00AE2EFF" w:rsidRPr="00CC52D4" w:rsidRDefault="00AE2EFF" w:rsidP="00AE2EFF">
            <w:pPr>
              <w:rPr>
                <w:rFonts w:ascii="Times New Roman" w:hAnsi="Times New Roman"/>
                <w:sz w:val="22"/>
                <w:szCs w:val="22"/>
              </w:rPr>
            </w:pPr>
            <w:r w:rsidRPr="00CC52D4">
              <w:rPr>
                <w:rFonts w:ascii="Times New Roman" w:hAnsi="Times New Roman"/>
                <w:sz w:val="22"/>
                <w:szCs w:val="22"/>
              </w:rPr>
              <w:t>8:00-8:45</w:t>
            </w:r>
          </w:p>
        </w:tc>
      </w:tr>
      <w:tr w:rsidR="00AE2EFF" w:rsidRPr="00CC52D4" w14:paraId="05A77B71" w14:textId="58CB4611" w:rsidTr="002B4CB8">
        <w:trPr>
          <w:jc w:val="center"/>
        </w:trPr>
        <w:tc>
          <w:tcPr>
            <w:tcW w:w="567" w:type="dxa"/>
          </w:tcPr>
          <w:p w14:paraId="15C44BBD"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2.</w:t>
            </w:r>
          </w:p>
        </w:tc>
        <w:tc>
          <w:tcPr>
            <w:tcW w:w="1560" w:type="dxa"/>
          </w:tcPr>
          <w:p w14:paraId="269A5120"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TZK</w:t>
            </w:r>
          </w:p>
        </w:tc>
        <w:tc>
          <w:tcPr>
            <w:tcW w:w="1417" w:type="dxa"/>
          </w:tcPr>
          <w:p w14:paraId="09270CB3"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GK/inform.</w:t>
            </w:r>
          </w:p>
        </w:tc>
        <w:tc>
          <w:tcPr>
            <w:tcW w:w="1276" w:type="dxa"/>
          </w:tcPr>
          <w:p w14:paraId="3A1EDADC"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MAT</w:t>
            </w:r>
          </w:p>
        </w:tc>
        <w:tc>
          <w:tcPr>
            <w:tcW w:w="1559" w:type="dxa"/>
          </w:tcPr>
          <w:p w14:paraId="4CBF0DBA"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HJ</w:t>
            </w:r>
          </w:p>
        </w:tc>
        <w:tc>
          <w:tcPr>
            <w:tcW w:w="1418" w:type="dxa"/>
          </w:tcPr>
          <w:p w14:paraId="587E704F"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PID</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094BE0AE" w14:textId="6C378893" w:rsidR="00AE2EFF" w:rsidRPr="00CC52D4" w:rsidRDefault="00AE2EFF" w:rsidP="00AE2EFF">
            <w:pPr>
              <w:rPr>
                <w:rFonts w:ascii="Times New Roman" w:hAnsi="Times New Roman"/>
                <w:sz w:val="22"/>
                <w:szCs w:val="22"/>
              </w:rPr>
            </w:pPr>
            <w:r w:rsidRPr="00CC52D4">
              <w:rPr>
                <w:rFonts w:ascii="Times New Roman" w:hAnsi="Times New Roman"/>
                <w:sz w:val="22"/>
                <w:szCs w:val="22"/>
              </w:rPr>
              <w:t>8:50-9:35</w:t>
            </w:r>
          </w:p>
        </w:tc>
      </w:tr>
      <w:tr w:rsidR="00AE2EFF" w:rsidRPr="00CC52D4" w14:paraId="19712E1F" w14:textId="5EF871F2" w:rsidTr="002B4CB8">
        <w:trPr>
          <w:jc w:val="center"/>
        </w:trPr>
        <w:tc>
          <w:tcPr>
            <w:tcW w:w="567" w:type="dxa"/>
          </w:tcPr>
          <w:p w14:paraId="05375161"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3.</w:t>
            </w:r>
          </w:p>
        </w:tc>
        <w:tc>
          <w:tcPr>
            <w:tcW w:w="1560" w:type="dxa"/>
          </w:tcPr>
          <w:p w14:paraId="3639B9F9"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MAT</w:t>
            </w:r>
          </w:p>
        </w:tc>
        <w:tc>
          <w:tcPr>
            <w:tcW w:w="1417" w:type="dxa"/>
          </w:tcPr>
          <w:p w14:paraId="5FA06716"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MAT</w:t>
            </w:r>
          </w:p>
        </w:tc>
        <w:tc>
          <w:tcPr>
            <w:tcW w:w="1276" w:type="dxa"/>
          </w:tcPr>
          <w:p w14:paraId="279FAAD5"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LK</w:t>
            </w:r>
          </w:p>
        </w:tc>
        <w:tc>
          <w:tcPr>
            <w:tcW w:w="1559" w:type="dxa"/>
          </w:tcPr>
          <w:p w14:paraId="3369802D"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MAT</w:t>
            </w:r>
          </w:p>
        </w:tc>
        <w:tc>
          <w:tcPr>
            <w:tcW w:w="1418" w:type="dxa"/>
          </w:tcPr>
          <w:p w14:paraId="71670D2B"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SR</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7C382F52" w14:textId="297F62A5" w:rsidR="00AE2EFF" w:rsidRPr="00CC52D4" w:rsidRDefault="00AE2EFF" w:rsidP="00AE2EFF">
            <w:pPr>
              <w:rPr>
                <w:rFonts w:ascii="Times New Roman" w:hAnsi="Times New Roman"/>
                <w:sz w:val="22"/>
                <w:szCs w:val="22"/>
              </w:rPr>
            </w:pPr>
            <w:r w:rsidRPr="00CC52D4">
              <w:rPr>
                <w:rFonts w:ascii="Times New Roman" w:hAnsi="Times New Roman"/>
                <w:sz w:val="22"/>
                <w:szCs w:val="22"/>
              </w:rPr>
              <w:t>9:50-10:35</w:t>
            </w:r>
          </w:p>
        </w:tc>
      </w:tr>
      <w:tr w:rsidR="00AE2EFF" w:rsidRPr="00CC52D4" w14:paraId="72B6467C" w14:textId="36F1D59C" w:rsidTr="002B4CB8">
        <w:trPr>
          <w:jc w:val="center"/>
        </w:trPr>
        <w:tc>
          <w:tcPr>
            <w:tcW w:w="567" w:type="dxa"/>
          </w:tcPr>
          <w:p w14:paraId="26032CB6"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4.</w:t>
            </w:r>
          </w:p>
        </w:tc>
        <w:tc>
          <w:tcPr>
            <w:tcW w:w="1560" w:type="dxa"/>
          </w:tcPr>
          <w:p w14:paraId="62D7069A"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PID</w:t>
            </w:r>
          </w:p>
        </w:tc>
        <w:tc>
          <w:tcPr>
            <w:tcW w:w="1417" w:type="dxa"/>
          </w:tcPr>
          <w:p w14:paraId="6E251C88"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PID</w:t>
            </w:r>
          </w:p>
        </w:tc>
        <w:tc>
          <w:tcPr>
            <w:tcW w:w="1276" w:type="dxa"/>
          </w:tcPr>
          <w:p w14:paraId="20C47E66"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EJ</w:t>
            </w:r>
          </w:p>
        </w:tc>
        <w:tc>
          <w:tcPr>
            <w:tcW w:w="1559" w:type="dxa"/>
          </w:tcPr>
          <w:p w14:paraId="2D31E599"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DOD - MAT</w:t>
            </w:r>
          </w:p>
        </w:tc>
        <w:tc>
          <w:tcPr>
            <w:tcW w:w="1418" w:type="dxa"/>
          </w:tcPr>
          <w:p w14:paraId="6E41F08D"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EJ</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769C98A9" w14:textId="16F81582" w:rsidR="00AE2EFF" w:rsidRPr="00CC52D4" w:rsidRDefault="00AE2EFF" w:rsidP="00AE2EFF">
            <w:pPr>
              <w:rPr>
                <w:rFonts w:ascii="Times New Roman" w:hAnsi="Times New Roman"/>
                <w:sz w:val="22"/>
                <w:szCs w:val="22"/>
              </w:rPr>
            </w:pPr>
            <w:r w:rsidRPr="00CC52D4">
              <w:rPr>
                <w:rFonts w:ascii="Times New Roman" w:hAnsi="Times New Roman"/>
                <w:sz w:val="22"/>
                <w:szCs w:val="22"/>
              </w:rPr>
              <w:t>10:50-11:35</w:t>
            </w:r>
          </w:p>
        </w:tc>
      </w:tr>
      <w:tr w:rsidR="00AE2EFF" w:rsidRPr="00CC52D4" w14:paraId="260FE2A3" w14:textId="545FB587" w:rsidTr="002B4CB8">
        <w:trPr>
          <w:jc w:val="center"/>
        </w:trPr>
        <w:tc>
          <w:tcPr>
            <w:tcW w:w="567" w:type="dxa"/>
          </w:tcPr>
          <w:p w14:paraId="55BAE73A"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5.</w:t>
            </w:r>
          </w:p>
        </w:tc>
        <w:tc>
          <w:tcPr>
            <w:tcW w:w="1560" w:type="dxa"/>
          </w:tcPr>
          <w:p w14:paraId="7E45705C"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NJJ/DOP -MAT</w:t>
            </w:r>
          </w:p>
        </w:tc>
        <w:tc>
          <w:tcPr>
            <w:tcW w:w="1417" w:type="dxa"/>
          </w:tcPr>
          <w:p w14:paraId="48F486E3"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DOP - HJ</w:t>
            </w:r>
          </w:p>
        </w:tc>
        <w:tc>
          <w:tcPr>
            <w:tcW w:w="1276" w:type="dxa"/>
          </w:tcPr>
          <w:p w14:paraId="67E789E7"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VJ</w:t>
            </w:r>
          </w:p>
        </w:tc>
        <w:tc>
          <w:tcPr>
            <w:tcW w:w="1559" w:type="dxa"/>
          </w:tcPr>
          <w:p w14:paraId="38A26226"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VJ</w:t>
            </w:r>
          </w:p>
        </w:tc>
        <w:tc>
          <w:tcPr>
            <w:tcW w:w="1418" w:type="dxa"/>
          </w:tcPr>
          <w:p w14:paraId="489C0F9D" w14:textId="77777777" w:rsidR="00AE2EFF" w:rsidRPr="00CC52D4" w:rsidRDefault="00AE2EFF" w:rsidP="00AE2EFF">
            <w:pPr>
              <w:rPr>
                <w:rFonts w:ascii="Times New Roman" w:hAnsi="Times New Roman"/>
                <w:sz w:val="22"/>
                <w:szCs w:val="22"/>
              </w:rPr>
            </w:pPr>
            <w:r w:rsidRPr="00CC52D4">
              <w:rPr>
                <w:rFonts w:ascii="Times New Roman" w:hAnsi="Times New Roman"/>
                <w:sz w:val="22"/>
                <w:szCs w:val="22"/>
              </w:rPr>
              <w:t>INA - EU</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76C3E17E" w14:textId="465DCD3B" w:rsidR="00AE2EFF" w:rsidRPr="00CC52D4" w:rsidRDefault="00AE2EFF" w:rsidP="00AE2EFF">
            <w:pPr>
              <w:rPr>
                <w:rFonts w:ascii="Times New Roman" w:hAnsi="Times New Roman"/>
                <w:sz w:val="22"/>
                <w:szCs w:val="22"/>
              </w:rPr>
            </w:pPr>
            <w:r w:rsidRPr="00CC52D4">
              <w:rPr>
                <w:rFonts w:ascii="Times New Roman" w:hAnsi="Times New Roman"/>
                <w:sz w:val="22"/>
                <w:szCs w:val="22"/>
              </w:rPr>
              <w:t>11:40-11:25</w:t>
            </w:r>
          </w:p>
        </w:tc>
      </w:tr>
      <w:tr w:rsidR="00AE2EFF" w:rsidRPr="00CC52D4" w14:paraId="6EAEC0A1" w14:textId="07966851" w:rsidTr="002B4CB8">
        <w:trPr>
          <w:jc w:val="center"/>
        </w:trPr>
        <w:tc>
          <w:tcPr>
            <w:tcW w:w="567" w:type="dxa"/>
          </w:tcPr>
          <w:p w14:paraId="4A765092" w14:textId="7E4DABD7" w:rsidR="00AE2EFF" w:rsidRPr="00CC52D4" w:rsidRDefault="00AE2EFF" w:rsidP="00AE2EFF">
            <w:pPr>
              <w:rPr>
                <w:rFonts w:ascii="Times New Roman" w:hAnsi="Times New Roman"/>
                <w:sz w:val="22"/>
                <w:szCs w:val="22"/>
              </w:rPr>
            </w:pPr>
            <w:r w:rsidRPr="00CC52D4">
              <w:rPr>
                <w:rFonts w:ascii="Times New Roman" w:hAnsi="Times New Roman"/>
                <w:sz w:val="22"/>
                <w:szCs w:val="22"/>
              </w:rPr>
              <w:t>6.</w:t>
            </w:r>
          </w:p>
        </w:tc>
        <w:tc>
          <w:tcPr>
            <w:tcW w:w="1560" w:type="dxa"/>
          </w:tcPr>
          <w:p w14:paraId="37FDC436" w14:textId="6A61FEDD" w:rsidR="00AE2EFF" w:rsidRPr="00CC52D4" w:rsidRDefault="00AE2EFF" w:rsidP="00AE2EFF">
            <w:pPr>
              <w:rPr>
                <w:rFonts w:ascii="Times New Roman" w:hAnsi="Times New Roman"/>
                <w:sz w:val="22"/>
                <w:szCs w:val="22"/>
              </w:rPr>
            </w:pPr>
            <w:r w:rsidRPr="00CC52D4">
              <w:rPr>
                <w:rFonts w:ascii="Times New Roman" w:hAnsi="Times New Roman"/>
                <w:sz w:val="22"/>
                <w:szCs w:val="22"/>
              </w:rPr>
              <w:t>NJJ</w:t>
            </w:r>
          </w:p>
        </w:tc>
        <w:tc>
          <w:tcPr>
            <w:tcW w:w="1417" w:type="dxa"/>
          </w:tcPr>
          <w:p w14:paraId="1D5D16EC" w14:textId="77777777" w:rsidR="00AE2EFF" w:rsidRPr="00CC52D4" w:rsidRDefault="00AE2EFF" w:rsidP="00AE2EFF">
            <w:pPr>
              <w:rPr>
                <w:rFonts w:ascii="Times New Roman" w:hAnsi="Times New Roman"/>
                <w:sz w:val="22"/>
                <w:szCs w:val="22"/>
              </w:rPr>
            </w:pPr>
          </w:p>
        </w:tc>
        <w:tc>
          <w:tcPr>
            <w:tcW w:w="1276" w:type="dxa"/>
          </w:tcPr>
          <w:p w14:paraId="17452445" w14:textId="77777777" w:rsidR="00AE2EFF" w:rsidRPr="00CC52D4" w:rsidRDefault="00AE2EFF" w:rsidP="00AE2EFF">
            <w:pPr>
              <w:rPr>
                <w:rFonts w:ascii="Times New Roman" w:hAnsi="Times New Roman"/>
                <w:sz w:val="22"/>
                <w:szCs w:val="22"/>
              </w:rPr>
            </w:pPr>
          </w:p>
        </w:tc>
        <w:tc>
          <w:tcPr>
            <w:tcW w:w="1559" w:type="dxa"/>
          </w:tcPr>
          <w:p w14:paraId="528D17F3" w14:textId="77777777" w:rsidR="00AE2EFF" w:rsidRPr="00CC52D4" w:rsidRDefault="00AE2EFF" w:rsidP="00AE2EFF">
            <w:pPr>
              <w:rPr>
                <w:rFonts w:ascii="Times New Roman" w:hAnsi="Times New Roman"/>
                <w:sz w:val="22"/>
                <w:szCs w:val="22"/>
              </w:rPr>
            </w:pPr>
          </w:p>
        </w:tc>
        <w:tc>
          <w:tcPr>
            <w:tcW w:w="1418" w:type="dxa"/>
          </w:tcPr>
          <w:p w14:paraId="09DC978D" w14:textId="64E56CEE" w:rsidR="00AE2EFF" w:rsidRPr="00CC52D4" w:rsidRDefault="00AE2EFF" w:rsidP="00AE2EFF">
            <w:pPr>
              <w:rPr>
                <w:rFonts w:ascii="Times New Roman" w:hAnsi="Times New Roman"/>
                <w:sz w:val="22"/>
                <w:szCs w:val="22"/>
              </w:rPr>
            </w:pPr>
          </w:p>
        </w:tc>
        <w:tc>
          <w:tcPr>
            <w:tcW w:w="2074" w:type="dxa"/>
          </w:tcPr>
          <w:p w14:paraId="302CAA4B" w14:textId="7819BE1F" w:rsidR="00AE2EFF" w:rsidRPr="00CC52D4" w:rsidRDefault="00AE2EFF" w:rsidP="00AE2EFF">
            <w:pPr>
              <w:rPr>
                <w:rFonts w:ascii="Times New Roman" w:hAnsi="Times New Roman"/>
                <w:sz w:val="22"/>
                <w:szCs w:val="22"/>
              </w:rPr>
            </w:pPr>
            <w:r w:rsidRPr="00CC52D4">
              <w:rPr>
                <w:rFonts w:ascii="Times New Roman" w:hAnsi="Times New Roman"/>
                <w:sz w:val="22"/>
                <w:szCs w:val="22"/>
              </w:rPr>
              <w:t>12:30-13:15</w:t>
            </w:r>
          </w:p>
        </w:tc>
      </w:tr>
    </w:tbl>
    <w:p w14:paraId="2C88520F" w14:textId="77777777" w:rsidR="0024367C" w:rsidRPr="00CC52D4" w:rsidRDefault="0024367C" w:rsidP="00AE2EFF">
      <w:pPr>
        <w:spacing w:after="200" w:line="276" w:lineRule="auto"/>
        <w:rPr>
          <w:rFonts w:ascii="Times New Roman" w:eastAsiaTheme="minorHAnsi" w:hAnsi="Times New Roman"/>
          <w:b/>
          <w:sz w:val="22"/>
          <w:szCs w:val="22"/>
          <w:lang w:eastAsia="en-US"/>
        </w:rPr>
      </w:pPr>
    </w:p>
    <w:p w14:paraId="33184708" w14:textId="77777777" w:rsidR="00275A2B" w:rsidRDefault="002B4CB8" w:rsidP="002B4CB8">
      <w:pPr>
        <w:spacing w:after="200" w:line="276" w:lineRule="auto"/>
        <w:rPr>
          <w:rFonts w:ascii="Times New Roman" w:eastAsiaTheme="minorHAnsi" w:hAnsi="Times New Roman"/>
          <w:b/>
          <w:sz w:val="22"/>
          <w:szCs w:val="22"/>
          <w:lang w:eastAsia="en-US"/>
        </w:rPr>
      </w:pPr>
      <w:r>
        <w:rPr>
          <w:rFonts w:ascii="Times New Roman" w:eastAsiaTheme="minorHAnsi" w:hAnsi="Times New Roman"/>
          <w:b/>
          <w:sz w:val="22"/>
          <w:szCs w:val="22"/>
          <w:lang w:eastAsia="en-US"/>
        </w:rPr>
        <w:t xml:space="preserve">                                         </w:t>
      </w:r>
    </w:p>
    <w:p w14:paraId="5C4A240E" w14:textId="6E984B86" w:rsidR="00AE2EFF" w:rsidRPr="002B4CB8" w:rsidRDefault="00275A2B" w:rsidP="00275A2B">
      <w:pPr>
        <w:spacing w:after="200" w:line="276" w:lineRule="auto"/>
        <w:ind w:left="708" w:firstLine="708"/>
        <w:rPr>
          <w:rFonts w:ascii="Times New Roman" w:eastAsiaTheme="minorHAnsi" w:hAnsi="Times New Roman"/>
          <w:b/>
          <w:sz w:val="22"/>
          <w:szCs w:val="22"/>
          <w:lang w:eastAsia="en-US"/>
        </w:rPr>
      </w:pPr>
      <w:r>
        <w:rPr>
          <w:rFonts w:ascii="Times New Roman" w:eastAsiaTheme="minorHAnsi" w:hAnsi="Times New Roman"/>
          <w:b/>
          <w:sz w:val="22"/>
          <w:szCs w:val="22"/>
          <w:lang w:eastAsia="en-US"/>
        </w:rPr>
        <w:t xml:space="preserve">        </w:t>
      </w:r>
      <w:r w:rsidR="00AE2EFF" w:rsidRPr="00CC52D4">
        <w:rPr>
          <w:rFonts w:ascii="Times New Roman" w:eastAsiaTheme="minorHAnsi" w:hAnsi="Times New Roman"/>
          <w:b/>
          <w:sz w:val="22"/>
          <w:szCs w:val="22"/>
          <w:lang w:eastAsia="en-US"/>
        </w:rPr>
        <w:t>RASPORED  SATI PŠ DELOVI</w:t>
      </w:r>
      <w:r w:rsidR="002B4CB8">
        <w:rPr>
          <w:rFonts w:ascii="Times New Roman" w:eastAsiaTheme="minorHAnsi" w:hAnsi="Times New Roman"/>
          <w:b/>
          <w:sz w:val="22"/>
          <w:szCs w:val="22"/>
          <w:lang w:eastAsia="en-US"/>
        </w:rPr>
        <w:t xml:space="preserve"> 1./3.</w:t>
      </w:r>
      <w:r w:rsidR="00AE2EFF" w:rsidRPr="00CC52D4">
        <w:rPr>
          <w:rFonts w:ascii="Times New Roman" w:eastAsiaTheme="minorHAnsi" w:hAnsi="Times New Roman"/>
          <w:b/>
          <w:sz w:val="22"/>
          <w:szCs w:val="22"/>
          <w:lang w:eastAsia="en-US"/>
        </w:rPr>
        <w:t xml:space="preserve"> – JELENA PRESEK KOVAČ</w:t>
      </w:r>
      <w:r w:rsidR="00AE2EFF" w:rsidRPr="00CC52D4">
        <w:rPr>
          <w:rFonts w:ascii="Times New Roman" w:eastAsiaTheme="minorHAnsi" w:hAnsi="Times New Roman"/>
          <w:sz w:val="22"/>
          <w:szCs w:val="22"/>
          <w:lang w:eastAsia="en-US"/>
        </w:rPr>
        <w:t xml:space="preserve"> </w:t>
      </w:r>
    </w:p>
    <w:tbl>
      <w:tblPr>
        <w:tblStyle w:val="Reetkatablice2"/>
        <w:tblW w:w="0" w:type="auto"/>
        <w:jc w:val="center"/>
        <w:tblLook w:val="04A0" w:firstRow="1" w:lastRow="0" w:firstColumn="1" w:lastColumn="0" w:noHBand="0" w:noVBand="1"/>
      </w:tblPr>
      <w:tblGrid>
        <w:gridCol w:w="644"/>
        <w:gridCol w:w="1830"/>
        <w:gridCol w:w="1349"/>
        <w:gridCol w:w="1275"/>
        <w:gridCol w:w="1463"/>
        <w:gridCol w:w="2081"/>
        <w:gridCol w:w="2126"/>
      </w:tblGrid>
      <w:tr w:rsidR="002B4CB8" w:rsidRPr="00CC52D4" w14:paraId="403E776F" w14:textId="4883C6D0" w:rsidTr="002B4CB8">
        <w:trPr>
          <w:jc w:val="center"/>
        </w:trPr>
        <w:tc>
          <w:tcPr>
            <w:tcW w:w="425" w:type="dxa"/>
          </w:tcPr>
          <w:p w14:paraId="23561F34" w14:textId="77777777" w:rsidR="002B4CB8" w:rsidRPr="00CC52D4" w:rsidRDefault="002B4CB8" w:rsidP="002B4CB8">
            <w:pPr>
              <w:jc w:val="center"/>
              <w:rPr>
                <w:rFonts w:ascii="Times New Roman" w:eastAsiaTheme="minorHAnsi" w:hAnsi="Times New Roman"/>
                <w:b/>
                <w:sz w:val="22"/>
                <w:szCs w:val="22"/>
                <w:lang w:eastAsia="en-US"/>
              </w:rPr>
            </w:pPr>
            <w:r w:rsidRPr="00CC52D4">
              <w:rPr>
                <w:rFonts w:ascii="Times New Roman" w:eastAsiaTheme="minorHAnsi" w:hAnsi="Times New Roman"/>
                <w:b/>
                <w:sz w:val="22"/>
                <w:szCs w:val="22"/>
                <w:lang w:eastAsia="en-US"/>
              </w:rPr>
              <w:t>SAT</w:t>
            </w:r>
          </w:p>
        </w:tc>
        <w:tc>
          <w:tcPr>
            <w:tcW w:w="1830" w:type="dxa"/>
          </w:tcPr>
          <w:p w14:paraId="39F7D9DE" w14:textId="77777777" w:rsidR="002B4CB8" w:rsidRPr="00CC52D4" w:rsidRDefault="002B4CB8" w:rsidP="002B4CB8">
            <w:pPr>
              <w:jc w:val="center"/>
              <w:rPr>
                <w:rFonts w:ascii="Times New Roman" w:eastAsiaTheme="minorHAnsi" w:hAnsi="Times New Roman"/>
                <w:b/>
                <w:sz w:val="22"/>
                <w:szCs w:val="22"/>
                <w:lang w:eastAsia="en-US"/>
              </w:rPr>
            </w:pPr>
            <w:r w:rsidRPr="00CC52D4">
              <w:rPr>
                <w:rFonts w:ascii="Times New Roman" w:eastAsiaTheme="minorHAnsi" w:hAnsi="Times New Roman"/>
                <w:b/>
                <w:sz w:val="22"/>
                <w:szCs w:val="22"/>
                <w:lang w:eastAsia="en-US"/>
              </w:rPr>
              <w:t>PONEDJELJAK</w:t>
            </w:r>
          </w:p>
        </w:tc>
        <w:tc>
          <w:tcPr>
            <w:tcW w:w="1349" w:type="dxa"/>
          </w:tcPr>
          <w:p w14:paraId="746DFA87" w14:textId="77777777" w:rsidR="002B4CB8" w:rsidRPr="00CC52D4" w:rsidRDefault="002B4CB8" w:rsidP="002B4CB8">
            <w:pPr>
              <w:jc w:val="center"/>
              <w:rPr>
                <w:rFonts w:ascii="Times New Roman" w:eastAsiaTheme="minorHAnsi" w:hAnsi="Times New Roman"/>
                <w:b/>
                <w:sz w:val="22"/>
                <w:szCs w:val="22"/>
                <w:lang w:eastAsia="en-US"/>
              </w:rPr>
            </w:pPr>
            <w:r w:rsidRPr="00CC52D4">
              <w:rPr>
                <w:rFonts w:ascii="Times New Roman" w:eastAsiaTheme="minorHAnsi" w:hAnsi="Times New Roman"/>
                <w:b/>
                <w:sz w:val="22"/>
                <w:szCs w:val="22"/>
                <w:lang w:eastAsia="en-US"/>
              </w:rPr>
              <w:t>UTORAK</w:t>
            </w:r>
          </w:p>
        </w:tc>
        <w:tc>
          <w:tcPr>
            <w:tcW w:w="1275" w:type="dxa"/>
          </w:tcPr>
          <w:p w14:paraId="3A3107ED" w14:textId="77777777" w:rsidR="002B4CB8" w:rsidRPr="00CC52D4" w:rsidRDefault="002B4CB8" w:rsidP="002B4CB8">
            <w:pPr>
              <w:jc w:val="center"/>
              <w:rPr>
                <w:rFonts w:ascii="Times New Roman" w:eastAsiaTheme="minorHAnsi" w:hAnsi="Times New Roman"/>
                <w:b/>
                <w:sz w:val="22"/>
                <w:szCs w:val="22"/>
                <w:lang w:eastAsia="en-US"/>
              </w:rPr>
            </w:pPr>
            <w:r w:rsidRPr="00CC52D4">
              <w:rPr>
                <w:rFonts w:ascii="Times New Roman" w:eastAsiaTheme="minorHAnsi" w:hAnsi="Times New Roman"/>
                <w:b/>
                <w:sz w:val="22"/>
                <w:szCs w:val="22"/>
                <w:lang w:eastAsia="en-US"/>
              </w:rPr>
              <w:t>SRIJEDA</w:t>
            </w:r>
          </w:p>
        </w:tc>
        <w:tc>
          <w:tcPr>
            <w:tcW w:w="1463" w:type="dxa"/>
          </w:tcPr>
          <w:p w14:paraId="0609E4BF" w14:textId="77777777" w:rsidR="002B4CB8" w:rsidRPr="00CC52D4" w:rsidRDefault="002B4CB8" w:rsidP="002B4CB8">
            <w:pPr>
              <w:jc w:val="center"/>
              <w:rPr>
                <w:rFonts w:ascii="Times New Roman" w:eastAsiaTheme="minorHAnsi" w:hAnsi="Times New Roman"/>
                <w:b/>
                <w:sz w:val="22"/>
                <w:szCs w:val="22"/>
                <w:lang w:eastAsia="en-US"/>
              </w:rPr>
            </w:pPr>
            <w:r w:rsidRPr="00CC52D4">
              <w:rPr>
                <w:rFonts w:ascii="Times New Roman" w:eastAsiaTheme="minorHAnsi" w:hAnsi="Times New Roman"/>
                <w:b/>
                <w:sz w:val="22"/>
                <w:szCs w:val="22"/>
                <w:lang w:eastAsia="en-US"/>
              </w:rPr>
              <w:t>ČETVRTAK</w:t>
            </w:r>
          </w:p>
        </w:tc>
        <w:tc>
          <w:tcPr>
            <w:tcW w:w="2081" w:type="dxa"/>
          </w:tcPr>
          <w:p w14:paraId="4499181A" w14:textId="5BD3E266" w:rsidR="002B4CB8" w:rsidRPr="00CC52D4" w:rsidRDefault="002B4CB8" w:rsidP="002B4CB8">
            <w:pPr>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PETAK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6EFCB2" w14:textId="456F67D8" w:rsidR="002B4CB8" w:rsidRDefault="002B4CB8" w:rsidP="002B4CB8">
            <w:pPr>
              <w:jc w:val="center"/>
              <w:rPr>
                <w:rFonts w:ascii="Times New Roman" w:eastAsiaTheme="minorHAnsi" w:hAnsi="Times New Roman"/>
                <w:b/>
                <w:sz w:val="22"/>
                <w:szCs w:val="22"/>
                <w:lang w:eastAsia="en-US"/>
              </w:rPr>
            </w:pPr>
            <w:r w:rsidRPr="00CC52D4">
              <w:rPr>
                <w:rFonts w:ascii="Times New Roman" w:hAnsi="Times New Roman"/>
                <w:sz w:val="22"/>
                <w:szCs w:val="22"/>
              </w:rPr>
              <w:t>VRIJEME</w:t>
            </w:r>
          </w:p>
        </w:tc>
      </w:tr>
      <w:tr w:rsidR="002B4CB8" w:rsidRPr="00CC52D4" w14:paraId="517ED73D" w14:textId="1B5C64C3" w:rsidTr="002B4CB8">
        <w:trPr>
          <w:jc w:val="center"/>
        </w:trPr>
        <w:tc>
          <w:tcPr>
            <w:tcW w:w="425" w:type="dxa"/>
          </w:tcPr>
          <w:p w14:paraId="3778BCEF" w14:textId="77777777" w:rsidR="002B4CB8" w:rsidRPr="00CC52D4" w:rsidRDefault="002B4CB8" w:rsidP="002B4CB8">
            <w:pPr>
              <w:jc w:val="center"/>
              <w:rPr>
                <w:rFonts w:ascii="Times New Roman" w:eastAsiaTheme="minorHAnsi" w:hAnsi="Times New Roman"/>
                <w:b/>
                <w:sz w:val="22"/>
                <w:szCs w:val="22"/>
                <w:lang w:eastAsia="en-US"/>
              </w:rPr>
            </w:pPr>
            <w:r w:rsidRPr="00CC52D4">
              <w:rPr>
                <w:rFonts w:ascii="Times New Roman" w:eastAsiaTheme="minorHAnsi" w:hAnsi="Times New Roman"/>
                <w:b/>
                <w:sz w:val="22"/>
                <w:szCs w:val="22"/>
                <w:lang w:eastAsia="en-US"/>
              </w:rPr>
              <w:t>1.</w:t>
            </w:r>
          </w:p>
        </w:tc>
        <w:tc>
          <w:tcPr>
            <w:tcW w:w="1830" w:type="dxa"/>
          </w:tcPr>
          <w:p w14:paraId="2DF4EDF9"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HRV J.</w:t>
            </w:r>
          </w:p>
        </w:tc>
        <w:tc>
          <w:tcPr>
            <w:tcW w:w="1349" w:type="dxa"/>
          </w:tcPr>
          <w:p w14:paraId="285A386F"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HRV J.</w:t>
            </w:r>
          </w:p>
        </w:tc>
        <w:tc>
          <w:tcPr>
            <w:tcW w:w="1275" w:type="dxa"/>
          </w:tcPr>
          <w:p w14:paraId="2833BF09"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 xml:space="preserve">HRV J. </w:t>
            </w:r>
          </w:p>
        </w:tc>
        <w:tc>
          <w:tcPr>
            <w:tcW w:w="1463" w:type="dxa"/>
          </w:tcPr>
          <w:p w14:paraId="64348566"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HRV J.</w:t>
            </w:r>
          </w:p>
        </w:tc>
        <w:tc>
          <w:tcPr>
            <w:tcW w:w="2081" w:type="dxa"/>
          </w:tcPr>
          <w:p w14:paraId="4DEE7EAF"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HRV</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29240D7" w14:textId="4E08377B"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hAnsi="Times New Roman"/>
                <w:sz w:val="22"/>
                <w:szCs w:val="22"/>
              </w:rPr>
              <w:t>7:10-7:55</w:t>
            </w:r>
          </w:p>
        </w:tc>
      </w:tr>
      <w:tr w:rsidR="002B4CB8" w:rsidRPr="00CC52D4" w14:paraId="5CA92254" w14:textId="4B20F69A" w:rsidTr="002B4CB8">
        <w:trPr>
          <w:jc w:val="center"/>
        </w:trPr>
        <w:tc>
          <w:tcPr>
            <w:tcW w:w="425" w:type="dxa"/>
          </w:tcPr>
          <w:p w14:paraId="0A142CEF" w14:textId="77777777" w:rsidR="002B4CB8" w:rsidRPr="00CC52D4" w:rsidRDefault="002B4CB8" w:rsidP="002B4CB8">
            <w:pPr>
              <w:jc w:val="center"/>
              <w:rPr>
                <w:rFonts w:ascii="Times New Roman" w:eastAsiaTheme="minorHAnsi" w:hAnsi="Times New Roman"/>
                <w:b/>
                <w:sz w:val="22"/>
                <w:szCs w:val="22"/>
                <w:lang w:eastAsia="en-US"/>
              </w:rPr>
            </w:pPr>
            <w:r w:rsidRPr="00CC52D4">
              <w:rPr>
                <w:rFonts w:ascii="Times New Roman" w:eastAsiaTheme="minorHAnsi" w:hAnsi="Times New Roman"/>
                <w:b/>
                <w:sz w:val="22"/>
                <w:szCs w:val="22"/>
                <w:lang w:eastAsia="en-US"/>
              </w:rPr>
              <w:t>2.</w:t>
            </w:r>
          </w:p>
        </w:tc>
        <w:tc>
          <w:tcPr>
            <w:tcW w:w="1830" w:type="dxa"/>
          </w:tcPr>
          <w:p w14:paraId="430C8445"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 xml:space="preserve">MAT </w:t>
            </w:r>
          </w:p>
        </w:tc>
        <w:tc>
          <w:tcPr>
            <w:tcW w:w="1349" w:type="dxa"/>
          </w:tcPr>
          <w:p w14:paraId="523B34CA"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MAT</w:t>
            </w:r>
          </w:p>
        </w:tc>
        <w:tc>
          <w:tcPr>
            <w:tcW w:w="1275" w:type="dxa"/>
          </w:tcPr>
          <w:p w14:paraId="44650E89"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MAT</w:t>
            </w:r>
          </w:p>
        </w:tc>
        <w:tc>
          <w:tcPr>
            <w:tcW w:w="1463" w:type="dxa"/>
          </w:tcPr>
          <w:p w14:paraId="73EB7FD9"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MAT</w:t>
            </w:r>
          </w:p>
        </w:tc>
        <w:tc>
          <w:tcPr>
            <w:tcW w:w="2081" w:type="dxa"/>
          </w:tcPr>
          <w:p w14:paraId="2C949F1F"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PID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AA14B69" w14:textId="7ABD4082"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hAnsi="Times New Roman"/>
                <w:sz w:val="22"/>
                <w:szCs w:val="22"/>
              </w:rPr>
              <w:t>8:00-8:45</w:t>
            </w:r>
          </w:p>
        </w:tc>
      </w:tr>
      <w:tr w:rsidR="002B4CB8" w:rsidRPr="00CC52D4" w14:paraId="14423825" w14:textId="20B62D84" w:rsidTr="002B4CB8">
        <w:trPr>
          <w:jc w:val="center"/>
        </w:trPr>
        <w:tc>
          <w:tcPr>
            <w:tcW w:w="425" w:type="dxa"/>
          </w:tcPr>
          <w:p w14:paraId="5F96E7F3" w14:textId="77777777" w:rsidR="002B4CB8" w:rsidRPr="00CC52D4" w:rsidRDefault="002B4CB8" w:rsidP="002B4CB8">
            <w:pPr>
              <w:jc w:val="center"/>
              <w:rPr>
                <w:rFonts w:ascii="Times New Roman" w:eastAsiaTheme="minorHAnsi" w:hAnsi="Times New Roman"/>
                <w:b/>
                <w:sz w:val="22"/>
                <w:szCs w:val="22"/>
                <w:lang w:eastAsia="en-US"/>
              </w:rPr>
            </w:pPr>
            <w:r w:rsidRPr="00CC52D4">
              <w:rPr>
                <w:rFonts w:ascii="Times New Roman" w:eastAsiaTheme="minorHAnsi" w:hAnsi="Times New Roman"/>
                <w:b/>
                <w:sz w:val="22"/>
                <w:szCs w:val="22"/>
                <w:lang w:eastAsia="en-US"/>
              </w:rPr>
              <w:t>3.</w:t>
            </w:r>
          </w:p>
        </w:tc>
        <w:tc>
          <w:tcPr>
            <w:tcW w:w="1830" w:type="dxa"/>
          </w:tcPr>
          <w:p w14:paraId="3B4D43A6"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PID</w:t>
            </w:r>
          </w:p>
        </w:tc>
        <w:tc>
          <w:tcPr>
            <w:tcW w:w="1349" w:type="dxa"/>
          </w:tcPr>
          <w:p w14:paraId="1E290023"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TZK</w:t>
            </w:r>
          </w:p>
        </w:tc>
        <w:tc>
          <w:tcPr>
            <w:tcW w:w="1275" w:type="dxa"/>
          </w:tcPr>
          <w:p w14:paraId="25F70779"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TZK</w:t>
            </w:r>
          </w:p>
        </w:tc>
        <w:tc>
          <w:tcPr>
            <w:tcW w:w="1463" w:type="dxa"/>
          </w:tcPr>
          <w:p w14:paraId="10E66EBF"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GK</w:t>
            </w:r>
          </w:p>
        </w:tc>
        <w:tc>
          <w:tcPr>
            <w:tcW w:w="2081" w:type="dxa"/>
          </w:tcPr>
          <w:p w14:paraId="73335B4B"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LK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7FCD7F4" w14:textId="1F341A70"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hAnsi="Times New Roman"/>
                <w:sz w:val="22"/>
                <w:szCs w:val="22"/>
              </w:rPr>
              <w:t>8:50-9:35</w:t>
            </w:r>
          </w:p>
        </w:tc>
      </w:tr>
      <w:tr w:rsidR="002B4CB8" w:rsidRPr="00CC52D4" w14:paraId="27DFE1AE" w14:textId="5DC00B47" w:rsidTr="002B4CB8">
        <w:trPr>
          <w:jc w:val="center"/>
        </w:trPr>
        <w:tc>
          <w:tcPr>
            <w:tcW w:w="425" w:type="dxa"/>
          </w:tcPr>
          <w:p w14:paraId="4B70AC7F" w14:textId="77777777" w:rsidR="002B4CB8" w:rsidRPr="00CC52D4" w:rsidRDefault="002B4CB8" w:rsidP="002B4CB8">
            <w:pPr>
              <w:jc w:val="center"/>
              <w:rPr>
                <w:rFonts w:ascii="Times New Roman" w:eastAsiaTheme="minorHAnsi" w:hAnsi="Times New Roman"/>
                <w:b/>
                <w:sz w:val="22"/>
                <w:szCs w:val="22"/>
                <w:lang w:eastAsia="en-US"/>
              </w:rPr>
            </w:pPr>
            <w:r w:rsidRPr="00CC52D4">
              <w:rPr>
                <w:rFonts w:ascii="Times New Roman" w:eastAsiaTheme="minorHAnsi" w:hAnsi="Times New Roman"/>
                <w:b/>
                <w:sz w:val="22"/>
                <w:szCs w:val="22"/>
                <w:lang w:eastAsia="en-US"/>
              </w:rPr>
              <w:t>4.</w:t>
            </w:r>
          </w:p>
        </w:tc>
        <w:tc>
          <w:tcPr>
            <w:tcW w:w="1830" w:type="dxa"/>
          </w:tcPr>
          <w:p w14:paraId="3C9661CC"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TZK</w:t>
            </w:r>
          </w:p>
        </w:tc>
        <w:tc>
          <w:tcPr>
            <w:tcW w:w="1349" w:type="dxa"/>
          </w:tcPr>
          <w:p w14:paraId="7032AAE5"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DOP MAT</w:t>
            </w:r>
          </w:p>
        </w:tc>
        <w:tc>
          <w:tcPr>
            <w:tcW w:w="1275" w:type="dxa"/>
          </w:tcPr>
          <w:p w14:paraId="62D30096"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VJ</w:t>
            </w:r>
          </w:p>
        </w:tc>
        <w:tc>
          <w:tcPr>
            <w:tcW w:w="1463" w:type="dxa"/>
          </w:tcPr>
          <w:p w14:paraId="53CA5BD3"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 xml:space="preserve">EJ </w:t>
            </w:r>
          </w:p>
        </w:tc>
        <w:tc>
          <w:tcPr>
            <w:tcW w:w="2081" w:type="dxa"/>
          </w:tcPr>
          <w:p w14:paraId="1531859F"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SRO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B7D88D9" w14:textId="333A2832"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hAnsi="Times New Roman"/>
                <w:sz w:val="22"/>
                <w:szCs w:val="22"/>
              </w:rPr>
              <w:t>9:50-10:35</w:t>
            </w:r>
          </w:p>
        </w:tc>
      </w:tr>
      <w:tr w:rsidR="002B4CB8" w:rsidRPr="00CC52D4" w14:paraId="083ED9B9" w14:textId="241C4BD1" w:rsidTr="002B4CB8">
        <w:trPr>
          <w:jc w:val="center"/>
        </w:trPr>
        <w:tc>
          <w:tcPr>
            <w:tcW w:w="425" w:type="dxa"/>
          </w:tcPr>
          <w:p w14:paraId="52E19D89" w14:textId="77777777" w:rsidR="002B4CB8" w:rsidRPr="00CC52D4" w:rsidRDefault="002B4CB8" w:rsidP="002B4CB8">
            <w:pPr>
              <w:jc w:val="center"/>
              <w:rPr>
                <w:rFonts w:ascii="Times New Roman" w:eastAsiaTheme="minorHAnsi" w:hAnsi="Times New Roman"/>
                <w:b/>
                <w:sz w:val="22"/>
                <w:szCs w:val="22"/>
                <w:lang w:eastAsia="en-US"/>
              </w:rPr>
            </w:pPr>
            <w:r w:rsidRPr="00CC52D4">
              <w:rPr>
                <w:rFonts w:ascii="Times New Roman" w:eastAsiaTheme="minorHAnsi" w:hAnsi="Times New Roman"/>
                <w:b/>
                <w:sz w:val="22"/>
                <w:szCs w:val="22"/>
                <w:lang w:eastAsia="en-US"/>
              </w:rPr>
              <w:t xml:space="preserve">5. </w:t>
            </w:r>
          </w:p>
        </w:tc>
        <w:tc>
          <w:tcPr>
            <w:tcW w:w="1830" w:type="dxa"/>
          </w:tcPr>
          <w:p w14:paraId="34657BFE"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DOP HRV. J.</w:t>
            </w:r>
          </w:p>
        </w:tc>
        <w:tc>
          <w:tcPr>
            <w:tcW w:w="1349" w:type="dxa"/>
          </w:tcPr>
          <w:p w14:paraId="34529657" w14:textId="77777777" w:rsidR="002B4CB8" w:rsidRPr="00CC52D4" w:rsidRDefault="002B4CB8" w:rsidP="002B4CB8">
            <w:pPr>
              <w:jc w:val="center"/>
              <w:rPr>
                <w:rFonts w:ascii="Times New Roman" w:eastAsiaTheme="minorHAnsi" w:hAnsi="Times New Roman"/>
                <w:sz w:val="22"/>
                <w:szCs w:val="22"/>
                <w:lang w:eastAsia="en-US"/>
              </w:rPr>
            </w:pPr>
          </w:p>
        </w:tc>
        <w:tc>
          <w:tcPr>
            <w:tcW w:w="1275" w:type="dxa"/>
          </w:tcPr>
          <w:p w14:paraId="5F5E63FE"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VJ</w:t>
            </w:r>
          </w:p>
        </w:tc>
        <w:tc>
          <w:tcPr>
            <w:tcW w:w="1463" w:type="dxa"/>
          </w:tcPr>
          <w:p w14:paraId="432EDFB0"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EJ</w:t>
            </w:r>
          </w:p>
        </w:tc>
        <w:tc>
          <w:tcPr>
            <w:tcW w:w="2081" w:type="dxa"/>
          </w:tcPr>
          <w:p w14:paraId="784849A9"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INA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955E2D" w14:textId="01417379"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hAnsi="Times New Roman"/>
                <w:sz w:val="22"/>
                <w:szCs w:val="22"/>
              </w:rPr>
              <w:t>10:50-11:35</w:t>
            </w:r>
          </w:p>
        </w:tc>
      </w:tr>
    </w:tbl>
    <w:p w14:paraId="6E335576" w14:textId="77777777" w:rsidR="00AE2EFF" w:rsidRPr="00CC52D4" w:rsidRDefault="00AE2EFF" w:rsidP="00AE2EFF">
      <w:pPr>
        <w:spacing w:after="200" w:line="276" w:lineRule="auto"/>
        <w:ind w:left="720"/>
        <w:contextualSpacing/>
        <w:rPr>
          <w:rFonts w:ascii="Times New Roman" w:eastAsiaTheme="minorHAnsi" w:hAnsi="Times New Roman"/>
          <w:sz w:val="22"/>
          <w:szCs w:val="22"/>
          <w:lang w:eastAsia="en-US"/>
        </w:rPr>
      </w:pPr>
    </w:p>
    <w:p w14:paraId="4262861B" w14:textId="1E91EAD0" w:rsidR="00AE2EFF" w:rsidRPr="002B4CB8" w:rsidRDefault="002B4CB8" w:rsidP="00142E56">
      <w:pPr>
        <w:pStyle w:val="Odlomakpopisa"/>
        <w:spacing w:after="200" w:line="276" w:lineRule="auto"/>
        <w:rPr>
          <w:rFonts w:eastAsiaTheme="minorHAnsi"/>
          <w:b/>
          <w:sz w:val="22"/>
          <w:szCs w:val="22"/>
        </w:rPr>
      </w:pPr>
      <w:r w:rsidRPr="002B4CB8">
        <w:rPr>
          <w:rFonts w:eastAsiaTheme="minorHAnsi"/>
          <w:b/>
          <w:sz w:val="22"/>
          <w:szCs w:val="22"/>
        </w:rPr>
        <w:t xml:space="preserve">                       </w:t>
      </w:r>
      <w:r w:rsidR="00142E56" w:rsidRPr="002B4CB8">
        <w:rPr>
          <w:rFonts w:eastAsiaTheme="minorHAnsi"/>
          <w:b/>
          <w:sz w:val="22"/>
          <w:szCs w:val="22"/>
        </w:rPr>
        <w:t>4.razred PŠ DELOVI – JELENA PRESEK KOVAČ</w:t>
      </w:r>
    </w:p>
    <w:tbl>
      <w:tblPr>
        <w:tblStyle w:val="Reetkatablice2"/>
        <w:tblW w:w="0" w:type="auto"/>
        <w:tblInd w:w="1980" w:type="dxa"/>
        <w:tblLook w:val="04A0" w:firstRow="1" w:lastRow="0" w:firstColumn="1" w:lastColumn="0" w:noHBand="0" w:noVBand="1"/>
      </w:tblPr>
      <w:tblGrid>
        <w:gridCol w:w="644"/>
        <w:gridCol w:w="1843"/>
        <w:gridCol w:w="1275"/>
        <w:gridCol w:w="1276"/>
        <w:gridCol w:w="1559"/>
        <w:gridCol w:w="2127"/>
        <w:gridCol w:w="1984"/>
      </w:tblGrid>
      <w:tr w:rsidR="002B4CB8" w:rsidRPr="00CC52D4" w14:paraId="1880366C" w14:textId="1B13054D" w:rsidTr="002B4CB8">
        <w:tc>
          <w:tcPr>
            <w:tcW w:w="567" w:type="dxa"/>
          </w:tcPr>
          <w:p w14:paraId="58BF858F" w14:textId="77777777" w:rsidR="002B4CB8" w:rsidRPr="00CC52D4" w:rsidRDefault="002B4CB8" w:rsidP="002B4CB8">
            <w:pPr>
              <w:rPr>
                <w:rFonts w:ascii="Times New Roman" w:eastAsiaTheme="minorHAnsi" w:hAnsi="Times New Roman"/>
                <w:b/>
                <w:sz w:val="22"/>
                <w:szCs w:val="22"/>
                <w:lang w:eastAsia="en-US"/>
              </w:rPr>
            </w:pPr>
            <w:r w:rsidRPr="00CC52D4">
              <w:rPr>
                <w:rFonts w:ascii="Times New Roman" w:eastAsiaTheme="minorHAnsi" w:hAnsi="Times New Roman"/>
                <w:b/>
                <w:sz w:val="22"/>
                <w:szCs w:val="22"/>
                <w:lang w:eastAsia="en-US"/>
              </w:rPr>
              <w:t>SAT</w:t>
            </w:r>
          </w:p>
        </w:tc>
        <w:tc>
          <w:tcPr>
            <w:tcW w:w="1843" w:type="dxa"/>
          </w:tcPr>
          <w:p w14:paraId="4673B14A" w14:textId="77777777" w:rsidR="002B4CB8" w:rsidRPr="00CC52D4" w:rsidRDefault="002B4CB8" w:rsidP="002B4CB8">
            <w:pPr>
              <w:jc w:val="center"/>
              <w:rPr>
                <w:rFonts w:ascii="Times New Roman" w:eastAsiaTheme="minorHAnsi" w:hAnsi="Times New Roman"/>
                <w:b/>
                <w:sz w:val="22"/>
                <w:szCs w:val="22"/>
                <w:lang w:eastAsia="en-US"/>
              </w:rPr>
            </w:pPr>
            <w:r w:rsidRPr="00CC52D4">
              <w:rPr>
                <w:rFonts w:ascii="Times New Roman" w:eastAsiaTheme="minorHAnsi" w:hAnsi="Times New Roman"/>
                <w:b/>
                <w:sz w:val="22"/>
                <w:szCs w:val="22"/>
                <w:lang w:eastAsia="en-US"/>
              </w:rPr>
              <w:t>PONEDJELJAK</w:t>
            </w:r>
          </w:p>
        </w:tc>
        <w:tc>
          <w:tcPr>
            <w:tcW w:w="1275" w:type="dxa"/>
          </w:tcPr>
          <w:p w14:paraId="5F6544C3" w14:textId="77777777" w:rsidR="002B4CB8" w:rsidRPr="00CC52D4" w:rsidRDefault="002B4CB8" w:rsidP="002B4CB8">
            <w:pPr>
              <w:jc w:val="center"/>
              <w:rPr>
                <w:rFonts w:ascii="Times New Roman" w:eastAsiaTheme="minorHAnsi" w:hAnsi="Times New Roman"/>
                <w:b/>
                <w:sz w:val="22"/>
                <w:szCs w:val="22"/>
                <w:lang w:eastAsia="en-US"/>
              </w:rPr>
            </w:pPr>
            <w:r w:rsidRPr="00CC52D4">
              <w:rPr>
                <w:rFonts w:ascii="Times New Roman" w:eastAsiaTheme="minorHAnsi" w:hAnsi="Times New Roman"/>
                <w:b/>
                <w:sz w:val="22"/>
                <w:szCs w:val="22"/>
                <w:lang w:eastAsia="en-US"/>
              </w:rPr>
              <w:t>UTORAK</w:t>
            </w:r>
          </w:p>
        </w:tc>
        <w:tc>
          <w:tcPr>
            <w:tcW w:w="1276" w:type="dxa"/>
          </w:tcPr>
          <w:p w14:paraId="4B0BE7B9" w14:textId="77777777" w:rsidR="002B4CB8" w:rsidRPr="00CC52D4" w:rsidRDefault="002B4CB8" w:rsidP="002B4CB8">
            <w:pPr>
              <w:jc w:val="center"/>
              <w:rPr>
                <w:rFonts w:ascii="Times New Roman" w:eastAsiaTheme="minorHAnsi" w:hAnsi="Times New Roman"/>
                <w:b/>
                <w:sz w:val="22"/>
                <w:szCs w:val="22"/>
                <w:lang w:eastAsia="en-US"/>
              </w:rPr>
            </w:pPr>
            <w:r w:rsidRPr="00CC52D4">
              <w:rPr>
                <w:rFonts w:ascii="Times New Roman" w:eastAsiaTheme="minorHAnsi" w:hAnsi="Times New Roman"/>
                <w:b/>
                <w:sz w:val="22"/>
                <w:szCs w:val="22"/>
                <w:lang w:eastAsia="en-US"/>
              </w:rPr>
              <w:t>SRIJEDA</w:t>
            </w:r>
          </w:p>
        </w:tc>
        <w:tc>
          <w:tcPr>
            <w:tcW w:w="1559" w:type="dxa"/>
          </w:tcPr>
          <w:p w14:paraId="22C579DA" w14:textId="77777777" w:rsidR="002B4CB8" w:rsidRPr="00CC52D4" w:rsidRDefault="002B4CB8" w:rsidP="002B4CB8">
            <w:pPr>
              <w:jc w:val="center"/>
              <w:rPr>
                <w:rFonts w:ascii="Times New Roman" w:eastAsiaTheme="minorHAnsi" w:hAnsi="Times New Roman"/>
                <w:b/>
                <w:sz w:val="22"/>
                <w:szCs w:val="22"/>
                <w:lang w:eastAsia="en-US"/>
              </w:rPr>
            </w:pPr>
            <w:r w:rsidRPr="00CC52D4">
              <w:rPr>
                <w:rFonts w:ascii="Times New Roman" w:eastAsiaTheme="minorHAnsi" w:hAnsi="Times New Roman"/>
                <w:b/>
                <w:sz w:val="22"/>
                <w:szCs w:val="22"/>
                <w:lang w:eastAsia="en-US"/>
              </w:rPr>
              <w:t>ČETVRTAK</w:t>
            </w:r>
          </w:p>
        </w:tc>
        <w:tc>
          <w:tcPr>
            <w:tcW w:w="2127" w:type="dxa"/>
          </w:tcPr>
          <w:p w14:paraId="0CE06B47" w14:textId="77777777" w:rsidR="002B4CB8" w:rsidRPr="00CC52D4" w:rsidRDefault="002B4CB8" w:rsidP="002B4CB8">
            <w:pPr>
              <w:jc w:val="center"/>
              <w:rPr>
                <w:rFonts w:ascii="Times New Roman" w:eastAsiaTheme="minorHAnsi" w:hAnsi="Times New Roman"/>
                <w:b/>
                <w:sz w:val="22"/>
                <w:szCs w:val="22"/>
                <w:lang w:eastAsia="en-US"/>
              </w:rPr>
            </w:pPr>
            <w:r w:rsidRPr="00CC52D4">
              <w:rPr>
                <w:rFonts w:ascii="Times New Roman" w:eastAsiaTheme="minorHAnsi" w:hAnsi="Times New Roman"/>
                <w:b/>
                <w:sz w:val="22"/>
                <w:szCs w:val="22"/>
                <w:lang w:eastAsia="en-US"/>
              </w:rPr>
              <w:t>PETAK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3BF2DC5" w14:textId="42E843DE" w:rsidR="002B4CB8" w:rsidRPr="00CC52D4" w:rsidRDefault="002B4CB8" w:rsidP="002B4CB8">
            <w:pPr>
              <w:jc w:val="center"/>
              <w:rPr>
                <w:rFonts w:ascii="Times New Roman" w:eastAsiaTheme="minorHAnsi" w:hAnsi="Times New Roman"/>
                <w:b/>
                <w:sz w:val="22"/>
                <w:szCs w:val="22"/>
                <w:lang w:eastAsia="en-US"/>
              </w:rPr>
            </w:pPr>
            <w:r w:rsidRPr="00CC52D4">
              <w:rPr>
                <w:rFonts w:ascii="Times New Roman" w:hAnsi="Times New Roman"/>
                <w:sz w:val="22"/>
                <w:szCs w:val="22"/>
              </w:rPr>
              <w:t>VRIJEME</w:t>
            </w:r>
          </w:p>
        </w:tc>
      </w:tr>
      <w:tr w:rsidR="002B4CB8" w:rsidRPr="00CC52D4" w14:paraId="27B25036" w14:textId="1B96509B" w:rsidTr="002B4CB8">
        <w:tc>
          <w:tcPr>
            <w:tcW w:w="567" w:type="dxa"/>
          </w:tcPr>
          <w:p w14:paraId="09B4867C" w14:textId="77777777" w:rsidR="002B4CB8" w:rsidRPr="00CC52D4" w:rsidRDefault="002B4CB8" w:rsidP="002B4CB8">
            <w:pPr>
              <w:jc w:val="center"/>
              <w:rPr>
                <w:rFonts w:ascii="Times New Roman" w:eastAsiaTheme="minorHAnsi" w:hAnsi="Times New Roman"/>
                <w:b/>
                <w:sz w:val="22"/>
                <w:szCs w:val="22"/>
                <w:lang w:eastAsia="en-US"/>
              </w:rPr>
            </w:pPr>
            <w:r w:rsidRPr="00CC52D4">
              <w:rPr>
                <w:rFonts w:ascii="Times New Roman" w:eastAsiaTheme="minorHAnsi" w:hAnsi="Times New Roman"/>
                <w:b/>
                <w:sz w:val="22"/>
                <w:szCs w:val="22"/>
                <w:lang w:eastAsia="en-US"/>
              </w:rPr>
              <w:t>1.</w:t>
            </w:r>
          </w:p>
        </w:tc>
        <w:tc>
          <w:tcPr>
            <w:tcW w:w="1843" w:type="dxa"/>
          </w:tcPr>
          <w:p w14:paraId="6D97EDD4"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HRV J.</w:t>
            </w:r>
          </w:p>
        </w:tc>
        <w:tc>
          <w:tcPr>
            <w:tcW w:w="1275" w:type="dxa"/>
          </w:tcPr>
          <w:p w14:paraId="788BD35A"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HRV J.</w:t>
            </w:r>
          </w:p>
        </w:tc>
        <w:tc>
          <w:tcPr>
            <w:tcW w:w="1276" w:type="dxa"/>
          </w:tcPr>
          <w:p w14:paraId="27380EEB"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 xml:space="preserve">HRV J. </w:t>
            </w:r>
          </w:p>
        </w:tc>
        <w:tc>
          <w:tcPr>
            <w:tcW w:w="1559" w:type="dxa"/>
          </w:tcPr>
          <w:p w14:paraId="2CA12484"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HRV J.</w:t>
            </w:r>
          </w:p>
        </w:tc>
        <w:tc>
          <w:tcPr>
            <w:tcW w:w="2127" w:type="dxa"/>
          </w:tcPr>
          <w:p w14:paraId="3D0298F2"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HRV</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09F07D2" w14:textId="526A2B1B"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hAnsi="Times New Roman"/>
                <w:sz w:val="22"/>
                <w:szCs w:val="22"/>
              </w:rPr>
              <w:t>7:10-7:55</w:t>
            </w:r>
          </w:p>
        </w:tc>
      </w:tr>
      <w:tr w:rsidR="002B4CB8" w:rsidRPr="00CC52D4" w14:paraId="41A0A04C" w14:textId="122A33B3" w:rsidTr="002B4CB8">
        <w:tc>
          <w:tcPr>
            <w:tcW w:w="567" w:type="dxa"/>
          </w:tcPr>
          <w:p w14:paraId="7EBBE85A" w14:textId="77777777" w:rsidR="002B4CB8" w:rsidRPr="00CC52D4" w:rsidRDefault="002B4CB8" w:rsidP="002B4CB8">
            <w:pPr>
              <w:jc w:val="center"/>
              <w:rPr>
                <w:rFonts w:ascii="Times New Roman" w:eastAsiaTheme="minorHAnsi" w:hAnsi="Times New Roman"/>
                <w:b/>
                <w:sz w:val="22"/>
                <w:szCs w:val="22"/>
                <w:lang w:eastAsia="en-US"/>
              </w:rPr>
            </w:pPr>
            <w:r w:rsidRPr="00CC52D4">
              <w:rPr>
                <w:rFonts w:ascii="Times New Roman" w:eastAsiaTheme="minorHAnsi" w:hAnsi="Times New Roman"/>
                <w:b/>
                <w:sz w:val="22"/>
                <w:szCs w:val="22"/>
                <w:lang w:eastAsia="en-US"/>
              </w:rPr>
              <w:t>2.</w:t>
            </w:r>
          </w:p>
        </w:tc>
        <w:tc>
          <w:tcPr>
            <w:tcW w:w="1843" w:type="dxa"/>
          </w:tcPr>
          <w:p w14:paraId="09CDC281"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 xml:space="preserve">MAT </w:t>
            </w:r>
          </w:p>
        </w:tc>
        <w:tc>
          <w:tcPr>
            <w:tcW w:w="1275" w:type="dxa"/>
          </w:tcPr>
          <w:p w14:paraId="35AB8171"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MAT</w:t>
            </w:r>
          </w:p>
        </w:tc>
        <w:tc>
          <w:tcPr>
            <w:tcW w:w="1276" w:type="dxa"/>
          </w:tcPr>
          <w:p w14:paraId="0F9196D5"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MAT</w:t>
            </w:r>
          </w:p>
        </w:tc>
        <w:tc>
          <w:tcPr>
            <w:tcW w:w="1559" w:type="dxa"/>
          </w:tcPr>
          <w:p w14:paraId="5F54277E"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MAT</w:t>
            </w:r>
          </w:p>
        </w:tc>
        <w:tc>
          <w:tcPr>
            <w:tcW w:w="2127" w:type="dxa"/>
          </w:tcPr>
          <w:p w14:paraId="3A7BFCDE"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PID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80E1A3D" w14:textId="215B63B5"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hAnsi="Times New Roman"/>
                <w:sz w:val="22"/>
                <w:szCs w:val="22"/>
              </w:rPr>
              <w:t>8:00-8:45</w:t>
            </w:r>
          </w:p>
        </w:tc>
      </w:tr>
      <w:tr w:rsidR="002B4CB8" w:rsidRPr="00CC52D4" w14:paraId="33E6DF1E" w14:textId="07008998" w:rsidTr="002B4CB8">
        <w:tc>
          <w:tcPr>
            <w:tcW w:w="567" w:type="dxa"/>
          </w:tcPr>
          <w:p w14:paraId="4A3260AC" w14:textId="77777777" w:rsidR="002B4CB8" w:rsidRPr="00CC52D4" w:rsidRDefault="002B4CB8" w:rsidP="002B4CB8">
            <w:pPr>
              <w:jc w:val="center"/>
              <w:rPr>
                <w:rFonts w:ascii="Times New Roman" w:eastAsiaTheme="minorHAnsi" w:hAnsi="Times New Roman"/>
                <w:b/>
                <w:sz w:val="22"/>
                <w:szCs w:val="22"/>
                <w:lang w:eastAsia="en-US"/>
              </w:rPr>
            </w:pPr>
            <w:r w:rsidRPr="00CC52D4">
              <w:rPr>
                <w:rFonts w:ascii="Times New Roman" w:eastAsiaTheme="minorHAnsi" w:hAnsi="Times New Roman"/>
                <w:b/>
                <w:sz w:val="22"/>
                <w:szCs w:val="22"/>
                <w:lang w:eastAsia="en-US"/>
              </w:rPr>
              <w:t>3.</w:t>
            </w:r>
          </w:p>
        </w:tc>
        <w:tc>
          <w:tcPr>
            <w:tcW w:w="1843" w:type="dxa"/>
          </w:tcPr>
          <w:p w14:paraId="09B370E4"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PID</w:t>
            </w:r>
          </w:p>
        </w:tc>
        <w:tc>
          <w:tcPr>
            <w:tcW w:w="1275" w:type="dxa"/>
          </w:tcPr>
          <w:p w14:paraId="43FE9C77"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TZK</w:t>
            </w:r>
          </w:p>
        </w:tc>
        <w:tc>
          <w:tcPr>
            <w:tcW w:w="1276" w:type="dxa"/>
          </w:tcPr>
          <w:p w14:paraId="19C55F91"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PID</w:t>
            </w:r>
          </w:p>
        </w:tc>
        <w:tc>
          <w:tcPr>
            <w:tcW w:w="1559" w:type="dxa"/>
          </w:tcPr>
          <w:p w14:paraId="43F00B74"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GK</w:t>
            </w:r>
          </w:p>
        </w:tc>
        <w:tc>
          <w:tcPr>
            <w:tcW w:w="2127" w:type="dxa"/>
          </w:tcPr>
          <w:p w14:paraId="6AF42972"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LK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AAB40BE" w14:textId="6AB68893"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hAnsi="Times New Roman"/>
                <w:sz w:val="22"/>
                <w:szCs w:val="22"/>
              </w:rPr>
              <w:t>8:50-9:35</w:t>
            </w:r>
          </w:p>
        </w:tc>
      </w:tr>
      <w:tr w:rsidR="002B4CB8" w:rsidRPr="00CC52D4" w14:paraId="64C09796" w14:textId="4B2AECEA" w:rsidTr="002B4CB8">
        <w:tc>
          <w:tcPr>
            <w:tcW w:w="567" w:type="dxa"/>
          </w:tcPr>
          <w:p w14:paraId="3B0A6089" w14:textId="77777777" w:rsidR="002B4CB8" w:rsidRPr="00CC52D4" w:rsidRDefault="002B4CB8" w:rsidP="002B4CB8">
            <w:pPr>
              <w:jc w:val="center"/>
              <w:rPr>
                <w:rFonts w:ascii="Times New Roman" w:eastAsiaTheme="minorHAnsi" w:hAnsi="Times New Roman"/>
                <w:b/>
                <w:sz w:val="22"/>
                <w:szCs w:val="22"/>
                <w:lang w:eastAsia="en-US"/>
              </w:rPr>
            </w:pPr>
            <w:r w:rsidRPr="00CC52D4">
              <w:rPr>
                <w:rFonts w:ascii="Times New Roman" w:eastAsiaTheme="minorHAnsi" w:hAnsi="Times New Roman"/>
                <w:b/>
                <w:sz w:val="22"/>
                <w:szCs w:val="22"/>
                <w:lang w:eastAsia="en-US"/>
              </w:rPr>
              <w:t>4.</w:t>
            </w:r>
          </w:p>
        </w:tc>
        <w:tc>
          <w:tcPr>
            <w:tcW w:w="1843" w:type="dxa"/>
          </w:tcPr>
          <w:p w14:paraId="18262B0F"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TZK</w:t>
            </w:r>
          </w:p>
        </w:tc>
        <w:tc>
          <w:tcPr>
            <w:tcW w:w="1275" w:type="dxa"/>
          </w:tcPr>
          <w:p w14:paraId="0B4E9646"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DOP MAT</w:t>
            </w:r>
          </w:p>
        </w:tc>
        <w:tc>
          <w:tcPr>
            <w:tcW w:w="1276" w:type="dxa"/>
          </w:tcPr>
          <w:p w14:paraId="60E7BB44"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VJ</w:t>
            </w:r>
          </w:p>
        </w:tc>
        <w:tc>
          <w:tcPr>
            <w:tcW w:w="1559" w:type="dxa"/>
          </w:tcPr>
          <w:p w14:paraId="3508169E"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 xml:space="preserve">EJ </w:t>
            </w:r>
          </w:p>
        </w:tc>
        <w:tc>
          <w:tcPr>
            <w:tcW w:w="2127" w:type="dxa"/>
          </w:tcPr>
          <w:p w14:paraId="125868FE"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SRO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8CFB42F" w14:textId="29A3ECE5"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hAnsi="Times New Roman"/>
                <w:sz w:val="22"/>
                <w:szCs w:val="22"/>
              </w:rPr>
              <w:t>9:50-10:35</w:t>
            </w:r>
          </w:p>
        </w:tc>
      </w:tr>
      <w:tr w:rsidR="002B4CB8" w:rsidRPr="00CC52D4" w14:paraId="6ACF07E5" w14:textId="787FC9ED" w:rsidTr="002B4CB8">
        <w:tc>
          <w:tcPr>
            <w:tcW w:w="567" w:type="dxa"/>
          </w:tcPr>
          <w:p w14:paraId="4B8441FD" w14:textId="77777777" w:rsidR="002B4CB8" w:rsidRPr="00CC52D4" w:rsidRDefault="002B4CB8" w:rsidP="002B4CB8">
            <w:pPr>
              <w:jc w:val="center"/>
              <w:rPr>
                <w:rFonts w:ascii="Times New Roman" w:eastAsiaTheme="minorHAnsi" w:hAnsi="Times New Roman"/>
                <w:b/>
                <w:sz w:val="22"/>
                <w:szCs w:val="22"/>
                <w:lang w:eastAsia="en-US"/>
              </w:rPr>
            </w:pPr>
            <w:r w:rsidRPr="00CC52D4">
              <w:rPr>
                <w:rFonts w:ascii="Times New Roman" w:eastAsiaTheme="minorHAnsi" w:hAnsi="Times New Roman"/>
                <w:b/>
                <w:sz w:val="22"/>
                <w:szCs w:val="22"/>
                <w:lang w:eastAsia="en-US"/>
              </w:rPr>
              <w:t xml:space="preserve">5. </w:t>
            </w:r>
          </w:p>
        </w:tc>
        <w:tc>
          <w:tcPr>
            <w:tcW w:w="1843" w:type="dxa"/>
          </w:tcPr>
          <w:p w14:paraId="2BE4615A"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DOP HRV. J.</w:t>
            </w:r>
          </w:p>
        </w:tc>
        <w:tc>
          <w:tcPr>
            <w:tcW w:w="1275" w:type="dxa"/>
          </w:tcPr>
          <w:p w14:paraId="73777662" w14:textId="77777777" w:rsidR="002B4CB8" w:rsidRPr="00CC52D4" w:rsidRDefault="002B4CB8" w:rsidP="002B4CB8">
            <w:pPr>
              <w:jc w:val="center"/>
              <w:rPr>
                <w:rFonts w:ascii="Times New Roman" w:eastAsiaTheme="minorHAnsi" w:hAnsi="Times New Roman"/>
                <w:sz w:val="22"/>
                <w:szCs w:val="22"/>
                <w:lang w:eastAsia="en-US"/>
              </w:rPr>
            </w:pPr>
          </w:p>
        </w:tc>
        <w:tc>
          <w:tcPr>
            <w:tcW w:w="1276" w:type="dxa"/>
          </w:tcPr>
          <w:p w14:paraId="490592C0"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VJ</w:t>
            </w:r>
          </w:p>
        </w:tc>
        <w:tc>
          <w:tcPr>
            <w:tcW w:w="1559" w:type="dxa"/>
          </w:tcPr>
          <w:p w14:paraId="75DBA10B"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EJ</w:t>
            </w:r>
          </w:p>
        </w:tc>
        <w:tc>
          <w:tcPr>
            <w:tcW w:w="2127" w:type="dxa"/>
          </w:tcPr>
          <w:p w14:paraId="05BE2646" w14:textId="77777777"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eastAsiaTheme="minorHAnsi" w:hAnsi="Times New Roman"/>
                <w:sz w:val="22"/>
                <w:szCs w:val="22"/>
                <w:lang w:eastAsia="en-US"/>
              </w:rPr>
              <w:t>INA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972948A" w14:textId="476140F0" w:rsidR="002B4CB8" w:rsidRPr="00CC52D4" w:rsidRDefault="002B4CB8" w:rsidP="002B4CB8">
            <w:pPr>
              <w:jc w:val="center"/>
              <w:rPr>
                <w:rFonts w:ascii="Times New Roman" w:eastAsiaTheme="minorHAnsi" w:hAnsi="Times New Roman"/>
                <w:sz w:val="22"/>
                <w:szCs w:val="22"/>
                <w:lang w:eastAsia="en-US"/>
              </w:rPr>
            </w:pPr>
            <w:r w:rsidRPr="00CC52D4">
              <w:rPr>
                <w:rFonts w:ascii="Times New Roman" w:hAnsi="Times New Roman"/>
                <w:sz w:val="22"/>
                <w:szCs w:val="22"/>
              </w:rPr>
              <w:t>10:50-11:35</w:t>
            </w:r>
          </w:p>
        </w:tc>
      </w:tr>
    </w:tbl>
    <w:p w14:paraId="3CDF37D5" w14:textId="7BEAD25A" w:rsidR="002B4CB8" w:rsidRDefault="002B4CB8" w:rsidP="00142E56">
      <w:pPr>
        <w:rPr>
          <w:rFonts w:ascii="Times New Roman" w:hAnsi="Times New Roman"/>
          <w:b/>
          <w:sz w:val="22"/>
          <w:szCs w:val="22"/>
        </w:rPr>
      </w:pPr>
    </w:p>
    <w:p w14:paraId="17EB7898" w14:textId="77777777" w:rsidR="002B4CB8" w:rsidRDefault="002B4CB8" w:rsidP="00142E56">
      <w:pPr>
        <w:rPr>
          <w:rFonts w:ascii="Times New Roman" w:hAnsi="Times New Roman"/>
          <w:b/>
          <w:sz w:val="22"/>
          <w:szCs w:val="22"/>
        </w:rPr>
      </w:pPr>
    </w:p>
    <w:p w14:paraId="5D5E59D3" w14:textId="77777777" w:rsidR="002B4CB8" w:rsidRDefault="002B4CB8" w:rsidP="00142E56">
      <w:pPr>
        <w:rPr>
          <w:rFonts w:ascii="Times New Roman" w:hAnsi="Times New Roman"/>
          <w:b/>
          <w:sz w:val="22"/>
          <w:szCs w:val="22"/>
        </w:rPr>
      </w:pPr>
    </w:p>
    <w:p w14:paraId="65E574D8" w14:textId="24355B64" w:rsidR="00142E56" w:rsidRPr="00CC52D4" w:rsidRDefault="002B4CB8" w:rsidP="00142E56">
      <w:pPr>
        <w:rPr>
          <w:rFonts w:ascii="Times New Roman" w:hAnsi="Times New Roman"/>
          <w:sz w:val="22"/>
          <w:szCs w:val="22"/>
        </w:rPr>
      </w:pPr>
      <w:r>
        <w:rPr>
          <w:rFonts w:ascii="Times New Roman" w:hAnsi="Times New Roman"/>
          <w:b/>
          <w:sz w:val="22"/>
          <w:szCs w:val="22"/>
        </w:rPr>
        <w:t xml:space="preserve">                               </w:t>
      </w:r>
      <w:r w:rsidR="00142E56" w:rsidRPr="00CC52D4">
        <w:rPr>
          <w:rFonts w:ascii="Times New Roman" w:hAnsi="Times New Roman"/>
          <w:b/>
          <w:sz w:val="22"/>
          <w:szCs w:val="22"/>
        </w:rPr>
        <w:t>RASPORED SATI 1. razreda PŠ Plavšinac, Višnjica Šestak</w:t>
      </w:r>
    </w:p>
    <w:tbl>
      <w:tblPr>
        <w:tblW w:w="11052" w:type="dxa"/>
        <w:jc w:val="center"/>
        <w:tblCellMar>
          <w:left w:w="10" w:type="dxa"/>
          <w:right w:w="10" w:type="dxa"/>
        </w:tblCellMar>
        <w:tblLook w:val="04A0" w:firstRow="1" w:lastRow="0" w:firstColumn="1" w:lastColumn="0" w:noHBand="0" w:noVBand="1"/>
      </w:tblPr>
      <w:tblGrid>
        <w:gridCol w:w="550"/>
        <w:gridCol w:w="1776"/>
        <w:gridCol w:w="1280"/>
        <w:gridCol w:w="1841"/>
        <w:gridCol w:w="1769"/>
        <w:gridCol w:w="1729"/>
        <w:gridCol w:w="2107"/>
      </w:tblGrid>
      <w:tr w:rsidR="00142E56" w:rsidRPr="00CC52D4" w14:paraId="475E0B3C" w14:textId="77777777" w:rsidTr="0024367C">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05D6F"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sat</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D326F"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ponedjeljak</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48E42"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utorak</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27430"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srijeda</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12CE"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četvrtak</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E399C"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petak</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4FF2D"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VRIJEME</w:t>
            </w:r>
          </w:p>
        </w:tc>
      </w:tr>
      <w:tr w:rsidR="00142E56" w:rsidRPr="00CC52D4" w14:paraId="161C01A7" w14:textId="77777777" w:rsidTr="0024367C">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1C4E0"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0.</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ABB89" w14:textId="77777777" w:rsidR="00142E56" w:rsidRPr="00CC52D4" w:rsidRDefault="00142E56" w:rsidP="000F6E9F">
            <w:pPr>
              <w:rPr>
                <w:rFonts w:ascii="Times New Roman" w:hAnsi="Times New Roman"/>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961D8" w14:textId="77777777" w:rsidR="00142E56" w:rsidRPr="00CC52D4" w:rsidRDefault="00142E56" w:rsidP="000F6E9F">
            <w:pPr>
              <w:rPr>
                <w:rFonts w:ascii="Times New Roman" w:hAnsi="Times New Roman"/>
                <w:sz w:val="22"/>
                <w:szCs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B6499" w14:textId="77777777" w:rsidR="00142E56" w:rsidRPr="00CC52D4" w:rsidRDefault="00142E56" w:rsidP="000F6E9F">
            <w:pPr>
              <w:rPr>
                <w:rFonts w:ascii="Times New Roman" w:hAnsi="Times New Roman"/>
                <w:sz w:val="22"/>
                <w:szCs w:val="22"/>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F2635" w14:textId="77777777" w:rsidR="00142E56" w:rsidRPr="00CC52D4" w:rsidRDefault="00142E56" w:rsidP="000F6E9F">
            <w:pPr>
              <w:rPr>
                <w:rFonts w:ascii="Times New Roman" w:hAnsi="Times New Roman"/>
                <w:sz w:val="22"/>
                <w:szCs w:val="22"/>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9BD4A" w14:textId="77777777" w:rsidR="00142E56" w:rsidRPr="00CC52D4" w:rsidRDefault="00142E56" w:rsidP="000F6E9F">
            <w:pPr>
              <w:rPr>
                <w:rFonts w:ascii="Times New Roman" w:hAnsi="Times New Roman"/>
                <w:sz w:val="22"/>
                <w:szCs w:val="22"/>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6113"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7:10-7:55</w:t>
            </w:r>
          </w:p>
        </w:tc>
      </w:tr>
      <w:tr w:rsidR="00142E56" w:rsidRPr="00CC52D4" w14:paraId="17CCBE85" w14:textId="77777777" w:rsidTr="0024367C">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1EF0"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1.</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7AAA9"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MAT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B0E8F"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HJ</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A2C69"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MAT</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69548"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VJERONAUK</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9BC87"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HJ</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26AED"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8:00-8:45</w:t>
            </w:r>
          </w:p>
        </w:tc>
      </w:tr>
      <w:tr w:rsidR="00142E56" w:rsidRPr="00CC52D4" w14:paraId="4BFBBF8C" w14:textId="77777777" w:rsidTr="0024367C">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5C58A"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1513"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HJ</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60DA"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MAT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97B36"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HJ</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8B5BC"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VJERONAUK</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0D572"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EJ</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962B0"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8:50-9:35</w:t>
            </w:r>
          </w:p>
        </w:tc>
      </w:tr>
      <w:tr w:rsidR="00142E56" w:rsidRPr="00CC52D4" w14:paraId="394A6E99" w14:textId="77777777" w:rsidTr="0024367C">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02DE3"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3.</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D10A5"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EJ</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43FBD"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PID</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E1F8A"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LK</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CA5F5"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HJ</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8406"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MAT</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08066"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9:50-10:35</w:t>
            </w:r>
          </w:p>
        </w:tc>
      </w:tr>
      <w:tr w:rsidR="00142E56" w:rsidRPr="00CC52D4" w14:paraId="11F5B683" w14:textId="77777777" w:rsidTr="0024367C">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1A582"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4.</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75726"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SAT RAZREDNIKA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72E6F"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TZK</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D4C2A"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TZK</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FBA34"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PID</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739A6"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TZK</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B908F"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10:50-11:35</w:t>
            </w:r>
          </w:p>
        </w:tc>
      </w:tr>
      <w:tr w:rsidR="00142E56" w:rsidRPr="00CC52D4" w14:paraId="7CA3607E" w14:textId="77777777" w:rsidTr="0024367C">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77D1C"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5.</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75385"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 xml:space="preserve"> DOP MAT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BDF92"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DOP HJ</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CBE1B"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INFORMACIJE ZA RODITELJE</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5D206"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GK</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6FD35"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 xml:space="preserve"> INA (domaćinska)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CA99B" w14:textId="77777777" w:rsidR="00142E56" w:rsidRPr="00CC52D4" w:rsidRDefault="00142E56" w:rsidP="000F6E9F">
            <w:pPr>
              <w:rPr>
                <w:rFonts w:ascii="Times New Roman" w:hAnsi="Times New Roman"/>
                <w:sz w:val="22"/>
                <w:szCs w:val="22"/>
              </w:rPr>
            </w:pPr>
            <w:r w:rsidRPr="00CC52D4">
              <w:rPr>
                <w:rFonts w:ascii="Times New Roman" w:hAnsi="Times New Roman"/>
                <w:sz w:val="22"/>
                <w:szCs w:val="22"/>
              </w:rPr>
              <w:t>11:40-12:25</w:t>
            </w:r>
          </w:p>
        </w:tc>
      </w:tr>
    </w:tbl>
    <w:p w14:paraId="27DE88FC" w14:textId="4EFB193F" w:rsidR="006F479A" w:rsidRPr="00A038BF" w:rsidRDefault="004F3DF9" w:rsidP="00A038BF">
      <w:pPr>
        <w:rPr>
          <w:rFonts w:ascii="Times New Roman" w:hAnsi="Times New Roman"/>
          <w:b/>
          <w:bCs/>
          <w:sz w:val="32"/>
          <w:szCs w:val="24"/>
        </w:rPr>
      </w:pPr>
      <w:bookmarkStart w:id="97" w:name="_Toc21001832"/>
      <w:r w:rsidRPr="00A038BF">
        <w:rPr>
          <w:rFonts w:ascii="Times New Roman" w:hAnsi="Times New Roman"/>
          <w:b/>
          <w:bCs/>
          <w:sz w:val="32"/>
          <w:szCs w:val="24"/>
        </w:rPr>
        <w:t>Napomena: Svi razrednici su prema dogovoru s roditeljima održati informacije i u poslijepodnevnim satima.</w:t>
      </w:r>
    </w:p>
    <w:p w14:paraId="4EA21802" w14:textId="77777777" w:rsidR="006F479A" w:rsidRPr="00A038BF" w:rsidRDefault="006F479A" w:rsidP="00A038BF">
      <w:pPr>
        <w:rPr>
          <w:rFonts w:ascii="Times New Roman" w:hAnsi="Times New Roman"/>
          <w:b/>
          <w:bCs/>
          <w:sz w:val="32"/>
          <w:szCs w:val="24"/>
        </w:rPr>
      </w:pPr>
    </w:p>
    <w:p w14:paraId="575B2E34" w14:textId="77777777" w:rsidR="006F479A" w:rsidRDefault="006F479A" w:rsidP="000B749B">
      <w:pPr>
        <w:pStyle w:val="Naslov2"/>
        <w:ind w:left="0"/>
        <w:rPr>
          <w:rFonts w:ascii="Times New Roman" w:hAnsi="Times New Roman"/>
          <w:sz w:val="28"/>
          <w:szCs w:val="22"/>
          <w:u w:val="none"/>
        </w:rPr>
      </w:pPr>
    </w:p>
    <w:p w14:paraId="5492807E" w14:textId="577FA7F4" w:rsidR="003B02E1" w:rsidRPr="000B749B" w:rsidRDefault="000B749B" w:rsidP="000B749B">
      <w:pPr>
        <w:pStyle w:val="Naslov2"/>
        <w:ind w:left="0"/>
        <w:rPr>
          <w:rFonts w:ascii="Times New Roman" w:hAnsi="Times New Roman"/>
          <w:sz w:val="28"/>
          <w:szCs w:val="22"/>
          <w:u w:val="none"/>
        </w:rPr>
      </w:pPr>
      <w:bookmarkStart w:id="98" w:name="_Toc21594382"/>
      <w:r w:rsidRPr="000B749B">
        <w:rPr>
          <w:rFonts w:ascii="Times New Roman" w:hAnsi="Times New Roman"/>
          <w:sz w:val="28"/>
          <w:szCs w:val="22"/>
          <w:u w:val="none"/>
        </w:rPr>
        <w:t xml:space="preserve">6. </w:t>
      </w:r>
      <w:r w:rsidR="003B02E1" w:rsidRPr="000B749B">
        <w:rPr>
          <w:rFonts w:ascii="Times New Roman" w:hAnsi="Times New Roman"/>
          <w:sz w:val="28"/>
          <w:szCs w:val="22"/>
          <w:u w:val="none"/>
        </w:rPr>
        <w:t>TJEDNI I GODIŠNJI BROJ SATI PO RAZREDIMA I OBLICIMA ODGOJNO-OBRAZOVNOG RADA</w:t>
      </w:r>
      <w:bookmarkEnd w:id="97"/>
      <w:bookmarkEnd w:id="98"/>
      <w:r w:rsidR="003B02E1" w:rsidRPr="000B749B">
        <w:rPr>
          <w:rFonts w:ascii="Times New Roman" w:hAnsi="Times New Roman"/>
          <w:sz w:val="28"/>
          <w:szCs w:val="22"/>
          <w:u w:val="none"/>
        </w:rPr>
        <w:t xml:space="preserve"> </w:t>
      </w:r>
    </w:p>
    <w:p w14:paraId="3CF9306E" w14:textId="14BD51DB" w:rsidR="003B02E1" w:rsidRPr="000B749B" w:rsidRDefault="00A76CD8" w:rsidP="000B749B">
      <w:pPr>
        <w:ind w:firstLine="708"/>
        <w:rPr>
          <w:rFonts w:ascii="Times New Roman" w:hAnsi="Times New Roman"/>
          <w:b/>
          <w:bCs/>
          <w:sz w:val="18"/>
          <w:szCs w:val="18"/>
        </w:rPr>
      </w:pPr>
      <w:bookmarkStart w:id="99" w:name="_Toc21001833"/>
      <w:bookmarkStart w:id="100" w:name="_Toc21594383"/>
      <w:r w:rsidRPr="000B749B">
        <w:rPr>
          <w:rStyle w:val="Naslov2Char"/>
          <w:rFonts w:ascii="Times New Roman" w:hAnsi="Times New Roman"/>
          <w:sz w:val="26"/>
          <w:szCs w:val="26"/>
          <w:u w:val="none"/>
        </w:rPr>
        <w:t>6.1.</w:t>
      </w:r>
      <w:r w:rsidR="003B02E1" w:rsidRPr="000B749B">
        <w:rPr>
          <w:rStyle w:val="Naslov2Char"/>
          <w:rFonts w:ascii="Times New Roman" w:hAnsi="Times New Roman"/>
          <w:sz w:val="26"/>
          <w:szCs w:val="26"/>
          <w:u w:val="none"/>
        </w:rPr>
        <w:t>Tjedni i godišnji broj nastavnih sati za obvezne nastavne predmete po razredima</w:t>
      </w:r>
      <w:bookmarkEnd w:id="99"/>
      <w:bookmarkEnd w:id="100"/>
      <w:r w:rsidR="003B02E1" w:rsidRPr="000B749B">
        <w:rPr>
          <w:rFonts w:ascii="Times New Roman" w:hAnsi="Times New Roman"/>
          <w:b/>
          <w:bCs/>
          <w:szCs w:val="18"/>
        </w:rPr>
        <w:t xml:space="preserve">            </w:t>
      </w:r>
      <w:r w:rsidRPr="000B749B">
        <w:rPr>
          <w:rFonts w:ascii="Times New Roman" w:hAnsi="Times New Roman"/>
          <w:b/>
          <w:bCs/>
          <w:szCs w:val="18"/>
        </w:rPr>
        <w:t xml:space="preserve">                             </w:t>
      </w:r>
      <w:r w:rsidR="00163262" w:rsidRPr="000B749B">
        <w:rPr>
          <w:rFonts w:ascii="Times New Roman" w:hAnsi="Times New Roman"/>
          <w:b/>
          <w:bCs/>
          <w:sz w:val="18"/>
          <w:szCs w:val="18"/>
        </w:rPr>
        <w:tab/>
      </w:r>
      <w:r w:rsidRPr="000B749B">
        <w:rPr>
          <w:rFonts w:ascii="Times New Roman" w:hAnsi="Times New Roman"/>
          <w:b/>
          <w:bCs/>
          <w:sz w:val="18"/>
          <w:szCs w:val="18"/>
        </w:rPr>
        <w:t xml:space="preserve">         </w:t>
      </w:r>
      <w:r w:rsidRPr="000B749B">
        <w:rPr>
          <w:rFonts w:ascii="Times New Roman" w:hAnsi="Times New Roman"/>
          <w:b/>
          <w:bCs/>
          <w:sz w:val="18"/>
          <w:szCs w:val="18"/>
        </w:rPr>
        <w:tab/>
      </w:r>
      <w:r w:rsidRPr="000B749B">
        <w:rPr>
          <w:rFonts w:ascii="Times New Roman" w:hAnsi="Times New Roman"/>
          <w:b/>
          <w:bCs/>
          <w:sz w:val="18"/>
          <w:szCs w:val="18"/>
        </w:rPr>
        <w:tab/>
      </w:r>
      <w:r w:rsidRPr="000B749B">
        <w:rPr>
          <w:rFonts w:ascii="Times New Roman" w:hAnsi="Times New Roman"/>
          <w:b/>
          <w:bCs/>
          <w:sz w:val="18"/>
          <w:szCs w:val="18"/>
        </w:rPr>
        <w:tab/>
      </w:r>
      <w:r w:rsidRPr="000B749B">
        <w:rPr>
          <w:rFonts w:ascii="Times New Roman" w:hAnsi="Times New Roman"/>
          <w:b/>
          <w:bCs/>
          <w:sz w:val="18"/>
          <w:szCs w:val="18"/>
        </w:rPr>
        <w:tab/>
      </w:r>
      <w:r w:rsidRPr="000B749B">
        <w:rPr>
          <w:rFonts w:ascii="Times New Roman" w:hAnsi="Times New Roman"/>
          <w:b/>
          <w:bCs/>
          <w:sz w:val="18"/>
          <w:szCs w:val="18"/>
        </w:rPr>
        <w:tab/>
      </w:r>
      <w:r w:rsidRPr="000B749B">
        <w:rPr>
          <w:rFonts w:ascii="Times New Roman" w:hAnsi="Times New Roman"/>
          <w:b/>
          <w:bCs/>
          <w:sz w:val="18"/>
          <w:szCs w:val="18"/>
        </w:rPr>
        <w:tab/>
      </w:r>
      <w:r w:rsidRPr="000B749B">
        <w:rPr>
          <w:rFonts w:ascii="Times New Roman" w:hAnsi="Times New Roman"/>
          <w:b/>
          <w:bCs/>
          <w:sz w:val="18"/>
          <w:szCs w:val="18"/>
        </w:rPr>
        <w:tab/>
      </w:r>
      <w:r w:rsidRPr="000B749B">
        <w:rPr>
          <w:rFonts w:ascii="Times New Roman" w:hAnsi="Times New Roman"/>
          <w:b/>
          <w:bCs/>
          <w:sz w:val="18"/>
          <w:szCs w:val="18"/>
        </w:rPr>
        <w:tab/>
      </w:r>
      <w:r w:rsidRPr="000B749B">
        <w:rPr>
          <w:rFonts w:ascii="Times New Roman" w:hAnsi="Times New Roman"/>
          <w:b/>
          <w:bCs/>
          <w:sz w:val="18"/>
          <w:szCs w:val="18"/>
        </w:rPr>
        <w:tab/>
      </w:r>
      <w:r w:rsidRPr="000B749B">
        <w:rPr>
          <w:rFonts w:ascii="Times New Roman" w:hAnsi="Times New Roman"/>
          <w:b/>
          <w:bCs/>
          <w:sz w:val="18"/>
          <w:szCs w:val="18"/>
        </w:rPr>
        <w:tab/>
      </w:r>
      <w:r w:rsidRPr="000B749B">
        <w:rPr>
          <w:rFonts w:ascii="Times New Roman" w:hAnsi="Times New Roman"/>
          <w:b/>
          <w:bCs/>
          <w:sz w:val="18"/>
          <w:szCs w:val="18"/>
        </w:rPr>
        <w:tab/>
      </w:r>
      <w:r w:rsidRPr="000B749B">
        <w:rPr>
          <w:rFonts w:ascii="Times New Roman" w:hAnsi="Times New Roman"/>
          <w:b/>
          <w:bCs/>
          <w:sz w:val="18"/>
          <w:szCs w:val="18"/>
        </w:rPr>
        <w:tab/>
      </w:r>
      <w:r w:rsidRPr="000B749B">
        <w:rPr>
          <w:rFonts w:ascii="Times New Roman" w:hAnsi="Times New Roman"/>
          <w:b/>
          <w:bCs/>
          <w:sz w:val="18"/>
          <w:szCs w:val="18"/>
        </w:rPr>
        <w:tab/>
      </w:r>
      <w:r w:rsidRPr="000B749B">
        <w:rPr>
          <w:rFonts w:ascii="Times New Roman" w:hAnsi="Times New Roman"/>
          <w:b/>
          <w:bCs/>
          <w:sz w:val="18"/>
          <w:szCs w:val="18"/>
        </w:rPr>
        <w:tab/>
      </w:r>
      <w:r w:rsidRPr="000B749B">
        <w:rPr>
          <w:rFonts w:ascii="Times New Roman" w:hAnsi="Times New Roman"/>
          <w:b/>
          <w:bCs/>
          <w:sz w:val="18"/>
          <w:szCs w:val="18"/>
        </w:rPr>
        <w:tab/>
      </w:r>
      <w:r w:rsidRPr="000B749B">
        <w:rPr>
          <w:rFonts w:ascii="Times New Roman" w:hAnsi="Times New Roman"/>
          <w:b/>
          <w:bCs/>
          <w:sz w:val="18"/>
          <w:szCs w:val="18"/>
        </w:rPr>
        <w:tab/>
      </w:r>
      <w:r w:rsidRPr="000B749B">
        <w:rPr>
          <w:rFonts w:ascii="Times New Roman" w:hAnsi="Times New Roman"/>
          <w:b/>
          <w:bCs/>
          <w:sz w:val="18"/>
          <w:szCs w:val="18"/>
        </w:rPr>
        <w:tab/>
      </w:r>
      <w:r w:rsidRPr="000B749B">
        <w:rPr>
          <w:rFonts w:ascii="Times New Roman" w:hAnsi="Times New Roman"/>
          <w:b/>
          <w:bCs/>
          <w:sz w:val="18"/>
          <w:szCs w:val="18"/>
        </w:rPr>
        <w:tab/>
      </w:r>
      <w:r w:rsidRPr="000B749B">
        <w:rPr>
          <w:rFonts w:ascii="Times New Roman" w:hAnsi="Times New Roman"/>
          <w:b/>
          <w:bCs/>
          <w:sz w:val="18"/>
          <w:szCs w:val="18"/>
        </w:rPr>
        <w:tab/>
      </w:r>
      <w:r w:rsidRPr="000B749B">
        <w:rPr>
          <w:rFonts w:ascii="Times New Roman" w:hAnsi="Times New Roman"/>
          <w:b/>
          <w:bCs/>
          <w:sz w:val="18"/>
          <w:szCs w:val="18"/>
        </w:rPr>
        <w:tab/>
        <w:t xml:space="preserve"> </w:t>
      </w:r>
      <w:r w:rsidR="00163262" w:rsidRPr="000B749B">
        <w:rPr>
          <w:rFonts w:ascii="Times New Roman" w:hAnsi="Times New Roman"/>
          <w:bCs/>
          <w:szCs w:val="18"/>
          <w:vertAlign w:val="superscript"/>
        </w:rPr>
        <w:t>t</w:t>
      </w:r>
      <w:r w:rsidR="003B02E1" w:rsidRPr="000B749B">
        <w:rPr>
          <w:rFonts w:ascii="Times New Roman" w:hAnsi="Times New Roman"/>
          <w:bCs/>
          <w:szCs w:val="18"/>
          <w:vertAlign w:val="superscript"/>
        </w:rPr>
        <w:t>ablica 21</w:t>
      </w:r>
      <w:r w:rsidR="003B02E1" w:rsidRPr="000B749B">
        <w:rPr>
          <w:rFonts w:ascii="Times New Roman" w:hAnsi="Times New Roman"/>
          <w:b/>
          <w:bCs/>
          <w:szCs w:val="18"/>
          <w:vertAlign w:val="superscript"/>
        </w:rPr>
        <w:t>.</w:t>
      </w:r>
      <w:r w:rsidR="003B02E1" w:rsidRPr="000B749B">
        <w:rPr>
          <w:rFonts w:ascii="Times New Roman" w:hAnsi="Times New Roman"/>
          <w:b/>
          <w:bCs/>
          <w:szCs w:val="18"/>
        </w:rPr>
        <w:t xml:space="preserve">                                  </w:t>
      </w:r>
    </w:p>
    <w:tbl>
      <w:tblPr>
        <w:tblW w:w="144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1"/>
        <w:gridCol w:w="567"/>
        <w:gridCol w:w="709"/>
        <w:gridCol w:w="567"/>
        <w:gridCol w:w="851"/>
        <w:gridCol w:w="567"/>
        <w:gridCol w:w="708"/>
        <w:gridCol w:w="567"/>
        <w:gridCol w:w="709"/>
        <w:gridCol w:w="567"/>
        <w:gridCol w:w="709"/>
        <w:gridCol w:w="567"/>
        <w:gridCol w:w="709"/>
        <w:gridCol w:w="567"/>
        <w:gridCol w:w="708"/>
        <w:gridCol w:w="709"/>
        <w:gridCol w:w="709"/>
        <w:gridCol w:w="567"/>
        <w:gridCol w:w="2118"/>
        <w:gridCol w:w="8"/>
      </w:tblGrid>
      <w:tr w:rsidR="003B02E1" w:rsidRPr="005E40B4" w14:paraId="5B6F7C96" w14:textId="77777777" w:rsidTr="003B02E1">
        <w:trPr>
          <w:gridAfter w:val="1"/>
          <w:wAfter w:w="8" w:type="dxa"/>
          <w:trHeight w:hRule="exact" w:val="567"/>
        </w:trPr>
        <w:tc>
          <w:tcPr>
            <w:tcW w:w="1241" w:type="dxa"/>
            <w:vMerge w:val="restart"/>
            <w:tcBorders>
              <w:top w:val="single" w:sz="12" w:space="0" w:color="auto"/>
              <w:left w:val="single" w:sz="12" w:space="0" w:color="auto"/>
              <w:bottom w:val="single" w:sz="12" w:space="0" w:color="auto"/>
              <w:right w:val="single" w:sz="12" w:space="0" w:color="auto"/>
            </w:tcBorders>
            <w:vAlign w:val="center"/>
            <w:hideMark/>
          </w:tcPr>
          <w:p w14:paraId="3EC3B877" w14:textId="77777777" w:rsidR="003B02E1" w:rsidRPr="005E40B4" w:rsidRDefault="003B02E1" w:rsidP="003B02E1">
            <w:pPr>
              <w:jc w:val="center"/>
              <w:rPr>
                <w:rFonts w:ascii="Comic Sans MS" w:hAnsi="Comic Sans MS" w:cs="Arial"/>
                <w:b/>
                <w:bCs/>
                <w:sz w:val="18"/>
                <w:szCs w:val="18"/>
              </w:rPr>
            </w:pPr>
            <w:r w:rsidRPr="005E40B4">
              <w:rPr>
                <w:rFonts w:ascii="Comic Sans MS" w:hAnsi="Comic Sans MS" w:cs="Arial"/>
                <w:b/>
                <w:bCs/>
                <w:sz w:val="18"/>
                <w:szCs w:val="18"/>
              </w:rPr>
              <w:t>Nastavni          predmet</w:t>
            </w:r>
          </w:p>
        </w:tc>
        <w:tc>
          <w:tcPr>
            <w:tcW w:w="10490" w:type="dxa"/>
            <w:gridSpan w:val="16"/>
            <w:tcBorders>
              <w:top w:val="single" w:sz="12" w:space="0" w:color="auto"/>
              <w:left w:val="single" w:sz="12" w:space="0" w:color="auto"/>
              <w:bottom w:val="single" w:sz="12" w:space="0" w:color="auto"/>
              <w:right w:val="single" w:sz="12" w:space="0" w:color="auto"/>
            </w:tcBorders>
            <w:vAlign w:val="center"/>
            <w:hideMark/>
          </w:tcPr>
          <w:p w14:paraId="75887229" w14:textId="77777777" w:rsidR="003B02E1" w:rsidRPr="005E40B4" w:rsidRDefault="003B02E1" w:rsidP="003B02E1">
            <w:pPr>
              <w:jc w:val="center"/>
              <w:rPr>
                <w:rFonts w:ascii="Comic Sans MS" w:hAnsi="Comic Sans MS" w:cs="Arial"/>
                <w:b/>
                <w:bCs/>
                <w:sz w:val="18"/>
                <w:szCs w:val="18"/>
              </w:rPr>
            </w:pPr>
            <w:r w:rsidRPr="005E40B4">
              <w:rPr>
                <w:rFonts w:ascii="Comic Sans MS" w:hAnsi="Comic Sans MS" w:cs="Arial"/>
                <w:b/>
                <w:bCs/>
                <w:sz w:val="18"/>
                <w:szCs w:val="18"/>
              </w:rPr>
              <w:t>Tjedni i godišnji broj nastavnih sati za obvezne nastavne predmete po razredima</w:t>
            </w:r>
          </w:p>
        </w:tc>
        <w:tc>
          <w:tcPr>
            <w:tcW w:w="2685" w:type="dxa"/>
            <w:gridSpan w:val="2"/>
            <w:tcBorders>
              <w:top w:val="single" w:sz="4" w:space="0" w:color="auto"/>
              <w:left w:val="single" w:sz="12" w:space="0" w:color="auto"/>
              <w:bottom w:val="single" w:sz="4" w:space="0" w:color="auto"/>
              <w:right w:val="single" w:sz="4" w:space="0" w:color="auto"/>
            </w:tcBorders>
          </w:tcPr>
          <w:p w14:paraId="0E90934C" w14:textId="77777777" w:rsidR="003B02E1" w:rsidRPr="005E40B4" w:rsidRDefault="003B02E1" w:rsidP="003B02E1">
            <w:pPr>
              <w:rPr>
                <w:sz w:val="18"/>
                <w:szCs w:val="18"/>
              </w:rPr>
            </w:pPr>
          </w:p>
        </w:tc>
      </w:tr>
      <w:tr w:rsidR="003B02E1" w:rsidRPr="005E40B4" w14:paraId="7689F73E" w14:textId="77777777" w:rsidTr="003B02E1">
        <w:trPr>
          <w:trHeight w:val="357"/>
        </w:trPr>
        <w:tc>
          <w:tcPr>
            <w:tcW w:w="1241" w:type="dxa"/>
            <w:vMerge/>
            <w:tcBorders>
              <w:top w:val="single" w:sz="12" w:space="0" w:color="auto"/>
              <w:left w:val="single" w:sz="12" w:space="0" w:color="auto"/>
              <w:bottom w:val="single" w:sz="12" w:space="0" w:color="auto"/>
              <w:right w:val="single" w:sz="12" w:space="0" w:color="auto"/>
            </w:tcBorders>
            <w:vAlign w:val="center"/>
            <w:hideMark/>
          </w:tcPr>
          <w:p w14:paraId="5F0B6640" w14:textId="77777777" w:rsidR="003B02E1" w:rsidRPr="005E40B4" w:rsidRDefault="003B02E1" w:rsidP="003B02E1">
            <w:pPr>
              <w:rPr>
                <w:rFonts w:ascii="Comic Sans MS" w:hAnsi="Comic Sans MS" w:cs="Arial"/>
                <w:b/>
                <w:bCs/>
                <w:sz w:val="18"/>
                <w:szCs w:val="18"/>
              </w:rPr>
            </w:pPr>
          </w:p>
        </w:tc>
        <w:tc>
          <w:tcPr>
            <w:tcW w:w="1276" w:type="dxa"/>
            <w:gridSpan w:val="2"/>
            <w:tcBorders>
              <w:top w:val="single" w:sz="12" w:space="0" w:color="auto"/>
              <w:left w:val="single" w:sz="12" w:space="0" w:color="auto"/>
              <w:bottom w:val="single" w:sz="12" w:space="0" w:color="auto"/>
              <w:right w:val="single" w:sz="12" w:space="0" w:color="auto"/>
            </w:tcBorders>
            <w:noWrap/>
            <w:vAlign w:val="center"/>
            <w:hideMark/>
          </w:tcPr>
          <w:p w14:paraId="535E8455" w14:textId="520A8281" w:rsidR="003B02E1" w:rsidRPr="005E40B4" w:rsidRDefault="003B02E1" w:rsidP="003B02E1">
            <w:pPr>
              <w:jc w:val="center"/>
              <w:rPr>
                <w:rFonts w:ascii="Comic Sans MS" w:hAnsi="Comic Sans MS" w:cs="Arial"/>
                <w:b/>
                <w:bCs/>
                <w:sz w:val="18"/>
                <w:szCs w:val="18"/>
              </w:rPr>
            </w:pPr>
            <w:r w:rsidRPr="005E40B4">
              <w:rPr>
                <w:rFonts w:ascii="Comic Sans MS" w:hAnsi="Comic Sans MS" w:cs="Arial"/>
                <w:b/>
                <w:bCs/>
                <w:sz w:val="18"/>
                <w:szCs w:val="18"/>
              </w:rPr>
              <w:t xml:space="preserve">1. </w:t>
            </w:r>
            <w:r w:rsidRPr="005E40B4">
              <w:rPr>
                <w:rFonts w:ascii="Times New Roman" w:hAnsi="Times New Roman"/>
                <w:b/>
                <w:bCs/>
                <w:sz w:val="18"/>
                <w:szCs w:val="18"/>
              </w:rPr>
              <w:t>(MŠ+PŠ Plavšinac</w:t>
            </w:r>
            <w:r w:rsidR="000B749B">
              <w:rPr>
                <w:rFonts w:ascii="Times New Roman" w:hAnsi="Times New Roman"/>
                <w:b/>
                <w:bCs/>
                <w:sz w:val="18"/>
                <w:szCs w:val="18"/>
              </w:rPr>
              <w:t>+PŠ Delovi</w:t>
            </w:r>
            <w:r w:rsidRPr="005E40B4">
              <w:rPr>
                <w:rFonts w:ascii="Times New Roman" w:hAnsi="Times New Roman"/>
                <w:b/>
                <w:bCs/>
                <w:sz w:val="18"/>
                <w:szCs w:val="18"/>
              </w:rPr>
              <w:t>)</w:t>
            </w:r>
          </w:p>
        </w:tc>
        <w:tc>
          <w:tcPr>
            <w:tcW w:w="1418" w:type="dxa"/>
            <w:gridSpan w:val="2"/>
            <w:tcBorders>
              <w:top w:val="single" w:sz="12" w:space="0" w:color="auto"/>
              <w:left w:val="single" w:sz="12" w:space="0" w:color="auto"/>
              <w:bottom w:val="single" w:sz="12" w:space="0" w:color="auto"/>
              <w:right w:val="single" w:sz="12" w:space="0" w:color="auto"/>
            </w:tcBorders>
            <w:noWrap/>
            <w:vAlign w:val="center"/>
            <w:hideMark/>
          </w:tcPr>
          <w:p w14:paraId="6C079DF9" w14:textId="0BC155B6" w:rsidR="003B02E1" w:rsidRPr="005E40B4" w:rsidRDefault="003B02E1" w:rsidP="003B02E1">
            <w:pPr>
              <w:jc w:val="center"/>
              <w:rPr>
                <w:rFonts w:ascii="Comic Sans MS" w:hAnsi="Comic Sans MS" w:cs="Arial"/>
                <w:b/>
                <w:bCs/>
                <w:sz w:val="18"/>
                <w:szCs w:val="18"/>
              </w:rPr>
            </w:pPr>
            <w:r w:rsidRPr="005E40B4">
              <w:rPr>
                <w:rFonts w:ascii="Comic Sans MS" w:hAnsi="Comic Sans MS" w:cs="Arial"/>
                <w:b/>
                <w:bCs/>
                <w:sz w:val="18"/>
                <w:szCs w:val="18"/>
              </w:rPr>
              <w:t xml:space="preserve">2. </w:t>
            </w:r>
            <w:r w:rsidR="00607CE0" w:rsidRPr="005E40B4">
              <w:rPr>
                <w:rFonts w:ascii="Times New Roman" w:hAnsi="Times New Roman"/>
                <w:b/>
                <w:bCs/>
                <w:sz w:val="18"/>
                <w:szCs w:val="18"/>
              </w:rPr>
              <w:t>(MŠ+PŠ Plavšinac)</w:t>
            </w:r>
          </w:p>
        </w:tc>
        <w:tc>
          <w:tcPr>
            <w:tcW w:w="1275" w:type="dxa"/>
            <w:gridSpan w:val="2"/>
            <w:tcBorders>
              <w:top w:val="single" w:sz="12" w:space="0" w:color="auto"/>
              <w:left w:val="single" w:sz="12" w:space="0" w:color="auto"/>
              <w:bottom w:val="single" w:sz="12" w:space="0" w:color="auto"/>
              <w:right w:val="single" w:sz="12" w:space="0" w:color="auto"/>
            </w:tcBorders>
            <w:noWrap/>
            <w:vAlign w:val="center"/>
            <w:hideMark/>
          </w:tcPr>
          <w:p w14:paraId="7B444547" w14:textId="4A3A8AC9" w:rsidR="003B02E1" w:rsidRPr="005E40B4" w:rsidRDefault="003B02E1" w:rsidP="003B02E1">
            <w:pPr>
              <w:jc w:val="center"/>
              <w:rPr>
                <w:rFonts w:ascii="Comic Sans MS" w:hAnsi="Comic Sans MS" w:cs="Arial"/>
                <w:b/>
                <w:bCs/>
                <w:sz w:val="18"/>
                <w:szCs w:val="18"/>
              </w:rPr>
            </w:pPr>
            <w:r w:rsidRPr="005E40B4">
              <w:rPr>
                <w:rFonts w:ascii="Comic Sans MS" w:hAnsi="Comic Sans MS" w:cs="Arial"/>
                <w:b/>
                <w:bCs/>
                <w:sz w:val="18"/>
                <w:szCs w:val="18"/>
              </w:rPr>
              <w:t xml:space="preserve">3. </w:t>
            </w:r>
            <w:r w:rsidRPr="005E40B4">
              <w:rPr>
                <w:rFonts w:ascii="Times New Roman" w:hAnsi="Times New Roman"/>
                <w:b/>
                <w:bCs/>
                <w:sz w:val="18"/>
                <w:szCs w:val="18"/>
              </w:rPr>
              <w:t>(MŠ</w:t>
            </w:r>
            <w:r w:rsidR="0086085B">
              <w:rPr>
                <w:rFonts w:ascii="Times New Roman" w:hAnsi="Times New Roman"/>
                <w:b/>
                <w:bCs/>
                <w:sz w:val="18"/>
                <w:szCs w:val="18"/>
              </w:rPr>
              <w:t>+PŠ Delovi</w:t>
            </w:r>
            <w:r w:rsidRPr="005E40B4">
              <w:rPr>
                <w:rFonts w:ascii="Times New Roman" w:hAnsi="Times New Roman"/>
                <w:b/>
                <w:bCs/>
                <w:sz w:val="18"/>
                <w:szCs w:val="18"/>
              </w:rPr>
              <w:t>)</w:t>
            </w:r>
          </w:p>
        </w:tc>
        <w:tc>
          <w:tcPr>
            <w:tcW w:w="1276" w:type="dxa"/>
            <w:gridSpan w:val="2"/>
            <w:tcBorders>
              <w:top w:val="single" w:sz="12" w:space="0" w:color="auto"/>
              <w:left w:val="single" w:sz="12" w:space="0" w:color="auto"/>
              <w:bottom w:val="single" w:sz="12" w:space="0" w:color="auto"/>
              <w:right w:val="single" w:sz="12" w:space="0" w:color="auto"/>
            </w:tcBorders>
            <w:noWrap/>
            <w:vAlign w:val="center"/>
            <w:hideMark/>
          </w:tcPr>
          <w:p w14:paraId="05229D52" w14:textId="1424E978" w:rsidR="003B02E1" w:rsidRPr="005E40B4" w:rsidRDefault="003B02E1" w:rsidP="003B02E1">
            <w:pPr>
              <w:jc w:val="center"/>
              <w:rPr>
                <w:rFonts w:ascii="Comic Sans MS" w:hAnsi="Comic Sans MS" w:cs="Arial"/>
                <w:b/>
                <w:bCs/>
                <w:sz w:val="18"/>
                <w:szCs w:val="18"/>
              </w:rPr>
            </w:pPr>
            <w:r w:rsidRPr="005E40B4">
              <w:rPr>
                <w:rFonts w:ascii="Comic Sans MS" w:hAnsi="Comic Sans MS" w:cs="Arial"/>
                <w:b/>
                <w:bCs/>
                <w:sz w:val="18"/>
                <w:szCs w:val="18"/>
              </w:rPr>
              <w:t>4.</w:t>
            </w:r>
            <w:r w:rsidRPr="005E40B4">
              <w:rPr>
                <w:rFonts w:ascii="Times New Roman" w:hAnsi="Times New Roman"/>
                <w:b/>
                <w:bCs/>
                <w:sz w:val="18"/>
                <w:szCs w:val="18"/>
              </w:rPr>
              <w:t xml:space="preserve"> (MŠ+PŠ Delovi)</w:t>
            </w:r>
          </w:p>
        </w:tc>
        <w:tc>
          <w:tcPr>
            <w:tcW w:w="1276" w:type="dxa"/>
            <w:gridSpan w:val="2"/>
            <w:tcBorders>
              <w:top w:val="single" w:sz="12" w:space="0" w:color="auto"/>
              <w:left w:val="single" w:sz="12" w:space="0" w:color="auto"/>
              <w:bottom w:val="single" w:sz="12" w:space="0" w:color="auto"/>
              <w:right w:val="single" w:sz="12" w:space="0" w:color="auto"/>
            </w:tcBorders>
            <w:noWrap/>
            <w:vAlign w:val="center"/>
            <w:hideMark/>
          </w:tcPr>
          <w:p w14:paraId="1BFA1541" w14:textId="77777777" w:rsidR="003B02E1" w:rsidRPr="005E40B4" w:rsidRDefault="003B02E1" w:rsidP="003B02E1">
            <w:pPr>
              <w:jc w:val="center"/>
              <w:rPr>
                <w:rFonts w:ascii="Comic Sans MS" w:hAnsi="Comic Sans MS" w:cs="Arial"/>
                <w:b/>
                <w:bCs/>
                <w:sz w:val="18"/>
                <w:szCs w:val="18"/>
              </w:rPr>
            </w:pPr>
            <w:r w:rsidRPr="005E40B4">
              <w:rPr>
                <w:rFonts w:ascii="Comic Sans MS" w:hAnsi="Comic Sans MS" w:cs="Arial"/>
                <w:b/>
                <w:bCs/>
                <w:sz w:val="18"/>
                <w:szCs w:val="18"/>
              </w:rPr>
              <w:t xml:space="preserve">5.a i 5.b </w:t>
            </w:r>
          </w:p>
        </w:tc>
        <w:tc>
          <w:tcPr>
            <w:tcW w:w="1276" w:type="dxa"/>
            <w:gridSpan w:val="2"/>
            <w:tcBorders>
              <w:top w:val="single" w:sz="12" w:space="0" w:color="auto"/>
              <w:left w:val="single" w:sz="12" w:space="0" w:color="auto"/>
              <w:bottom w:val="single" w:sz="12" w:space="0" w:color="auto"/>
              <w:right w:val="single" w:sz="12" w:space="0" w:color="auto"/>
            </w:tcBorders>
            <w:noWrap/>
            <w:vAlign w:val="center"/>
            <w:hideMark/>
          </w:tcPr>
          <w:p w14:paraId="640E1682" w14:textId="5CE119B6" w:rsidR="003B02E1" w:rsidRPr="005E40B4" w:rsidRDefault="003B02E1" w:rsidP="003B02E1">
            <w:pPr>
              <w:jc w:val="center"/>
              <w:rPr>
                <w:rFonts w:ascii="Comic Sans MS" w:hAnsi="Comic Sans MS" w:cs="Arial"/>
                <w:b/>
                <w:bCs/>
                <w:sz w:val="18"/>
                <w:szCs w:val="18"/>
              </w:rPr>
            </w:pPr>
            <w:r w:rsidRPr="005E40B4">
              <w:rPr>
                <w:rFonts w:ascii="Comic Sans MS" w:hAnsi="Comic Sans MS" w:cs="Arial"/>
                <w:b/>
                <w:bCs/>
                <w:sz w:val="18"/>
                <w:szCs w:val="18"/>
              </w:rPr>
              <w:t>6.a</w:t>
            </w:r>
            <w:r w:rsidR="00351215">
              <w:rPr>
                <w:rFonts w:ascii="Comic Sans MS" w:hAnsi="Comic Sans MS" w:cs="Arial"/>
                <w:b/>
                <w:bCs/>
                <w:sz w:val="18"/>
                <w:szCs w:val="18"/>
              </w:rPr>
              <w:t xml:space="preserve"> i 6.b</w:t>
            </w:r>
          </w:p>
        </w:tc>
        <w:tc>
          <w:tcPr>
            <w:tcW w:w="1275" w:type="dxa"/>
            <w:gridSpan w:val="2"/>
            <w:tcBorders>
              <w:top w:val="single" w:sz="12" w:space="0" w:color="auto"/>
              <w:left w:val="single" w:sz="12" w:space="0" w:color="auto"/>
              <w:bottom w:val="single" w:sz="12" w:space="0" w:color="auto"/>
              <w:right w:val="single" w:sz="12" w:space="0" w:color="auto"/>
            </w:tcBorders>
            <w:noWrap/>
            <w:vAlign w:val="center"/>
            <w:hideMark/>
          </w:tcPr>
          <w:p w14:paraId="0B826667" w14:textId="32FA70DF" w:rsidR="003B02E1" w:rsidRPr="005E40B4" w:rsidRDefault="003B02E1" w:rsidP="003B02E1">
            <w:pPr>
              <w:jc w:val="center"/>
              <w:rPr>
                <w:rFonts w:ascii="Comic Sans MS" w:hAnsi="Comic Sans MS" w:cs="Arial"/>
                <w:b/>
                <w:bCs/>
                <w:sz w:val="18"/>
                <w:szCs w:val="18"/>
              </w:rPr>
            </w:pPr>
            <w:r w:rsidRPr="005E40B4">
              <w:rPr>
                <w:rFonts w:ascii="Comic Sans MS" w:hAnsi="Comic Sans MS" w:cs="Arial"/>
                <w:b/>
                <w:bCs/>
                <w:sz w:val="18"/>
                <w:szCs w:val="18"/>
              </w:rPr>
              <w:t>7.a</w:t>
            </w:r>
          </w:p>
        </w:tc>
        <w:tc>
          <w:tcPr>
            <w:tcW w:w="1418" w:type="dxa"/>
            <w:gridSpan w:val="2"/>
            <w:tcBorders>
              <w:top w:val="single" w:sz="12" w:space="0" w:color="auto"/>
              <w:left w:val="single" w:sz="12" w:space="0" w:color="auto"/>
              <w:bottom w:val="single" w:sz="12" w:space="0" w:color="auto"/>
              <w:right w:val="single" w:sz="12" w:space="0" w:color="auto"/>
            </w:tcBorders>
            <w:noWrap/>
            <w:vAlign w:val="center"/>
            <w:hideMark/>
          </w:tcPr>
          <w:p w14:paraId="249F237C" w14:textId="77777777" w:rsidR="003B02E1" w:rsidRPr="005E40B4" w:rsidRDefault="003B02E1" w:rsidP="003B02E1">
            <w:pPr>
              <w:jc w:val="center"/>
              <w:rPr>
                <w:rFonts w:ascii="Comic Sans MS" w:hAnsi="Comic Sans MS" w:cs="Arial"/>
                <w:b/>
                <w:bCs/>
                <w:sz w:val="18"/>
                <w:szCs w:val="18"/>
              </w:rPr>
            </w:pPr>
            <w:r w:rsidRPr="005E40B4">
              <w:rPr>
                <w:rFonts w:ascii="Comic Sans MS" w:hAnsi="Comic Sans MS" w:cs="Arial"/>
                <w:b/>
                <w:bCs/>
                <w:sz w:val="18"/>
                <w:szCs w:val="18"/>
              </w:rPr>
              <w:t>8.a i 8.b</w:t>
            </w:r>
          </w:p>
        </w:tc>
        <w:tc>
          <w:tcPr>
            <w:tcW w:w="2693" w:type="dxa"/>
            <w:gridSpan w:val="3"/>
            <w:tcBorders>
              <w:top w:val="single" w:sz="12" w:space="0" w:color="auto"/>
              <w:left w:val="single" w:sz="12" w:space="0" w:color="auto"/>
              <w:bottom w:val="single" w:sz="12" w:space="0" w:color="auto"/>
              <w:right w:val="single" w:sz="12" w:space="0" w:color="auto"/>
            </w:tcBorders>
            <w:noWrap/>
            <w:vAlign w:val="center"/>
            <w:hideMark/>
          </w:tcPr>
          <w:p w14:paraId="08210A04" w14:textId="77777777" w:rsidR="003B02E1" w:rsidRPr="005E40B4" w:rsidRDefault="003B02E1" w:rsidP="003B02E1">
            <w:pPr>
              <w:ind w:left="-55" w:right="-108"/>
              <w:jc w:val="center"/>
              <w:rPr>
                <w:rFonts w:ascii="Comic Sans MS" w:hAnsi="Comic Sans MS" w:cs="Arial"/>
                <w:b/>
                <w:bCs/>
                <w:sz w:val="18"/>
                <w:szCs w:val="18"/>
              </w:rPr>
            </w:pPr>
            <w:r w:rsidRPr="005E40B4">
              <w:rPr>
                <w:rFonts w:ascii="Comic Sans MS" w:hAnsi="Comic Sans MS" w:cs="Arial"/>
                <w:b/>
                <w:bCs/>
                <w:sz w:val="18"/>
                <w:szCs w:val="18"/>
              </w:rPr>
              <w:t>Ukupno planirano</w:t>
            </w:r>
          </w:p>
        </w:tc>
      </w:tr>
      <w:tr w:rsidR="003B02E1" w:rsidRPr="005E40B4" w14:paraId="463EE57E" w14:textId="77777777" w:rsidTr="003B02E1">
        <w:trPr>
          <w:trHeight w:hRule="exact" w:val="363"/>
        </w:trPr>
        <w:tc>
          <w:tcPr>
            <w:tcW w:w="1241" w:type="dxa"/>
            <w:vMerge/>
            <w:tcBorders>
              <w:top w:val="single" w:sz="12" w:space="0" w:color="auto"/>
              <w:left w:val="single" w:sz="12" w:space="0" w:color="auto"/>
              <w:bottom w:val="single" w:sz="12" w:space="0" w:color="auto"/>
              <w:right w:val="single" w:sz="12" w:space="0" w:color="auto"/>
            </w:tcBorders>
            <w:vAlign w:val="center"/>
            <w:hideMark/>
          </w:tcPr>
          <w:p w14:paraId="25DF03C8" w14:textId="77777777" w:rsidR="003B02E1" w:rsidRPr="005E40B4" w:rsidRDefault="003B02E1" w:rsidP="003B02E1">
            <w:pPr>
              <w:rPr>
                <w:rFonts w:ascii="Comic Sans MS" w:hAnsi="Comic Sans MS" w:cs="Arial"/>
                <w:b/>
                <w:bCs/>
                <w:sz w:val="18"/>
                <w:szCs w:val="18"/>
              </w:rPr>
            </w:pPr>
          </w:p>
        </w:tc>
        <w:tc>
          <w:tcPr>
            <w:tcW w:w="567" w:type="dxa"/>
            <w:tcBorders>
              <w:top w:val="single" w:sz="12" w:space="0" w:color="auto"/>
              <w:left w:val="single" w:sz="12" w:space="0" w:color="auto"/>
              <w:bottom w:val="single" w:sz="12" w:space="0" w:color="auto"/>
              <w:right w:val="single" w:sz="12" w:space="0" w:color="auto"/>
            </w:tcBorders>
            <w:noWrap/>
            <w:vAlign w:val="center"/>
            <w:hideMark/>
          </w:tcPr>
          <w:p w14:paraId="77A0C5AD" w14:textId="77777777" w:rsidR="003B02E1" w:rsidRPr="005E40B4" w:rsidRDefault="003B02E1" w:rsidP="003B02E1">
            <w:pPr>
              <w:ind w:right="-6"/>
              <w:rPr>
                <w:rFonts w:ascii="Comic Sans MS" w:hAnsi="Comic Sans MS" w:cs="Arial"/>
                <w:b/>
                <w:sz w:val="18"/>
                <w:szCs w:val="18"/>
              </w:rPr>
            </w:pPr>
            <w:r w:rsidRPr="005E40B4">
              <w:rPr>
                <w:rFonts w:ascii="Comic Sans MS" w:hAnsi="Comic Sans MS" w:cs="Arial"/>
                <w:b/>
                <w:sz w:val="18"/>
                <w:szCs w:val="18"/>
              </w:rPr>
              <w:t>T</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6DCC7CA0" w14:textId="77777777" w:rsidR="003B02E1" w:rsidRPr="005E40B4" w:rsidRDefault="003B02E1" w:rsidP="003B02E1">
            <w:pPr>
              <w:rPr>
                <w:rFonts w:ascii="Comic Sans MS" w:hAnsi="Comic Sans MS" w:cs="Arial"/>
                <w:b/>
                <w:sz w:val="18"/>
                <w:szCs w:val="18"/>
              </w:rPr>
            </w:pPr>
            <w:r w:rsidRPr="005E40B4">
              <w:rPr>
                <w:rFonts w:ascii="Comic Sans MS" w:hAnsi="Comic Sans MS" w:cs="Arial"/>
                <w:b/>
                <w:sz w:val="18"/>
                <w:szCs w:val="18"/>
              </w:rPr>
              <w:t>G</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58D5ECDA" w14:textId="77777777" w:rsidR="003B02E1" w:rsidRPr="005E40B4" w:rsidRDefault="003B02E1" w:rsidP="003B02E1">
            <w:pPr>
              <w:ind w:right="-6"/>
              <w:rPr>
                <w:rFonts w:ascii="Comic Sans MS" w:hAnsi="Comic Sans MS" w:cs="Arial"/>
                <w:b/>
                <w:sz w:val="18"/>
                <w:szCs w:val="18"/>
              </w:rPr>
            </w:pPr>
            <w:r w:rsidRPr="005E40B4">
              <w:rPr>
                <w:rFonts w:ascii="Comic Sans MS" w:hAnsi="Comic Sans MS" w:cs="Arial"/>
                <w:b/>
                <w:sz w:val="18"/>
                <w:szCs w:val="18"/>
              </w:rPr>
              <w:t>T</w:t>
            </w:r>
          </w:p>
        </w:tc>
        <w:tc>
          <w:tcPr>
            <w:tcW w:w="851" w:type="dxa"/>
            <w:tcBorders>
              <w:top w:val="single" w:sz="12" w:space="0" w:color="auto"/>
              <w:left w:val="single" w:sz="12" w:space="0" w:color="auto"/>
              <w:bottom w:val="single" w:sz="12" w:space="0" w:color="auto"/>
              <w:right w:val="single" w:sz="12" w:space="0" w:color="auto"/>
            </w:tcBorders>
            <w:vAlign w:val="center"/>
            <w:hideMark/>
          </w:tcPr>
          <w:p w14:paraId="21EC423C" w14:textId="77777777" w:rsidR="003B02E1" w:rsidRPr="005E40B4" w:rsidRDefault="003B02E1" w:rsidP="003B02E1">
            <w:pPr>
              <w:rPr>
                <w:rFonts w:ascii="Comic Sans MS" w:hAnsi="Comic Sans MS" w:cs="Arial"/>
                <w:b/>
                <w:sz w:val="18"/>
                <w:szCs w:val="18"/>
              </w:rPr>
            </w:pPr>
            <w:r w:rsidRPr="005E40B4">
              <w:rPr>
                <w:rFonts w:ascii="Comic Sans MS" w:hAnsi="Comic Sans MS" w:cs="Arial"/>
                <w:b/>
                <w:sz w:val="18"/>
                <w:szCs w:val="18"/>
              </w:rPr>
              <w:t>G</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7FB5C5DE" w14:textId="77777777" w:rsidR="003B02E1" w:rsidRPr="005E40B4" w:rsidRDefault="003B02E1" w:rsidP="003B02E1">
            <w:pPr>
              <w:ind w:right="-6"/>
              <w:rPr>
                <w:rFonts w:ascii="Comic Sans MS" w:hAnsi="Comic Sans MS" w:cs="Arial"/>
                <w:b/>
                <w:sz w:val="18"/>
                <w:szCs w:val="18"/>
              </w:rPr>
            </w:pPr>
            <w:r w:rsidRPr="005E40B4">
              <w:rPr>
                <w:rFonts w:ascii="Comic Sans MS" w:hAnsi="Comic Sans MS" w:cs="Arial"/>
                <w:b/>
                <w:sz w:val="18"/>
                <w:szCs w:val="18"/>
              </w:rPr>
              <w:t>T</w:t>
            </w:r>
          </w:p>
        </w:tc>
        <w:tc>
          <w:tcPr>
            <w:tcW w:w="708" w:type="dxa"/>
            <w:tcBorders>
              <w:top w:val="single" w:sz="12" w:space="0" w:color="auto"/>
              <w:left w:val="single" w:sz="12" w:space="0" w:color="auto"/>
              <w:bottom w:val="single" w:sz="12" w:space="0" w:color="auto"/>
              <w:right w:val="single" w:sz="12" w:space="0" w:color="auto"/>
            </w:tcBorders>
            <w:vAlign w:val="center"/>
            <w:hideMark/>
          </w:tcPr>
          <w:p w14:paraId="7B74E030" w14:textId="77777777" w:rsidR="003B02E1" w:rsidRPr="005E40B4" w:rsidRDefault="003B02E1" w:rsidP="003B02E1">
            <w:pPr>
              <w:rPr>
                <w:rFonts w:ascii="Comic Sans MS" w:hAnsi="Comic Sans MS" w:cs="Arial"/>
                <w:b/>
                <w:sz w:val="18"/>
                <w:szCs w:val="18"/>
              </w:rPr>
            </w:pPr>
            <w:r w:rsidRPr="005E40B4">
              <w:rPr>
                <w:rFonts w:ascii="Comic Sans MS" w:hAnsi="Comic Sans MS" w:cs="Arial"/>
                <w:b/>
                <w:sz w:val="18"/>
                <w:szCs w:val="18"/>
              </w:rPr>
              <w:t>G</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4DC98C18" w14:textId="77777777" w:rsidR="003B02E1" w:rsidRPr="005E40B4" w:rsidRDefault="003B02E1" w:rsidP="003B02E1">
            <w:pPr>
              <w:ind w:right="-6"/>
              <w:rPr>
                <w:rFonts w:ascii="Comic Sans MS" w:hAnsi="Comic Sans MS" w:cs="Arial"/>
                <w:b/>
                <w:sz w:val="18"/>
                <w:szCs w:val="18"/>
              </w:rPr>
            </w:pPr>
            <w:r w:rsidRPr="005E40B4">
              <w:rPr>
                <w:rFonts w:ascii="Comic Sans MS" w:hAnsi="Comic Sans MS" w:cs="Arial"/>
                <w:b/>
                <w:sz w:val="18"/>
                <w:szCs w:val="18"/>
              </w:rPr>
              <w:t>T</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48105BE5" w14:textId="77777777" w:rsidR="003B02E1" w:rsidRPr="005E40B4" w:rsidRDefault="003B02E1" w:rsidP="003B02E1">
            <w:pPr>
              <w:rPr>
                <w:rFonts w:ascii="Comic Sans MS" w:hAnsi="Comic Sans MS" w:cs="Arial"/>
                <w:b/>
                <w:sz w:val="18"/>
                <w:szCs w:val="18"/>
              </w:rPr>
            </w:pPr>
            <w:r w:rsidRPr="005E40B4">
              <w:rPr>
                <w:rFonts w:ascii="Comic Sans MS" w:hAnsi="Comic Sans MS" w:cs="Arial"/>
                <w:b/>
                <w:sz w:val="18"/>
                <w:szCs w:val="18"/>
              </w:rPr>
              <w:t>G</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36A23E9A" w14:textId="77777777" w:rsidR="003B02E1" w:rsidRPr="005E40B4" w:rsidRDefault="003B02E1" w:rsidP="003B02E1">
            <w:pPr>
              <w:ind w:right="-6"/>
              <w:rPr>
                <w:rFonts w:ascii="Comic Sans MS" w:hAnsi="Comic Sans MS" w:cs="Arial"/>
                <w:b/>
                <w:sz w:val="18"/>
                <w:szCs w:val="18"/>
              </w:rPr>
            </w:pPr>
            <w:r w:rsidRPr="005E40B4">
              <w:rPr>
                <w:rFonts w:ascii="Comic Sans MS" w:hAnsi="Comic Sans MS" w:cs="Arial"/>
                <w:b/>
                <w:sz w:val="18"/>
                <w:szCs w:val="18"/>
              </w:rPr>
              <w:t>T</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09486EB1" w14:textId="77777777" w:rsidR="003B02E1" w:rsidRPr="005E40B4" w:rsidRDefault="003B02E1" w:rsidP="003B02E1">
            <w:pPr>
              <w:rPr>
                <w:rFonts w:ascii="Comic Sans MS" w:hAnsi="Comic Sans MS" w:cs="Arial"/>
                <w:b/>
                <w:sz w:val="18"/>
                <w:szCs w:val="18"/>
              </w:rPr>
            </w:pPr>
            <w:r w:rsidRPr="005E40B4">
              <w:rPr>
                <w:rFonts w:ascii="Comic Sans MS" w:hAnsi="Comic Sans MS" w:cs="Arial"/>
                <w:b/>
                <w:sz w:val="18"/>
                <w:szCs w:val="18"/>
              </w:rPr>
              <w:t>G</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3ACB407C" w14:textId="77777777" w:rsidR="003B02E1" w:rsidRPr="005E40B4" w:rsidRDefault="003B02E1" w:rsidP="003B02E1">
            <w:pPr>
              <w:ind w:right="-6"/>
              <w:rPr>
                <w:rFonts w:ascii="Comic Sans MS" w:hAnsi="Comic Sans MS" w:cs="Arial"/>
                <w:b/>
                <w:sz w:val="18"/>
                <w:szCs w:val="18"/>
              </w:rPr>
            </w:pPr>
            <w:r w:rsidRPr="005E40B4">
              <w:rPr>
                <w:rFonts w:ascii="Comic Sans MS" w:hAnsi="Comic Sans MS" w:cs="Arial"/>
                <w:b/>
                <w:sz w:val="18"/>
                <w:szCs w:val="18"/>
              </w:rPr>
              <w:t>T</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2275BA21" w14:textId="77777777" w:rsidR="003B02E1" w:rsidRPr="005E40B4" w:rsidRDefault="003B02E1" w:rsidP="003B02E1">
            <w:pPr>
              <w:rPr>
                <w:rFonts w:ascii="Comic Sans MS" w:hAnsi="Comic Sans MS" w:cs="Arial"/>
                <w:b/>
                <w:sz w:val="18"/>
                <w:szCs w:val="18"/>
              </w:rPr>
            </w:pPr>
            <w:r w:rsidRPr="005E40B4">
              <w:rPr>
                <w:rFonts w:ascii="Comic Sans MS" w:hAnsi="Comic Sans MS" w:cs="Arial"/>
                <w:b/>
                <w:sz w:val="18"/>
                <w:szCs w:val="18"/>
              </w:rPr>
              <w:t>G</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197238BE" w14:textId="77777777" w:rsidR="003B02E1" w:rsidRPr="005E40B4" w:rsidRDefault="003B02E1" w:rsidP="003B02E1">
            <w:pPr>
              <w:ind w:right="-6"/>
              <w:rPr>
                <w:rFonts w:ascii="Comic Sans MS" w:hAnsi="Comic Sans MS" w:cs="Arial"/>
                <w:b/>
                <w:sz w:val="18"/>
                <w:szCs w:val="18"/>
              </w:rPr>
            </w:pPr>
            <w:r w:rsidRPr="005E40B4">
              <w:rPr>
                <w:rFonts w:ascii="Comic Sans MS" w:hAnsi="Comic Sans MS" w:cs="Arial"/>
                <w:b/>
                <w:sz w:val="18"/>
                <w:szCs w:val="18"/>
              </w:rPr>
              <w:t>T</w:t>
            </w:r>
          </w:p>
        </w:tc>
        <w:tc>
          <w:tcPr>
            <w:tcW w:w="708" w:type="dxa"/>
            <w:tcBorders>
              <w:top w:val="single" w:sz="12" w:space="0" w:color="auto"/>
              <w:left w:val="single" w:sz="12" w:space="0" w:color="auto"/>
              <w:bottom w:val="single" w:sz="12" w:space="0" w:color="auto"/>
              <w:right w:val="single" w:sz="12" w:space="0" w:color="auto"/>
            </w:tcBorders>
            <w:vAlign w:val="center"/>
            <w:hideMark/>
          </w:tcPr>
          <w:p w14:paraId="4DF77FB4" w14:textId="77777777" w:rsidR="003B02E1" w:rsidRPr="005E40B4" w:rsidRDefault="003B02E1" w:rsidP="003B02E1">
            <w:pPr>
              <w:rPr>
                <w:rFonts w:ascii="Comic Sans MS" w:hAnsi="Comic Sans MS" w:cs="Arial"/>
                <w:b/>
                <w:sz w:val="18"/>
                <w:szCs w:val="18"/>
              </w:rPr>
            </w:pPr>
            <w:r w:rsidRPr="005E40B4">
              <w:rPr>
                <w:rFonts w:ascii="Comic Sans MS" w:hAnsi="Comic Sans MS" w:cs="Arial"/>
                <w:b/>
                <w:sz w:val="18"/>
                <w:szCs w:val="18"/>
              </w:rPr>
              <w:t>G</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2AEAFC73" w14:textId="77777777" w:rsidR="003B02E1" w:rsidRPr="005E40B4" w:rsidRDefault="003B02E1" w:rsidP="003B02E1">
            <w:pPr>
              <w:ind w:right="-6"/>
              <w:rPr>
                <w:rFonts w:ascii="Comic Sans MS" w:hAnsi="Comic Sans MS" w:cs="Arial"/>
                <w:b/>
                <w:sz w:val="18"/>
                <w:szCs w:val="18"/>
              </w:rPr>
            </w:pPr>
            <w:r w:rsidRPr="005E40B4">
              <w:rPr>
                <w:rFonts w:ascii="Comic Sans MS" w:hAnsi="Comic Sans MS" w:cs="Arial"/>
                <w:b/>
                <w:sz w:val="18"/>
                <w:szCs w:val="18"/>
              </w:rPr>
              <w:t>T</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13E39C60" w14:textId="77777777" w:rsidR="003B02E1" w:rsidRPr="005E40B4" w:rsidRDefault="003B02E1" w:rsidP="003B02E1">
            <w:pPr>
              <w:rPr>
                <w:rFonts w:ascii="Comic Sans MS" w:hAnsi="Comic Sans MS" w:cs="Arial"/>
                <w:b/>
                <w:sz w:val="18"/>
                <w:szCs w:val="18"/>
              </w:rPr>
            </w:pPr>
            <w:r w:rsidRPr="005E40B4">
              <w:rPr>
                <w:rFonts w:ascii="Comic Sans MS" w:hAnsi="Comic Sans MS" w:cs="Arial"/>
                <w:b/>
                <w:sz w:val="18"/>
                <w:szCs w:val="18"/>
              </w:rPr>
              <w:t>G</w:t>
            </w:r>
          </w:p>
        </w:tc>
        <w:tc>
          <w:tcPr>
            <w:tcW w:w="567" w:type="dxa"/>
            <w:tcBorders>
              <w:top w:val="single" w:sz="12" w:space="0" w:color="auto"/>
              <w:left w:val="single" w:sz="12" w:space="0" w:color="auto"/>
              <w:bottom w:val="single" w:sz="12" w:space="0" w:color="auto"/>
              <w:right w:val="single" w:sz="12" w:space="0" w:color="auto"/>
            </w:tcBorders>
            <w:noWrap/>
            <w:vAlign w:val="center"/>
            <w:hideMark/>
          </w:tcPr>
          <w:p w14:paraId="1DF2C520" w14:textId="77777777" w:rsidR="003B02E1" w:rsidRPr="005E40B4" w:rsidRDefault="003B02E1" w:rsidP="003B02E1">
            <w:pPr>
              <w:jc w:val="center"/>
              <w:rPr>
                <w:rFonts w:ascii="Comic Sans MS" w:hAnsi="Comic Sans MS" w:cs="Arial"/>
                <w:b/>
                <w:sz w:val="18"/>
                <w:szCs w:val="18"/>
              </w:rPr>
            </w:pPr>
            <w:r w:rsidRPr="005E40B4">
              <w:rPr>
                <w:rFonts w:ascii="Comic Sans MS" w:hAnsi="Comic Sans MS" w:cs="Arial"/>
                <w:b/>
                <w:sz w:val="18"/>
                <w:szCs w:val="18"/>
              </w:rPr>
              <w:t>T</w:t>
            </w:r>
          </w:p>
        </w:tc>
        <w:tc>
          <w:tcPr>
            <w:tcW w:w="2126" w:type="dxa"/>
            <w:gridSpan w:val="2"/>
            <w:tcBorders>
              <w:top w:val="single" w:sz="12" w:space="0" w:color="auto"/>
              <w:left w:val="single" w:sz="12" w:space="0" w:color="auto"/>
              <w:bottom w:val="single" w:sz="12" w:space="0" w:color="auto"/>
              <w:right w:val="single" w:sz="12" w:space="0" w:color="auto"/>
            </w:tcBorders>
            <w:vAlign w:val="center"/>
            <w:hideMark/>
          </w:tcPr>
          <w:p w14:paraId="05812396" w14:textId="77777777" w:rsidR="003B02E1" w:rsidRPr="005E40B4" w:rsidRDefault="003B02E1" w:rsidP="003B02E1">
            <w:pPr>
              <w:jc w:val="center"/>
              <w:rPr>
                <w:rFonts w:ascii="Comic Sans MS" w:hAnsi="Comic Sans MS" w:cs="Arial"/>
                <w:b/>
                <w:sz w:val="18"/>
                <w:szCs w:val="18"/>
              </w:rPr>
            </w:pPr>
            <w:r w:rsidRPr="005E40B4">
              <w:rPr>
                <w:rFonts w:ascii="Comic Sans MS" w:hAnsi="Comic Sans MS" w:cs="Arial"/>
                <w:b/>
                <w:sz w:val="18"/>
                <w:szCs w:val="18"/>
              </w:rPr>
              <w:t>G</w:t>
            </w:r>
          </w:p>
        </w:tc>
      </w:tr>
      <w:tr w:rsidR="005F55E2" w:rsidRPr="005E40B4" w14:paraId="21294360" w14:textId="77777777" w:rsidTr="00874D4C">
        <w:trPr>
          <w:trHeight w:hRule="exact" w:val="510"/>
        </w:trPr>
        <w:tc>
          <w:tcPr>
            <w:tcW w:w="1241" w:type="dxa"/>
            <w:tcBorders>
              <w:top w:val="single" w:sz="12" w:space="0" w:color="auto"/>
              <w:left w:val="single" w:sz="12" w:space="0" w:color="auto"/>
              <w:bottom w:val="single" w:sz="8" w:space="0" w:color="auto"/>
              <w:right w:val="single" w:sz="12" w:space="0" w:color="auto"/>
            </w:tcBorders>
            <w:noWrap/>
            <w:vAlign w:val="center"/>
            <w:hideMark/>
          </w:tcPr>
          <w:p w14:paraId="75F6EEDB" w14:textId="77777777" w:rsidR="005F55E2" w:rsidRPr="005E40B4" w:rsidRDefault="005F55E2" w:rsidP="005F55E2">
            <w:pPr>
              <w:rPr>
                <w:rFonts w:ascii="Times New Roman" w:hAnsi="Times New Roman"/>
                <w:b/>
                <w:bCs/>
                <w:sz w:val="18"/>
                <w:szCs w:val="18"/>
              </w:rPr>
            </w:pPr>
            <w:r w:rsidRPr="005E40B4">
              <w:rPr>
                <w:rFonts w:ascii="Times New Roman" w:hAnsi="Times New Roman"/>
                <w:b/>
                <w:bCs/>
                <w:sz w:val="18"/>
                <w:szCs w:val="18"/>
              </w:rPr>
              <w:t>Hrvatski jezik</w:t>
            </w:r>
          </w:p>
        </w:tc>
        <w:tc>
          <w:tcPr>
            <w:tcW w:w="567" w:type="dxa"/>
            <w:tcBorders>
              <w:top w:val="single" w:sz="12" w:space="0" w:color="auto"/>
              <w:left w:val="single" w:sz="12" w:space="0" w:color="auto"/>
              <w:bottom w:val="single" w:sz="8" w:space="0" w:color="auto"/>
              <w:right w:val="single" w:sz="12" w:space="0" w:color="auto"/>
            </w:tcBorders>
            <w:noWrap/>
            <w:vAlign w:val="center"/>
            <w:hideMark/>
          </w:tcPr>
          <w:p w14:paraId="1D3650D4" w14:textId="17209823" w:rsidR="005F55E2" w:rsidRPr="005E40B4" w:rsidRDefault="005F55E2" w:rsidP="005F55E2">
            <w:pPr>
              <w:ind w:left="-84" w:right="-154"/>
              <w:jc w:val="center"/>
              <w:rPr>
                <w:rFonts w:ascii="Times New Roman" w:hAnsi="Times New Roman"/>
                <w:sz w:val="18"/>
                <w:szCs w:val="18"/>
              </w:rPr>
            </w:pPr>
            <w:r w:rsidRPr="005E40B4">
              <w:rPr>
                <w:rFonts w:ascii="Times New Roman" w:hAnsi="Times New Roman"/>
                <w:sz w:val="18"/>
                <w:szCs w:val="18"/>
              </w:rPr>
              <w:t>1</w:t>
            </w:r>
            <w:r>
              <w:rPr>
                <w:rFonts w:ascii="Times New Roman" w:hAnsi="Times New Roman"/>
                <w:sz w:val="18"/>
                <w:szCs w:val="18"/>
              </w:rPr>
              <w:t>5</w:t>
            </w:r>
          </w:p>
        </w:tc>
        <w:tc>
          <w:tcPr>
            <w:tcW w:w="709" w:type="dxa"/>
            <w:tcBorders>
              <w:top w:val="single" w:sz="12" w:space="0" w:color="auto"/>
              <w:left w:val="single" w:sz="12" w:space="0" w:color="auto"/>
              <w:bottom w:val="single" w:sz="8" w:space="0" w:color="auto"/>
              <w:right w:val="single" w:sz="12" w:space="0" w:color="auto"/>
            </w:tcBorders>
            <w:vAlign w:val="center"/>
            <w:hideMark/>
          </w:tcPr>
          <w:p w14:paraId="47C7A5DD" w14:textId="122FB449" w:rsidR="005F55E2" w:rsidRPr="005E40B4" w:rsidRDefault="005F55E2" w:rsidP="005F55E2">
            <w:pPr>
              <w:ind w:left="-84" w:right="-154"/>
              <w:jc w:val="center"/>
              <w:rPr>
                <w:rFonts w:ascii="Times New Roman" w:hAnsi="Times New Roman"/>
                <w:sz w:val="18"/>
                <w:szCs w:val="18"/>
              </w:rPr>
            </w:pPr>
            <w:r>
              <w:rPr>
                <w:rFonts w:ascii="Times New Roman" w:hAnsi="Times New Roman"/>
                <w:sz w:val="18"/>
                <w:szCs w:val="18"/>
              </w:rPr>
              <w:t>525</w:t>
            </w:r>
          </w:p>
        </w:tc>
        <w:tc>
          <w:tcPr>
            <w:tcW w:w="567" w:type="dxa"/>
            <w:tcBorders>
              <w:top w:val="single" w:sz="12" w:space="0" w:color="auto"/>
              <w:left w:val="single" w:sz="12" w:space="0" w:color="auto"/>
              <w:bottom w:val="single" w:sz="8" w:space="0" w:color="auto"/>
              <w:right w:val="single" w:sz="12" w:space="0" w:color="auto"/>
            </w:tcBorders>
            <w:vAlign w:val="center"/>
          </w:tcPr>
          <w:p w14:paraId="5132E8C0" w14:textId="1446E8C4" w:rsidR="005F55E2" w:rsidRPr="005E40B4" w:rsidRDefault="005F55E2" w:rsidP="005F55E2">
            <w:pPr>
              <w:ind w:left="-84" w:right="-154"/>
              <w:jc w:val="center"/>
              <w:rPr>
                <w:rFonts w:ascii="Times New Roman" w:hAnsi="Times New Roman"/>
                <w:sz w:val="18"/>
                <w:szCs w:val="18"/>
              </w:rPr>
            </w:pPr>
            <w:r>
              <w:rPr>
                <w:rFonts w:ascii="Times New Roman" w:hAnsi="Times New Roman"/>
                <w:sz w:val="18"/>
                <w:szCs w:val="18"/>
              </w:rPr>
              <w:t>10</w:t>
            </w:r>
          </w:p>
        </w:tc>
        <w:tc>
          <w:tcPr>
            <w:tcW w:w="851" w:type="dxa"/>
            <w:tcBorders>
              <w:top w:val="single" w:sz="12" w:space="0" w:color="auto"/>
              <w:left w:val="single" w:sz="12" w:space="0" w:color="auto"/>
              <w:bottom w:val="single" w:sz="8" w:space="0" w:color="auto"/>
              <w:right w:val="single" w:sz="12" w:space="0" w:color="auto"/>
            </w:tcBorders>
            <w:vAlign w:val="center"/>
          </w:tcPr>
          <w:p w14:paraId="2917E2F2" w14:textId="181D73B5" w:rsidR="005F55E2" w:rsidRPr="005E40B4" w:rsidRDefault="005F55E2" w:rsidP="005F55E2">
            <w:pPr>
              <w:ind w:left="-84" w:right="-154"/>
              <w:jc w:val="center"/>
              <w:rPr>
                <w:rFonts w:ascii="Times New Roman" w:hAnsi="Times New Roman"/>
                <w:sz w:val="18"/>
                <w:szCs w:val="18"/>
              </w:rPr>
            </w:pPr>
            <w:r>
              <w:rPr>
                <w:rFonts w:ascii="Times New Roman" w:hAnsi="Times New Roman"/>
                <w:sz w:val="18"/>
                <w:szCs w:val="18"/>
              </w:rPr>
              <w:t>350</w:t>
            </w:r>
          </w:p>
        </w:tc>
        <w:tc>
          <w:tcPr>
            <w:tcW w:w="567" w:type="dxa"/>
            <w:tcBorders>
              <w:top w:val="single" w:sz="12" w:space="0" w:color="auto"/>
              <w:left w:val="single" w:sz="12" w:space="0" w:color="auto"/>
              <w:bottom w:val="single" w:sz="8" w:space="0" w:color="auto"/>
              <w:right w:val="single" w:sz="12" w:space="0" w:color="auto"/>
            </w:tcBorders>
            <w:vAlign w:val="center"/>
          </w:tcPr>
          <w:p w14:paraId="146A258C" w14:textId="1739FFB6" w:rsidR="005F55E2" w:rsidRPr="005E40B4" w:rsidRDefault="005F55E2" w:rsidP="005F55E2">
            <w:pPr>
              <w:ind w:left="-84" w:right="-154"/>
              <w:jc w:val="center"/>
              <w:rPr>
                <w:rFonts w:ascii="Times New Roman" w:hAnsi="Times New Roman"/>
                <w:sz w:val="18"/>
                <w:szCs w:val="18"/>
              </w:rPr>
            </w:pPr>
            <w:r>
              <w:rPr>
                <w:rFonts w:ascii="Times New Roman" w:hAnsi="Times New Roman"/>
                <w:sz w:val="18"/>
                <w:szCs w:val="18"/>
              </w:rPr>
              <w:t>10</w:t>
            </w:r>
          </w:p>
        </w:tc>
        <w:tc>
          <w:tcPr>
            <w:tcW w:w="708" w:type="dxa"/>
            <w:tcBorders>
              <w:top w:val="single" w:sz="12" w:space="0" w:color="auto"/>
              <w:left w:val="single" w:sz="12" w:space="0" w:color="auto"/>
              <w:bottom w:val="single" w:sz="8" w:space="0" w:color="auto"/>
              <w:right w:val="single" w:sz="12" w:space="0" w:color="auto"/>
            </w:tcBorders>
            <w:vAlign w:val="center"/>
          </w:tcPr>
          <w:p w14:paraId="472F3836" w14:textId="36C18103" w:rsidR="005F55E2" w:rsidRPr="005E40B4" w:rsidRDefault="005F55E2" w:rsidP="005F55E2">
            <w:pPr>
              <w:ind w:left="-84" w:right="-154"/>
              <w:jc w:val="center"/>
              <w:rPr>
                <w:rFonts w:ascii="Times New Roman" w:hAnsi="Times New Roman"/>
                <w:sz w:val="18"/>
                <w:szCs w:val="18"/>
              </w:rPr>
            </w:pPr>
            <w:r>
              <w:rPr>
                <w:rFonts w:ascii="Times New Roman" w:hAnsi="Times New Roman"/>
                <w:sz w:val="18"/>
                <w:szCs w:val="18"/>
              </w:rPr>
              <w:t>350</w:t>
            </w:r>
          </w:p>
        </w:tc>
        <w:tc>
          <w:tcPr>
            <w:tcW w:w="567" w:type="dxa"/>
            <w:tcBorders>
              <w:top w:val="single" w:sz="12" w:space="0" w:color="auto"/>
              <w:left w:val="single" w:sz="12" w:space="0" w:color="auto"/>
              <w:bottom w:val="single" w:sz="8" w:space="0" w:color="auto"/>
              <w:right w:val="single" w:sz="12" w:space="0" w:color="auto"/>
            </w:tcBorders>
            <w:vAlign w:val="center"/>
          </w:tcPr>
          <w:p w14:paraId="798C4CFA" w14:textId="599E4F21" w:rsidR="005F55E2" w:rsidRPr="005E40B4" w:rsidRDefault="005F55E2" w:rsidP="005F55E2">
            <w:pPr>
              <w:ind w:left="-84" w:right="-154"/>
              <w:jc w:val="center"/>
              <w:rPr>
                <w:rFonts w:ascii="Times New Roman" w:hAnsi="Times New Roman"/>
                <w:sz w:val="18"/>
                <w:szCs w:val="18"/>
              </w:rPr>
            </w:pPr>
            <w:r>
              <w:rPr>
                <w:rFonts w:ascii="Times New Roman" w:hAnsi="Times New Roman"/>
                <w:sz w:val="18"/>
                <w:szCs w:val="18"/>
              </w:rPr>
              <w:t>10</w:t>
            </w:r>
          </w:p>
        </w:tc>
        <w:tc>
          <w:tcPr>
            <w:tcW w:w="709" w:type="dxa"/>
            <w:tcBorders>
              <w:top w:val="single" w:sz="12" w:space="0" w:color="auto"/>
              <w:left w:val="single" w:sz="12" w:space="0" w:color="auto"/>
              <w:bottom w:val="single" w:sz="8" w:space="0" w:color="auto"/>
              <w:right w:val="single" w:sz="12" w:space="0" w:color="auto"/>
            </w:tcBorders>
            <w:vAlign w:val="center"/>
          </w:tcPr>
          <w:p w14:paraId="1671F91A" w14:textId="6FB1AE8A" w:rsidR="005F55E2" w:rsidRPr="005E40B4" w:rsidRDefault="005F55E2" w:rsidP="005F55E2">
            <w:pPr>
              <w:ind w:left="-84" w:right="-154"/>
              <w:jc w:val="center"/>
              <w:rPr>
                <w:rFonts w:ascii="Times New Roman" w:hAnsi="Times New Roman"/>
                <w:sz w:val="18"/>
                <w:szCs w:val="18"/>
              </w:rPr>
            </w:pPr>
            <w:r>
              <w:rPr>
                <w:rFonts w:ascii="Times New Roman" w:hAnsi="Times New Roman"/>
                <w:sz w:val="18"/>
                <w:szCs w:val="18"/>
              </w:rPr>
              <w:t>350</w:t>
            </w:r>
          </w:p>
        </w:tc>
        <w:tc>
          <w:tcPr>
            <w:tcW w:w="567" w:type="dxa"/>
            <w:tcBorders>
              <w:top w:val="single" w:sz="12" w:space="0" w:color="auto"/>
              <w:left w:val="single" w:sz="12" w:space="0" w:color="auto"/>
              <w:bottom w:val="single" w:sz="8" w:space="0" w:color="auto"/>
              <w:right w:val="single" w:sz="12" w:space="0" w:color="auto"/>
            </w:tcBorders>
            <w:vAlign w:val="center"/>
          </w:tcPr>
          <w:p w14:paraId="2D6E0BAD" w14:textId="0916F1F4" w:rsidR="005F55E2" w:rsidRPr="005E40B4" w:rsidRDefault="005F55E2" w:rsidP="005F55E2">
            <w:pPr>
              <w:ind w:left="-84" w:right="-154"/>
              <w:jc w:val="center"/>
              <w:rPr>
                <w:rFonts w:ascii="Times New Roman" w:hAnsi="Times New Roman"/>
                <w:sz w:val="18"/>
                <w:szCs w:val="18"/>
              </w:rPr>
            </w:pPr>
            <w:r>
              <w:rPr>
                <w:rFonts w:ascii="Times New Roman" w:hAnsi="Times New Roman"/>
                <w:sz w:val="18"/>
                <w:szCs w:val="18"/>
              </w:rPr>
              <w:t>10</w:t>
            </w:r>
          </w:p>
        </w:tc>
        <w:tc>
          <w:tcPr>
            <w:tcW w:w="709" w:type="dxa"/>
            <w:tcBorders>
              <w:top w:val="single" w:sz="12" w:space="0" w:color="auto"/>
              <w:left w:val="single" w:sz="12" w:space="0" w:color="auto"/>
              <w:bottom w:val="single" w:sz="8" w:space="0" w:color="auto"/>
              <w:right w:val="single" w:sz="12" w:space="0" w:color="auto"/>
            </w:tcBorders>
            <w:vAlign w:val="center"/>
          </w:tcPr>
          <w:p w14:paraId="71C2AC49" w14:textId="3A1B1B9B" w:rsidR="005F55E2" w:rsidRPr="005E40B4" w:rsidRDefault="005F55E2" w:rsidP="005F55E2">
            <w:pPr>
              <w:ind w:left="-84" w:right="-154"/>
              <w:jc w:val="center"/>
              <w:rPr>
                <w:rFonts w:ascii="Times New Roman" w:hAnsi="Times New Roman"/>
                <w:sz w:val="18"/>
                <w:szCs w:val="18"/>
              </w:rPr>
            </w:pPr>
            <w:r>
              <w:rPr>
                <w:rFonts w:ascii="Times New Roman" w:hAnsi="Times New Roman"/>
                <w:sz w:val="18"/>
                <w:szCs w:val="18"/>
              </w:rPr>
              <w:t>350</w:t>
            </w:r>
          </w:p>
        </w:tc>
        <w:tc>
          <w:tcPr>
            <w:tcW w:w="567" w:type="dxa"/>
            <w:tcBorders>
              <w:top w:val="single" w:sz="12" w:space="0" w:color="auto"/>
              <w:left w:val="single" w:sz="12" w:space="0" w:color="auto"/>
              <w:bottom w:val="single" w:sz="8" w:space="0" w:color="auto"/>
              <w:right w:val="single" w:sz="12" w:space="0" w:color="auto"/>
            </w:tcBorders>
            <w:vAlign w:val="center"/>
          </w:tcPr>
          <w:p w14:paraId="54584E73" w14:textId="18092F3B" w:rsidR="005F55E2" w:rsidRPr="005E40B4" w:rsidRDefault="005F55E2" w:rsidP="005F55E2">
            <w:pPr>
              <w:ind w:left="-84" w:right="-154"/>
              <w:jc w:val="center"/>
              <w:rPr>
                <w:rFonts w:ascii="Times New Roman" w:hAnsi="Times New Roman"/>
                <w:sz w:val="18"/>
                <w:szCs w:val="18"/>
              </w:rPr>
            </w:pPr>
            <w:r>
              <w:rPr>
                <w:rFonts w:ascii="Times New Roman" w:hAnsi="Times New Roman"/>
                <w:sz w:val="18"/>
                <w:szCs w:val="18"/>
              </w:rPr>
              <w:t>10</w:t>
            </w:r>
          </w:p>
        </w:tc>
        <w:tc>
          <w:tcPr>
            <w:tcW w:w="709" w:type="dxa"/>
            <w:tcBorders>
              <w:top w:val="single" w:sz="12" w:space="0" w:color="auto"/>
              <w:left w:val="single" w:sz="12" w:space="0" w:color="auto"/>
              <w:bottom w:val="single" w:sz="8" w:space="0" w:color="auto"/>
              <w:right w:val="single" w:sz="12" w:space="0" w:color="auto"/>
            </w:tcBorders>
            <w:vAlign w:val="center"/>
          </w:tcPr>
          <w:p w14:paraId="5AC67B33" w14:textId="3365B417" w:rsidR="005F55E2" w:rsidRPr="005E40B4" w:rsidRDefault="005F55E2" w:rsidP="005F55E2">
            <w:pPr>
              <w:ind w:left="-84" w:right="-154"/>
              <w:jc w:val="center"/>
              <w:rPr>
                <w:rFonts w:ascii="Times New Roman" w:hAnsi="Times New Roman"/>
                <w:sz w:val="18"/>
                <w:szCs w:val="18"/>
              </w:rPr>
            </w:pPr>
            <w:r>
              <w:rPr>
                <w:rFonts w:ascii="Times New Roman" w:hAnsi="Times New Roman"/>
                <w:sz w:val="18"/>
                <w:szCs w:val="18"/>
              </w:rPr>
              <w:t>350</w:t>
            </w:r>
          </w:p>
        </w:tc>
        <w:tc>
          <w:tcPr>
            <w:tcW w:w="567" w:type="dxa"/>
            <w:tcBorders>
              <w:top w:val="single" w:sz="12" w:space="0" w:color="auto"/>
              <w:left w:val="single" w:sz="12" w:space="0" w:color="auto"/>
              <w:bottom w:val="single" w:sz="8" w:space="0" w:color="auto"/>
              <w:right w:val="single" w:sz="12" w:space="0" w:color="auto"/>
            </w:tcBorders>
            <w:vAlign w:val="center"/>
          </w:tcPr>
          <w:p w14:paraId="0B71432D" w14:textId="3D3D0EF0" w:rsidR="005F55E2" w:rsidRPr="005E40B4" w:rsidRDefault="005F55E2" w:rsidP="005F55E2">
            <w:pPr>
              <w:ind w:left="-84" w:right="-154"/>
              <w:jc w:val="center"/>
              <w:rPr>
                <w:rFonts w:ascii="Times New Roman" w:hAnsi="Times New Roman"/>
                <w:sz w:val="18"/>
                <w:szCs w:val="18"/>
              </w:rPr>
            </w:pPr>
            <w:r>
              <w:rPr>
                <w:rFonts w:ascii="Times New Roman" w:hAnsi="Times New Roman"/>
                <w:sz w:val="18"/>
                <w:szCs w:val="18"/>
              </w:rPr>
              <w:t>4</w:t>
            </w:r>
          </w:p>
        </w:tc>
        <w:tc>
          <w:tcPr>
            <w:tcW w:w="708" w:type="dxa"/>
            <w:tcBorders>
              <w:top w:val="single" w:sz="12" w:space="0" w:color="auto"/>
              <w:left w:val="single" w:sz="12" w:space="0" w:color="auto"/>
              <w:bottom w:val="single" w:sz="8" w:space="0" w:color="auto"/>
              <w:right w:val="single" w:sz="12" w:space="0" w:color="auto"/>
            </w:tcBorders>
            <w:vAlign w:val="center"/>
          </w:tcPr>
          <w:p w14:paraId="132ABB31" w14:textId="602D39AD" w:rsidR="005F55E2" w:rsidRPr="005E40B4" w:rsidRDefault="005F55E2" w:rsidP="005F55E2">
            <w:pPr>
              <w:ind w:left="-84" w:right="-154"/>
              <w:jc w:val="center"/>
              <w:rPr>
                <w:rFonts w:ascii="Times New Roman" w:hAnsi="Times New Roman"/>
                <w:sz w:val="18"/>
                <w:szCs w:val="18"/>
              </w:rPr>
            </w:pPr>
            <w:r>
              <w:rPr>
                <w:rFonts w:ascii="Times New Roman" w:hAnsi="Times New Roman"/>
                <w:sz w:val="18"/>
                <w:szCs w:val="18"/>
              </w:rPr>
              <w:t>140</w:t>
            </w:r>
          </w:p>
        </w:tc>
        <w:tc>
          <w:tcPr>
            <w:tcW w:w="709" w:type="dxa"/>
            <w:tcBorders>
              <w:top w:val="single" w:sz="12" w:space="0" w:color="auto"/>
              <w:left w:val="single" w:sz="12" w:space="0" w:color="auto"/>
              <w:bottom w:val="single" w:sz="8" w:space="0" w:color="auto"/>
              <w:right w:val="single" w:sz="12" w:space="0" w:color="auto"/>
            </w:tcBorders>
            <w:vAlign w:val="center"/>
          </w:tcPr>
          <w:p w14:paraId="695BEFDC" w14:textId="2793EA38" w:rsidR="005F55E2" w:rsidRPr="005E40B4" w:rsidRDefault="005F55E2" w:rsidP="005F55E2">
            <w:pPr>
              <w:ind w:left="-84" w:right="-154"/>
              <w:jc w:val="center"/>
              <w:rPr>
                <w:rFonts w:ascii="Times New Roman" w:hAnsi="Times New Roman"/>
                <w:sz w:val="18"/>
                <w:szCs w:val="18"/>
              </w:rPr>
            </w:pPr>
            <w:r>
              <w:rPr>
                <w:rFonts w:ascii="Times New Roman" w:hAnsi="Times New Roman"/>
                <w:sz w:val="18"/>
                <w:szCs w:val="18"/>
              </w:rPr>
              <w:t>8</w:t>
            </w:r>
          </w:p>
        </w:tc>
        <w:tc>
          <w:tcPr>
            <w:tcW w:w="709" w:type="dxa"/>
            <w:tcBorders>
              <w:top w:val="single" w:sz="12" w:space="0" w:color="auto"/>
              <w:left w:val="single" w:sz="12" w:space="0" w:color="auto"/>
              <w:bottom w:val="single" w:sz="8" w:space="0" w:color="auto"/>
              <w:right w:val="single" w:sz="12" w:space="0" w:color="auto"/>
            </w:tcBorders>
            <w:vAlign w:val="center"/>
          </w:tcPr>
          <w:p w14:paraId="070DB972" w14:textId="676DA600" w:rsidR="005F55E2" w:rsidRPr="005E40B4" w:rsidRDefault="005F55E2" w:rsidP="005F55E2">
            <w:pPr>
              <w:ind w:left="-84" w:right="-154"/>
              <w:jc w:val="center"/>
              <w:rPr>
                <w:rFonts w:ascii="Times New Roman" w:hAnsi="Times New Roman"/>
                <w:sz w:val="18"/>
                <w:szCs w:val="18"/>
              </w:rPr>
            </w:pPr>
            <w:r>
              <w:rPr>
                <w:rFonts w:ascii="Times New Roman" w:hAnsi="Times New Roman"/>
                <w:sz w:val="18"/>
                <w:szCs w:val="18"/>
              </w:rPr>
              <w:t>280</w:t>
            </w:r>
          </w:p>
        </w:tc>
        <w:tc>
          <w:tcPr>
            <w:tcW w:w="567" w:type="dxa"/>
            <w:tcBorders>
              <w:top w:val="single" w:sz="12" w:space="0" w:color="auto"/>
              <w:left w:val="single" w:sz="12" w:space="0" w:color="auto"/>
              <w:bottom w:val="single" w:sz="8" w:space="0" w:color="auto"/>
              <w:right w:val="single" w:sz="12" w:space="0" w:color="auto"/>
            </w:tcBorders>
            <w:noWrap/>
            <w:vAlign w:val="center"/>
          </w:tcPr>
          <w:p w14:paraId="348FFAD2" w14:textId="24195A9E" w:rsidR="005F55E2" w:rsidRPr="005E40B4" w:rsidRDefault="005F55E2" w:rsidP="005F55E2">
            <w:pPr>
              <w:jc w:val="center"/>
              <w:rPr>
                <w:rFonts w:ascii="Times New Roman" w:hAnsi="Times New Roman"/>
                <w:b/>
                <w:sz w:val="18"/>
                <w:szCs w:val="18"/>
              </w:rPr>
            </w:pPr>
            <w:r>
              <w:rPr>
                <w:rFonts w:ascii="Times New Roman" w:hAnsi="Times New Roman"/>
                <w:b/>
                <w:sz w:val="18"/>
                <w:szCs w:val="18"/>
              </w:rPr>
              <w:t>77</w:t>
            </w:r>
          </w:p>
        </w:tc>
        <w:tc>
          <w:tcPr>
            <w:tcW w:w="2126" w:type="dxa"/>
            <w:gridSpan w:val="2"/>
            <w:tcBorders>
              <w:top w:val="single" w:sz="12" w:space="0" w:color="auto"/>
              <w:left w:val="single" w:sz="12" w:space="0" w:color="auto"/>
              <w:bottom w:val="single" w:sz="8" w:space="0" w:color="auto"/>
              <w:right w:val="single" w:sz="12" w:space="0" w:color="auto"/>
            </w:tcBorders>
            <w:vAlign w:val="center"/>
          </w:tcPr>
          <w:p w14:paraId="12960ACE" w14:textId="74D3F5CE" w:rsidR="005F55E2" w:rsidRPr="005E40B4" w:rsidRDefault="005F55E2" w:rsidP="005F55E2">
            <w:pPr>
              <w:jc w:val="center"/>
              <w:rPr>
                <w:rFonts w:ascii="Times New Roman" w:hAnsi="Times New Roman"/>
                <w:b/>
                <w:sz w:val="18"/>
                <w:szCs w:val="18"/>
              </w:rPr>
            </w:pPr>
            <w:r>
              <w:rPr>
                <w:rFonts w:ascii="Times New Roman" w:hAnsi="Times New Roman"/>
                <w:b/>
                <w:sz w:val="18"/>
                <w:szCs w:val="18"/>
              </w:rPr>
              <w:t>2695</w:t>
            </w:r>
          </w:p>
        </w:tc>
      </w:tr>
      <w:tr w:rsidR="005F55E2" w:rsidRPr="005E40B4" w14:paraId="045C5C91" w14:textId="77777777" w:rsidTr="00874D4C">
        <w:trPr>
          <w:trHeight w:hRule="exact" w:val="339"/>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470A78BD" w14:textId="77777777" w:rsidR="005F55E2" w:rsidRPr="005E40B4" w:rsidRDefault="005F55E2" w:rsidP="005F55E2">
            <w:pPr>
              <w:rPr>
                <w:rFonts w:ascii="Times New Roman" w:hAnsi="Times New Roman"/>
                <w:b/>
                <w:bCs/>
                <w:sz w:val="18"/>
                <w:szCs w:val="18"/>
              </w:rPr>
            </w:pPr>
            <w:r w:rsidRPr="005E40B4">
              <w:rPr>
                <w:rFonts w:ascii="Times New Roman" w:hAnsi="Times New Roman"/>
                <w:b/>
                <w:bCs/>
                <w:sz w:val="18"/>
                <w:szCs w:val="18"/>
              </w:rPr>
              <w:t>Likovna kultura</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77C6D3B5" w14:textId="4033F4BB" w:rsidR="005F55E2" w:rsidRPr="005E40B4" w:rsidRDefault="005F55E2" w:rsidP="005F55E2">
            <w:pPr>
              <w:jc w:val="center"/>
              <w:rPr>
                <w:rFonts w:ascii="Times New Roman" w:hAnsi="Times New Roman"/>
                <w:sz w:val="18"/>
                <w:szCs w:val="18"/>
              </w:rPr>
            </w:pPr>
            <w:r>
              <w:rPr>
                <w:rFonts w:ascii="Times New Roman" w:hAnsi="Times New Roman"/>
                <w:sz w:val="18"/>
                <w:szCs w:val="18"/>
              </w:rPr>
              <w:t>3</w:t>
            </w:r>
          </w:p>
        </w:tc>
        <w:tc>
          <w:tcPr>
            <w:tcW w:w="709" w:type="dxa"/>
            <w:tcBorders>
              <w:top w:val="single" w:sz="8" w:space="0" w:color="auto"/>
              <w:left w:val="single" w:sz="12" w:space="0" w:color="auto"/>
              <w:bottom w:val="single" w:sz="8" w:space="0" w:color="auto"/>
              <w:right w:val="single" w:sz="12" w:space="0" w:color="auto"/>
            </w:tcBorders>
            <w:vAlign w:val="center"/>
          </w:tcPr>
          <w:p w14:paraId="21B4B9EC" w14:textId="402E20CE" w:rsidR="005F55E2" w:rsidRPr="005E40B4" w:rsidRDefault="005F55E2" w:rsidP="005F55E2">
            <w:pPr>
              <w:jc w:val="center"/>
              <w:rPr>
                <w:rFonts w:ascii="Times New Roman" w:hAnsi="Times New Roman"/>
                <w:sz w:val="18"/>
                <w:szCs w:val="18"/>
              </w:rPr>
            </w:pPr>
            <w:r>
              <w:rPr>
                <w:rFonts w:ascii="Times New Roman" w:hAnsi="Times New Roman"/>
                <w:sz w:val="18"/>
                <w:szCs w:val="18"/>
              </w:rPr>
              <w:t>105</w:t>
            </w:r>
          </w:p>
        </w:tc>
        <w:tc>
          <w:tcPr>
            <w:tcW w:w="567" w:type="dxa"/>
            <w:tcBorders>
              <w:top w:val="single" w:sz="8" w:space="0" w:color="auto"/>
              <w:left w:val="single" w:sz="12" w:space="0" w:color="auto"/>
              <w:bottom w:val="single" w:sz="8" w:space="0" w:color="auto"/>
              <w:right w:val="single" w:sz="12" w:space="0" w:color="auto"/>
            </w:tcBorders>
            <w:vAlign w:val="center"/>
          </w:tcPr>
          <w:p w14:paraId="2D4D4D41" w14:textId="6057E7E4" w:rsidR="005F55E2" w:rsidRPr="005E40B4" w:rsidRDefault="005F55E2" w:rsidP="005F55E2">
            <w:pPr>
              <w:jc w:val="center"/>
              <w:rPr>
                <w:rFonts w:ascii="Times New Roman" w:hAnsi="Times New Roman"/>
                <w:sz w:val="18"/>
                <w:szCs w:val="18"/>
              </w:rPr>
            </w:pPr>
            <w:r>
              <w:rPr>
                <w:rFonts w:ascii="Times New Roman" w:hAnsi="Times New Roman"/>
                <w:sz w:val="18"/>
                <w:szCs w:val="18"/>
              </w:rPr>
              <w:t>2</w:t>
            </w:r>
          </w:p>
        </w:tc>
        <w:tc>
          <w:tcPr>
            <w:tcW w:w="851" w:type="dxa"/>
            <w:tcBorders>
              <w:top w:val="single" w:sz="8" w:space="0" w:color="auto"/>
              <w:left w:val="single" w:sz="12" w:space="0" w:color="auto"/>
              <w:bottom w:val="single" w:sz="8" w:space="0" w:color="auto"/>
              <w:right w:val="single" w:sz="12" w:space="0" w:color="auto"/>
            </w:tcBorders>
            <w:vAlign w:val="center"/>
          </w:tcPr>
          <w:p w14:paraId="09998B23" w14:textId="5BF7670C" w:rsidR="005F55E2" w:rsidRPr="005E40B4" w:rsidRDefault="005F55E2" w:rsidP="005F55E2">
            <w:pPr>
              <w:jc w:val="center"/>
              <w:rPr>
                <w:rFonts w:ascii="Times New Roman" w:hAnsi="Times New Roman"/>
                <w:sz w:val="18"/>
                <w:szCs w:val="18"/>
              </w:rPr>
            </w:pPr>
            <w:r>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tcPr>
          <w:p w14:paraId="627B6CFE" w14:textId="001F70A8" w:rsidR="005F55E2" w:rsidRPr="005E40B4" w:rsidRDefault="005F55E2" w:rsidP="005F55E2">
            <w:pPr>
              <w:jc w:val="center"/>
              <w:rPr>
                <w:rFonts w:ascii="Times New Roman" w:hAnsi="Times New Roman"/>
                <w:sz w:val="18"/>
                <w:szCs w:val="18"/>
              </w:rPr>
            </w:pPr>
            <w:r>
              <w:rPr>
                <w:rFonts w:ascii="Times New Roman" w:hAnsi="Times New Roman"/>
                <w:sz w:val="18"/>
                <w:szCs w:val="18"/>
              </w:rPr>
              <w:t>2</w:t>
            </w:r>
          </w:p>
        </w:tc>
        <w:tc>
          <w:tcPr>
            <w:tcW w:w="708" w:type="dxa"/>
            <w:tcBorders>
              <w:top w:val="single" w:sz="8" w:space="0" w:color="auto"/>
              <w:left w:val="single" w:sz="12" w:space="0" w:color="auto"/>
              <w:bottom w:val="single" w:sz="8" w:space="0" w:color="auto"/>
              <w:right w:val="single" w:sz="12" w:space="0" w:color="auto"/>
            </w:tcBorders>
            <w:vAlign w:val="center"/>
          </w:tcPr>
          <w:p w14:paraId="34113DB7" w14:textId="74CF64EA" w:rsidR="005F55E2" w:rsidRPr="005E40B4" w:rsidRDefault="005F55E2" w:rsidP="005F55E2">
            <w:pPr>
              <w:jc w:val="center"/>
              <w:rPr>
                <w:rFonts w:ascii="Times New Roman" w:hAnsi="Times New Roman"/>
                <w:sz w:val="18"/>
                <w:szCs w:val="18"/>
              </w:rPr>
            </w:pPr>
            <w:r>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tcPr>
          <w:p w14:paraId="14796F79" w14:textId="294E7C48" w:rsidR="005F55E2" w:rsidRPr="005E40B4" w:rsidRDefault="005F55E2" w:rsidP="005F55E2">
            <w:pPr>
              <w:jc w:val="center"/>
              <w:rPr>
                <w:rFonts w:ascii="Times New Roman" w:hAnsi="Times New Roman"/>
                <w:sz w:val="18"/>
                <w:szCs w:val="18"/>
              </w:rPr>
            </w:pPr>
            <w:r>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tcPr>
          <w:p w14:paraId="11B62E35" w14:textId="26BD1907" w:rsidR="005F55E2" w:rsidRPr="005E40B4" w:rsidRDefault="005F55E2" w:rsidP="005F55E2">
            <w:pPr>
              <w:jc w:val="center"/>
              <w:rPr>
                <w:rFonts w:ascii="Times New Roman" w:hAnsi="Times New Roman"/>
                <w:sz w:val="18"/>
                <w:szCs w:val="18"/>
              </w:rPr>
            </w:pPr>
            <w:r>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tcPr>
          <w:p w14:paraId="1517520A" w14:textId="504CE532" w:rsidR="005F55E2" w:rsidRPr="005E40B4" w:rsidRDefault="005F55E2" w:rsidP="005F55E2">
            <w:pPr>
              <w:jc w:val="center"/>
              <w:rPr>
                <w:rFonts w:ascii="Times New Roman" w:hAnsi="Times New Roman"/>
                <w:sz w:val="18"/>
                <w:szCs w:val="18"/>
              </w:rPr>
            </w:pPr>
            <w:r>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tcPr>
          <w:p w14:paraId="3AB3189C" w14:textId="3CFEED30" w:rsidR="005F55E2" w:rsidRPr="005E40B4" w:rsidRDefault="005F55E2" w:rsidP="005F55E2">
            <w:pPr>
              <w:jc w:val="center"/>
              <w:rPr>
                <w:rFonts w:ascii="Times New Roman" w:hAnsi="Times New Roman"/>
                <w:sz w:val="18"/>
                <w:szCs w:val="18"/>
              </w:rPr>
            </w:pPr>
            <w:r>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tcPr>
          <w:p w14:paraId="03C3DD63" w14:textId="5FBA9F09" w:rsidR="005F55E2" w:rsidRPr="005E40B4" w:rsidRDefault="005F55E2" w:rsidP="005F55E2">
            <w:pPr>
              <w:jc w:val="center"/>
              <w:rPr>
                <w:rFonts w:ascii="Times New Roman" w:hAnsi="Times New Roman"/>
                <w:sz w:val="18"/>
                <w:szCs w:val="18"/>
              </w:rPr>
            </w:pPr>
            <w:r>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tcPr>
          <w:p w14:paraId="0C10C1BC" w14:textId="1573FD74" w:rsidR="005F55E2" w:rsidRPr="005E40B4" w:rsidRDefault="005F55E2" w:rsidP="005F55E2">
            <w:pPr>
              <w:jc w:val="center"/>
              <w:rPr>
                <w:rFonts w:ascii="Times New Roman" w:hAnsi="Times New Roman"/>
                <w:sz w:val="18"/>
                <w:szCs w:val="18"/>
              </w:rPr>
            </w:pPr>
            <w:r>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tcPr>
          <w:p w14:paraId="79E5078F" w14:textId="6A72DE8F" w:rsidR="005F55E2" w:rsidRPr="005E40B4" w:rsidRDefault="005F55E2" w:rsidP="005F55E2">
            <w:pPr>
              <w:jc w:val="center"/>
              <w:rPr>
                <w:rFonts w:ascii="Times New Roman" w:hAnsi="Times New Roman"/>
                <w:sz w:val="18"/>
                <w:szCs w:val="18"/>
              </w:rPr>
            </w:pPr>
            <w:r>
              <w:rPr>
                <w:rFonts w:ascii="Times New Roman" w:hAnsi="Times New Roman"/>
                <w:sz w:val="18"/>
                <w:szCs w:val="18"/>
              </w:rPr>
              <w:t>1</w:t>
            </w:r>
          </w:p>
        </w:tc>
        <w:tc>
          <w:tcPr>
            <w:tcW w:w="708" w:type="dxa"/>
            <w:tcBorders>
              <w:top w:val="single" w:sz="8" w:space="0" w:color="auto"/>
              <w:left w:val="single" w:sz="12" w:space="0" w:color="auto"/>
              <w:bottom w:val="single" w:sz="8" w:space="0" w:color="auto"/>
              <w:right w:val="single" w:sz="12" w:space="0" w:color="auto"/>
            </w:tcBorders>
            <w:vAlign w:val="center"/>
          </w:tcPr>
          <w:p w14:paraId="625FF6FA" w14:textId="2BF7C9E8" w:rsidR="005F55E2" w:rsidRPr="005E40B4" w:rsidRDefault="005F55E2" w:rsidP="005F55E2">
            <w:pPr>
              <w:jc w:val="center"/>
              <w:rPr>
                <w:rFonts w:ascii="Times New Roman" w:hAnsi="Times New Roman"/>
                <w:sz w:val="18"/>
                <w:szCs w:val="18"/>
              </w:rPr>
            </w:pPr>
            <w:r>
              <w:rPr>
                <w:rFonts w:ascii="Times New Roman" w:hAnsi="Times New Roman"/>
                <w:sz w:val="18"/>
                <w:szCs w:val="18"/>
              </w:rPr>
              <w:t>35</w:t>
            </w:r>
          </w:p>
        </w:tc>
        <w:tc>
          <w:tcPr>
            <w:tcW w:w="709" w:type="dxa"/>
            <w:tcBorders>
              <w:top w:val="single" w:sz="8" w:space="0" w:color="auto"/>
              <w:left w:val="single" w:sz="12" w:space="0" w:color="auto"/>
              <w:bottom w:val="single" w:sz="8" w:space="0" w:color="auto"/>
              <w:right w:val="single" w:sz="12" w:space="0" w:color="auto"/>
            </w:tcBorders>
            <w:vAlign w:val="center"/>
          </w:tcPr>
          <w:p w14:paraId="1692C2BE" w14:textId="708D3863" w:rsidR="005F55E2" w:rsidRPr="005E40B4" w:rsidRDefault="005F55E2" w:rsidP="005F55E2">
            <w:pPr>
              <w:jc w:val="center"/>
              <w:rPr>
                <w:rFonts w:ascii="Times New Roman" w:hAnsi="Times New Roman"/>
                <w:sz w:val="18"/>
                <w:szCs w:val="18"/>
              </w:rPr>
            </w:pPr>
            <w:r>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tcPr>
          <w:p w14:paraId="1745B869" w14:textId="5B5F8182" w:rsidR="005F55E2" w:rsidRPr="005E40B4" w:rsidRDefault="005F55E2" w:rsidP="005F55E2">
            <w:pPr>
              <w:jc w:val="center"/>
              <w:rPr>
                <w:rFonts w:ascii="Times New Roman" w:hAnsi="Times New Roman"/>
                <w:sz w:val="18"/>
                <w:szCs w:val="18"/>
              </w:rPr>
            </w:pPr>
            <w:r>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noWrap/>
            <w:vAlign w:val="center"/>
          </w:tcPr>
          <w:p w14:paraId="68C04F43" w14:textId="1516F396" w:rsidR="005F55E2" w:rsidRPr="005E40B4" w:rsidRDefault="005F55E2" w:rsidP="005F55E2">
            <w:pPr>
              <w:jc w:val="center"/>
              <w:rPr>
                <w:rFonts w:ascii="Times New Roman" w:hAnsi="Times New Roman"/>
                <w:b/>
                <w:sz w:val="18"/>
                <w:szCs w:val="18"/>
              </w:rPr>
            </w:pPr>
            <w:r>
              <w:rPr>
                <w:rFonts w:ascii="Times New Roman" w:hAnsi="Times New Roman"/>
                <w:b/>
                <w:sz w:val="18"/>
                <w:szCs w:val="18"/>
              </w:rPr>
              <w:t>16</w:t>
            </w:r>
          </w:p>
        </w:tc>
        <w:tc>
          <w:tcPr>
            <w:tcW w:w="2126" w:type="dxa"/>
            <w:gridSpan w:val="2"/>
            <w:tcBorders>
              <w:top w:val="single" w:sz="8" w:space="0" w:color="auto"/>
              <w:left w:val="single" w:sz="12" w:space="0" w:color="auto"/>
              <w:bottom w:val="single" w:sz="8" w:space="0" w:color="auto"/>
              <w:right w:val="single" w:sz="12" w:space="0" w:color="auto"/>
            </w:tcBorders>
            <w:vAlign w:val="center"/>
          </w:tcPr>
          <w:p w14:paraId="34ADA33E" w14:textId="40D3DD69" w:rsidR="005F55E2" w:rsidRPr="005E40B4" w:rsidRDefault="005F55E2" w:rsidP="005F55E2">
            <w:pPr>
              <w:jc w:val="center"/>
              <w:rPr>
                <w:rFonts w:ascii="Times New Roman" w:hAnsi="Times New Roman"/>
                <w:b/>
                <w:sz w:val="18"/>
                <w:szCs w:val="18"/>
              </w:rPr>
            </w:pPr>
            <w:r>
              <w:rPr>
                <w:rFonts w:ascii="Times New Roman" w:hAnsi="Times New Roman"/>
                <w:b/>
                <w:sz w:val="18"/>
                <w:szCs w:val="18"/>
              </w:rPr>
              <w:t>560</w:t>
            </w:r>
          </w:p>
        </w:tc>
      </w:tr>
      <w:tr w:rsidR="005F55E2" w:rsidRPr="005E40B4" w14:paraId="282327AA" w14:textId="77777777" w:rsidTr="00874D4C">
        <w:trPr>
          <w:trHeight w:hRule="exact" w:val="417"/>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6657CE63" w14:textId="77777777" w:rsidR="005F55E2" w:rsidRPr="005E40B4" w:rsidRDefault="005F55E2" w:rsidP="005F55E2">
            <w:pPr>
              <w:rPr>
                <w:rFonts w:ascii="Times New Roman" w:hAnsi="Times New Roman"/>
                <w:b/>
                <w:bCs/>
                <w:sz w:val="18"/>
                <w:szCs w:val="18"/>
              </w:rPr>
            </w:pPr>
            <w:r w:rsidRPr="005E40B4">
              <w:rPr>
                <w:rFonts w:ascii="Times New Roman" w:hAnsi="Times New Roman"/>
                <w:b/>
                <w:bCs/>
                <w:sz w:val="18"/>
                <w:szCs w:val="18"/>
              </w:rPr>
              <w:t>Glazbena kultura</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51959025" w14:textId="5F042A27" w:rsidR="005F55E2" w:rsidRPr="005E40B4" w:rsidRDefault="005F55E2" w:rsidP="005F55E2">
            <w:pPr>
              <w:jc w:val="center"/>
              <w:rPr>
                <w:rFonts w:ascii="Times New Roman" w:hAnsi="Times New Roman"/>
                <w:sz w:val="18"/>
                <w:szCs w:val="18"/>
              </w:rPr>
            </w:pPr>
            <w:r>
              <w:rPr>
                <w:rFonts w:ascii="Times New Roman" w:hAnsi="Times New Roman"/>
                <w:sz w:val="18"/>
                <w:szCs w:val="18"/>
              </w:rPr>
              <w:t>3</w:t>
            </w:r>
          </w:p>
        </w:tc>
        <w:tc>
          <w:tcPr>
            <w:tcW w:w="709" w:type="dxa"/>
            <w:tcBorders>
              <w:top w:val="single" w:sz="8" w:space="0" w:color="auto"/>
              <w:left w:val="single" w:sz="12" w:space="0" w:color="auto"/>
              <w:bottom w:val="single" w:sz="8" w:space="0" w:color="auto"/>
              <w:right w:val="single" w:sz="12" w:space="0" w:color="auto"/>
            </w:tcBorders>
            <w:vAlign w:val="center"/>
          </w:tcPr>
          <w:p w14:paraId="71C7AFA8" w14:textId="6D7C9FD6" w:rsidR="005F55E2" w:rsidRPr="005E40B4" w:rsidRDefault="005F55E2" w:rsidP="005F55E2">
            <w:pPr>
              <w:jc w:val="center"/>
              <w:rPr>
                <w:rFonts w:ascii="Times New Roman" w:hAnsi="Times New Roman"/>
                <w:sz w:val="18"/>
                <w:szCs w:val="18"/>
              </w:rPr>
            </w:pPr>
            <w:r>
              <w:rPr>
                <w:rFonts w:ascii="Times New Roman" w:hAnsi="Times New Roman"/>
                <w:sz w:val="18"/>
                <w:szCs w:val="18"/>
              </w:rPr>
              <w:t>105</w:t>
            </w:r>
          </w:p>
        </w:tc>
        <w:tc>
          <w:tcPr>
            <w:tcW w:w="567" w:type="dxa"/>
            <w:tcBorders>
              <w:top w:val="single" w:sz="8" w:space="0" w:color="auto"/>
              <w:left w:val="single" w:sz="12" w:space="0" w:color="auto"/>
              <w:bottom w:val="single" w:sz="8" w:space="0" w:color="auto"/>
              <w:right w:val="single" w:sz="12" w:space="0" w:color="auto"/>
            </w:tcBorders>
            <w:vAlign w:val="center"/>
          </w:tcPr>
          <w:p w14:paraId="14AAC688" w14:textId="52F39093" w:rsidR="005F55E2" w:rsidRPr="005E40B4" w:rsidRDefault="005F55E2" w:rsidP="005F55E2">
            <w:pPr>
              <w:jc w:val="center"/>
              <w:rPr>
                <w:rFonts w:ascii="Times New Roman" w:hAnsi="Times New Roman"/>
                <w:sz w:val="18"/>
                <w:szCs w:val="18"/>
              </w:rPr>
            </w:pPr>
            <w:r>
              <w:rPr>
                <w:rFonts w:ascii="Times New Roman" w:hAnsi="Times New Roman"/>
                <w:sz w:val="18"/>
                <w:szCs w:val="18"/>
              </w:rPr>
              <w:t>2</w:t>
            </w:r>
          </w:p>
        </w:tc>
        <w:tc>
          <w:tcPr>
            <w:tcW w:w="851" w:type="dxa"/>
            <w:tcBorders>
              <w:top w:val="single" w:sz="8" w:space="0" w:color="auto"/>
              <w:left w:val="single" w:sz="12" w:space="0" w:color="auto"/>
              <w:bottom w:val="single" w:sz="8" w:space="0" w:color="auto"/>
              <w:right w:val="single" w:sz="12" w:space="0" w:color="auto"/>
            </w:tcBorders>
            <w:vAlign w:val="center"/>
          </w:tcPr>
          <w:p w14:paraId="768F04AD" w14:textId="09B086CC" w:rsidR="005F55E2" w:rsidRPr="005E40B4" w:rsidRDefault="005F55E2" w:rsidP="005F55E2">
            <w:pPr>
              <w:jc w:val="center"/>
              <w:rPr>
                <w:rFonts w:ascii="Times New Roman" w:hAnsi="Times New Roman"/>
                <w:sz w:val="18"/>
                <w:szCs w:val="18"/>
              </w:rPr>
            </w:pPr>
            <w:r>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tcPr>
          <w:p w14:paraId="67B366AB" w14:textId="0DDD18D1" w:rsidR="005F55E2" w:rsidRPr="005E40B4" w:rsidRDefault="005F55E2" w:rsidP="005F55E2">
            <w:pPr>
              <w:jc w:val="center"/>
              <w:rPr>
                <w:rFonts w:ascii="Times New Roman" w:hAnsi="Times New Roman"/>
                <w:sz w:val="18"/>
                <w:szCs w:val="18"/>
              </w:rPr>
            </w:pPr>
            <w:r>
              <w:rPr>
                <w:rFonts w:ascii="Times New Roman" w:hAnsi="Times New Roman"/>
                <w:sz w:val="18"/>
                <w:szCs w:val="18"/>
              </w:rPr>
              <w:t>2</w:t>
            </w:r>
          </w:p>
        </w:tc>
        <w:tc>
          <w:tcPr>
            <w:tcW w:w="708" w:type="dxa"/>
            <w:tcBorders>
              <w:top w:val="single" w:sz="8" w:space="0" w:color="auto"/>
              <w:left w:val="single" w:sz="12" w:space="0" w:color="auto"/>
              <w:bottom w:val="single" w:sz="8" w:space="0" w:color="auto"/>
              <w:right w:val="single" w:sz="12" w:space="0" w:color="auto"/>
            </w:tcBorders>
            <w:vAlign w:val="center"/>
          </w:tcPr>
          <w:p w14:paraId="687697D8" w14:textId="077891FC" w:rsidR="005F55E2" w:rsidRPr="005E40B4" w:rsidRDefault="005F55E2" w:rsidP="005F55E2">
            <w:pPr>
              <w:jc w:val="center"/>
              <w:rPr>
                <w:rFonts w:ascii="Times New Roman" w:hAnsi="Times New Roman"/>
                <w:sz w:val="18"/>
                <w:szCs w:val="18"/>
              </w:rPr>
            </w:pPr>
            <w:r>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tcPr>
          <w:p w14:paraId="28AC1EA0" w14:textId="4302A116" w:rsidR="005F55E2" w:rsidRPr="005E40B4" w:rsidRDefault="005F55E2" w:rsidP="005F55E2">
            <w:pPr>
              <w:jc w:val="center"/>
              <w:rPr>
                <w:rFonts w:ascii="Times New Roman" w:hAnsi="Times New Roman"/>
                <w:sz w:val="18"/>
                <w:szCs w:val="18"/>
              </w:rPr>
            </w:pPr>
            <w:r>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tcPr>
          <w:p w14:paraId="6E1F9BD7" w14:textId="294B7207" w:rsidR="005F55E2" w:rsidRPr="005E40B4" w:rsidRDefault="005F55E2" w:rsidP="005F55E2">
            <w:pPr>
              <w:jc w:val="center"/>
              <w:rPr>
                <w:rFonts w:ascii="Times New Roman" w:hAnsi="Times New Roman"/>
                <w:sz w:val="18"/>
                <w:szCs w:val="18"/>
              </w:rPr>
            </w:pPr>
            <w:r>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tcPr>
          <w:p w14:paraId="4DAA7E64" w14:textId="31019AEA" w:rsidR="005F55E2" w:rsidRPr="005E40B4" w:rsidRDefault="005F55E2" w:rsidP="005F55E2">
            <w:pPr>
              <w:jc w:val="center"/>
              <w:rPr>
                <w:rFonts w:ascii="Times New Roman" w:hAnsi="Times New Roman"/>
                <w:sz w:val="18"/>
                <w:szCs w:val="18"/>
              </w:rPr>
            </w:pPr>
            <w:r>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tcPr>
          <w:p w14:paraId="20BFA2C3" w14:textId="1ADE2926" w:rsidR="005F55E2" w:rsidRPr="005E40B4" w:rsidRDefault="005F55E2" w:rsidP="005F55E2">
            <w:pPr>
              <w:jc w:val="center"/>
              <w:rPr>
                <w:rFonts w:ascii="Times New Roman" w:hAnsi="Times New Roman"/>
                <w:sz w:val="18"/>
                <w:szCs w:val="18"/>
              </w:rPr>
            </w:pPr>
            <w:r>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tcPr>
          <w:p w14:paraId="72D3E3E9" w14:textId="1DCF152C" w:rsidR="005F55E2" w:rsidRPr="005E40B4" w:rsidRDefault="005F55E2" w:rsidP="005F55E2">
            <w:pPr>
              <w:jc w:val="center"/>
              <w:rPr>
                <w:rFonts w:ascii="Times New Roman" w:hAnsi="Times New Roman"/>
                <w:sz w:val="18"/>
                <w:szCs w:val="18"/>
              </w:rPr>
            </w:pPr>
            <w:r>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tcPr>
          <w:p w14:paraId="45DB5004" w14:textId="2C6BFE25" w:rsidR="005F55E2" w:rsidRPr="005E40B4" w:rsidRDefault="005F55E2" w:rsidP="005F55E2">
            <w:pPr>
              <w:jc w:val="center"/>
              <w:rPr>
                <w:rFonts w:ascii="Times New Roman" w:hAnsi="Times New Roman"/>
                <w:sz w:val="18"/>
                <w:szCs w:val="18"/>
              </w:rPr>
            </w:pPr>
            <w:r>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tcPr>
          <w:p w14:paraId="0999725D" w14:textId="53D0F7D4" w:rsidR="005F55E2" w:rsidRPr="005E40B4" w:rsidRDefault="005F55E2" w:rsidP="005F55E2">
            <w:pPr>
              <w:jc w:val="center"/>
              <w:rPr>
                <w:rFonts w:ascii="Times New Roman" w:hAnsi="Times New Roman"/>
                <w:sz w:val="18"/>
                <w:szCs w:val="18"/>
              </w:rPr>
            </w:pPr>
            <w:r>
              <w:rPr>
                <w:rFonts w:ascii="Times New Roman" w:hAnsi="Times New Roman"/>
                <w:sz w:val="18"/>
                <w:szCs w:val="18"/>
              </w:rPr>
              <w:t>1</w:t>
            </w:r>
          </w:p>
        </w:tc>
        <w:tc>
          <w:tcPr>
            <w:tcW w:w="708" w:type="dxa"/>
            <w:tcBorders>
              <w:top w:val="single" w:sz="8" w:space="0" w:color="auto"/>
              <w:left w:val="single" w:sz="12" w:space="0" w:color="auto"/>
              <w:bottom w:val="single" w:sz="8" w:space="0" w:color="auto"/>
              <w:right w:val="single" w:sz="12" w:space="0" w:color="auto"/>
            </w:tcBorders>
            <w:vAlign w:val="center"/>
          </w:tcPr>
          <w:p w14:paraId="5EC50325" w14:textId="762BABCE" w:rsidR="005F55E2" w:rsidRPr="005E40B4" w:rsidRDefault="005F55E2" w:rsidP="005F55E2">
            <w:pPr>
              <w:jc w:val="center"/>
              <w:rPr>
                <w:rFonts w:ascii="Times New Roman" w:hAnsi="Times New Roman"/>
                <w:sz w:val="18"/>
                <w:szCs w:val="18"/>
              </w:rPr>
            </w:pPr>
            <w:r>
              <w:rPr>
                <w:rFonts w:ascii="Times New Roman" w:hAnsi="Times New Roman"/>
                <w:sz w:val="18"/>
                <w:szCs w:val="18"/>
              </w:rPr>
              <w:t>35</w:t>
            </w:r>
          </w:p>
        </w:tc>
        <w:tc>
          <w:tcPr>
            <w:tcW w:w="709" w:type="dxa"/>
            <w:tcBorders>
              <w:top w:val="single" w:sz="8" w:space="0" w:color="auto"/>
              <w:left w:val="single" w:sz="12" w:space="0" w:color="auto"/>
              <w:bottom w:val="single" w:sz="8" w:space="0" w:color="auto"/>
              <w:right w:val="single" w:sz="12" w:space="0" w:color="auto"/>
            </w:tcBorders>
            <w:vAlign w:val="center"/>
          </w:tcPr>
          <w:p w14:paraId="47168678" w14:textId="74B92A31" w:rsidR="005F55E2" w:rsidRPr="005E40B4" w:rsidRDefault="005F55E2" w:rsidP="005F55E2">
            <w:pPr>
              <w:jc w:val="center"/>
              <w:rPr>
                <w:rFonts w:ascii="Times New Roman" w:hAnsi="Times New Roman"/>
                <w:sz w:val="18"/>
                <w:szCs w:val="18"/>
              </w:rPr>
            </w:pPr>
            <w:r>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tcPr>
          <w:p w14:paraId="4631963D" w14:textId="418E88E2" w:rsidR="005F55E2" w:rsidRPr="005E40B4" w:rsidRDefault="005F55E2" w:rsidP="005F55E2">
            <w:pPr>
              <w:jc w:val="center"/>
              <w:rPr>
                <w:rFonts w:ascii="Times New Roman" w:hAnsi="Times New Roman"/>
                <w:sz w:val="18"/>
                <w:szCs w:val="18"/>
              </w:rPr>
            </w:pPr>
            <w:r>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noWrap/>
            <w:vAlign w:val="center"/>
          </w:tcPr>
          <w:p w14:paraId="775D8A88" w14:textId="7BEF760B" w:rsidR="005F55E2" w:rsidRPr="005E40B4" w:rsidRDefault="005F55E2" w:rsidP="005F55E2">
            <w:pPr>
              <w:jc w:val="center"/>
              <w:rPr>
                <w:rFonts w:ascii="Times New Roman" w:hAnsi="Times New Roman"/>
                <w:b/>
                <w:sz w:val="18"/>
                <w:szCs w:val="18"/>
              </w:rPr>
            </w:pPr>
            <w:r>
              <w:rPr>
                <w:rFonts w:ascii="Times New Roman" w:hAnsi="Times New Roman"/>
                <w:b/>
                <w:sz w:val="18"/>
                <w:szCs w:val="18"/>
              </w:rPr>
              <w:t>16</w:t>
            </w:r>
          </w:p>
        </w:tc>
        <w:tc>
          <w:tcPr>
            <w:tcW w:w="2126" w:type="dxa"/>
            <w:gridSpan w:val="2"/>
            <w:tcBorders>
              <w:top w:val="single" w:sz="8" w:space="0" w:color="auto"/>
              <w:left w:val="single" w:sz="12" w:space="0" w:color="auto"/>
              <w:bottom w:val="single" w:sz="8" w:space="0" w:color="auto"/>
              <w:right w:val="single" w:sz="12" w:space="0" w:color="auto"/>
            </w:tcBorders>
            <w:vAlign w:val="center"/>
          </w:tcPr>
          <w:p w14:paraId="5A988495" w14:textId="06CF957C" w:rsidR="005F55E2" w:rsidRPr="005E40B4" w:rsidRDefault="005F55E2" w:rsidP="005F55E2">
            <w:pPr>
              <w:jc w:val="center"/>
              <w:rPr>
                <w:rFonts w:ascii="Times New Roman" w:hAnsi="Times New Roman"/>
                <w:b/>
                <w:sz w:val="18"/>
                <w:szCs w:val="18"/>
              </w:rPr>
            </w:pPr>
            <w:r>
              <w:rPr>
                <w:rFonts w:ascii="Times New Roman" w:hAnsi="Times New Roman"/>
                <w:b/>
                <w:sz w:val="18"/>
                <w:szCs w:val="18"/>
              </w:rPr>
              <w:t>560</w:t>
            </w:r>
          </w:p>
        </w:tc>
      </w:tr>
      <w:tr w:rsidR="005F55E2" w:rsidRPr="005E40B4" w14:paraId="0F8B36A1" w14:textId="77777777" w:rsidTr="00874D4C">
        <w:trPr>
          <w:trHeight w:hRule="exact" w:val="422"/>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67B56EEF" w14:textId="77777777" w:rsidR="005F55E2" w:rsidRPr="005E40B4" w:rsidRDefault="005F55E2" w:rsidP="005F55E2">
            <w:pPr>
              <w:rPr>
                <w:rFonts w:ascii="Times New Roman" w:hAnsi="Times New Roman"/>
                <w:b/>
                <w:bCs/>
                <w:sz w:val="18"/>
                <w:szCs w:val="18"/>
              </w:rPr>
            </w:pPr>
            <w:r w:rsidRPr="005E40B4">
              <w:rPr>
                <w:rFonts w:ascii="Times New Roman" w:hAnsi="Times New Roman"/>
                <w:b/>
                <w:bCs/>
                <w:sz w:val="18"/>
                <w:szCs w:val="18"/>
              </w:rPr>
              <w:t>Strani jezik</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366DC049" w14:textId="6B6F2313" w:rsidR="005F55E2" w:rsidRPr="005E40B4" w:rsidRDefault="005F55E2" w:rsidP="005F55E2">
            <w:pPr>
              <w:jc w:val="center"/>
              <w:rPr>
                <w:rFonts w:ascii="Times New Roman" w:hAnsi="Times New Roman"/>
                <w:sz w:val="18"/>
                <w:szCs w:val="18"/>
              </w:rPr>
            </w:pPr>
            <w:r>
              <w:rPr>
                <w:rFonts w:ascii="Times New Roman" w:hAnsi="Times New Roman"/>
                <w:sz w:val="18"/>
                <w:szCs w:val="18"/>
              </w:rPr>
              <w:t>6</w:t>
            </w:r>
          </w:p>
        </w:tc>
        <w:tc>
          <w:tcPr>
            <w:tcW w:w="709" w:type="dxa"/>
            <w:tcBorders>
              <w:top w:val="single" w:sz="8" w:space="0" w:color="auto"/>
              <w:left w:val="single" w:sz="12" w:space="0" w:color="auto"/>
              <w:bottom w:val="single" w:sz="8" w:space="0" w:color="auto"/>
              <w:right w:val="single" w:sz="12" w:space="0" w:color="auto"/>
            </w:tcBorders>
            <w:vAlign w:val="center"/>
          </w:tcPr>
          <w:p w14:paraId="2B7674DB" w14:textId="722EC6D7" w:rsidR="005F55E2" w:rsidRPr="005E40B4" w:rsidRDefault="005F55E2" w:rsidP="005F55E2">
            <w:pPr>
              <w:jc w:val="center"/>
              <w:rPr>
                <w:rFonts w:ascii="Times New Roman" w:hAnsi="Times New Roman"/>
                <w:sz w:val="18"/>
                <w:szCs w:val="18"/>
              </w:rPr>
            </w:pPr>
            <w:r>
              <w:rPr>
                <w:rFonts w:ascii="Times New Roman" w:hAnsi="Times New Roman"/>
                <w:sz w:val="18"/>
                <w:szCs w:val="18"/>
              </w:rPr>
              <w:t>210</w:t>
            </w:r>
          </w:p>
        </w:tc>
        <w:tc>
          <w:tcPr>
            <w:tcW w:w="567" w:type="dxa"/>
            <w:tcBorders>
              <w:top w:val="single" w:sz="8" w:space="0" w:color="auto"/>
              <w:left w:val="single" w:sz="12" w:space="0" w:color="auto"/>
              <w:bottom w:val="single" w:sz="8" w:space="0" w:color="auto"/>
              <w:right w:val="single" w:sz="12" w:space="0" w:color="auto"/>
            </w:tcBorders>
            <w:vAlign w:val="center"/>
          </w:tcPr>
          <w:p w14:paraId="7A6DC235" w14:textId="5101F7BF" w:rsidR="005F55E2" w:rsidRPr="005E40B4" w:rsidRDefault="005F55E2" w:rsidP="005F55E2">
            <w:pPr>
              <w:jc w:val="center"/>
              <w:rPr>
                <w:rFonts w:ascii="Times New Roman" w:hAnsi="Times New Roman"/>
                <w:sz w:val="18"/>
                <w:szCs w:val="18"/>
              </w:rPr>
            </w:pPr>
            <w:r>
              <w:rPr>
                <w:rFonts w:ascii="Times New Roman" w:hAnsi="Times New Roman"/>
                <w:sz w:val="18"/>
                <w:szCs w:val="18"/>
              </w:rPr>
              <w:t>4</w:t>
            </w:r>
          </w:p>
        </w:tc>
        <w:tc>
          <w:tcPr>
            <w:tcW w:w="851" w:type="dxa"/>
            <w:tcBorders>
              <w:top w:val="single" w:sz="8" w:space="0" w:color="auto"/>
              <w:left w:val="single" w:sz="12" w:space="0" w:color="auto"/>
              <w:bottom w:val="single" w:sz="8" w:space="0" w:color="auto"/>
              <w:right w:val="single" w:sz="12" w:space="0" w:color="auto"/>
            </w:tcBorders>
            <w:vAlign w:val="center"/>
          </w:tcPr>
          <w:p w14:paraId="5FC0647C" w14:textId="793E9883" w:rsidR="005F55E2" w:rsidRPr="005E40B4" w:rsidRDefault="005F55E2" w:rsidP="005F55E2">
            <w:pPr>
              <w:jc w:val="center"/>
              <w:rPr>
                <w:rFonts w:ascii="Times New Roman" w:hAnsi="Times New Roman"/>
                <w:sz w:val="18"/>
                <w:szCs w:val="18"/>
              </w:rPr>
            </w:pPr>
            <w:r>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vAlign w:val="center"/>
          </w:tcPr>
          <w:p w14:paraId="72DBE55A" w14:textId="07232A1E" w:rsidR="005F55E2" w:rsidRPr="005E40B4" w:rsidRDefault="005F55E2" w:rsidP="005F55E2">
            <w:pPr>
              <w:jc w:val="center"/>
              <w:rPr>
                <w:rFonts w:ascii="Times New Roman" w:hAnsi="Times New Roman"/>
                <w:sz w:val="18"/>
                <w:szCs w:val="18"/>
              </w:rPr>
            </w:pPr>
            <w:r>
              <w:rPr>
                <w:rFonts w:ascii="Times New Roman" w:hAnsi="Times New Roman"/>
                <w:sz w:val="18"/>
                <w:szCs w:val="18"/>
              </w:rPr>
              <w:t>4</w:t>
            </w:r>
          </w:p>
        </w:tc>
        <w:tc>
          <w:tcPr>
            <w:tcW w:w="708" w:type="dxa"/>
            <w:tcBorders>
              <w:top w:val="single" w:sz="8" w:space="0" w:color="auto"/>
              <w:left w:val="single" w:sz="12" w:space="0" w:color="auto"/>
              <w:bottom w:val="single" w:sz="8" w:space="0" w:color="auto"/>
              <w:right w:val="single" w:sz="12" w:space="0" w:color="auto"/>
            </w:tcBorders>
            <w:vAlign w:val="center"/>
          </w:tcPr>
          <w:p w14:paraId="78FA94A5" w14:textId="651C5045" w:rsidR="005F55E2" w:rsidRPr="005E40B4" w:rsidRDefault="005F55E2" w:rsidP="005F55E2">
            <w:pPr>
              <w:jc w:val="center"/>
              <w:rPr>
                <w:rFonts w:ascii="Times New Roman" w:hAnsi="Times New Roman"/>
                <w:sz w:val="18"/>
                <w:szCs w:val="18"/>
              </w:rPr>
            </w:pPr>
            <w:r>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vAlign w:val="center"/>
          </w:tcPr>
          <w:p w14:paraId="40256DF6" w14:textId="56EA950B" w:rsidR="005F55E2" w:rsidRPr="005E40B4" w:rsidRDefault="005F55E2" w:rsidP="005F55E2">
            <w:pPr>
              <w:jc w:val="center"/>
              <w:rPr>
                <w:rFonts w:ascii="Times New Roman" w:hAnsi="Times New Roman"/>
                <w:sz w:val="18"/>
                <w:szCs w:val="18"/>
              </w:rPr>
            </w:pPr>
            <w:r>
              <w:rPr>
                <w:rFonts w:ascii="Times New Roman" w:hAnsi="Times New Roman"/>
                <w:sz w:val="18"/>
                <w:szCs w:val="18"/>
              </w:rPr>
              <w:t>4</w:t>
            </w:r>
          </w:p>
        </w:tc>
        <w:tc>
          <w:tcPr>
            <w:tcW w:w="709" w:type="dxa"/>
            <w:tcBorders>
              <w:top w:val="single" w:sz="8" w:space="0" w:color="auto"/>
              <w:left w:val="single" w:sz="12" w:space="0" w:color="auto"/>
              <w:bottom w:val="single" w:sz="8" w:space="0" w:color="auto"/>
              <w:right w:val="single" w:sz="12" w:space="0" w:color="auto"/>
            </w:tcBorders>
            <w:vAlign w:val="center"/>
          </w:tcPr>
          <w:p w14:paraId="76F83F1F" w14:textId="53A8AF43" w:rsidR="005F55E2" w:rsidRPr="005E40B4" w:rsidRDefault="005F55E2" w:rsidP="005F55E2">
            <w:pPr>
              <w:jc w:val="center"/>
              <w:rPr>
                <w:rFonts w:ascii="Times New Roman" w:hAnsi="Times New Roman"/>
                <w:sz w:val="18"/>
                <w:szCs w:val="18"/>
              </w:rPr>
            </w:pPr>
            <w:r>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vAlign w:val="center"/>
          </w:tcPr>
          <w:p w14:paraId="2C9A706A" w14:textId="6A78A210" w:rsidR="005F55E2" w:rsidRPr="005E40B4" w:rsidRDefault="005F55E2" w:rsidP="005F55E2">
            <w:pPr>
              <w:jc w:val="center"/>
              <w:rPr>
                <w:rFonts w:ascii="Times New Roman" w:hAnsi="Times New Roman"/>
                <w:sz w:val="18"/>
                <w:szCs w:val="18"/>
              </w:rPr>
            </w:pPr>
            <w:r>
              <w:rPr>
                <w:rFonts w:ascii="Times New Roman" w:hAnsi="Times New Roman"/>
                <w:sz w:val="18"/>
                <w:szCs w:val="18"/>
              </w:rPr>
              <w:t>6</w:t>
            </w:r>
          </w:p>
        </w:tc>
        <w:tc>
          <w:tcPr>
            <w:tcW w:w="709" w:type="dxa"/>
            <w:tcBorders>
              <w:top w:val="single" w:sz="8" w:space="0" w:color="auto"/>
              <w:left w:val="single" w:sz="12" w:space="0" w:color="auto"/>
              <w:bottom w:val="single" w:sz="8" w:space="0" w:color="auto"/>
              <w:right w:val="single" w:sz="12" w:space="0" w:color="auto"/>
            </w:tcBorders>
            <w:vAlign w:val="center"/>
          </w:tcPr>
          <w:p w14:paraId="3BD75891" w14:textId="51DC7D51" w:rsidR="005F55E2" w:rsidRPr="005E40B4" w:rsidRDefault="005F55E2" w:rsidP="005F55E2">
            <w:pPr>
              <w:jc w:val="center"/>
              <w:rPr>
                <w:rFonts w:ascii="Times New Roman" w:hAnsi="Times New Roman"/>
                <w:sz w:val="18"/>
                <w:szCs w:val="18"/>
              </w:rPr>
            </w:pPr>
            <w:r>
              <w:rPr>
                <w:rFonts w:ascii="Times New Roman" w:hAnsi="Times New Roman"/>
                <w:sz w:val="18"/>
                <w:szCs w:val="18"/>
              </w:rPr>
              <w:t>210</w:t>
            </w:r>
          </w:p>
        </w:tc>
        <w:tc>
          <w:tcPr>
            <w:tcW w:w="567" w:type="dxa"/>
            <w:tcBorders>
              <w:top w:val="single" w:sz="8" w:space="0" w:color="auto"/>
              <w:left w:val="single" w:sz="12" w:space="0" w:color="auto"/>
              <w:bottom w:val="single" w:sz="8" w:space="0" w:color="auto"/>
              <w:right w:val="single" w:sz="12" w:space="0" w:color="auto"/>
            </w:tcBorders>
            <w:vAlign w:val="center"/>
          </w:tcPr>
          <w:p w14:paraId="4F6D8625" w14:textId="46019E05" w:rsidR="005F55E2" w:rsidRPr="005E40B4" w:rsidRDefault="005F55E2" w:rsidP="005F55E2">
            <w:pPr>
              <w:jc w:val="center"/>
              <w:rPr>
                <w:rFonts w:ascii="Times New Roman" w:hAnsi="Times New Roman"/>
                <w:sz w:val="18"/>
                <w:szCs w:val="18"/>
              </w:rPr>
            </w:pPr>
            <w:r>
              <w:rPr>
                <w:rFonts w:ascii="Times New Roman" w:hAnsi="Times New Roman"/>
                <w:sz w:val="18"/>
                <w:szCs w:val="18"/>
              </w:rPr>
              <w:t>6</w:t>
            </w:r>
          </w:p>
        </w:tc>
        <w:tc>
          <w:tcPr>
            <w:tcW w:w="709" w:type="dxa"/>
            <w:tcBorders>
              <w:top w:val="single" w:sz="8" w:space="0" w:color="auto"/>
              <w:left w:val="single" w:sz="12" w:space="0" w:color="auto"/>
              <w:bottom w:val="single" w:sz="8" w:space="0" w:color="auto"/>
              <w:right w:val="single" w:sz="12" w:space="0" w:color="auto"/>
            </w:tcBorders>
            <w:vAlign w:val="center"/>
          </w:tcPr>
          <w:p w14:paraId="37C0209E" w14:textId="4717F1B8" w:rsidR="005F55E2" w:rsidRPr="005E40B4" w:rsidRDefault="005F55E2" w:rsidP="005F55E2">
            <w:pPr>
              <w:jc w:val="center"/>
              <w:rPr>
                <w:rFonts w:ascii="Times New Roman" w:hAnsi="Times New Roman"/>
                <w:sz w:val="18"/>
                <w:szCs w:val="18"/>
              </w:rPr>
            </w:pPr>
            <w:r>
              <w:rPr>
                <w:rFonts w:ascii="Times New Roman" w:hAnsi="Times New Roman"/>
                <w:sz w:val="18"/>
                <w:szCs w:val="18"/>
              </w:rPr>
              <w:t>210</w:t>
            </w:r>
          </w:p>
        </w:tc>
        <w:tc>
          <w:tcPr>
            <w:tcW w:w="567" w:type="dxa"/>
            <w:tcBorders>
              <w:top w:val="single" w:sz="8" w:space="0" w:color="auto"/>
              <w:left w:val="single" w:sz="12" w:space="0" w:color="auto"/>
              <w:bottom w:val="single" w:sz="8" w:space="0" w:color="auto"/>
              <w:right w:val="single" w:sz="12" w:space="0" w:color="auto"/>
            </w:tcBorders>
            <w:vAlign w:val="center"/>
          </w:tcPr>
          <w:p w14:paraId="60B02BCE" w14:textId="12C05EBA" w:rsidR="005F55E2" w:rsidRPr="005E40B4" w:rsidRDefault="005F55E2" w:rsidP="005F55E2">
            <w:pPr>
              <w:jc w:val="center"/>
              <w:rPr>
                <w:rFonts w:ascii="Times New Roman" w:hAnsi="Times New Roman"/>
                <w:sz w:val="18"/>
                <w:szCs w:val="18"/>
              </w:rPr>
            </w:pPr>
            <w:r>
              <w:rPr>
                <w:rFonts w:ascii="Times New Roman" w:hAnsi="Times New Roman"/>
                <w:sz w:val="18"/>
                <w:szCs w:val="18"/>
              </w:rPr>
              <w:t>3</w:t>
            </w:r>
          </w:p>
        </w:tc>
        <w:tc>
          <w:tcPr>
            <w:tcW w:w="708" w:type="dxa"/>
            <w:tcBorders>
              <w:top w:val="single" w:sz="8" w:space="0" w:color="auto"/>
              <w:left w:val="single" w:sz="12" w:space="0" w:color="auto"/>
              <w:bottom w:val="single" w:sz="8" w:space="0" w:color="auto"/>
              <w:right w:val="single" w:sz="12" w:space="0" w:color="auto"/>
            </w:tcBorders>
            <w:vAlign w:val="center"/>
          </w:tcPr>
          <w:p w14:paraId="618D78F1" w14:textId="05175D84" w:rsidR="005F55E2" w:rsidRPr="005E40B4" w:rsidRDefault="005F55E2" w:rsidP="005F55E2">
            <w:pPr>
              <w:jc w:val="center"/>
              <w:rPr>
                <w:rFonts w:ascii="Times New Roman" w:hAnsi="Times New Roman"/>
                <w:sz w:val="18"/>
                <w:szCs w:val="18"/>
              </w:rPr>
            </w:pPr>
            <w:r>
              <w:rPr>
                <w:rFonts w:ascii="Times New Roman" w:hAnsi="Times New Roman"/>
                <w:sz w:val="18"/>
                <w:szCs w:val="18"/>
              </w:rPr>
              <w:t>105</w:t>
            </w:r>
          </w:p>
        </w:tc>
        <w:tc>
          <w:tcPr>
            <w:tcW w:w="709" w:type="dxa"/>
            <w:tcBorders>
              <w:top w:val="single" w:sz="8" w:space="0" w:color="auto"/>
              <w:left w:val="single" w:sz="12" w:space="0" w:color="auto"/>
              <w:bottom w:val="single" w:sz="8" w:space="0" w:color="auto"/>
              <w:right w:val="single" w:sz="12" w:space="0" w:color="auto"/>
            </w:tcBorders>
            <w:vAlign w:val="center"/>
          </w:tcPr>
          <w:p w14:paraId="0B65A01A" w14:textId="74B5A0A8" w:rsidR="005F55E2" w:rsidRPr="005E40B4" w:rsidRDefault="005F55E2" w:rsidP="005F55E2">
            <w:pPr>
              <w:jc w:val="center"/>
              <w:rPr>
                <w:rFonts w:ascii="Times New Roman" w:hAnsi="Times New Roman"/>
                <w:sz w:val="18"/>
                <w:szCs w:val="18"/>
              </w:rPr>
            </w:pPr>
            <w:r>
              <w:rPr>
                <w:rFonts w:ascii="Times New Roman" w:hAnsi="Times New Roman"/>
                <w:sz w:val="18"/>
                <w:szCs w:val="18"/>
              </w:rPr>
              <w:t>6</w:t>
            </w:r>
          </w:p>
        </w:tc>
        <w:tc>
          <w:tcPr>
            <w:tcW w:w="709" w:type="dxa"/>
            <w:tcBorders>
              <w:top w:val="single" w:sz="8" w:space="0" w:color="auto"/>
              <w:left w:val="single" w:sz="12" w:space="0" w:color="auto"/>
              <w:bottom w:val="single" w:sz="8" w:space="0" w:color="auto"/>
              <w:right w:val="single" w:sz="12" w:space="0" w:color="auto"/>
            </w:tcBorders>
            <w:vAlign w:val="center"/>
          </w:tcPr>
          <w:p w14:paraId="54BBC429" w14:textId="1A401E69" w:rsidR="005F55E2" w:rsidRPr="005E40B4" w:rsidRDefault="005F55E2" w:rsidP="005F55E2">
            <w:pPr>
              <w:jc w:val="center"/>
              <w:rPr>
                <w:rFonts w:ascii="Times New Roman" w:hAnsi="Times New Roman"/>
                <w:sz w:val="18"/>
                <w:szCs w:val="18"/>
              </w:rPr>
            </w:pPr>
            <w:r>
              <w:rPr>
                <w:rFonts w:ascii="Times New Roman" w:hAnsi="Times New Roman"/>
                <w:sz w:val="18"/>
                <w:szCs w:val="18"/>
              </w:rPr>
              <w:t>210</w:t>
            </w:r>
          </w:p>
        </w:tc>
        <w:tc>
          <w:tcPr>
            <w:tcW w:w="567" w:type="dxa"/>
            <w:tcBorders>
              <w:top w:val="single" w:sz="8" w:space="0" w:color="auto"/>
              <w:left w:val="single" w:sz="12" w:space="0" w:color="auto"/>
              <w:bottom w:val="single" w:sz="8" w:space="0" w:color="auto"/>
              <w:right w:val="single" w:sz="12" w:space="0" w:color="auto"/>
            </w:tcBorders>
            <w:noWrap/>
            <w:vAlign w:val="center"/>
          </w:tcPr>
          <w:p w14:paraId="42613402" w14:textId="08AA188A" w:rsidR="005F55E2" w:rsidRPr="005E40B4" w:rsidRDefault="005F55E2" w:rsidP="005F55E2">
            <w:pPr>
              <w:jc w:val="center"/>
              <w:rPr>
                <w:rFonts w:ascii="Times New Roman" w:hAnsi="Times New Roman"/>
                <w:b/>
                <w:sz w:val="18"/>
                <w:szCs w:val="18"/>
              </w:rPr>
            </w:pPr>
            <w:r>
              <w:rPr>
                <w:rFonts w:ascii="Times New Roman" w:hAnsi="Times New Roman"/>
                <w:b/>
                <w:sz w:val="18"/>
                <w:szCs w:val="18"/>
              </w:rPr>
              <w:t>39</w:t>
            </w:r>
          </w:p>
        </w:tc>
        <w:tc>
          <w:tcPr>
            <w:tcW w:w="2126" w:type="dxa"/>
            <w:gridSpan w:val="2"/>
            <w:tcBorders>
              <w:top w:val="single" w:sz="8" w:space="0" w:color="auto"/>
              <w:left w:val="single" w:sz="12" w:space="0" w:color="auto"/>
              <w:bottom w:val="single" w:sz="8" w:space="0" w:color="auto"/>
              <w:right w:val="single" w:sz="12" w:space="0" w:color="auto"/>
            </w:tcBorders>
            <w:vAlign w:val="center"/>
          </w:tcPr>
          <w:p w14:paraId="261505C6" w14:textId="1C9AFA2D" w:rsidR="005F55E2" w:rsidRPr="005E40B4" w:rsidRDefault="005F55E2" w:rsidP="005F55E2">
            <w:pPr>
              <w:jc w:val="center"/>
              <w:rPr>
                <w:rFonts w:ascii="Times New Roman" w:hAnsi="Times New Roman"/>
                <w:b/>
                <w:sz w:val="18"/>
                <w:szCs w:val="18"/>
              </w:rPr>
            </w:pPr>
            <w:r>
              <w:rPr>
                <w:rFonts w:ascii="Times New Roman" w:hAnsi="Times New Roman"/>
                <w:b/>
                <w:sz w:val="18"/>
                <w:szCs w:val="18"/>
              </w:rPr>
              <w:t>1365</w:t>
            </w:r>
          </w:p>
        </w:tc>
      </w:tr>
      <w:tr w:rsidR="005F55E2" w:rsidRPr="005E40B4" w14:paraId="3E496025" w14:textId="77777777" w:rsidTr="00874D4C">
        <w:trPr>
          <w:trHeight w:hRule="exact" w:val="510"/>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6ABB6CB7" w14:textId="77777777" w:rsidR="005F55E2" w:rsidRPr="005E40B4" w:rsidRDefault="005F55E2" w:rsidP="005F55E2">
            <w:pPr>
              <w:rPr>
                <w:rFonts w:ascii="Times New Roman" w:hAnsi="Times New Roman"/>
                <w:b/>
                <w:bCs/>
                <w:sz w:val="18"/>
                <w:szCs w:val="18"/>
              </w:rPr>
            </w:pPr>
            <w:r w:rsidRPr="005E40B4">
              <w:rPr>
                <w:rFonts w:ascii="Times New Roman" w:hAnsi="Times New Roman"/>
                <w:b/>
                <w:bCs/>
                <w:sz w:val="18"/>
                <w:szCs w:val="18"/>
              </w:rPr>
              <w:t>Matematika</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3346AB75" w14:textId="4DDC9F46" w:rsidR="005F55E2" w:rsidRPr="005E40B4" w:rsidRDefault="005F55E2" w:rsidP="005F55E2">
            <w:pPr>
              <w:jc w:val="center"/>
              <w:rPr>
                <w:rFonts w:ascii="Times New Roman" w:hAnsi="Times New Roman"/>
                <w:sz w:val="18"/>
                <w:szCs w:val="18"/>
              </w:rPr>
            </w:pPr>
            <w:r>
              <w:rPr>
                <w:rFonts w:ascii="Times New Roman" w:hAnsi="Times New Roman"/>
                <w:sz w:val="18"/>
                <w:szCs w:val="18"/>
              </w:rPr>
              <w:t>12</w:t>
            </w:r>
          </w:p>
        </w:tc>
        <w:tc>
          <w:tcPr>
            <w:tcW w:w="709" w:type="dxa"/>
            <w:tcBorders>
              <w:top w:val="single" w:sz="8" w:space="0" w:color="auto"/>
              <w:left w:val="single" w:sz="12" w:space="0" w:color="auto"/>
              <w:bottom w:val="single" w:sz="8" w:space="0" w:color="auto"/>
              <w:right w:val="single" w:sz="12" w:space="0" w:color="auto"/>
            </w:tcBorders>
            <w:vAlign w:val="center"/>
          </w:tcPr>
          <w:p w14:paraId="392C6E76" w14:textId="3E7FE20E" w:rsidR="005F55E2" w:rsidRPr="005E40B4" w:rsidRDefault="005F55E2" w:rsidP="005F55E2">
            <w:pPr>
              <w:jc w:val="center"/>
              <w:rPr>
                <w:rFonts w:ascii="Times New Roman" w:hAnsi="Times New Roman"/>
                <w:sz w:val="18"/>
                <w:szCs w:val="18"/>
              </w:rPr>
            </w:pPr>
            <w:r>
              <w:rPr>
                <w:rFonts w:ascii="Times New Roman" w:hAnsi="Times New Roman"/>
                <w:sz w:val="18"/>
                <w:szCs w:val="18"/>
              </w:rPr>
              <w:t>420</w:t>
            </w:r>
          </w:p>
        </w:tc>
        <w:tc>
          <w:tcPr>
            <w:tcW w:w="567" w:type="dxa"/>
            <w:tcBorders>
              <w:top w:val="single" w:sz="8" w:space="0" w:color="auto"/>
              <w:left w:val="single" w:sz="12" w:space="0" w:color="auto"/>
              <w:bottom w:val="single" w:sz="8" w:space="0" w:color="auto"/>
              <w:right w:val="single" w:sz="12" w:space="0" w:color="auto"/>
            </w:tcBorders>
            <w:vAlign w:val="center"/>
          </w:tcPr>
          <w:p w14:paraId="78967F3A" w14:textId="1F46071D" w:rsidR="005F55E2" w:rsidRPr="005E40B4" w:rsidRDefault="005F55E2" w:rsidP="005F55E2">
            <w:pPr>
              <w:jc w:val="center"/>
              <w:rPr>
                <w:rFonts w:ascii="Times New Roman" w:hAnsi="Times New Roman"/>
                <w:sz w:val="18"/>
                <w:szCs w:val="18"/>
              </w:rPr>
            </w:pPr>
            <w:r>
              <w:rPr>
                <w:rFonts w:ascii="Times New Roman" w:hAnsi="Times New Roman"/>
                <w:sz w:val="18"/>
                <w:szCs w:val="18"/>
              </w:rPr>
              <w:t>8</w:t>
            </w:r>
          </w:p>
        </w:tc>
        <w:tc>
          <w:tcPr>
            <w:tcW w:w="851" w:type="dxa"/>
            <w:tcBorders>
              <w:top w:val="single" w:sz="8" w:space="0" w:color="auto"/>
              <w:left w:val="single" w:sz="12" w:space="0" w:color="auto"/>
              <w:bottom w:val="single" w:sz="8" w:space="0" w:color="auto"/>
              <w:right w:val="single" w:sz="12" w:space="0" w:color="auto"/>
            </w:tcBorders>
            <w:vAlign w:val="center"/>
          </w:tcPr>
          <w:p w14:paraId="409BD685" w14:textId="764EF02B" w:rsidR="005F55E2" w:rsidRPr="005E40B4" w:rsidRDefault="005F55E2" w:rsidP="005F55E2">
            <w:pPr>
              <w:jc w:val="center"/>
              <w:rPr>
                <w:rFonts w:ascii="Times New Roman" w:hAnsi="Times New Roman"/>
                <w:sz w:val="18"/>
                <w:szCs w:val="18"/>
              </w:rPr>
            </w:pPr>
            <w:r>
              <w:rPr>
                <w:rFonts w:ascii="Times New Roman" w:hAnsi="Times New Roman"/>
                <w:sz w:val="18"/>
                <w:szCs w:val="18"/>
              </w:rPr>
              <w:t>280</w:t>
            </w:r>
          </w:p>
        </w:tc>
        <w:tc>
          <w:tcPr>
            <w:tcW w:w="567" w:type="dxa"/>
            <w:tcBorders>
              <w:top w:val="single" w:sz="8" w:space="0" w:color="auto"/>
              <w:left w:val="single" w:sz="12" w:space="0" w:color="auto"/>
              <w:bottom w:val="single" w:sz="8" w:space="0" w:color="auto"/>
              <w:right w:val="single" w:sz="12" w:space="0" w:color="auto"/>
            </w:tcBorders>
            <w:vAlign w:val="center"/>
          </w:tcPr>
          <w:p w14:paraId="35818F4C" w14:textId="5EB34E31" w:rsidR="005F55E2" w:rsidRPr="005E40B4" w:rsidRDefault="005F55E2" w:rsidP="005F55E2">
            <w:pPr>
              <w:jc w:val="center"/>
              <w:rPr>
                <w:rFonts w:ascii="Times New Roman" w:hAnsi="Times New Roman"/>
                <w:sz w:val="18"/>
                <w:szCs w:val="18"/>
              </w:rPr>
            </w:pPr>
            <w:r>
              <w:rPr>
                <w:rFonts w:ascii="Times New Roman" w:hAnsi="Times New Roman"/>
                <w:sz w:val="18"/>
                <w:szCs w:val="18"/>
              </w:rPr>
              <w:t>8</w:t>
            </w:r>
          </w:p>
        </w:tc>
        <w:tc>
          <w:tcPr>
            <w:tcW w:w="708" w:type="dxa"/>
            <w:tcBorders>
              <w:top w:val="single" w:sz="8" w:space="0" w:color="auto"/>
              <w:left w:val="single" w:sz="12" w:space="0" w:color="auto"/>
              <w:bottom w:val="single" w:sz="8" w:space="0" w:color="auto"/>
              <w:right w:val="single" w:sz="12" w:space="0" w:color="auto"/>
            </w:tcBorders>
            <w:vAlign w:val="center"/>
          </w:tcPr>
          <w:p w14:paraId="46632E6D" w14:textId="613E8C4C" w:rsidR="005F55E2" w:rsidRPr="005E40B4" w:rsidRDefault="005F55E2" w:rsidP="005F55E2">
            <w:pPr>
              <w:jc w:val="center"/>
              <w:rPr>
                <w:rFonts w:ascii="Times New Roman" w:hAnsi="Times New Roman"/>
                <w:sz w:val="18"/>
                <w:szCs w:val="18"/>
              </w:rPr>
            </w:pPr>
            <w:r>
              <w:rPr>
                <w:rFonts w:ascii="Times New Roman" w:hAnsi="Times New Roman"/>
                <w:sz w:val="18"/>
                <w:szCs w:val="18"/>
              </w:rPr>
              <w:t>280</w:t>
            </w:r>
          </w:p>
        </w:tc>
        <w:tc>
          <w:tcPr>
            <w:tcW w:w="567" w:type="dxa"/>
            <w:tcBorders>
              <w:top w:val="single" w:sz="8" w:space="0" w:color="auto"/>
              <w:left w:val="single" w:sz="12" w:space="0" w:color="auto"/>
              <w:bottom w:val="single" w:sz="8" w:space="0" w:color="auto"/>
              <w:right w:val="single" w:sz="12" w:space="0" w:color="auto"/>
            </w:tcBorders>
            <w:vAlign w:val="center"/>
          </w:tcPr>
          <w:p w14:paraId="65F8E0F0" w14:textId="0064AEDA" w:rsidR="005F55E2" w:rsidRPr="005E40B4" w:rsidRDefault="005F55E2" w:rsidP="005F55E2">
            <w:pPr>
              <w:jc w:val="center"/>
              <w:rPr>
                <w:rFonts w:ascii="Times New Roman" w:hAnsi="Times New Roman"/>
                <w:sz w:val="18"/>
                <w:szCs w:val="18"/>
              </w:rPr>
            </w:pPr>
            <w:r>
              <w:rPr>
                <w:rFonts w:ascii="Times New Roman" w:hAnsi="Times New Roman"/>
                <w:sz w:val="18"/>
                <w:szCs w:val="18"/>
              </w:rPr>
              <w:t>8</w:t>
            </w:r>
          </w:p>
        </w:tc>
        <w:tc>
          <w:tcPr>
            <w:tcW w:w="709" w:type="dxa"/>
            <w:tcBorders>
              <w:top w:val="single" w:sz="8" w:space="0" w:color="auto"/>
              <w:left w:val="single" w:sz="12" w:space="0" w:color="auto"/>
              <w:bottom w:val="single" w:sz="8" w:space="0" w:color="auto"/>
              <w:right w:val="single" w:sz="12" w:space="0" w:color="auto"/>
            </w:tcBorders>
            <w:vAlign w:val="center"/>
          </w:tcPr>
          <w:p w14:paraId="17DA531F" w14:textId="60FFFEB6" w:rsidR="005F55E2" w:rsidRPr="005E40B4" w:rsidRDefault="005F55E2" w:rsidP="005F55E2">
            <w:pPr>
              <w:jc w:val="center"/>
              <w:rPr>
                <w:rFonts w:ascii="Times New Roman" w:hAnsi="Times New Roman"/>
                <w:sz w:val="18"/>
                <w:szCs w:val="18"/>
              </w:rPr>
            </w:pPr>
            <w:r>
              <w:rPr>
                <w:rFonts w:ascii="Times New Roman" w:hAnsi="Times New Roman"/>
                <w:sz w:val="18"/>
                <w:szCs w:val="18"/>
              </w:rPr>
              <w:t>280</w:t>
            </w:r>
          </w:p>
        </w:tc>
        <w:tc>
          <w:tcPr>
            <w:tcW w:w="567" w:type="dxa"/>
            <w:tcBorders>
              <w:top w:val="single" w:sz="8" w:space="0" w:color="auto"/>
              <w:left w:val="single" w:sz="12" w:space="0" w:color="auto"/>
              <w:bottom w:val="single" w:sz="8" w:space="0" w:color="auto"/>
              <w:right w:val="single" w:sz="12" w:space="0" w:color="auto"/>
            </w:tcBorders>
            <w:vAlign w:val="center"/>
          </w:tcPr>
          <w:p w14:paraId="2DB3905F" w14:textId="30EE41D0" w:rsidR="005F55E2" w:rsidRPr="005E40B4" w:rsidRDefault="005F55E2" w:rsidP="005F55E2">
            <w:pPr>
              <w:jc w:val="center"/>
              <w:rPr>
                <w:rFonts w:ascii="Times New Roman" w:hAnsi="Times New Roman"/>
                <w:sz w:val="18"/>
                <w:szCs w:val="18"/>
              </w:rPr>
            </w:pPr>
            <w:r>
              <w:rPr>
                <w:rFonts w:ascii="Times New Roman" w:hAnsi="Times New Roman"/>
                <w:sz w:val="18"/>
                <w:szCs w:val="18"/>
              </w:rPr>
              <w:t>8</w:t>
            </w:r>
          </w:p>
        </w:tc>
        <w:tc>
          <w:tcPr>
            <w:tcW w:w="709" w:type="dxa"/>
            <w:tcBorders>
              <w:top w:val="single" w:sz="8" w:space="0" w:color="auto"/>
              <w:left w:val="single" w:sz="12" w:space="0" w:color="auto"/>
              <w:bottom w:val="single" w:sz="8" w:space="0" w:color="auto"/>
              <w:right w:val="single" w:sz="12" w:space="0" w:color="auto"/>
            </w:tcBorders>
            <w:vAlign w:val="center"/>
          </w:tcPr>
          <w:p w14:paraId="5CB66A9F" w14:textId="230C89A1" w:rsidR="005F55E2" w:rsidRPr="005E40B4" w:rsidRDefault="005F55E2" w:rsidP="005F55E2">
            <w:pPr>
              <w:jc w:val="center"/>
              <w:rPr>
                <w:rFonts w:ascii="Times New Roman" w:hAnsi="Times New Roman"/>
                <w:sz w:val="18"/>
                <w:szCs w:val="18"/>
              </w:rPr>
            </w:pPr>
            <w:r>
              <w:rPr>
                <w:rFonts w:ascii="Times New Roman" w:hAnsi="Times New Roman"/>
                <w:sz w:val="18"/>
                <w:szCs w:val="18"/>
              </w:rPr>
              <w:t>280</w:t>
            </w:r>
          </w:p>
        </w:tc>
        <w:tc>
          <w:tcPr>
            <w:tcW w:w="567" w:type="dxa"/>
            <w:tcBorders>
              <w:top w:val="single" w:sz="8" w:space="0" w:color="auto"/>
              <w:left w:val="single" w:sz="12" w:space="0" w:color="auto"/>
              <w:bottom w:val="single" w:sz="8" w:space="0" w:color="auto"/>
              <w:right w:val="single" w:sz="12" w:space="0" w:color="auto"/>
            </w:tcBorders>
            <w:vAlign w:val="center"/>
          </w:tcPr>
          <w:p w14:paraId="5D2534FE" w14:textId="7CA0F9C1" w:rsidR="005F55E2" w:rsidRPr="005E40B4" w:rsidRDefault="005F55E2" w:rsidP="005F55E2">
            <w:pPr>
              <w:jc w:val="center"/>
              <w:rPr>
                <w:rFonts w:ascii="Times New Roman" w:hAnsi="Times New Roman"/>
                <w:sz w:val="18"/>
                <w:szCs w:val="18"/>
              </w:rPr>
            </w:pPr>
            <w:r>
              <w:rPr>
                <w:rFonts w:ascii="Times New Roman" w:hAnsi="Times New Roman"/>
                <w:sz w:val="18"/>
                <w:szCs w:val="18"/>
              </w:rPr>
              <w:t>8</w:t>
            </w:r>
          </w:p>
        </w:tc>
        <w:tc>
          <w:tcPr>
            <w:tcW w:w="709" w:type="dxa"/>
            <w:tcBorders>
              <w:top w:val="single" w:sz="8" w:space="0" w:color="auto"/>
              <w:left w:val="single" w:sz="12" w:space="0" w:color="auto"/>
              <w:bottom w:val="single" w:sz="8" w:space="0" w:color="auto"/>
              <w:right w:val="single" w:sz="12" w:space="0" w:color="auto"/>
            </w:tcBorders>
            <w:vAlign w:val="center"/>
          </w:tcPr>
          <w:p w14:paraId="776EEF4D" w14:textId="469A601E" w:rsidR="005F55E2" w:rsidRPr="005E40B4" w:rsidRDefault="005F55E2" w:rsidP="005F55E2">
            <w:pPr>
              <w:jc w:val="center"/>
              <w:rPr>
                <w:rFonts w:ascii="Times New Roman" w:hAnsi="Times New Roman"/>
                <w:sz w:val="18"/>
                <w:szCs w:val="18"/>
              </w:rPr>
            </w:pPr>
            <w:r>
              <w:rPr>
                <w:rFonts w:ascii="Times New Roman" w:hAnsi="Times New Roman"/>
                <w:sz w:val="18"/>
                <w:szCs w:val="18"/>
              </w:rPr>
              <w:t>280</w:t>
            </w:r>
          </w:p>
        </w:tc>
        <w:tc>
          <w:tcPr>
            <w:tcW w:w="567" w:type="dxa"/>
            <w:tcBorders>
              <w:top w:val="single" w:sz="8" w:space="0" w:color="auto"/>
              <w:left w:val="single" w:sz="12" w:space="0" w:color="auto"/>
              <w:bottom w:val="single" w:sz="8" w:space="0" w:color="auto"/>
              <w:right w:val="single" w:sz="12" w:space="0" w:color="auto"/>
            </w:tcBorders>
            <w:vAlign w:val="center"/>
          </w:tcPr>
          <w:p w14:paraId="75DF66EA" w14:textId="78FECFD2" w:rsidR="005F55E2" w:rsidRPr="005E40B4" w:rsidRDefault="005F55E2" w:rsidP="005F55E2">
            <w:pPr>
              <w:jc w:val="center"/>
              <w:rPr>
                <w:rFonts w:ascii="Times New Roman" w:hAnsi="Times New Roman"/>
                <w:sz w:val="18"/>
                <w:szCs w:val="18"/>
              </w:rPr>
            </w:pPr>
            <w:r>
              <w:rPr>
                <w:rFonts w:ascii="Times New Roman" w:hAnsi="Times New Roman"/>
                <w:sz w:val="18"/>
                <w:szCs w:val="18"/>
              </w:rPr>
              <w:t>4</w:t>
            </w:r>
          </w:p>
        </w:tc>
        <w:tc>
          <w:tcPr>
            <w:tcW w:w="708" w:type="dxa"/>
            <w:tcBorders>
              <w:top w:val="single" w:sz="8" w:space="0" w:color="auto"/>
              <w:left w:val="single" w:sz="12" w:space="0" w:color="auto"/>
              <w:bottom w:val="single" w:sz="8" w:space="0" w:color="auto"/>
              <w:right w:val="single" w:sz="12" w:space="0" w:color="auto"/>
            </w:tcBorders>
            <w:vAlign w:val="center"/>
          </w:tcPr>
          <w:p w14:paraId="167C0849" w14:textId="38ADC573" w:rsidR="005F55E2" w:rsidRPr="005E40B4" w:rsidRDefault="005F55E2" w:rsidP="005F55E2">
            <w:pPr>
              <w:jc w:val="center"/>
              <w:rPr>
                <w:rFonts w:ascii="Times New Roman" w:hAnsi="Times New Roman"/>
                <w:sz w:val="18"/>
                <w:szCs w:val="18"/>
              </w:rPr>
            </w:pPr>
            <w:r>
              <w:rPr>
                <w:rFonts w:ascii="Times New Roman" w:hAnsi="Times New Roman"/>
                <w:sz w:val="18"/>
                <w:szCs w:val="18"/>
              </w:rPr>
              <w:t>140</w:t>
            </w:r>
          </w:p>
        </w:tc>
        <w:tc>
          <w:tcPr>
            <w:tcW w:w="709" w:type="dxa"/>
            <w:tcBorders>
              <w:top w:val="single" w:sz="8" w:space="0" w:color="auto"/>
              <w:left w:val="single" w:sz="12" w:space="0" w:color="auto"/>
              <w:bottom w:val="single" w:sz="8" w:space="0" w:color="auto"/>
              <w:right w:val="single" w:sz="12" w:space="0" w:color="auto"/>
            </w:tcBorders>
            <w:vAlign w:val="center"/>
          </w:tcPr>
          <w:p w14:paraId="2F5693F0" w14:textId="76E149EF" w:rsidR="005F55E2" w:rsidRPr="005E40B4" w:rsidRDefault="005F55E2" w:rsidP="005F55E2">
            <w:pPr>
              <w:jc w:val="center"/>
              <w:rPr>
                <w:rFonts w:ascii="Times New Roman" w:hAnsi="Times New Roman"/>
                <w:sz w:val="18"/>
                <w:szCs w:val="18"/>
              </w:rPr>
            </w:pPr>
            <w:r>
              <w:rPr>
                <w:rFonts w:ascii="Times New Roman" w:hAnsi="Times New Roman"/>
                <w:sz w:val="18"/>
                <w:szCs w:val="18"/>
              </w:rPr>
              <w:t>8</w:t>
            </w:r>
          </w:p>
        </w:tc>
        <w:tc>
          <w:tcPr>
            <w:tcW w:w="709" w:type="dxa"/>
            <w:tcBorders>
              <w:top w:val="single" w:sz="8" w:space="0" w:color="auto"/>
              <w:left w:val="single" w:sz="12" w:space="0" w:color="auto"/>
              <w:bottom w:val="single" w:sz="8" w:space="0" w:color="auto"/>
              <w:right w:val="single" w:sz="12" w:space="0" w:color="auto"/>
            </w:tcBorders>
            <w:vAlign w:val="center"/>
          </w:tcPr>
          <w:p w14:paraId="2776399A" w14:textId="6C8EA63A" w:rsidR="005F55E2" w:rsidRPr="005E40B4" w:rsidRDefault="005F55E2" w:rsidP="005F55E2">
            <w:pPr>
              <w:jc w:val="center"/>
              <w:rPr>
                <w:rFonts w:ascii="Times New Roman" w:hAnsi="Times New Roman"/>
                <w:sz w:val="18"/>
                <w:szCs w:val="18"/>
              </w:rPr>
            </w:pPr>
            <w:r>
              <w:rPr>
                <w:rFonts w:ascii="Times New Roman" w:hAnsi="Times New Roman"/>
                <w:sz w:val="18"/>
                <w:szCs w:val="18"/>
              </w:rPr>
              <w:t>280</w:t>
            </w:r>
          </w:p>
        </w:tc>
        <w:tc>
          <w:tcPr>
            <w:tcW w:w="567" w:type="dxa"/>
            <w:tcBorders>
              <w:top w:val="single" w:sz="8" w:space="0" w:color="auto"/>
              <w:left w:val="single" w:sz="12" w:space="0" w:color="auto"/>
              <w:bottom w:val="single" w:sz="8" w:space="0" w:color="auto"/>
              <w:right w:val="single" w:sz="12" w:space="0" w:color="auto"/>
            </w:tcBorders>
            <w:noWrap/>
            <w:vAlign w:val="center"/>
          </w:tcPr>
          <w:p w14:paraId="7D8C937F" w14:textId="4CBCA3AA" w:rsidR="005F55E2" w:rsidRPr="005E40B4" w:rsidRDefault="005F55E2" w:rsidP="005F55E2">
            <w:pPr>
              <w:jc w:val="center"/>
              <w:rPr>
                <w:rFonts w:ascii="Times New Roman" w:hAnsi="Times New Roman"/>
                <w:b/>
                <w:sz w:val="18"/>
                <w:szCs w:val="18"/>
              </w:rPr>
            </w:pPr>
            <w:r>
              <w:rPr>
                <w:rFonts w:ascii="Times New Roman" w:hAnsi="Times New Roman"/>
                <w:b/>
                <w:sz w:val="18"/>
                <w:szCs w:val="18"/>
              </w:rPr>
              <w:t>64</w:t>
            </w:r>
          </w:p>
        </w:tc>
        <w:tc>
          <w:tcPr>
            <w:tcW w:w="2126" w:type="dxa"/>
            <w:gridSpan w:val="2"/>
            <w:tcBorders>
              <w:top w:val="single" w:sz="8" w:space="0" w:color="auto"/>
              <w:left w:val="single" w:sz="12" w:space="0" w:color="auto"/>
              <w:bottom w:val="single" w:sz="8" w:space="0" w:color="auto"/>
              <w:right w:val="single" w:sz="12" w:space="0" w:color="auto"/>
            </w:tcBorders>
            <w:vAlign w:val="center"/>
          </w:tcPr>
          <w:p w14:paraId="15036514" w14:textId="34E3F0CE" w:rsidR="005F55E2" w:rsidRPr="005E40B4" w:rsidRDefault="005F55E2" w:rsidP="005F55E2">
            <w:pPr>
              <w:jc w:val="center"/>
              <w:rPr>
                <w:rFonts w:ascii="Times New Roman" w:hAnsi="Times New Roman"/>
                <w:b/>
                <w:sz w:val="18"/>
                <w:szCs w:val="18"/>
              </w:rPr>
            </w:pPr>
            <w:r>
              <w:rPr>
                <w:rFonts w:ascii="Times New Roman" w:hAnsi="Times New Roman"/>
                <w:b/>
                <w:sz w:val="18"/>
                <w:szCs w:val="18"/>
              </w:rPr>
              <w:t>2240</w:t>
            </w:r>
          </w:p>
        </w:tc>
      </w:tr>
      <w:tr w:rsidR="005F55E2" w:rsidRPr="005E40B4" w14:paraId="039B13D5" w14:textId="77777777" w:rsidTr="00874D4C">
        <w:trPr>
          <w:trHeight w:hRule="exact" w:val="335"/>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1FFA47E8" w14:textId="77777777" w:rsidR="005F55E2" w:rsidRPr="005E40B4" w:rsidRDefault="005F55E2" w:rsidP="005F55E2">
            <w:pPr>
              <w:rPr>
                <w:rFonts w:ascii="Times New Roman" w:hAnsi="Times New Roman"/>
                <w:b/>
                <w:bCs/>
                <w:sz w:val="18"/>
                <w:szCs w:val="18"/>
              </w:rPr>
            </w:pPr>
            <w:r w:rsidRPr="005E40B4">
              <w:rPr>
                <w:rFonts w:ascii="Times New Roman" w:hAnsi="Times New Roman"/>
                <w:b/>
                <w:bCs/>
                <w:sz w:val="18"/>
                <w:szCs w:val="18"/>
              </w:rPr>
              <w:t xml:space="preserve">Priroda </w:t>
            </w:r>
          </w:p>
        </w:tc>
        <w:tc>
          <w:tcPr>
            <w:tcW w:w="567" w:type="dxa"/>
            <w:tcBorders>
              <w:top w:val="single" w:sz="8" w:space="0" w:color="auto"/>
              <w:left w:val="single" w:sz="12" w:space="0" w:color="auto"/>
              <w:bottom w:val="single" w:sz="8" w:space="0" w:color="auto"/>
              <w:right w:val="single" w:sz="12" w:space="0" w:color="auto"/>
            </w:tcBorders>
            <w:noWrap/>
            <w:vAlign w:val="center"/>
          </w:tcPr>
          <w:p w14:paraId="5FA5484D"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62D39494"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69F7CD1A" w14:textId="77777777" w:rsidR="005F55E2" w:rsidRPr="005E40B4" w:rsidRDefault="005F55E2" w:rsidP="005F55E2">
            <w:pPr>
              <w:jc w:val="center"/>
              <w:rPr>
                <w:rFonts w:ascii="Times New Roman" w:hAnsi="Times New Roman"/>
                <w:sz w:val="18"/>
                <w:szCs w:val="18"/>
              </w:rPr>
            </w:pPr>
          </w:p>
        </w:tc>
        <w:tc>
          <w:tcPr>
            <w:tcW w:w="851" w:type="dxa"/>
            <w:tcBorders>
              <w:top w:val="single" w:sz="8" w:space="0" w:color="auto"/>
              <w:left w:val="single" w:sz="12" w:space="0" w:color="auto"/>
              <w:bottom w:val="single" w:sz="8" w:space="0" w:color="auto"/>
              <w:right w:val="single" w:sz="12" w:space="0" w:color="auto"/>
            </w:tcBorders>
            <w:vAlign w:val="center"/>
          </w:tcPr>
          <w:p w14:paraId="62844864"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07DA1E64" w14:textId="77777777" w:rsidR="005F55E2" w:rsidRPr="005E40B4" w:rsidRDefault="005F55E2" w:rsidP="005F55E2">
            <w:pPr>
              <w:jc w:val="center"/>
              <w:rPr>
                <w:rFonts w:ascii="Times New Roman" w:hAnsi="Times New Roman"/>
                <w:sz w:val="18"/>
                <w:szCs w:val="18"/>
              </w:rPr>
            </w:pPr>
          </w:p>
        </w:tc>
        <w:tc>
          <w:tcPr>
            <w:tcW w:w="708" w:type="dxa"/>
            <w:tcBorders>
              <w:top w:val="single" w:sz="8" w:space="0" w:color="auto"/>
              <w:left w:val="single" w:sz="12" w:space="0" w:color="auto"/>
              <w:bottom w:val="single" w:sz="8" w:space="0" w:color="auto"/>
              <w:right w:val="single" w:sz="12" w:space="0" w:color="auto"/>
            </w:tcBorders>
            <w:vAlign w:val="center"/>
          </w:tcPr>
          <w:p w14:paraId="55CC91AF"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23FDB89F"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57A081A1"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4399DD79" w14:textId="3F5FA806" w:rsidR="005F55E2" w:rsidRPr="005E40B4" w:rsidRDefault="005F55E2" w:rsidP="005F55E2">
            <w:pPr>
              <w:jc w:val="center"/>
              <w:rPr>
                <w:rFonts w:ascii="Times New Roman" w:hAnsi="Times New Roman"/>
                <w:sz w:val="18"/>
                <w:szCs w:val="18"/>
              </w:rPr>
            </w:pPr>
            <w:r>
              <w:rPr>
                <w:rFonts w:ascii="Times New Roman" w:hAnsi="Times New Roman"/>
                <w:sz w:val="18"/>
                <w:szCs w:val="18"/>
              </w:rPr>
              <w:t>3</w:t>
            </w:r>
          </w:p>
        </w:tc>
        <w:tc>
          <w:tcPr>
            <w:tcW w:w="709" w:type="dxa"/>
            <w:tcBorders>
              <w:top w:val="single" w:sz="8" w:space="0" w:color="auto"/>
              <w:left w:val="single" w:sz="12" w:space="0" w:color="auto"/>
              <w:bottom w:val="single" w:sz="8" w:space="0" w:color="auto"/>
              <w:right w:val="single" w:sz="12" w:space="0" w:color="auto"/>
            </w:tcBorders>
            <w:vAlign w:val="center"/>
          </w:tcPr>
          <w:p w14:paraId="00D23896" w14:textId="75F75C69" w:rsidR="005F55E2" w:rsidRPr="005E40B4" w:rsidRDefault="005F55E2" w:rsidP="005F55E2">
            <w:pPr>
              <w:jc w:val="center"/>
              <w:rPr>
                <w:rFonts w:ascii="Times New Roman" w:hAnsi="Times New Roman"/>
                <w:sz w:val="18"/>
                <w:szCs w:val="18"/>
              </w:rPr>
            </w:pPr>
            <w:r>
              <w:rPr>
                <w:rFonts w:ascii="Times New Roman" w:hAnsi="Times New Roman"/>
                <w:sz w:val="18"/>
                <w:szCs w:val="18"/>
              </w:rPr>
              <w:t>105</w:t>
            </w:r>
          </w:p>
        </w:tc>
        <w:tc>
          <w:tcPr>
            <w:tcW w:w="567" w:type="dxa"/>
            <w:tcBorders>
              <w:top w:val="single" w:sz="8" w:space="0" w:color="auto"/>
              <w:left w:val="single" w:sz="12" w:space="0" w:color="auto"/>
              <w:bottom w:val="single" w:sz="8" w:space="0" w:color="auto"/>
              <w:right w:val="single" w:sz="12" w:space="0" w:color="auto"/>
            </w:tcBorders>
            <w:vAlign w:val="center"/>
          </w:tcPr>
          <w:p w14:paraId="1BD18CDD" w14:textId="4F23B778" w:rsidR="005F55E2" w:rsidRPr="005E40B4" w:rsidRDefault="005F55E2" w:rsidP="005F55E2">
            <w:pPr>
              <w:jc w:val="center"/>
              <w:rPr>
                <w:rFonts w:ascii="Times New Roman" w:hAnsi="Times New Roman"/>
                <w:sz w:val="18"/>
                <w:szCs w:val="18"/>
              </w:rPr>
            </w:pPr>
            <w:r>
              <w:rPr>
                <w:rFonts w:ascii="Times New Roman" w:hAnsi="Times New Roman"/>
                <w:sz w:val="18"/>
                <w:szCs w:val="18"/>
              </w:rPr>
              <w:t>4</w:t>
            </w:r>
          </w:p>
        </w:tc>
        <w:tc>
          <w:tcPr>
            <w:tcW w:w="709" w:type="dxa"/>
            <w:tcBorders>
              <w:top w:val="single" w:sz="8" w:space="0" w:color="auto"/>
              <w:left w:val="single" w:sz="12" w:space="0" w:color="auto"/>
              <w:bottom w:val="single" w:sz="8" w:space="0" w:color="auto"/>
              <w:right w:val="single" w:sz="12" w:space="0" w:color="auto"/>
            </w:tcBorders>
            <w:vAlign w:val="center"/>
          </w:tcPr>
          <w:p w14:paraId="5115C0DE" w14:textId="7D8B479D" w:rsidR="005F55E2" w:rsidRPr="005E40B4" w:rsidRDefault="005F55E2" w:rsidP="005F55E2">
            <w:pPr>
              <w:jc w:val="center"/>
              <w:rPr>
                <w:rFonts w:ascii="Times New Roman" w:hAnsi="Times New Roman"/>
                <w:sz w:val="18"/>
                <w:szCs w:val="18"/>
              </w:rPr>
            </w:pPr>
            <w:r>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vAlign w:val="center"/>
          </w:tcPr>
          <w:p w14:paraId="4A94EE09" w14:textId="77777777" w:rsidR="005F55E2" w:rsidRPr="005E40B4" w:rsidRDefault="005F55E2" w:rsidP="005F55E2">
            <w:pPr>
              <w:jc w:val="center"/>
              <w:rPr>
                <w:rFonts w:ascii="Times New Roman" w:hAnsi="Times New Roman"/>
                <w:sz w:val="18"/>
                <w:szCs w:val="18"/>
              </w:rPr>
            </w:pPr>
          </w:p>
        </w:tc>
        <w:tc>
          <w:tcPr>
            <w:tcW w:w="708" w:type="dxa"/>
            <w:tcBorders>
              <w:top w:val="single" w:sz="8" w:space="0" w:color="auto"/>
              <w:left w:val="single" w:sz="12" w:space="0" w:color="auto"/>
              <w:bottom w:val="single" w:sz="8" w:space="0" w:color="auto"/>
              <w:right w:val="single" w:sz="12" w:space="0" w:color="auto"/>
            </w:tcBorders>
            <w:vAlign w:val="center"/>
          </w:tcPr>
          <w:p w14:paraId="4E7CA849"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1F50CA45"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796C730F"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noWrap/>
            <w:vAlign w:val="center"/>
          </w:tcPr>
          <w:p w14:paraId="5086F6EA" w14:textId="08A649F5" w:rsidR="005F55E2" w:rsidRPr="005E40B4" w:rsidRDefault="005F55E2" w:rsidP="005F55E2">
            <w:pPr>
              <w:jc w:val="center"/>
              <w:rPr>
                <w:rFonts w:ascii="Times New Roman" w:hAnsi="Times New Roman"/>
                <w:b/>
                <w:sz w:val="18"/>
                <w:szCs w:val="18"/>
              </w:rPr>
            </w:pPr>
            <w:r>
              <w:rPr>
                <w:rFonts w:ascii="Times New Roman" w:hAnsi="Times New Roman"/>
                <w:b/>
                <w:sz w:val="18"/>
                <w:szCs w:val="18"/>
              </w:rPr>
              <w:t>7</w:t>
            </w:r>
          </w:p>
        </w:tc>
        <w:tc>
          <w:tcPr>
            <w:tcW w:w="2126" w:type="dxa"/>
            <w:gridSpan w:val="2"/>
            <w:tcBorders>
              <w:top w:val="single" w:sz="8" w:space="0" w:color="auto"/>
              <w:left w:val="single" w:sz="12" w:space="0" w:color="auto"/>
              <w:bottom w:val="single" w:sz="8" w:space="0" w:color="auto"/>
              <w:right w:val="single" w:sz="12" w:space="0" w:color="auto"/>
            </w:tcBorders>
            <w:vAlign w:val="center"/>
          </w:tcPr>
          <w:p w14:paraId="64BB6192" w14:textId="2DAFC590" w:rsidR="005F55E2" w:rsidRPr="005E40B4" w:rsidRDefault="005F55E2" w:rsidP="005F55E2">
            <w:pPr>
              <w:jc w:val="center"/>
              <w:rPr>
                <w:rFonts w:ascii="Times New Roman" w:hAnsi="Times New Roman"/>
                <w:b/>
                <w:sz w:val="18"/>
                <w:szCs w:val="18"/>
              </w:rPr>
            </w:pPr>
            <w:r>
              <w:rPr>
                <w:rFonts w:ascii="Times New Roman" w:hAnsi="Times New Roman"/>
                <w:b/>
                <w:sz w:val="18"/>
                <w:szCs w:val="18"/>
              </w:rPr>
              <w:t>245</w:t>
            </w:r>
          </w:p>
        </w:tc>
      </w:tr>
      <w:tr w:rsidR="005F55E2" w:rsidRPr="005E40B4" w14:paraId="1305436E" w14:textId="77777777" w:rsidTr="00874D4C">
        <w:trPr>
          <w:trHeight w:hRule="exact" w:val="334"/>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6F54742B" w14:textId="77777777" w:rsidR="005F55E2" w:rsidRPr="005E40B4" w:rsidRDefault="005F55E2" w:rsidP="005F55E2">
            <w:pPr>
              <w:rPr>
                <w:rFonts w:ascii="Times New Roman" w:hAnsi="Times New Roman"/>
                <w:b/>
                <w:bCs/>
                <w:sz w:val="18"/>
                <w:szCs w:val="18"/>
              </w:rPr>
            </w:pPr>
            <w:r w:rsidRPr="005E40B4">
              <w:rPr>
                <w:rFonts w:ascii="Times New Roman" w:hAnsi="Times New Roman"/>
                <w:b/>
                <w:bCs/>
                <w:sz w:val="18"/>
                <w:szCs w:val="18"/>
              </w:rPr>
              <w:t>Biologija</w:t>
            </w:r>
          </w:p>
        </w:tc>
        <w:tc>
          <w:tcPr>
            <w:tcW w:w="567" w:type="dxa"/>
            <w:tcBorders>
              <w:top w:val="single" w:sz="8" w:space="0" w:color="auto"/>
              <w:left w:val="single" w:sz="12" w:space="0" w:color="auto"/>
              <w:bottom w:val="single" w:sz="8" w:space="0" w:color="auto"/>
              <w:right w:val="single" w:sz="12" w:space="0" w:color="auto"/>
            </w:tcBorders>
            <w:noWrap/>
            <w:vAlign w:val="center"/>
          </w:tcPr>
          <w:p w14:paraId="15F992C1"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227FB6C7"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1893C0C5" w14:textId="77777777" w:rsidR="005F55E2" w:rsidRPr="005E40B4" w:rsidRDefault="005F55E2" w:rsidP="005F55E2">
            <w:pPr>
              <w:jc w:val="center"/>
              <w:rPr>
                <w:rFonts w:ascii="Times New Roman" w:hAnsi="Times New Roman"/>
                <w:sz w:val="18"/>
                <w:szCs w:val="18"/>
              </w:rPr>
            </w:pPr>
          </w:p>
        </w:tc>
        <w:tc>
          <w:tcPr>
            <w:tcW w:w="851" w:type="dxa"/>
            <w:tcBorders>
              <w:top w:val="single" w:sz="8" w:space="0" w:color="auto"/>
              <w:left w:val="single" w:sz="12" w:space="0" w:color="auto"/>
              <w:bottom w:val="single" w:sz="8" w:space="0" w:color="auto"/>
              <w:right w:val="single" w:sz="12" w:space="0" w:color="auto"/>
            </w:tcBorders>
            <w:vAlign w:val="center"/>
          </w:tcPr>
          <w:p w14:paraId="7756FC30"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5F15A73C" w14:textId="77777777" w:rsidR="005F55E2" w:rsidRPr="005E40B4" w:rsidRDefault="005F55E2" w:rsidP="005F55E2">
            <w:pPr>
              <w:jc w:val="center"/>
              <w:rPr>
                <w:rFonts w:ascii="Times New Roman" w:hAnsi="Times New Roman"/>
                <w:sz w:val="18"/>
                <w:szCs w:val="18"/>
              </w:rPr>
            </w:pPr>
          </w:p>
        </w:tc>
        <w:tc>
          <w:tcPr>
            <w:tcW w:w="708" w:type="dxa"/>
            <w:tcBorders>
              <w:top w:val="single" w:sz="8" w:space="0" w:color="auto"/>
              <w:left w:val="single" w:sz="12" w:space="0" w:color="auto"/>
              <w:bottom w:val="single" w:sz="8" w:space="0" w:color="auto"/>
              <w:right w:val="single" w:sz="12" w:space="0" w:color="auto"/>
            </w:tcBorders>
            <w:vAlign w:val="center"/>
          </w:tcPr>
          <w:p w14:paraId="5CBD94EB"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7006D954"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51CC632D"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29059256"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55CBB0AD"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0245C8F9"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4A3BB00E"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6EDDDA62" w14:textId="76137D66" w:rsidR="005F55E2" w:rsidRPr="005E40B4" w:rsidRDefault="005F55E2" w:rsidP="005F55E2">
            <w:pPr>
              <w:jc w:val="center"/>
              <w:rPr>
                <w:rFonts w:ascii="Times New Roman" w:hAnsi="Times New Roman"/>
                <w:sz w:val="18"/>
                <w:szCs w:val="18"/>
              </w:rPr>
            </w:pPr>
            <w:r>
              <w:rPr>
                <w:rFonts w:ascii="Times New Roman" w:hAnsi="Times New Roman"/>
                <w:sz w:val="18"/>
                <w:szCs w:val="18"/>
              </w:rPr>
              <w:t>2</w:t>
            </w:r>
          </w:p>
        </w:tc>
        <w:tc>
          <w:tcPr>
            <w:tcW w:w="708" w:type="dxa"/>
            <w:tcBorders>
              <w:top w:val="single" w:sz="8" w:space="0" w:color="auto"/>
              <w:left w:val="single" w:sz="12" w:space="0" w:color="auto"/>
              <w:bottom w:val="single" w:sz="8" w:space="0" w:color="auto"/>
              <w:right w:val="single" w:sz="12" w:space="0" w:color="auto"/>
            </w:tcBorders>
            <w:vAlign w:val="center"/>
          </w:tcPr>
          <w:p w14:paraId="500FD584" w14:textId="3316614E" w:rsidR="005F55E2" w:rsidRPr="005E40B4" w:rsidRDefault="005F55E2" w:rsidP="005F55E2">
            <w:pPr>
              <w:jc w:val="center"/>
              <w:rPr>
                <w:rFonts w:ascii="Times New Roman" w:hAnsi="Times New Roman"/>
                <w:sz w:val="18"/>
                <w:szCs w:val="18"/>
              </w:rPr>
            </w:pPr>
            <w:r>
              <w:rPr>
                <w:rFonts w:ascii="Times New Roman" w:hAnsi="Times New Roman"/>
                <w:sz w:val="18"/>
                <w:szCs w:val="18"/>
              </w:rPr>
              <w:t>70</w:t>
            </w:r>
          </w:p>
        </w:tc>
        <w:tc>
          <w:tcPr>
            <w:tcW w:w="709" w:type="dxa"/>
            <w:tcBorders>
              <w:top w:val="single" w:sz="8" w:space="0" w:color="auto"/>
              <w:left w:val="single" w:sz="12" w:space="0" w:color="auto"/>
              <w:bottom w:val="single" w:sz="8" w:space="0" w:color="auto"/>
              <w:right w:val="single" w:sz="12" w:space="0" w:color="auto"/>
            </w:tcBorders>
            <w:vAlign w:val="center"/>
          </w:tcPr>
          <w:p w14:paraId="0A7F02CC" w14:textId="3BDE4E3C" w:rsidR="005F55E2" w:rsidRPr="005E40B4" w:rsidRDefault="005F55E2" w:rsidP="005F55E2">
            <w:pPr>
              <w:jc w:val="center"/>
              <w:rPr>
                <w:rFonts w:ascii="Times New Roman" w:hAnsi="Times New Roman"/>
                <w:sz w:val="18"/>
                <w:szCs w:val="18"/>
              </w:rPr>
            </w:pPr>
            <w:r>
              <w:rPr>
                <w:rFonts w:ascii="Times New Roman" w:hAnsi="Times New Roman"/>
                <w:sz w:val="18"/>
                <w:szCs w:val="18"/>
              </w:rPr>
              <w:t>4</w:t>
            </w:r>
          </w:p>
        </w:tc>
        <w:tc>
          <w:tcPr>
            <w:tcW w:w="709" w:type="dxa"/>
            <w:tcBorders>
              <w:top w:val="single" w:sz="8" w:space="0" w:color="auto"/>
              <w:left w:val="single" w:sz="12" w:space="0" w:color="auto"/>
              <w:bottom w:val="single" w:sz="8" w:space="0" w:color="auto"/>
              <w:right w:val="single" w:sz="12" w:space="0" w:color="auto"/>
            </w:tcBorders>
            <w:vAlign w:val="center"/>
          </w:tcPr>
          <w:p w14:paraId="459AF76B" w14:textId="11D1D9B9" w:rsidR="005F55E2" w:rsidRPr="005E40B4" w:rsidRDefault="005F55E2" w:rsidP="005F55E2">
            <w:pPr>
              <w:jc w:val="center"/>
              <w:rPr>
                <w:rFonts w:ascii="Times New Roman" w:hAnsi="Times New Roman"/>
                <w:sz w:val="18"/>
                <w:szCs w:val="18"/>
              </w:rPr>
            </w:pPr>
            <w:r>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noWrap/>
            <w:vAlign w:val="center"/>
          </w:tcPr>
          <w:p w14:paraId="65129D42" w14:textId="6E6FE3A3" w:rsidR="005F55E2" w:rsidRPr="005E40B4" w:rsidRDefault="005F55E2" w:rsidP="005F55E2">
            <w:pPr>
              <w:jc w:val="center"/>
              <w:rPr>
                <w:rFonts w:ascii="Times New Roman" w:hAnsi="Times New Roman"/>
                <w:b/>
                <w:sz w:val="18"/>
                <w:szCs w:val="18"/>
              </w:rPr>
            </w:pPr>
            <w:r>
              <w:rPr>
                <w:rFonts w:ascii="Times New Roman" w:hAnsi="Times New Roman"/>
                <w:b/>
                <w:sz w:val="18"/>
                <w:szCs w:val="18"/>
              </w:rPr>
              <w:t>6</w:t>
            </w:r>
          </w:p>
        </w:tc>
        <w:tc>
          <w:tcPr>
            <w:tcW w:w="2126" w:type="dxa"/>
            <w:gridSpan w:val="2"/>
            <w:tcBorders>
              <w:top w:val="single" w:sz="8" w:space="0" w:color="auto"/>
              <w:left w:val="single" w:sz="12" w:space="0" w:color="auto"/>
              <w:bottom w:val="single" w:sz="8" w:space="0" w:color="auto"/>
              <w:right w:val="single" w:sz="12" w:space="0" w:color="auto"/>
            </w:tcBorders>
            <w:vAlign w:val="center"/>
          </w:tcPr>
          <w:p w14:paraId="1627E191" w14:textId="3A12D9B7" w:rsidR="005F55E2" w:rsidRPr="005E40B4" w:rsidRDefault="005F55E2" w:rsidP="005F55E2">
            <w:pPr>
              <w:jc w:val="center"/>
              <w:rPr>
                <w:rFonts w:ascii="Times New Roman" w:hAnsi="Times New Roman"/>
                <w:b/>
                <w:sz w:val="18"/>
                <w:szCs w:val="18"/>
              </w:rPr>
            </w:pPr>
            <w:r>
              <w:rPr>
                <w:rFonts w:ascii="Times New Roman" w:hAnsi="Times New Roman"/>
                <w:b/>
                <w:sz w:val="18"/>
                <w:szCs w:val="18"/>
              </w:rPr>
              <w:t>210</w:t>
            </w:r>
          </w:p>
        </w:tc>
      </w:tr>
      <w:tr w:rsidR="005F55E2" w:rsidRPr="005E40B4" w14:paraId="23CBC42F" w14:textId="77777777" w:rsidTr="00874D4C">
        <w:trPr>
          <w:trHeight w:hRule="exact" w:val="437"/>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4BF89EF0" w14:textId="77777777" w:rsidR="005F55E2" w:rsidRPr="005E40B4" w:rsidRDefault="005F55E2" w:rsidP="005F55E2">
            <w:pPr>
              <w:rPr>
                <w:rFonts w:ascii="Times New Roman" w:hAnsi="Times New Roman"/>
                <w:b/>
                <w:bCs/>
                <w:sz w:val="18"/>
                <w:szCs w:val="18"/>
              </w:rPr>
            </w:pPr>
            <w:r w:rsidRPr="005E40B4">
              <w:rPr>
                <w:rFonts w:ascii="Times New Roman" w:hAnsi="Times New Roman"/>
                <w:b/>
                <w:bCs/>
                <w:sz w:val="18"/>
                <w:szCs w:val="18"/>
              </w:rPr>
              <w:t>Kemija</w:t>
            </w:r>
          </w:p>
        </w:tc>
        <w:tc>
          <w:tcPr>
            <w:tcW w:w="567" w:type="dxa"/>
            <w:tcBorders>
              <w:top w:val="single" w:sz="8" w:space="0" w:color="auto"/>
              <w:left w:val="single" w:sz="12" w:space="0" w:color="auto"/>
              <w:bottom w:val="single" w:sz="8" w:space="0" w:color="auto"/>
              <w:right w:val="single" w:sz="12" w:space="0" w:color="auto"/>
            </w:tcBorders>
            <w:noWrap/>
            <w:vAlign w:val="center"/>
          </w:tcPr>
          <w:p w14:paraId="1BF63E13"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50B80D0F"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3FD9CE18" w14:textId="77777777" w:rsidR="005F55E2" w:rsidRPr="005E40B4" w:rsidRDefault="005F55E2" w:rsidP="005F55E2">
            <w:pPr>
              <w:jc w:val="center"/>
              <w:rPr>
                <w:rFonts w:ascii="Times New Roman" w:hAnsi="Times New Roman"/>
                <w:sz w:val="18"/>
                <w:szCs w:val="18"/>
              </w:rPr>
            </w:pPr>
          </w:p>
        </w:tc>
        <w:tc>
          <w:tcPr>
            <w:tcW w:w="851" w:type="dxa"/>
            <w:tcBorders>
              <w:top w:val="single" w:sz="8" w:space="0" w:color="auto"/>
              <w:left w:val="single" w:sz="12" w:space="0" w:color="auto"/>
              <w:bottom w:val="single" w:sz="8" w:space="0" w:color="auto"/>
              <w:right w:val="single" w:sz="12" w:space="0" w:color="auto"/>
            </w:tcBorders>
            <w:vAlign w:val="center"/>
          </w:tcPr>
          <w:p w14:paraId="21C439CD"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7FEA2118" w14:textId="77777777" w:rsidR="005F55E2" w:rsidRPr="005E40B4" w:rsidRDefault="005F55E2" w:rsidP="005F55E2">
            <w:pPr>
              <w:jc w:val="center"/>
              <w:rPr>
                <w:rFonts w:ascii="Times New Roman" w:hAnsi="Times New Roman"/>
                <w:sz w:val="18"/>
                <w:szCs w:val="18"/>
              </w:rPr>
            </w:pPr>
          </w:p>
        </w:tc>
        <w:tc>
          <w:tcPr>
            <w:tcW w:w="708" w:type="dxa"/>
            <w:tcBorders>
              <w:top w:val="single" w:sz="8" w:space="0" w:color="auto"/>
              <w:left w:val="single" w:sz="12" w:space="0" w:color="auto"/>
              <w:bottom w:val="single" w:sz="8" w:space="0" w:color="auto"/>
              <w:right w:val="single" w:sz="12" w:space="0" w:color="auto"/>
            </w:tcBorders>
            <w:vAlign w:val="center"/>
          </w:tcPr>
          <w:p w14:paraId="54049BB1"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4FD5A673"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525F58C0"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2EDCA8D3"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62456FC8"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1CDE304A"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12EF3830"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7E4B50D7" w14:textId="64BEA212" w:rsidR="005F55E2" w:rsidRPr="005E40B4" w:rsidRDefault="005F55E2" w:rsidP="005F55E2">
            <w:pPr>
              <w:jc w:val="center"/>
              <w:rPr>
                <w:rFonts w:ascii="Times New Roman" w:hAnsi="Times New Roman"/>
                <w:sz w:val="18"/>
                <w:szCs w:val="18"/>
              </w:rPr>
            </w:pPr>
            <w:r>
              <w:rPr>
                <w:rFonts w:ascii="Times New Roman" w:hAnsi="Times New Roman"/>
                <w:sz w:val="18"/>
                <w:szCs w:val="18"/>
              </w:rPr>
              <w:t>2</w:t>
            </w:r>
          </w:p>
        </w:tc>
        <w:tc>
          <w:tcPr>
            <w:tcW w:w="708" w:type="dxa"/>
            <w:tcBorders>
              <w:top w:val="single" w:sz="8" w:space="0" w:color="auto"/>
              <w:left w:val="single" w:sz="12" w:space="0" w:color="auto"/>
              <w:bottom w:val="single" w:sz="8" w:space="0" w:color="auto"/>
              <w:right w:val="single" w:sz="12" w:space="0" w:color="auto"/>
            </w:tcBorders>
            <w:vAlign w:val="center"/>
          </w:tcPr>
          <w:p w14:paraId="2A694C48" w14:textId="14254F03" w:rsidR="005F55E2" w:rsidRPr="005E40B4" w:rsidRDefault="005F55E2" w:rsidP="005F55E2">
            <w:pPr>
              <w:jc w:val="center"/>
              <w:rPr>
                <w:rFonts w:ascii="Times New Roman" w:hAnsi="Times New Roman"/>
                <w:sz w:val="18"/>
                <w:szCs w:val="18"/>
              </w:rPr>
            </w:pPr>
            <w:r>
              <w:rPr>
                <w:rFonts w:ascii="Times New Roman" w:hAnsi="Times New Roman"/>
                <w:sz w:val="18"/>
                <w:szCs w:val="18"/>
              </w:rPr>
              <w:t>70</w:t>
            </w:r>
          </w:p>
        </w:tc>
        <w:tc>
          <w:tcPr>
            <w:tcW w:w="709" w:type="dxa"/>
            <w:tcBorders>
              <w:top w:val="single" w:sz="8" w:space="0" w:color="auto"/>
              <w:left w:val="single" w:sz="12" w:space="0" w:color="auto"/>
              <w:bottom w:val="single" w:sz="8" w:space="0" w:color="auto"/>
              <w:right w:val="single" w:sz="12" w:space="0" w:color="auto"/>
            </w:tcBorders>
            <w:vAlign w:val="center"/>
          </w:tcPr>
          <w:p w14:paraId="24A02985" w14:textId="5A6C29BD" w:rsidR="005F55E2" w:rsidRPr="005E40B4" w:rsidRDefault="005F55E2" w:rsidP="005F55E2">
            <w:pPr>
              <w:jc w:val="center"/>
              <w:rPr>
                <w:rFonts w:ascii="Times New Roman" w:hAnsi="Times New Roman"/>
                <w:sz w:val="18"/>
                <w:szCs w:val="18"/>
              </w:rPr>
            </w:pPr>
            <w:r>
              <w:rPr>
                <w:rFonts w:ascii="Times New Roman" w:hAnsi="Times New Roman"/>
                <w:sz w:val="18"/>
                <w:szCs w:val="18"/>
              </w:rPr>
              <w:t>4</w:t>
            </w:r>
          </w:p>
        </w:tc>
        <w:tc>
          <w:tcPr>
            <w:tcW w:w="709" w:type="dxa"/>
            <w:tcBorders>
              <w:top w:val="single" w:sz="8" w:space="0" w:color="auto"/>
              <w:left w:val="single" w:sz="12" w:space="0" w:color="auto"/>
              <w:bottom w:val="single" w:sz="8" w:space="0" w:color="auto"/>
              <w:right w:val="single" w:sz="12" w:space="0" w:color="auto"/>
            </w:tcBorders>
            <w:vAlign w:val="center"/>
          </w:tcPr>
          <w:p w14:paraId="2F65921C" w14:textId="6B38FFB1" w:rsidR="005F55E2" w:rsidRPr="005E40B4" w:rsidRDefault="005F55E2" w:rsidP="005F55E2">
            <w:pPr>
              <w:jc w:val="center"/>
              <w:rPr>
                <w:rFonts w:ascii="Times New Roman" w:hAnsi="Times New Roman"/>
                <w:sz w:val="18"/>
                <w:szCs w:val="18"/>
              </w:rPr>
            </w:pPr>
            <w:r>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noWrap/>
            <w:vAlign w:val="center"/>
          </w:tcPr>
          <w:p w14:paraId="66A2F7E3" w14:textId="557CE7CA" w:rsidR="005F55E2" w:rsidRPr="005E40B4" w:rsidRDefault="005F55E2" w:rsidP="005F55E2">
            <w:pPr>
              <w:jc w:val="center"/>
              <w:rPr>
                <w:rFonts w:ascii="Times New Roman" w:hAnsi="Times New Roman"/>
                <w:b/>
                <w:sz w:val="18"/>
                <w:szCs w:val="18"/>
              </w:rPr>
            </w:pPr>
            <w:r>
              <w:rPr>
                <w:rFonts w:ascii="Times New Roman" w:hAnsi="Times New Roman"/>
                <w:b/>
                <w:sz w:val="18"/>
                <w:szCs w:val="18"/>
              </w:rPr>
              <w:t>6</w:t>
            </w:r>
          </w:p>
        </w:tc>
        <w:tc>
          <w:tcPr>
            <w:tcW w:w="2126" w:type="dxa"/>
            <w:gridSpan w:val="2"/>
            <w:tcBorders>
              <w:top w:val="single" w:sz="8" w:space="0" w:color="auto"/>
              <w:left w:val="single" w:sz="12" w:space="0" w:color="auto"/>
              <w:bottom w:val="single" w:sz="8" w:space="0" w:color="auto"/>
              <w:right w:val="single" w:sz="12" w:space="0" w:color="auto"/>
            </w:tcBorders>
            <w:vAlign w:val="center"/>
          </w:tcPr>
          <w:p w14:paraId="150CB6C1" w14:textId="19104A4D" w:rsidR="005F55E2" w:rsidRPr="005E40B4" w:rsidRDefault="005F55E2" w:rsidP="005F55E2">
            <w:pPr>
              <w:jc w:val="center"/>
              <w:rPr>
                <w:rFonts w:ascii="Times New Roman" w:hAnsi="Times New Roman"/>
                <w:b/>
                <w:sz w:val="18"/>
                <w:szCs w:val="18"/>
              </w:rPr>
            </w:pPr>
            <w:r>
              <w:rPr>
                <w:rFonts w:ascii="Times New Roman" w:hAnsi="Times New Roman"/>
                <w:b/>
                <w:sz w:val="18"/>
                <w:szCs w:val="18"/>
              </w:rPr>
              <w:t>210</w:t>
            </w:r>
          </w:p>
        </w:tc>
      </w:tr>
      <w:tr w:rsidR="005F55E2" w:rsidRPr="005E40B4" w14:paraId="692E990F" w14:textId="77777777" w:rsidTr="00874D4C">
        <w:trPr>
          <w:trHeight w:hRule="exact" w:val="510"/>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5B321025" w14:textId="77777777" w:rsidR="005F55E2" w:rsidRPr="005E40B4" w:rsidRDefault="005F55E2" w:rsidP="005F55E2">
            <w:pPr>
              <w:rPr>
                <w:rFonts w:ascii="Times New Roman" w:hAnsi="Times New Roman"/>
                <w:b/>
                <w:bCs/>
                <w:sz w:val="18"/>
                <w:szCs w:val="18"/>
              </w:rPr>
            </w:pPr>
            <w:r w:rsidRPr="005E40B4">
              <w:rPr>
                <w:rFonts w:ascii="Times New Roman" w:hAnsi="Times New Roman"/>
                <w:b/>
                <w:bCs/>
                <w:sz w:val="18"/>
                <w:szCs w:val="18"/>
              </w:rPr>
              <w:t>Fizika</w:t>
            </w:r>
          </w:p>
        </w:tc>
        <w:tc>
          <w:tcPr>
            <w:tcW w:w="567" w:type="dxa"/>
            <w:tcBorders>
              <w:top w:val="single" w:sz="8" w:space="0" w:color="auto"/>
              <w:left w:val="single" w:sz="12" w:space="0" w:color="auto"/>
              <w:bottom w:val="single" w:sz="8" w:space="0" w:color="auto"/>
              <w:right w:val="single" w:sz="12" w:space="0" w:color="auto"/>
            </w:tcBorders>
            <w:noWrap/>
            <w:vAlign w:val="center"/>
          </w:tcPr>
          <w:p w14:paraId="2AA249D0"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2EF67965"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409BE072" w14:textId="77777777" w:rsidR="005F55E2" w:rsidRPr="005E40B4" w:rsidRDefault="005F55E2" w:rsidP="005F55E2">
            <w:pPr>
              <w:jc w:val="center"/>
              <w:rPr>
                <w:rFonts w:ascii="Times New Roman" w:hAnsi="Times New Roman"/>
                <w:sz w:val="18"/>
                <w:szCs w:val="18"/>
              </w:rPr>
            </w:pPr>
          </w:p>
        </w:tc>
        <w:tc>
          <w:tcPr>
            <w:tcW w:w="851" w:type="dxa"/>
            <w:tcBorders>
              <w:top w:val="single" w:sz="8" w:space="0" w:color="auto"/>
              <w:left w:val="single" w:sz="12" w:space="0" w:color="auto"/>
              <w:bottom w:val="single" w:sz="8" w:space="0" w:color="auto"/>
              <w:right w:val="single" w:sz="12" w:space="0" w:color="auto"/>
            </w:tcBorders>
            <w:vAlign w:val="center"/>
          </w:tcPr>
          <w:p w14:paraId="36FE5D91"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57584995" w14:textId="77777777" w:rsidR="005F55E2" w:rsidRPr="005E40B4" w:rsidRDefault="005F55E2" w:rsidP="005F55E2">
            <w:pPr>
              <w:jc w:val="center"/>
              <w:rPr>
                <w:rFonts w:ascii="Times New Roman" w:hAnsi="Times New Roman"/>
                <w:sz w:val="18"/>
                <w:szCs w:val="18"/>
              </w:rPr>
            </w:pPr>
          </w:p>
        </w:tc>
        <w:tc>
          <w:tcPr>
            <w:tcW w:w="708" w:type="dxa"/>
            <w:tcBorders>
              <w:top w:val="single" w:sz="8" w:space="0" w:color="auto"/>
              <w:left w:val="single" w:sz="12" w:space="0" w:color="auto"/>
              <w:bottom w:val="single" w:sz="8" w:space="0" w:color="auto"/>
              <w:right w:val="single" w:sz="12" w:space="0" w:color="auto"/>
            </w:tcBorders>
            <w:vAlign w:val="center"/>
          </w:tcPr>
          <w:p w14:paraId="710BC506"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6B926699"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6A76D951"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6C7BDB41"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66973CDB"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53067B4B"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3AB4CF01"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45761C46" w14:textId="005C7BA9" w:rsidR="005F55E2" w:rsidRPr="005E40B4" w:rsidRDefault="005F55E2" w:rsidP="005F55E2">
            <w:pPr>
              <w:jc w:val="center"/>
              <w:rPr>
                <w:rFonts w:ascii="Times New Roman" w:hAnsi="Times New Roman"/>
                <w:sz w:val="18"/>
                <w:szCs w:val="18"/>
              </w:rPr>
            </w:pPr>
            <w:r>
              <w:rPr>
                <w:rFonts w:ascii="Times New Roman" w:hAnsi="Times New Roman"/>
                <w:sz w:val="18"/>
                <w:szCs w:val="18"/>
              </w:rPr>
              <w:t>2</w:t>
            </w:r>
          </w:p>
        </w:tc>
        <w:tc>
          <w:tcPr>
            <w:tcW w:w="708" w:type="dxa"/>
            <w:tcBorders>
              <w:top w:val="single" w:sz="8" w:space="0" w:color="auto"/>
              <w:left w:val="single" w:sz="12" w:space="0" w:color="auto"/>
              <w:bottom w:val="single" w:sz="8" w:space="0" w:color="auto"/>
              <w:right w:val="single" w:sz="12" w:space="0" w:color="auto"/>
            </w:tcBorders>
            <w:vAlign w:val="center"/>
          </w:tcPr>
          <w:p w14:paraId="5F278B22" w14:textId="312855F8" w:rsidR="005F55E2" w:rsidRPr="005E40B4" w:rsidRDefault="005F55E2" w:rsidP="005F55E2">
            <w:pPr>
              <w:jc w:val="center"/>
              <w:rPr>
                <w:rFonts w:ascii="Times New Roman" w:hAnsi="Times New Roman"/>
                <w:sz w:val="18"/>
                <w:szCs w:val="18"/>
              </w:rPr>
            </w:pPr>
            <w:r>
              <w:rPr>
                <w:rFonts w:ascii="Times New Roman" w:hAnsi="Times New Roman"/>
                <w:sz w:val="18"/>
                <w:szCs w:val="18"/>
              </w:rPr>
              <w:t>70</w:t>
            </w:r>
          </w:p>
        </w:tc>
        <w:tc>
          <w:tcPr>
            <w:tcW w:w="709" w:type="dxa"/>
            <w:tcBorders>
              <w:top w:val="single" w:sz="8" w:space="0" w:color="auto"/>
              <w:left w:val="single" w:sz="12" w:space="0" w:color="auto"/>
              <w:bottom w:val="single" w:sz="8" w:space="0" w:color="auto"/>
              <w:right w:val="single" w:sz="12" w:space="0" w:color="auto"/>
            </w:tcBorders>
            <w:vAlign w:val="center"/>
          </w:tcPr>
          <w:p w14:paraId="0B11922A" w14:textId="028A1E9E" w:rsidR="005F55E2" w:rsidRPr="005E40B4" w:rsidRDefault="005F55E2" w:rsidP="005F55E2">
            <w:pPr>
              <w:jc w:val="center"/>
              <w:rPr>
                <w:rFonts w:ascii="Times New Roman" w:hAnsi="Times New Roman"/>
                <w:sz w:val="18"/>
                <w:szCs w:val="18"/>
              </w:rPr>
            </w:pPr>
            <w:r>
              <w:rPr>
                <w:rFonts w:ascii="Times New Roman" w:hAnsi="Times New Roman"/>
                <w:sz w:val="18"/>
                <w:szCs w:val="18"/>
              </w:rPr>
              <w:t>4</w:t>
            </w:r>
          </w:p>
        </w:tc>
        <w:tc>
          <w:tcPr>
            <w:tcW w:w="709" w:type="dxa"/>
            <w:tcBorders>
              <w:top w:val="single" w:sz="8" w:space="0" w:color="auto"/>
              <w:left w:val="single" w:sz="12" w:space="0" w:color="auto"/>
              <w:bottom w:val="single" w:sz="8" w:space="0" w:color="auto"/>
              <w:right w:val="single" w:sz="12" w:space="0" w:color="auto"/>
            </w:tcBorders>
            <w:vAlign w:val="center"/>
          </w:tcPr>
          <w:p w14:paraId="3C20FD92" w14:textId="1A094E15" w:rsidR="005F55E2" w:rsidRPr="005E40B4" w:rsidRDefault="005F55E2" w:rsidP="005F55E2">
            <w:pPr>
              <w:jc w:val="center"/>
              <w:rPr>
                <w:rFonts w:ascii="Times New Roman" w:hAnsi="Times New Roman"/>
                <w:sz w:val="18"/>
                <w:szCs w:val="18"/>
              </w:rPr>
            </w:pPr>
            <w:r>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noWrap/>
            <w:vAlign w:val="center"/>
          </w:tcPr>
          <w:p w14:paraId="58AC993D" w14:textId="33D508B9" w:rsidR="005F55E2" w:rsidRPr="005E40B4" w:rsidRDefault="005F55E2" w:rsidP="005F55E2">
            <w:pPr>
              <w:jc w:val="center"/>
              <w:rPr>
                <w:rFonts w:ascii="Times New Roman" w:hAnsi="Times New Roman"/>
                <w:b/>
                <w:sz w:val="18"/>
                <w:szCs w:val="18"/>
              </w:rPr>
            </w:pPr>
            <w:r>
              <w:rPr>
                <w:rFonts w:ascii="Times New Roman" w:hAnsi="Times New Roman"/>
                <w:b/>
                <w:sz w:val="18"/>
                <w:szCs w:val="18"/>
              </w:rPr>
              <w:t>6</w:t>
            </w:r>
          </w:p>
        </w:tc>
        <w:tc>
          <w:tcPr>
            <w:tcW w:w="2126" w:type="dxa"/>
            <w:gridSpan w:val="2"/>
            <w:tcBorders>
              <w:top w:val="single" w:sz="8" w:space="0" w:color="auto"/>
              <w:left w:val="single" w:sz="12" w:space="0" w:color="auto"/>
              <w:bottom w:val="single" w:sz="8" w:space="0" w:color="auto"/>
              <w:right w:val="single" w:sz="12" w:space="0" w:color="auto"/>
            </w:tcBorders>
            <w:vAlign w:val="center"/>
          </w:tcPr>
          <w:p w14:paraId="707F92C6" w14:textId="7F30818D" w:rsidR="005F55E2" w:rsidRPr="005E40B4" w:rsidRDefault="005F55E2" w:rsidP="005F55E2">
            <w:pPr>
              <w:jc w:val="center"/>
              <w:rPr>
                <w:rFonts w:ascii="Times New Roman" w:hAnsi="Times New Roman"/>
                <w:b/>
                <w:sz w:val="18"/>
                <w:szCs w:val="18"/>
              </w:rPr>
            </w:pPr>
            <w:r>
              <w:rPr>
                <w:rFonts w:ascii="Times New Roman" w:hAnsi="Times New Roman"/>
                <w:b/>
                <w:sz w:val="18"/>
                <w:szCs w:val="18"/>
              </w:rPr>
              <w:t>210</w:t>
            </w:r>
          </w:p>
        </w:tc>
      </w:tr>
      <w:tr w:rsidR="005F55E2" w:rsidRPr="005E40B4" w14:paraId="0E1C3C00" w14:textId="77777777" w:rsidTr="00874D4C">
        <w:trPr>
          <w:trHeight w:hRule="exact" w:val="369"/>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3BB2BA47" w14:textId="77777777" w:rsidR="005F55E2" w:rsidRPr="005E40B4" w:rsidRDefault="005F55E2" w:rsidP="005F55E2">
            <w:pPr>
              <w:rPr>
                <w:rFonts w:ascii="Times New Roman" w:hAnsi="Times New Roman"/>
                <w:b/>
                <w:bCs/>
                <w:sz w:val="18"/>
                <w:szCs w:val="18"/>
              </w:rPr>
            </w:pPr>
            <w:r w:rsidRPr="005E40B4">
              <w:rPr>
                <w:rFonts w:ascii="Times New Roman" w:hAnsi="Times New Roman"/>
                <w:b/>
                <w:bCs/>
                <w:sz w:val="18"/>
                <w:szCs w:val="18"/>
              </w:rPr>
              <w:t>Prir. i druš.</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52A109DD" w14:textId="119D46E7" w:rsidR="005F55E2" w:rsidRPr="005E40B4" w:rsidRDefault="005F55E2" w:rsidP="005F55E2">
            <w:pPr>
              <w:jc w:val="center"/>
              <w:rPr>
                <w:rFonts w:ascii="Times New Roman" w:hAnsi="Times New Roman"/>
                <w:sz w:val="18"/>
                <w:szCs w:val="18"/>
              </w:rPr>
            </w:pPr>
            <w:r>
              <w:rPr>
                <w:rFonts w:ascii="Times New Roman" w:hAnsi="Times New Roman"/>
                <w:sz w:val="18"/>
                <w:szCs w:val="18"/>
              </w:rPr>
              <w:t>6</w:t>
            </w:r>
          </w:p>
        </w:tc>
        <w:tc>
          <w:tcPr>
            <w:tcW w:w="709" w:type="dxa"/>
            <w:tcBorders>
              <w:top w:val="single" w:sz="8" w:space="0" w:color="auto"/>
              <w:left w:val="single" w:sz="12" w:space="0" w:color="auto"/>
              <w:bottom w:val="single" w:sz="8" w:space="0" w:color="auto"/>
              <w:right w:val="single" w:sz="12" w:space="0" w:color="auto"/>
            </w:tcBorders>
            <w:vAlign w:val="center"/>
          </w:tcPr>
          <w:p w14:paraId="0704357C" w14:textId="154E4579" w:rsidR="005F55E2" w:rsidRPr="005E40B4" w:rsidRDefault="005F55E2" w:rsidP="005F55E2">
            <w:pPr>
              <w:jc w:val="center"/>
              <w:rPr>
                <w:rFonts w:ascii="Times New Roman" w:hAnsi="Times New Roman"/>
                <w:sz w:val="18"/>
                <w:szCs w:val="18"/>
              </w:rPr>
            </w:pPr>
            <w:r>
              <w:rPr>
                <w:rFonts w:ascii="Times New Roman" w:hAnsi="Times New Roman"/>
                <w:sz w:val="18"/>
                <w:szCs w:val="18"/>
              </w:rPr>
              <w:t>210</w:t>
            </w:r>
          </w:p>
        </w:tc>
        <w:tc>
          <w:tcPr>
            <w:tcW w:w="567" w:type="dxa"/>
            <w:tcBorders>
              <w:top w:val="single" w:sz="8" w:space="0" w:color="auto"/>
              <w:left w:val="single" w:sz="12" w:space="0" w:color="auto"/>
              <w:bottom w:val="single" w:sz="8" w:space="0" w:color="auto"/>
              <w:right w:val="single" w:sz="12" w:space="0" w:color="auto"/>
            </w:tcBorders>
            <w:vAlign w:val="center"/>
          </w:tcPr>
          <w:p w14:paraId="4784937D" w14:textId="155363EF" w:rsidR="005F55E2" w:rsidRPr="005E40B4" w:rsidRDefault="00832C74" w:rsidP="005F55E2">
            <w:pPr>
              <w:jc w:val="center"/>
              <w:rPr>
                <w:rFonts w:ascii="Times New Roman" w:hAnsi="Times New Roman"/>
                <w:sz w:val="18"/>
                <w:szCs w:val="18"/>
              </w:rPr>
            </w:pPr>
            <w:r>
              <w:rPr>
                <w:rFonts w:ascii="Times New Roman" w:hAnsi="Times New Roman"/>
                <w:sz w:val="18"/>
                <w:szCs w:val="18"/>
              </w:rPr>
              <w:t>4</w:t>
            </w:r>
          </w:p>
        </w:tc>
        <w:tc>
          <w:tcPr>
            <w:tcW w:w="851" w:type="dxa"/>
            <w:tcBorders>
              <w:top w:val="single" w:sz="8" w:space="0" w:color="auto"/>
              <w:left w:val="single" w:sz="12" w:space="0" w:color="auto"/>
              <w:bottom w:val="single" w:sz="8" w:space="0" w:color="auto"/>
              <w:right w:val="single" w:sz="12" w:space="0" w:color="auto"/>
            </w:tcBorders>
            <w:vAlign w:val="center"/>
          </w:tcPr>
          <w:p w14:paraId="441AFA27" w14:textId="66B5842D" w:rsidR="005F55E2" w:rsidRPr="005E40B4" w:rsidRDefault="00832C74" w:rsidP="005F55E2">
            <w:pPr>
              <w:jc w:val="center"/>
              <w:rPr>
                <w:rFonts w:ascii="Times New Roman" w:hAnsi="Times New Roman"/>
                <w:sz w:val="18"/>
                <w:szCs w:val="18"/>
              </w:rPr>
            </w:pPr>
            <w:r>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vAlign w:val="center"/>
          </w:tcPr>
          <w:p w14:paraId="59FB788B" w14:textId="5BBA80D0" w:rsidR="005F55E2" w:rsidRPr="005E40B4" w:rsidRDefault="00832C74" w:rsidP="005F55E2">
            <w:pPr>
              <w:jc w:val="center"/>
              <w:rPr>
                <w:rFonts w:ascii="Times New Roman" w:hAnsi="Times New Roman"/>
                <w:sz w:val="18"/>
                <w:szCs w:val="18"/>
              </w:rPr>
            </w:pPr>
            <w:r>
              <w:rPr>
                <w:rFonts w:ascii="Times New Roman" w:hAnsi="Times New Roman"/>
                <w:sz w:val="18"/>
                <w:szCs w:val="18"/>
              </w:rPr>
              <w:t>4</w:t>
            </w:r>
          </w:p>
        </w:tc>
        <w:tc>
          <w:tcPr>
            <w:tcW w:w="708" w:type="dxa"/>
            <w:tcBorders>
              <w:top w:val="single" w:sz="8" w:space="0" w:color="auto"/>
              <w:left w:val="single" w:sz="12" w:space="0" w:color="auto"/>
              <w:bottom w:val="single" w:sz="8" w:space="0" w:color="auto"/>
              <w:right w:val="single" w:sz="12" w:space="0" w:color="auto"/>
            </w:tcBorders>
            <w:vAlign w:val="center"/>
          </w:tcPr>
          <w:p w14:paraId="1F4C4630" w14:textId="2B7195D0" w:rsidR="005F55E2" w:rsidRPr="005E40B4" w:rsidRDefault="00832C74" w:rsidP="005F55E2">
            <w:pPr>
              <w:jc w:val="center"/>
              <w:rPr>
                <w:rFonts w:ascii="Times New Roman" w:hAnsi="Times New Roman"/>
                <w:sz w:val="18"/>
                <w:szCs w:val="18"/>
              </w:rPr>
            </w:pPr>
            <w:r>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vAlign w:val="center"/>
          </w:tcPr>
          <w:p w14:paraId="4C2D632C" w14:textId="0AB64834" w:rsidR="005F55E2" w:rsidRPr="005E40B4" w:rsidRDefault="005F55E2" w:rsidP="005F55E2">
            <w:pPr>
              <w:jc w:val="center"/>
              <w:rPr>
                <w:rFonts w:ascii="Times New Roman" w:hAnsi="Times New Roman"/>
                <w:sz w:val="18"/>
                <w:szCs w:val="18"/>
              </w:rPr>
            </w:pPr>
            <w:r>
              <w:rPr>
                <w:rFonts w:ascii="Times New Roman" w:hAnsi="Times New Roman"/>
                <w:sz w:val="18"/>
                <w:szCs w:val="18"/>
              </w:rPr>
              <w:t>6</w:t>
            </w:r>
          </w:p>
        </w:tc>
        <w:tc>
          <w:tcPr>
            <w:tcW w:w="709" w:type="dxa"/>
            <w:tcBorders>
              <w:top w:val="single" w:sz="8" w:space="0" w:color="auto"/>
              <w:left w:val="single" w:sz="12" w:space="0" w:color="auto"/>
              <w:bottom w:val="single" w:sz="8" w:space="0" w:color="auto"/>
              <w:right w:val="single" w:sz="12" w:space="0" w:color="auto"/>
            </w:tcBorders>
            <w:vAlign w:val="center"/>
          </w:tcPr>
          <w:p w14:paraId="0442709F" w14:textId="4BFDEE60" w:rsidR="005F55E2" w:rsidRPr="005E40B4" w:rsidRDefault="005F55E2" w:rsidP="005F55E2">
            <w:pPr>
              <w:jc w:val="center"/>
              <w:rPr>
                <w:rFonts w:ascii="Times New Roman" w:hAnsi="Times New Roman"/>
                <w:sz w:val="18"/>
                <w:szCs w:val="18"/>
              </w:rPr>
            </w:pPr>
            <w:r>
              <w:rPr>
                <w:rFonts w:ascii="Times New Roman" w:hAnsi="Times New Roman"/>
                <w:sz w:val="18"/>
                <w:szCs w:val="18"/>
              </w:rPr>
              <w:t>210</w:t>
            </w:r>
          </w:p>
        </w:tc>
        <w:tc>
          <w:tcPr>
            <w:tcW w:w="567" w:type="dxa"/>
            <w:tcBorders>
              <w:top w:val="single" w:sz="8" w:space="0" w:color="auto"/>
              <w:left w:val="single" w:sz="12" w:space="0" w:color="auto"/>
              <w:bottom w:val="single" w:sz="8" w:space="0" w:color="auto"/>
              <w:right w:val="single" w:sz="12" w:space="0" w:color="auto"/>
            </w:tcBorders>
            <w:vAlign w:val="center"/>
          </w:tcPr>
          <w:p w14:paraId="03E72AE1"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5664A62B"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6E47B4CE"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4FF04656"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4FC722B0" w14:textId="77777777" w:rsidR="005F55E2" w:rsidRPr="005E40B4" w:rsidRDefault="005F55E2" w:rsidP="005F55E2">
            <w:pPr>
              <w:jc w:val="center"/>
              <w:rPr>
                <w:rFonts w:ascii="Times New Roman" w:hAnsi="Times New Roman"/>
                <w:sz w:val="18"/>
                <w:szCs w:val="18"/>
              </w:rPr>
            </w:pPr>
          </w:p>
        </w:tc>
        <w:tc>
          <w:tcPr>
            <w:tcW w:w="708" w:type="dxa"/>
            <w:tcBorders>
              <w:top w:val="single" w:sz="8" w:space="0" w:color="auto"/>
              <w:left w:val="single" w:sz="12" w:space="0" w:color="auto"/>
              <w:bottom w:val="single" w:sz="8" w:space="0" w:color="auto"/>
              <w:right w:val="single" w:sz="12" w:space="0" w:color="auto"/>
            </w:tcBorders>
            <w:vAlign w:val="center"/>
          </w:tcPr>
          <w:p w14:paraId="258AA4CA"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52E08D9B"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0BA5644E"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noWrap/>
            <w:vAlign w:val="center"/>
          </w:tcPr>
          <w:p w14:paraId="6305B483" w14:textId="4090300B" w:rsidR="005F55E2" w:rsidRPr="005E40B4" w:rsidRDefault="005F55E2" w:rsidP="005F55E2">
            <w:pPr>
              <w:jc w:val="center"/>
              <w:rPr>
                <w:rFonts w:ascii="Times New Roman" w:hAnsi="Times New Roman"/>
                <w:b/>
                <w:sz w:val="18"/>
                <w:szCs w:val="18"/>
              </w:rPr>
            </w:pPr>
            <w:r>
              <w:rPr>
                <w:rFonts w:ascii="Times New Roman" w:hAnsi="Times New Roman"/>
                <w:b/>
                <w:sz w:val="18"/>
                <w:szCs w:val="18"/>
              </w:rPr>
              <w:t>20</w:t>
            </w:r>
          </w:p>
        </w:tc>
        <w:tc>
          <w:tcPr>
            <w:tcW w:w="2126" w:type="dxa"/>
            <w:gridSpan w:val="2"/>
            <w:tcBorders>
              <w:top w:val="single" w:sz="8" w:space="0" w:color="auto"/>
              <w:left w:val="single" w:sz="12" w:space="0" w:color="auto"/>
              <w:bottom w:val="single" w:sz="8" w:space="0" w:color="auto"/>
              <w:right w:val="single" w:sz="12" w:space="0" w:color="auto"/>
            </w:tcBorders>
            <w:vAlign w:val="center"/>
          </w:tcPr>
          <w:p w14:paraId="6CEAFDEC" w14:textId="787446BC" w:rsidR="005F55E2" w:rsidRPr="005E40B4" w:rsidRDefault="005F55E2" w:rsidP="005F55E2">
            <w:pPr>
              <w:jc w:val="center"/>
              <w:rPr>
                <w:rFonts w:ascii="Times New Roman" w:hAnsi="Times New Roman"/>
                <w:b/>
                <w:sz w:val="18"/>
                <w:szCs w:val="18"/>
              </w:rPr>
            </w:pPr>
            <w:r>
              <w:rPr>
                <w:rFonts w:ascii="Times New Roman" w:hAnsi="Times New Roman"/>
                <w:b/>
                <w:sz w:val="18"/>
                <w:szCs w:val="18"/>
              </w:rPr>
              <w:t>700</w:t>
            </w:r>
          </w:p>
        </w:tc>
      </w:tr>
      <w:tr w:rsidR="005F55E2" w:rsidRPr="005E40B4" w14:paraId="74CB72E4" w14:textId="77777777" w:rsidTr="00874D4C">
        <w:trPr>
          <w:trHeight w:hRule="exact" w:val="336"/>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6C3689D0" w14:textId="77777777" w:rsidR="005F55E2" w:rsidRPr="005E40B4" w:rsidRDefault="005F55E2" w:rsidP="005F55E2">
            <w:pPr>
              <w:rPr>
                <w:rFonts w:ascii="Times New Roman" w:hAnsi="Times New Roman"/>
                <w:b/>
                <w:bCs/>
                <w:sz w:val="18"/>
                <w:szCs w:val="18"/>
              </w:rPr>
            </w:pPr>
            <w:r w:rsidRPr="005E40B4">
              <w:rPr>
                <w:rFonts w:ascii="Times New Roman" w:hAnsi="Times New Roman"/>
                <w:b/>
                <w:bCs/>
                <w:sz w:val="18"/>
                <w:szCs w:val="18"/>
              </w:rPr>
              <w:t>Povijest</w:t>
            </w:r>
          </w:p>
        </w:tc>
        <w:tc>
          <w:tcPr>
            <w:tcW w:w="567" w:type="dxa"/>
            <w:tcBorders>
              <w:top w:val="single" w:sz="8" w:space="0" w:color="auto"/>
              <w:left w:val="single" w:sz="12" w:space="0" w:color="auto"/>
              <w:bottom w:val="single" w:sz="8" w:space="0" w:color="auto"/>
              <w:right w:val="single" w:sz="12" w:space="0" w:color="auto"/>
            </w:tcBorders>
            <w:noWrap/>
            <w:vAlign w:val="center"/>
          </w:tcPr>
          <w:p w14:paraId="0351EB26"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78B6CA92"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178644F8" w14:textId="77777777" w:rsidR="005F55E2" w:rsidRPr="005E40B4" w:rsidRDefault="005F55E2" w:rsidP="005F55E2">
            <w:pPr>
              <w:jc w:val="center"/>
              <w:rPr>
                <w:rFonts w:ascii="Times New Roman" w:hAnsi="Times New Roman"/>
                <w:sz w:val="18"/>
                <w:szCs w:val="18"/>
              </w:rPr>
            </w:pPr>
          </w:p>
        </w:tc>
        <w:tc>
          <w:tcPr>
            <w:tcW w:w="851" w:type="dxa"/>
            <w:tcBorders>
              <w:top w:val="single" w:sz="8" w:space="0" w:color="auto"/>
              <w:left w:val="single" w:sz="12" w:space="0" w:color="auto"/>
              <w:bottom w:val="single" w:sz="8" w:space="0" w:color="auto"/>
              <w:right w:val="single" w:sz="12" w:space="0" w:color="auto"/>
            </w:tcBorders>
            <w:vAlign w:val="center"/>
          </w:tcPr>
          <w:p w14:paraId="1510A74D"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3AEEFA35" w14:textId="77777777" w:rsidR="005F55E2" w:rsidRPr="005E40B4" w:rsidRDefault="005F55E2" w:rsidP="005F55E2">
            <w:pPr>
              <w:jc w:val="center"/>
              <w:rPr>
                <w:rFonts w:ascii="Times New Roman" w:hAnsi="Times New Roman"/>
                <w:sz w:val="18"/>
                <w:szCs w:val="18"/>
              </w:rPr>
            </w:pPr>
          </w:p>
        </w:tc>
        <w:tc>
          <w:tcPr>
            <w:tcW w:w="708" w:type="dxa"/>
            <w:tcBorders>
              <w:top w:val="single" w:sz="8" w:space="0" w:color="auto"/>
              <w:left w:val="single" w:sz="12" w:space="0" w:color="auto"/>
              <w:bottom w:val="single" w:sz="8" w:space="0" w:color="auto"/>
              <w:right w:val="single" w:sz="12" w:space="0" w:color="auto"/>
            </w:tcBorders>
            <w:vAlign w:val="center"/>
          </w:tcPr>
          <w:p w14:paraId="7D0196CC"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4102FE41"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2AE0DE0E"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0FB37BC8" w14:textId="5110B958" w:rsidR="005F55E2" w:rsidRPr="005E40B4" w:rsidRDefault="005F55E2" w:rsidP="005F55E2">
            <w:pPr>
              <w:jc w:val="center"/>
              <w:rPr>
                <w:rFonts w:ascii="Times New Roman" w:hAnsi="Times New Roman"/>
                <w:sz w:val="18"/>
                <w:szCs w:val="18"/>
              </w:rPr>
            </w:pPr>
            <w:r>
              <w:rPr>
                <w:rFonts w:ascii="Times New Roman" w:hAnsi="Times New Roman"/>
                <w:sz w:val="18"/>
                <w:szCs w:val="18"/>
              </w:rPr>
              <w:t>4</w:t>
            </w:r>
          </w:p>
        </w:tc>
        <w:tc>
          <w:tcPr>
            <w:tcW w:w="709" w:type="dxa"/>
            <w:tcBorders>
              <w:top w:val="single" w:sz="8" w:space="0" w:color="auto"/>
              <w:left w:val="single" w:sz="12" w:space="0" w:color="auto"/>
              <w:bottom w:val="single" w:sz="8" w:space="0" w:color="auto"/>
              <w:right w:val="single" w:sz="12" w:space="0" w:color="auto"/>
            </w:tcBorders>
            <w:vAlign w:val="center"/>
          </w:tcPr>
          <w:p w14:paraId="73A06013" w14:textId="5CA61A2C" w:rsidR="005F55E2" w:rsidRPr="005E40B4" w:rsidRDefault="005F55E2" w:rsidP="005F55E2">
            <w:pPr>
              <w:jc w:val="center"/>
              <w:rPr>
                <w:rFonts w:ascii="Times New Roman" w:hAnsi="Times New Roman"/>
                <w:sz w:val="18"/>
                <w:szCs w:val="18"/>
              </w:rPr>
            </w:pPr>
            <w:r>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vAlign w:val="center"/>
          </w:tcPr>
          <w:p w14:paraId="6A92B07C" w14:textId="18F542EB" w:rsidR="005F55E2" w:rsidRPr="005E40B4" w:rsidRDefault="005F55E2" w:rsidP="005F55E2">
            <w:pPr>
              <w:jc w:val="center"/>
              <w:rPr>
                <w:rFonts w:ascii="Times New Roman" w:hAnsi="Times New Roman"/>
                <w:sz w:val="18"/>
                <w:szCs w:val="18"/>
              </w:rPr>
            </w:pPr>
            <w:r>
              <w:rPr>
                <w:rFonts w:ascii="Times New Roman" w:hAnsi="Times New Roman"/>
                <w:sz w:val="18"/>
                <w:szCs w:val="18"/>
              </w:rPr>
              <w:t>4</w:t>
            </w:r>
          </w:p>
        </w:tc>
        <w:tc>
          <w:tcPr>
            <w:tcW w:w="709" w:type="dxa"/>
            <w:tcBorders>
              <w:top w:val="single" w:sz="8" w:space="0" w:color="auto"/>
              <w:left w:val="single" w:sz="12" w:space="0" w:color="auto"/>
              <w:bottom w:val="single" w:sz="8" w:space="0" w:color="auto"/>
              <w:right w:val="single" w:sz="12" w:space="0" w:color="auto"/>
            </w:tcBorders>
            <w:vAlign w:val="center"/>
          </w:tcPr>
          <w:p w14:paraId="1889815B" w14:textId="1414E9F2" w:rsidR="005F55E2" w:rsidRPr="005E40B4" w:rsidRDefault="005F55E2" w:rsidP="005F55E2">
            <w:pPr>
              <w:jc w:val="center"/>
              <w:rPr>
                <w:rFonts w:ascii="Times New Roman" w:hAnsi="Times New Roman"/>
                <w:sz w:val="18"/>
                <w:szCs w:val="18"/>
              </w:rPr>
            </w:pPr>
            <w:r>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vAlign w:val="center"/>
          </w:tcPr>
          <w:p w14:paraId="6E3440A5" w14:textId="39BF86A0" w:rsidR="005F55E2" w:rsidRPr="005E40B4" w:rsidRDefault="005F55E2" w:rsidP="005F55E2">
            <w:pPr>
              <w:jc w:val="center"/>
              <w:rPr>
                <w:rFonts w:ascii="Times New Roman" w:hAnsi="Times New Roman"/>
                <w:sz w:val="18"/>
                <w:szCs w:val="18"/>
              </w:rPr>
            </w:pPr>
            <w:r>
              <w:rPr>
                <w:rFonts w:ascii="Times New Roman" w:hAnsi="Times New Roman"/>
                <w:sz w:val="18"/>
                <w:szCs w:val="18"/>
              </w:rPr>
              <w:t>2</w:t>
            </w:r>
          </w:p>
        </w:tc>
        <w:tc>
          <w:tcPr>
            <w:tcW w:w="708" w:type="dxa"/>
            <w:tcBorders>
              <w:top w:val="single" w:sz="8" w:space="0" w:color="auto"/>
              <w:left w:val="single" w:sz="12" w:space="0" w:color="auto"/>
              <w:bottom w:val="single" w:sz="8" w:space="0" w:color="auto"/>
              <w:right w:val="single" w:sz="12" w:space="0" w:color="auto"/>
            </w:tcBorders>
            <w:vAlign w:val="center"/>
          </w:tcPr>
          <w:p w14:paraId="65A0E9CF" w14:textId="30931505" w:rsidR="005F55E2" w:rsidRPr="005E40B4" w:rsidRDefault="005F55E2" w:rsidP="005F55E2">
            <w:pPr>
              <w:jc w:val="center"/>
              <w:rPr>
                <w:rFonts w:ascii="Times New Roman" w:hAnsi="Times New Roman"/>
                <w:sz w:val="18"/>
                <w:szCs w:val="18"/>
              </w:rPr>
            </w:pPr>
            <w:r>
              <w:rPr>
                <w:rFonts w:ascii="Times New Roman" w:hAnsi="Times New Roman"/>
                <w:sz w:val="18"/>
                <w:szCs w:val="18"/>
              </w:rPr>
              <w:t>70</w:t>
            </w:r>
          </w:p>
        </w:tc>
        <w:tc>
          <w:tcPr>
            <w:tcW w:w="709" w:type="dxa"/>
            <w:tcBorders>
              <w:top w:val="single" w:sz="8" w:space="0" w:color="auto"/>
              <w:left w:val="single" w:sz="12" w:space="0" w:color="auto"/>
              <w:bottom w:val="single" w:sz="8" w:space="0" w:color="auto"/>
              <w:right w:val="single" w:sz="12" w:space="0" w:color="auto"/>
            </w:tcBorders>
            <w:vAlign w:val="center"/>
          </w:tcPr>
          <w:p w14:paraId="69368B61" w14:textId="07C5368B" w:rsidR="005F55E2" w:rsidRPr="005E40B4" w:rsidRDefault="005F55E2" w:rsidP="005F55E2">
            <w:pPr>
              <w:jc w:val="center"/>
              <w:rPr>
                <w:rFonts w:ascii="Times New Roman" w:hAnsi="Times New Roman"/>
                <w:sz w:val="18"/>
                <w:szCs w:val="18"/>
              </w:rPr>
            </w:pPr>
            <w:r>
              <w:rPr>
                <w:rFonts w:ascii="Times New Roman" w:hAnsi="Times New Roman"/>
                <w:sz w:val="18"/>
                <w:szCs w:val="18"/>
              </w:rPr>
              <w:t>4</w:t>
            </w:r>
          </w:p>
        </w:tc>
        <w:tc>
          <w:tcPr>
            <w:tcW w:w="709" w:type="dxa"/>
            <w:tcBorders>
              <w:top w:val="single" w:sz="8" w:space="0" w:color="auto"/>
              <w:left w:val="single" w:sz="12" w:space="0" w:color="auto"/>
              <w:bottom w:val="single" w:sz="8" w:space="0" w:color="auto"/>
              <w:right w:val="single" w:sz="12" w:space="0" w:color="auto"/>
            </w:tcBorders>
            <w:vAlign w:val="center"/>
          </w:tcPr>
          <w:p w14:paraId="6C8DF8A1" w14:textId="12C7015C" w:rsidR="005F55E2" w:rsidRPr="005E40B4" w:rsidRDefault="005F55E2" w:rsidP="005F55E2">
            <w:pPr>
              <w:jc w:val="center"/>
              <w:rPr>
                <w:rFonts w:ascii="Times New Roman" w:hAnsi="Times New Roman"/>
                <w:sz w:val="18"/>
                <w:szCs w:val="18"/>
              </w:rPr>
            </w:pPr>
            <w:r>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noWrap/>
            <w:vAlign w:val="center"/>
          </w:tcPr>
          <w:p w14:paraId="1D882403" w14:textId="094469B0" w:rsidR="005F55E2" w:rsidRPr="005E40B4" w:rsidRDefault="005F55E2" w:rsidP="005F55E2">
            <w:pPr>
              <w:jc w:val="center"/>
              <w:rPr>
                <w:rFonts w:ascii="Times New Roman" w:hAnsi="Times New Roman"/>
                <w:b/>
                <w:sz w:val="18"/>
                <w:szCs w:val="18"/>
              </w:rPr>
            </w:pPr>
            <w:r>
              <w:rPr>
                <w:rFonts w:ascii="Times New Roman" w:hAnsi="Times New Roman"/>
                <w:b/>
                <w:sz w:val="18"/>
                <w:szCs w:val="18"/>
              </w:rPr>
              <w:t>14</w:t>
            </w:r>
          </w:p>
        </w:tc>
        <w:tc>
          <w:tcPr>
            <w:tcW w:w="2126" w:type="dxa"/>
            <w:gridSpan w:val="2"/>
            <w:tcBorders>
              <w:top w:val="single" w:sz="8" w:space="0" w:color="auto"/>
              <w:left w:val="single" w:sz="12" w:space="0" w:color="auto"/>
              <w:bottom w:val="single" w:sz="8" w:space="0" w:color="auto"/>
              <w:right w:val="single" w:sz="12" w:space="0" w:color="auto"/>
            </w:tcBorders>
            <w:vAlign w:val="center"/>
          </w:tcPr>
          <w:p w14:paraId="0ADA53BF" w14:textId="3FC9777E" w:rsidR="005F55E2" w:rsidRPr="005E40B4" w:rsidRDefault="005F55E2" w:rsidP="005F55E2">
            <w:pPr>
              <w:jc w:val="center"/>
              <w:rPr>
                <w:rFonts w:ascii="Times New Roman" w:hAnsi="Times New Roman"/>
                <w:b/>
                <w:sz w:val="18"/>
                <w:szCs w:val="18"/>
              </w:rPr>
            </w:pPr>
            <w:r>
              <w:rPr>
                <w:rFonts w:ascii="Times New Roman" w:hAnsi="Times New Roman"/>
                <w:b/>
                <w:sz w:val="18"/>
                <w:szCs w:val="18"/>
              </w:rPr>
              <w:t>490</w:t>
            </w:r>
          </w:p>
        </w:tc>
      </w:tr>
      <w:tr w:rsidR="005F55E2" w:rsidRPr="005E40B4" w14:paraId="6E670604" w14:textId="77777777" w:rsidTr="00874D4C">
        <w:trPr>
          <w:trHeight w:hRule="exact" w:val="283"/>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3C0390FC" w14:textId="77777777" w:rsidR="005F55E2" w:rsidRPr="005E40B4" w:rsidRDefault="005F55E2" w:rsidP="005F55E2">
            <w:pPr>
              <w:rPr>
                <w:rFonts w:ascii="Times New Roman" w:hAnsi="Times New Roman"/>
                <w:b/>
                <w:bCs/>
                <w:sz w:val="18"/>
                <w:szCs w:val="18"/>
              </w:rPr>
            </w:pPr>
            <w:r w:rsidRPr="005E40B4">
              <w:rPr>
                <w:rFonts w:ascii="Times New Roman" w:hAnsi="Times New Roman"/>
                <w:b/>
                <w:bCs/>
                <w:sz w:val="18"/>
                <w:szCs w:val="18"/>
              </w:rPr>
              <w:t>Geografija</w:t>
            </w:r>
          </w:p>
        </w:tc>
        <w:tc>
          <w:tcPr>
            <w:tcW w:w="567" w:type="dxa"/>
            <w:tcBorders>
              <w:top w:val="single" w:sz="8" w:space="0" w:color="auto"/>
              <w:left w:val="single" w:sz="12" w:space="0" w:color="auto"/>
              <w:bottom w:val="single" w:sz="8" w:space="0" w:color="auto"/>
              <w:right w:val="single" w:sz="12" w:space="0" w:color="auto"/>
            </w:tcBorders>
            <w:noWrap/>
            <w:vAlign w:val="center"/>
          </w:tcPr>
          <w:p w14:paraId="6FDDECA2"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2FCC01EE"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4072E3B3" w14:textId="77777777" w:rsidR="005F55E2" w:rsidRPr="005E40B4" w:rsidRDefault="005F55E2" w:rsidP="005F55E2">
            <w:pPr>
              <w:jc w:val="center"/>
              <w:rPr>
                <w:rFonts w:ascii="Times New Roman" w:hAnsi="Times New Roman"/>
                <w:sz w:val="18"/>
                <w:szCs w:val="18"/>
              </w:rPr>
            </w:pPr>
          </w:p>
        </w:tc>
        <w:tc>
          <w:tcPr>
            <w:tcW w:w="851" w:type="dxa"/>
            <w:tcBorders>
              <w:top w:val="single" w:sz="8" w:space="0" w:color="auto"/>
              <w:left w:val="single" w:sz="12" w:space="0" w:color="auto"/>
              <w:bottom w:val="single" w:sz="8" w:space="0" w:color="auto"/>
              <w:right w:val="single" w:sz="12" w:space="0" w:color="auto"/>
            </w:tcBorders>
            <w:vAlign w:val="center"/>
          </w:tcPr>
          <w:p w14:paraId="12961482"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229D87D6" w14:textId="77777777" w:rsidR="005F55E2" w:rsidRPr="005E40B4" w:rsidRDefault="005F55E2" w:rsidP="005F55E2">
            <w:pPr>
              <w:jc w:val="center"/>
              <w:rPr>
                <w:rFonts w:ascii="Times New Roman" w:hAnsi="Times New Roman"/>
                <w:sz w:val="18"/>
                <w:szCs w:val="18"/>
              </w:rPr>
            </w:pPr>
          </w:p>
        </w:tc>
        <w:tc>
          <w:tcPr>
            <w:tcW w:w="708" w:type="dxa"/>
            <w:tcBorders>
              <w:top w:val="single" w:sz="8" w:space="0" w:color="auto"/>
              <w:left w:val="single" w:sz="12" w:space="0" w:color="auto"/>
              <w:bottom w:val="single" w:sz="8" w:space="0" w:color="auto"/>
              <w:right w:val="single" w:sz="12" w:space="0" w:color="auto"/>
            </w:tcBorders>
            <w:vAlign w:val="center"/>
          </w:tcPr>
          <w:p w14:paraId="1070D099"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52FF255E"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2149724C"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19B29DB6" w14:textId="210192DA" w:rsidR="005F55E2" w:rsidRPr="005E40B4" w:rsidRDefault="005F55E2" w:rsidP="005F55E2">
            <w:pPr>
              <w:jc w:val="center"/>
              <w:rPr>
                <w:rFonts w:ascii="Times New Roman" w:hAnsi="Times New Roman"/>
                <w:sz w:val="18"/>
                <w:szCs w:val="18"/>
              </w:rPr>
            </w:pPr>
            <w:r>
              <w:rPr>
                <w:rFonts w:ascii="Times New Roman" w:hAnsi="Times New Roman"/>
                <w:sz w:val="18"/>
                <w:szCs w:val="18"/>
              </w:rPr>
              <w:t>3</w:t>
            </w:r>
          </w:p>
        </w:tc>
        <w:tc>
          <w:tcPr>
            <w:tcW w:w="709" w:type="dxa"/>
            <w:tcBorders>
              <w:top w:val="single" w:sz="8" w:space="0" w:color="auto"/>
              <w:left w:val="single" w:sz="12" w:space="0" w:color="auto"/>
              <w:bottom w:val="single" w:sz="8" w:space="0" w:color="auto"/>
              <w:right w:val="single" w:sz="12" w:space="0" w:color="auto"/>
            </w:tcBorders>
            <w:vAlign w:val="center"/>
          </w:tcPr>
          <w:p w14:paraId="74590942" w14:textId="34E65371" w:rsidR="005F55E2" w:rsidRPr="005E40B4" w:rsidRDefault="005F55E2" w:rsidP="005F55E2">
            <w:pPr>
              <w:jc w:val="center"/>
              <w:rPr>
                <w:rFonts w:ascii="Times New Roman" w:hAnsi="Times New Roman"/>
                <w:sz w:val="18"/>
                <w:szCs w:val="18"/>
              </w:rPr>
            </w:pPr>
            <w:r>
              <w:rPr>
                <w:rFonts w:ascii="Times New Roman" w:hAnsi="Times New Roman"/>
                <w:sz w:val="18"/>
                <w:szCs w:val="18"/>
              </w:rPr>
              <w:t>105</w:t>
            </w:r>
          </w:p>
        </w:tc>
        <w:tc>
          <w:tcPr>
            <w:tcW w:w="567" w:type="dxa"/>
            <w:tcBorders>
              <w:top w:val="single" w:sz="8" w:space="0" w:color="auto"/>
              <w:left w:val="single" w:sz="12" w:space="0" w:color="auto"/>
              <w:bottom w:val="single" w:sz="8" w:space="0" w:color="auto"/>
              <w:right w:val="single" w:sz="12" w:space="0" w:color="auto"/>
            </w:tcBorders>
            <w:vAlign w:val="center"/>
          </w:tcPr>
          <w:p w14:paraId="16C52762" w14:textId="68A9A706" w:rsidR="005F55E2" w:rsidRPr="005E40B4" w:rsidRDefault="005F55E2" w:rsidP="005F55E2">
            <w:pPr>
              <w:jc w:val="center"/>
              <w:rPr>
                <w:rFonts w:ascii="Times New Roman" w:hAnsi="Times New Roman"/>
                <w:sz w:val="18"/>
                <w:szCs w:val="18"/>
              </w:rPr>
            </w:pPr>
            <w:r>
              <w:rPr>
                <w:rFonts w:ascii="Times New Roman" w:hAnsi="Times New Roman"/>
                <w:sz w:val="18"/>
                <w:szCs w:val="18"/>
              </w:rPr>
              <w:t>4</w:t>
            </w:r>
          </w:p>
        </w:tc>
        <w:tc>
          <w:tcPr>
            <w:tcW w:w="709" w:type="dxa"/>
            <w:tcBorders>
              <w:top w:val="single" w:sz="8" w:space="0" w:color="auto"/>
              <w:left w:val="single" w:sz="12" w:space="0" w:color="auto"/>
              <w:bottom w:val="single" w:sz="8" w:space="0" w:color="auto"/>
              <w:right w:val="single" w:sz="12" w:space="0" w:color="auto"/>
            </w:tcBorders>
            <w:vAlign w:val="center"/>
          </w:tcPr>
          <w:p w14:paraId="24849E90" w14:textId="0E3322F5" w:rsidR="005F55E2" w:rsidRPr="005E40B4" w:rsidRDefault="005F55E2" w:rsidP="005F55E2">
            <w:pPr>
              <w:jc w:val="center"/>
              <w:rPr>
                <w:rFonts w:ascii="Times New Roman" w:hAnsi="Times New Roman"/>
                <w:sz w:val="18"/>
                <w:szCs w:val="18"/>
              </w:rPr>
            </w:pPr>
            <w:r>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vAlign w:val="center"/>
          </w:tcPr>
          <w:p w14:paraId="0EC3CA7D" w14:textId="039C7A07" w:rsidR="005F55E2" w:rsidRPr="005E40B4" w:rsidRDefault="005F55E2" w:rsidP="005F55E2">
            <w:pPr>
              <w:jc w:val="center"/>
              <w:rPr>
                <w:rFonts w:ascii="Times New Roman" w:hAnsi="Times New Roman"/>
                <w:sz w:val="18"/>
                <w:szCs w:val="18"/>
              </w:rPr>
            </w:pPr>
            <w:r>
              <w:rPr>
                <w:rFonts w:ascii="Times New Roman" w:hAnsi="Times New Roman"/>
                <w:sz w:val="18"/>
                <w:szCs w:val="18"/>
              </w:rPr>
              <w:t>2</w:t>
            </w:r>
          </w:p>
        </w:tc>
        <w:tc>
          <w:tcPr>
            <w:tcW w:w="708" w:type="dxa"/>
            <w:tcBorders>
              <w:top w:val="single" w:sz="8" w:space="0" w:color="auto"/>
              <w:left w:val="single" w:sz="12" w:space="0" w:color="auto"/>
              <w:bottom w:val="single" w:sz="8" w:space="0" w:color="auto"/>
              <w:right w:val="single" w:sz="12" w:space="0" w:color="auto"/>
            </w:tcBorders>
            <w:vAlign w:val="center"/>
          </w:tcPr>
          <w:p w14:paraId="083BDE87" w14:textId="55033C28" w:rsidR="005F55E2" w:rsidRPr="005E40B4" w:rsidRDefault="005F55E2" w:rsidP="005F55E2">
            <w:pPr>
              <w:jc w:val="center"/>
              <w:rPr>
                <w:rFonts w:ascii="Times New Roman" w:hAnsi="Times New Roman"/>
                <w:sz w:val="18"/>
                <w:szCs w:val="18"/>
              </w:rPr>
            </w:pPr>
            <w:r>
              <w:rPr>
                <w:rFonts w:ascii="Times New Roman" w:hAnsi="Times New Roman"/>
                <w:sz w:val="18"/>
                <w:szCs w:val="18"/>
              </w:rPr>
              <w:t>70</w:t>
            </w:r>
          </w:p>
        </w:tc>
        <w:tc>
          <w:tcPr>
            <w:tcW w:w="709" w:type="dxa"/>
            <w:tcBorders>
              <w:top w:val="single" w:sz="8" w:space="0" w:color="auto"/>
              <w:left w:val="single" w:sz="12" w:space="0" w:color="auto"/>
              <w:bottom w:val="single" w:sz="8" w:space="0" w:color="auto"/>
              <w:right w:val="single" w:sz="12" w:space="0" w:color="auto"/>
            </w:tcBorders>
            <w:vAlign w:val="center"/>
          </w:tcPr>
          <w:p w14:paraId="7BD48E99" w14:textId="33CA2D3E" w:rsidR="005F55E2" w:rsidRPr="005E40B4" w:rsidRDefault="005F55E2" w:rsidP="005F55E2">
            <w:pPr>
              <w:jc w:val="center"/>
              <w:rPr>
                <w:rFonts w:ascii="Times New Roman" w:hAnsi="Times New Roman"/>
                <w:sz w:val="18"/>
                <w:szCs w:val="18"/>
              </w:rPr>
            </w:pPr>
            <w:r>
              <w:rPr>
                <w:rFonts w:ascii="Times New Roman" w:hAnsi="Times New Roman"/>
                <w:sz w:val="18"/>
                <w:szCs w:val="18"/>
              </w:rPr>
              <w:t>4</w:t>
            </w:r>
          </w:p>
        </w:tc>
        <w:tc>
          <w:tcPr>
            <w:tcW w:w="709" w:type="dxa"/>
            <w:tcBorders>
              <w:top w:val="single" w:sz="8" w:space="0" w:color="auto"/>
              <w:left w:val="single" w:sz="12" w:space="0" w:color="auto"/>
              <w:bottom w:val="single" w:sz="8" w:space="0" w:color="auto"/>
              <w:right w:val="single" w:sz="12" w:space="0" w:color="auto"/>
            </w:tcBorders>
            <w:vAlign w:val="center"/>
          </w:tcPr>
          <w:p w14:paraId="246F6E35" w14:textId="514001E8" w:rsidR="005F55E2" w:rsidRPr="005E40B4" w:rsidRDefault="005F55E2" w:rsidP="005F55E2">
            <w:pPr>
              <w:jc w:val="center"/>
              <w:rPr>
                <w:rFonts w:ascii="Times New Roman" w:hAnsi="Times New Roman"/>
                <w:sz w:val="18"/>
                <w:szCs w:val="18"/>
              </w:rPr>
            </w:pPr>
            <w:r>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noWrap/>
            <w:vAlign w:val="center"/>
          </w:tcPr>
          <w:p w14:paraId="61E3AD03" w14:textId="3605F232" w:rsidR="005F55E2" w:rsidRPr="005E40B4" w:rsidRDefault="005F55E2" w:rsidP="005F55E2">
            <w:pPr>
              <w:jc w:val="center"/>
              <w:rPr>
                <w:rFonts w:ascii="Times New Roman" w:hAnsi="Times New Roman"/>
                <w:b/>
                <w:sz w:val="18"/>
                <w:szCs w:val="18"/>
              </w:rPr>
            </w:pPr>
            <w:r>
              <w:rPr>
                <w:rFonts w:ascii="Times New Roman" w:hAnsi="Times New Roman"/>
                <w:b/>
                <w:sz w:val="18"/>
                <w:szCs w:val="18"/>
              </w:rPr>
              <w:t>13</w:t>
            </w:r>
          </w:p>
        </w:tc>
        <w:tc>
          <w:tcPr>
            <w:tcW w:w="2126" w:type="dxa"/>
            <w:gridSpan w:val="2"/>
            <w:tcBorders>
              <w:top w:val="single" w:sz="8" w:space="0" w:color="auto"/>
              <w:left w:val="single" w:sz="12" w:space="0" w:color="auto"/>
              <w:bottom w:val="single" w:sz="8" w:space="0" w:color="auto"/>
              <w:right w:val="single" w:sz="12" w:space="0" w:color="auto"/>
            </w:tcBorders>
            <w:vAlign w:val="center"/>
          </w:tcPr>
          <w:p w14:paraId="76712A0C" w14:textId="6F146D52" w:rsidR="005F55E2" w:rsidRPr="005E40B4" w:rsidRDefault="005F55E2" w:rsidP="005F55E2">
            <w:pPr>
              <w:jc w:val="center"/>
              <w:rPr>
                <w:rFonts w:ascii="Times New Roman" w:hAnsi="Times New Roman"/>
                <w:b/>
                <w:sz w:val="18"/>
                <w:szCs w:val="18"/>
              </w:rPr>
            </w:pPr>
            <w:r>
              <w:rPr>
                <w:rFonts w:ascii="Times New Roman" w:hAnsi="Times New Roman"/>
                <w:b/>
                <w:sz w:val="18"/>
                <w:szCs w:val="18"/>
              </w:rPr>
              <w:t>455</w:t>
            </w:r>
          </w:p>
        </w:tc>
      </w:tr>
      <w:tr w:rsidR="005F55E2" w:rsidRPr="005E40B4" w14:paraId="427B551F" w14:textId="77777777" w:rsidTr="00874D4C">
        <w:trPr>
          <w:trHeight w:hRule="exact" w:val="377"/>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015ECACE" w14:textId="77777777" w:rsidR="005F55E2" w:rsidRPr="005E40B4" w:rsidRDefault="005F55E2" w:rsidP="005F55E2">
            <w:pPr>
              <w:rPr>
                <w:rFonts w:ascii="Times New Roman" w:hAnsi="Times New Roman"/>
                <w:b/>
                <w:bCs/>
                <w:sz w:val="18"/>
                <w:szCs w:val="18"/>
              </w:rPr>
            </w:pPr>
            <w:r w:rsidRPr="005E40B4">
              <w:rPr>
                <w:rFonts w:ascii="Times New Roman" w:hAnsi="Times New Roman"/>
                <w:b/>
                <w:bCs/>
                <w:sz w:val="18"/>
                <w:szCs w:val="18"/>
              </w:rPr>
              <w:t>Tehnička kultura</w:t>
            </w:r>
          </w:p>
        </w:tc>
        <w:tc>
          <w:tcPr>
            <w:tcW w:w="567" w:type="dxa"/>
            <w:tcBorders>
              <w:top w:val="single" w:sz="8" w:space="0" w:color="auto"/>
              <w:left w:val="single" w:sz="12" w:space="0" w:color="auto"/>
              <w:bottom w:val="single" w:sz="8" w:space="0" w:color="auto"/>
              <w:right w:val="single" w:sz="12" w:space="0" w:color="auto"/>
            </w:tcBorders>
            <w:noWrap/>
            <w:vAlign w:val="center"/>
          </w:tcPr>
          <w:p w14:paraId="2C970459"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388E9710"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5145FFCA" w14:textId="77777777" w:rsidR="005F55E2" w:rsidRPr="005E40B4" w:rsidRDefault="005F55E2" w:rsidP="005F55E2">
            <w:pPr>
              <w:jc w:val="center"/>
              <w:rPr>
                <w:rFonts w:ascii="Times New Roman" w:hAnsi="Times New Roman"/>
                <w:sz w:val="18"/>
                <w:szCs w:val="18"/>
              </w:rPr>
            </w:pPr>
          </w:p>
        </w:tc>
        <w:tc>
          <w:tcPr>
            <w:tcW w:w="851" w:type="dxa"/>
            <w:tcBorders>
              <w:top w:val="single" w:sz="8" w:space="0" w:color="auto"/>
              <w:left w:val="single" w:sz="12" w:space="0" w:color="auto"/>
              <w:bottom w:val="single" w:sz="8" w:space="0" w:color="auto"/>
              <w:right w:val="single" w:sz="12" w:space="0" w:color="auto"/>
            </w:tcBorders>
            <w:vAlign w:val="center"/>
          </w:tcPr>
          <w:p w14:paraId="0572C8BF"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1F8BEB21" w14:textId="77777777" w:rsidR="005F55E2" w:rsidRPr="005E40B4" w:rsidRDefault="005F55E2" w:rsidP="005F55E2">
            <w:pPr>
              <w:jc w:val="center"/>
              <w:rPr>
                <w:rFonts w:ascii="Times New Roman" w:hAnsi="Times New Roman"/>
                <w:sz w:val="18"/>
                <w:szCs w:val="18"/>
              </w:rPr>
            </w:pPr>
          </w:p>
        </w:tc>
        <w:tc>
          <w:tcPr>
            <w:tcW w:w="708" w:type="dxa"/>
            <w:tcBorders>
              <w:top w:val="single" w:sz="8" w:space="0" w:color="auto"/>
              <w:left w:val="single" w:sz="12" w:space="0" w:color="auto"/>
              <w:bottom w:val="single" w:sz="8" w:space="0" w:color="auto"/>
              <w:right w:val="single" w:sz="12" w:space="0" w:color="auto"/>
            </w:tcBorders>
            <w:vAlign w:val="center"/>
          </w:tcPr>
          <w:p w14:paraId="55C81D1D"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7911D05A" w14:textId="77777777" w:rsidR="005F55E2" w:rsidRPr="005E40B4" w:rsidRDefault="005F55E2" w:rsidP="005F55E2">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3B72FF56" w14:textId="77777777" w:rsidR="005F55E2" w:rsidRPr="005E40B4" w:rsidRDefault="005F55E2" w:rsidP="005F55E2">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45BA5CC9" w14:textId="546B6E5D" w:rsidR="005F55E2" w:rsidRPr="005E40B4" w:rsidRDefault="005F55E2" w:rsidP="005F55E2">
            <w:pPr>
              <w:jc w:val="center"/>
              <w:rPr>
                <w:rFonts w:ascii="Times New Roman" w:hAnsi="Times New Roman"/>
                <w:sz w:val="18"/>
                <w:szCs w:val="18"/>
              </w:rPr>
            </w:pPr>
            <w:r>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tcPr>
          <w:p w14:paraId="19865CFE" w14:textId="5F7BCA45" w:rsidR="005F55E2" w:rsidRPr="005E40B4" w:rsidRDefault="005F55E2" w:rsidP="005F55E2">
            <w:pPr>
              <w:jc w:val="center"/>
              <w:rPr>
                <w:rFonts w:ascii="Times New Roman" w:hAnsi="Times New Roman"/>
                <w:sz w:val="18"/>
                <w:szCs w:val="18"/>
              </w:rPr>
            </w:pPr>
            <w:r>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tcPr>
          <w:p w14:paraId="52AA4B2C" w14:textId="514B0C51" w:rsidR="005F55E2" w:rsidRPr="005E40B4" w:rsidRDefault="005F55E2" w:rsidP="005F55E2">
            <w:pPr>
              <w:jc w:val="center"/>
              <w:rPr>
                <w:rFonts w:ascii="Times New Roman" w:hAnsi="Times New Roman"/>
                <w:sz w:val="18"/>
                <w:szCs w:val="18"/>
              </w:rPr>
            </w:pPr>
            <w:r>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tcPr>
          <w:p w14:paraId="6A12BB16" w14:textId="47246EEB" w:rsidR="005F55E2" w:rsidRPr="005E40B4" w:rsidRDefault="005F55E2" w:rsidP="005F55E2">
            <w:pPr>
              <w:jc w:val="center"/>
              <w:rPr>
                <w:rFonts w:ascii="Times New Roman" w:hAnsi="Times New Roman"/>
                <w:sz w:val="18"/>
                <w:szCs w:val="18"/>
              </w:rPr>
            </w:pPr>
            <w:r>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tcPr>
          <w:p w14:paraId="6BA02E9B" w14:textId="2502001D" w:rsidR="005F55E2" w:rsidRPr="005E40B4" w:rsidRDefault="005F55E2" w:rsidP="005F55E2">
            <w:pPr>
              <w:jc w:val="center"/>
              <w:rPr>
                <w:rFonts w:ascii="Times New Roman" w:hAnsi="Times New Roman"/>
                <w:sz w:val="18"/>
                <w:szCs w:val="18"/>
              </w:rPr>
            </w:pPr>
            <w:r>
              <w:rPr>
                <w:rFonts w:ascii="Times New Roman" w:hAnsi="Times New Roman"/>
                <w:sz w:val="18"/>
                <w:szCs w:val="18"/>
              </w:rPr>
              <w:t>1</w:t>
            </w:r>
          </w:p>
        </w:tc>
        <w:tc>
          <w:tcPr>
            <w:tcW w:w="708" w:type="dxa"/>
            <w:tcBorders>
              <w:top w:val="single" w:sz="8" w:space="0" w:color="auto"/>
              <w:left w:val="single" w:sz="12" w:space="0" w:color="auto"/>
              <w:bottom w:val="single" w:sz="8" w:space="0" w:color="auto"/>
              <w:right w:val="single" w:sz="12" w:space="0" w:color="auto"/>
            </w:tcBorders>
            <w:vAlign w:val="center"/>
          </w:tcPr>
          <w:p w14:paraId="7B28D48F" w14:textId="24525CC1" w:rsidR="005F55E2" w:rsidRPr="005E40B4" w:rsidRDefault="005F55E2" w:rsidP="005F55E2">
            <w:pPr>
              <w:jc w:val="center"/>
              <w:rPr>
                <w:rFonts w:ascii="Times New Roman" w:hAnsi="Times New Roman"/>
                <w:sz w:val="18"/>
                <w:szCs w:val="18"/>
              </w:rPr>
            </w:pPr>
            <w:r>
              <w:rPr>
                <w:rFonts w:ascii="Times New Roman" w:hAnsi="Times New Roman"/>
                <w:sz w:val="18"/>
                <w:szCs w:val="18"/>
              </w:rPr>
              <w:t>35</w:t>
            </w:r>
          </w:p>
        </w:tc>
        <w:tc>
          <w:tcPr>
            <w:tcW w:w="709" w:type="dxa"/>
            <w:tcBorders>
              <w:top w:val="single" w:sz="8" w:space="0" w:color="auto"/>
              <w:left w:val="single" w:sz="12" w:space="0" w:color="auto"/>
              <w:bottom w:val="single" w:sz="8" w:space="0" w:color="auto"/>
              <w:right w:val="single" w:sz="12" w:space="0" w:color="auto"/>
            </w:tcBorders>
            <w:vAlign w:val="center"/>
          </w:tcPr>
          <w:p w14:paraId="686F73A6" w14:textId="6E367D93" w:rsidR="005F55E2" w:rsidRPr="005E40B4" w:rsidRDefault="005F55E2" w:rsidP="005F55E2">
            <w:pPr>
              <w:jc w:val="center"/>
              <w:rPr>
                <w:rFonts w:ascii="Times New Roman" w:hAnsi="Times New Roman"/>
                <w:sz w:val="18"/>
                <w:szCs w:val="18"/>
              </w:rPr>
            </w:pPr>
            <w:r>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tcPr>
          <w:p w14:paraId="16B49155" w14:textId="58ACFBF9" w:rsidR="005F55E2" w:rsidRPr="005E40B4" w:rsidRDefault="005F55E2" w:rsidP="005F55E2">
            <w:pPr>
              <w:jc w:val="center"/>
              <w:rPr>
                <w:rFonts w:ascii="Times New Roman" w:hAnsi="Times New Roman"/>
                <w:sz w:val="18"/>
                <w:szCs w:val="18"/>
              </w:rPr>
            </w:pPr>
            <w:r>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noWrap/>
            <w:vAlign w:val="center"/>
          </w:tcPr>
          <w:p w14:paraId="28381E2E" w14:textId="1D29412E" w:rsidR="005F55E2" w:rsidRPr="005E40B4" w:rsidRDefault="005F55E2" w:rsidP="005F55E2">
            <w:pPr>
              <w:jc w:val="center"/>
              <w:rPr>
                <w:rFonts w:ascii="Times New Roman" w:hAnsi="Times New Roman"/>
                <w:b/>
                <w:sz w:val="18"/>
                <w:szCs w:val="18"/>
              </w:rPr>
            </w:pPr>
            <w:r>
              <w:rPr>
                <w:rFonts w:ascii="Times New Roman" w:hAnsi="Times New Roman"/>
                <w:b/>
                <w:sz w:val="18"/>
                <w:szCs w:val="18"/>
              </w:rPr>
              <w:t>7</w:t>
            </w:r>
          </w:p>
        </w:tc>
        <w:tc>
          <w:tcPr>
            <w:tcW w:w="2126" w:type="dxa"/>
            <w:gridSpan w:val="2"/>
            <w:tcBorders>
              <w:top w:val="single" w:sz="8" w:space="0" w:color="auto"/>
              <w:left w:val="single" w:sz="12" w:space="0" w:color="auto"/>
              <w:bottom w:val="single" w:sz="8" w:space="0" w:color="auto"/>
              <w:right w:val="single" w:sz="12" w:space="0" w:color="auto"/>
            </w:tcBorders>
            <w:vAlign w:val="center"/>
          </w:tcPr>
          <w:p w14:paraId="0BEA9C50" w14:textId="785470EF" w:rsidR="005F55E2" w:rsidRPr="005E40B4" w:rsidRDefault="005F55E2" w:rsidP="005F55E2">
            <w:pPr>
              <w:jc w:val="center"/>
              <w:rPr>
                <w:rFonts w:ascii="Times New Roman" w:hAnsi="Times New Roman"/>
                <w:b/>
                <w:sz w:val="18"/>
                <w:szCs w:val="18"/>
              </w:rPr>
            </w:pPr>
            <w:r>
              <w:rPr>
                <w:rFonts w:ascii="Times New Roman" w:hAnsi="Times New Roman"/>
                <w:b/>
                <w:sz w:val="18"/>
                <w:szCs w:val="18"/>
              </w:rPr>
              <w:t>245</w:t>
            </w:r>
          </w:p>
        </w:tc>
      </w:tr>
      <w:tr w:rsidR="005F55E2" w:rsidRPr="005E40B4" w14:paraId="72DD5F38" w14:textId="77777777" w:rsidTr="00874D4C">
        <w:trPr>
          <w:trHeight w:hRule="exact" w:val="477"/>
        </w:trPr>
        <w:tc>
          <w:tcPr>
            <w:tcW w:w="1241" w:type="dxa"/>
            <w:tcBorders>
              <w:top w:val="single" w:sz="8" w:space="0" w:color="auto"/>
              <w:left w:val="single" w:sz="12" w:space="0" w:color="auto"/>
              <w:bottom w:val="single" w:sz="12" w:space="0" w:color="auto"/>
              <w:right w:val="single" w:sz="12" w:space="0" w:color="auto"/>
            </w:tcBorders>
            <w:noWrap/>
            <w:vAlign w:val="center"/>
            <w:hideMark/>
          </w:tcPr>
          <w:p w14:paraId="107D589C" w14:textId="77777777" w:rsidR="005F55E2" w:rsidRPr="005E40B4" w:rsidRDefault="005F55E2" w:rsidP="005F55E2">
            <w:pPr>
              <w:rPr>
                <w:rFonts w:ascii="Times New Roman" w:hAnsi="Times New Roman"/>
                <w:b/>
                <w:bCs/>
                <w:sz w:val="18"/>
                <w:szCs w:val="18"/>
              </w:rPr>
            </w:pPr>
            <w:r w:rsidRPr="005E40B4">
              <w:rPr>
                <w:rFonts w:ascii="Times New Roman" w:hAnsi="Times New Roman"/>
                <w:b/>
                <w:bCs/>
                <w:sz w:val="18"/>
                <w:szCs w:val="18"/>
              </w:rPr>
              <w:t>Tjelesna i zdr. kultura</w:t>
            </w:r>
          </w:p>
        </w:tc>
        <w:tc>
          <w:tcPr>
            <w:tcW w:w="567" w:type="dxa"/>
            <w:tcBorders>
              <w:top w:val="single" w:sz="8" w:space="0" w:color="auto"/>
              <w:left w:val="single" w:sz="12" w:space="0" w:color="auto"/>
              <w:bottom w:val="single" w:sz="12" w:space="0" w:color="auto"/>
              <w:right w:val="single" w:sz="12" w:space="0" w:color="auto"/>
            </w:tcBorders>
            <w:noWrap/>
            <w:vAlign w:val="center"/>
            <w:hideMark/>
          </w:tcPr>
          <w:p w14:paraId="33BD240D" w14:textId="2FDD9070" w:rsidR="005F55E2" w:rsidRPr="005E40B4" w:rsidRDefault="005F55E2" w:rsidP="005F55E2">
            <w:pPr>
              <w:jc w:val="center"/>
              <w:rPr>
                <w:rFonts w:ascii="Times New Roman" w:hAnsi="Times New Roman"/>
                <w:sz w:val="18"/>
                <w:szCs w:val="18"/>
              </w:rPr>
            </w:pPr>
            <w:r>
              <w:rPr>
                <w:rFonts w:ascii="Times New Roman" w:hAnsi="Times New Roman"/>
                <w:sz w:val="18"/>
                <w:szCs w:val="18"/>
              </w:rPr>
              <w:t>9</w:t>
            </w:r>
          </w:p>
        </w:tc>
        <w:tc>
          <w:tcPr>
            <w:tcW w:w="709" w:type="dxa"/>
            <w:tcBorders>
              <w:top w:val="single" w:sz="8" w:space="0" w:color="auto"/>
              <w:left w:val="single" w:sz="12" w:space="0" w:color="auto"/>
              <w:bottom w:val="single" w:sz="12" w:space="0" w:color="auto"/>
              <w:right w:val="single" w:sz="12" w:space="0" w:color="auto"/>
            </w:tcBorders>
            <w:vAlign w:val="center"/>
          </w:tcPr>
          <w:p w14:paraId="7A1CD638" w14:textId="0E770CA2" w:rsidR="005F55E2" w:rsidRPr="005E40B4" w:rsidRDefault="005F55E2" w:rsidP="005F55E2">
            <w:pPr>
              <w:jc w:val="center"/>
              <w:rPr>
                <w:rFonts w:ascii="Times New Roman" w:hAnsi="Times New Roman"/>
                <w:sz w:val="18"/>
                <w:szCs w:val="18"/>
              </w:rPr>
            </w:pPr>
            <w:r>
              <w:rPr>
                <w:rFonts w:ascii="Times New Roman" w:hAnsi="Times New Roman"/>
                <w:sz w:val="18"/>
                <w:szCs w:val="18"/>
              </w:rPr>
              <w:t>315</w:t>
            </w:r>
          </w:p>
        </w:tc>
        <w:tc>
          <w:tcPr>
            <w:tcW w:w="567" w:type="dxa"/>
            <w:tcBorders>
              <w:top w:val="single" w:sz="8" w:space="0" w:color="auto"/>
              <w:left w:val="single" w:sz="12" w:space="0" w:color="auto"/>
              <w:bottom w:val="single" w:sz="12" w:space="0" w:color="auto"/>
              <w:right w:val="single" w:sz="12" w:space="0" w:color="auto"/>
            </w:tcBorders>
            <w:vAlign w:val="center"/>
          </w:tcPr>
          <w:p w14:paraId="3F5317D5" w14:textId="6EA6E8DF" w:rsidR="005F55E2" w:rsidRPr="005E40B4" w:rsidRDefault="005F55E2" w:rsidP="005F55E2">
            <w:pPr>
              <w:jc w:val="center"/>
              <w:rPr>
                <w:rFonts w:ascii="Times New Roman" w:hAnsi="Times New Roman"/>
                <w:sz w:val="18"/>
                <w:szCs w:val="18"/>
              </w:rPr>
            </w:pPr>
            <w:r>
              <w:rPr>
                <w:rFonts w:ascii="Times New Roman" w:hAnsi="Times New Roman"/>
                <w:sz w:val="18"/>
                <w:szCs w:val="18"/>
              </w:rPr>
              <w:t>4</w:t>
            </w:r>
          </w:p>
        </w:tc>
        <w:tc>
          <w:tcPr>
            <w:tcW w:w="851" w:type="dxa"/>
            <w:tcBorders>
              <w:top w:val="single" w:sz="8" w:space="0" w:color="auto"/>
              <w:left w:val="single" w:sz="12" w:space="0" w:color="auto"/>
              <w:bottom w:val="single" w:sz="12" w:space="0" w:color="auto"/>
              <w:right w:val="single" w:sz="12" w:space="0" w:color="auto"/>
            </w:tcBorders>
            <w:vAlign w:val="center"/>
          </w:tcPr>
          <w:p w14:paraId="71C61906" w14:textId="0DE95C2E" w:rsidR="005F55E2" w:rsidRPr="005E40B4" w:rsidRDefault="005F55E2" w:rsidP="005F55E2">
            <w:pPr>
              <w:jc w:val="center"/>
              <w:rPr>
                <w:rFonts w:ascii="Times New Roman" w:hAnsi="Times New Roman"/>
                <w:sz w:val="18"/>
                <w:szCs w:val="18"/>
              </w:rPr>
            </w:pPr>
            <w:r>
              <w:rPr>
                <w:rFonts w:ascii="Times New Roman" w:hAnsi="Times New Roman"/>
                <w:sz w:val="18"/>
                <w:szCs w:val="18"/>
              </w:rPr>
              <w:t>140</w:t>
            </w:r>
          </w:p>
        </w:tc>
        <w:tc>
          <w:tcPr>
            <w:tcW w:w="567" w:type="dxa"/>
            <w:tcBorders>
              <w:top w:val="single" w:sz="8" w:space="0" w:color="auto"/>
              <w:left w:val="single" w:sz="12" w:space="0" w:color="auto"/>
              <w:bottom w:val="single" w:sz="12" w:space="0" w:color="auto"/>
              <w:right w:val="single" w:sz="12" w:space="0" w:color="auto"/>
            </w:tcBorders>
            <w:vAlign w:val="center"/>
          </w:tcPr>
          <w:p w14:paraId="57BAE26E" w14:textId="5D83B27B" w:rsidR="005F55E2" w:rsidRPr="005E40B4" w:rsidRDefault="005F55E2" w:rsidP="005F55E2">
            <w:pPr>
              <w:jc w:val="center"/>
              <w:rPr>
                <w:rFonts w:ascii="Times New Roman" w:hAnsi="Times New Roman"/>
                <w:sz w:val="18"/>
                <w:szCs w:val="18"/>
              </w:rPr>
            </w:pPr>
            <w:r>
              <w:rPr>
                <w:rFonts w:ascii="Times New Roman" w:hAnsi="Times New Roman"/>
                <w:sz w:val="18"/>
                <w:szCs w:val="18"/>
              </w:rPr>
              <w:t>4</w:t>
            </w:r>
          </w:p>
        </w:tc>
        <w:tc>
          <w:tcPr>
            <w:tcW w:w="708" w:type="dxa"/>
            <w:tcBorders>
              <w:top w:val="single" w:sz="8" w:space="0" w:color="auto"/>
              <w:left w:val="single" w:sz="12" w:space="0" w:color="auto"/>
              <w:bottom w:val="single" w:sz="12" w:space="0" w:color="auto"/>
              <w:right w:val="single" w:sz="12" w:space="0" w:color="auto"/>
            </w:tcBorders>
            <w:vAlign w:val="center"/>
          </w:tcPr>
          <w:p w14:paraId="378D7B7D" w14:textId="10CABBAA" w:rsidR="005F55E2" w:rsidRPr="005E40B4" w:rsidRDefault="005F55E2" w:rsidP="005F55E2">
            <w:pPr>
              <w:jc w:val="center"/>
              <w:rPr>
                <w:rFonts w:ascii="Times New Roman" w:hAnsi="Times New Roman"/>
                <w:sz w:val="18"/>
                <w:szCs w:val="18"/>
              </w:rPr>
            </w:pPr>
            <w:r>
              <w:rPr>
                <w:rFonts w:ascii="Times New Roman" w:hAnsi="Times New Roman"/>
                <w:sz w:val="18"/>
                <w:szCs w:val="18"/>
              </w:rPr>
              <w:t>140</w:t>
            </w:r>
          </w:p>
        </w:tc>
        <w:tc>
          <w:tcPr>
            <w:tcW w:w="567" w:type="dxa"/>
            <w:tcBorders>
              <w:top w:val="single" w:sz="8" w:space="0" w:color="auto"/>
              <w:left w:val="single" w:sz="12" w:space="0" w:color="auto"/>
              <w:bottom w:val="single" w:sz="12" w:space="0" w:color="auto"/>
              <w:right w:val="single" w:sz="12" w:space="0" w:color="auto"/>
            </w:tcBorders>
            <w:vAlign w:val="center"/>
          </w:tcPr>
          <w:p w14:paraId="49C748F8" w14:textId="0DFCB0C9" w:rsidR="005F55E2" w:rsidRPr="005E40B4" w:rsidRDefault="005F55E2" w:rsidP="005F55E2">
            <w:pPr>
              <w:jc w:val="center"/>
              <w:rPr>
                <w:rFonts w:ascii="Times New Roman" w:hAnsi="Times New Roman"/>
                <w:sz w:val="18"/>
                <w:szCs w:val="18"/>
              </w:rPr>
            </w:pPr>
            <w:r>
              <w:rPr>
                <w:rFonts w:ascii="Times New Roman" w:hAnsi="Times New Roman"/>
                <w:sz w:val="18"/>
                <w:szCs w:val="18"/>
              </w:rPr>
              <w:t>4</w:t>
            </w:r>
          </w:p>
        </w:tc>
        <w:tc>
          <w:tcPr>
            <w:tcW w:w="709" w:type="dxa"/>
            <w:tcBorders>
              <w:top w:val="single" w:sz="8" w:space="0" w:color="auto"/>
              <w:left w:val="single" w:sz="12" w:space="0" w:color="auto"/>
              <w:bottom w:val="single" w:sz="12" w:space="0" w:color="auto"/>
              <w:right w:val="single" w:sz="12" w:space="0" w:color="auto"/>
            </w:tcBorders>
            <w:vAlign w:val="center"/>
          </w:tcPr>
          <w:p w14:paraId="7D4734C5" w14:textId="566781AC" w:rsidR="005F55E2" w:rsidRPr="005E40B4" w:rsidRDefault="005F55E2" w:rsidP="005F55E2">
            <w:pPr>
              <w:jc w:val="center"/>
              <w:rPr>
                <w:rFonts w:ascii="Times New Roman" w:hAnsi="Times New Roman"/>
                <w:sz w:val="18"/>
                <w:szCs w:val="18"/>
              </w:rPr>
            </w:pPr>
            <w:r>
              <w:rPr>
                <w:rFonts w:ascii="Times New Roman" w:hAnsi="Times New Roman"/>
                <w:sz w:val="18"/>
                <w:szCs w:val="18"/>
              </w:rPr>
              <w:t>140</w:t>
            </w:r>
          </w:p>
        </w:tc>
        <w:tc>
          <w:tcPr>
            <w:tcW w:w="567" w:type="dxa"/>
            <w:tcBorders>
              <w:top w:val="single" w:sz="8" w:space="0" w:color="auto"/>
              <w:left w:val="single" w:sz="12" w:space="0" w:color="auto"/>
              <w:bottom w:val="single" w:sz="12" w:space="0" w:color="auto"/>
              <w:right w:val="single" w:sz="12" w:space="0" w:color="auto"/>
            </w:tcBorders>
            <w:vAlign w:val="center"/>
          </w:tcPr>
          <w:p w14:paraId="2FC0723D" w14:textId="3875D654" w:rsidR="005F55E2" w:rsidRPr="005E40B4" w:rsidRDefault="005F55E2" w:rsidP="005F55E2">
            <w:pPr>
              <w:jc w:val="center"/>
              <w:rPr>
                <w:rFonts w:ascii="Times New Roman" w:hAnsi="Times New Roman"/>
                <w:sz w:val="18"/>
                <w:szCs w:val="18"/>
              </w:rPr>
            </w:pPr>
            <w:r>
              <w:rPr>
                <w:rFonts w:ascii="Times New Roman" w:hAnsi="Times New Roman"/>
                <w:sz w:val="18"/>
                <w:szCs w:val="18"/>
              </w:rPr>
              <w:t>4</w:t>
            </w:r>
          </w:p>
        </w:tc>
        <w:tc>
          <w:tcPr>
            <w:tcW w:w="709" w:type="dxa"/>
            <w:tcBorders>
              <w:top w:val="single" w:sz="8" w:space="0" w:color="auto"/>
              <w:left w:val="single" w:sz="12" w:space="0" w:color="auto"/>
              <w:bottom w:val="single" w:sz="12" w:space="0" w:color="auto"/>
              <w:right w:val="single" w:sz="12" w:space="0" w:color="auto"/>
            </w:tcBorders>
            <w:vAlign w:val="center"/>
          </w:tcPr>
          <w:p w14:paraId="04EB4DA1" w14:textId="5D8C36C0" w:rsidR="005F55E2" w:rsidRPr="005E40B4" w:rsidRDefault="005F55E2" w:rsidP="005F55E2">
            <w:pPr>
              <w:jc w:val="center"/>
              <w:rPr>
                <w:rFonts w:ascii="Times New Roman" w:hAnsi="Times New Roman"/>
                <w:sz w:val="18"/>
                <w:szCs w:val="18"/>
              </w:rPr>
            </w:pPr>
            <w:r>
              <w:rPr>
                <w:rFonts w:ascii="Times New Roman" w:hAnsi="Times New Roman"/>
                <w:sz w:val="18"/>
                <w:szCs w:val="18"/>
              </w:rPr>
              <w:t>140</w:t>
            </w:r>
          </w:p>
        </w:tc>
        <w:tc>
          <w:tcPr>
            <w:tcW w:w="567" w:type="dxa"/>
            <w:tcBorders>
              <w:top w:val="single" w:sz="8" w:space="0" w:color="auto"/>
              <w:left w:val="single" w:sz="12" w:space="0" w:color="auto"/>
              <w:bottom w:val="single" w:sz="12" w:space="0" w:color="auto"/>
              <w:right w:val="single" w:sz="12" w:space="0" w:color="auto"/>
            </w:tcBorders>
            <w:vAlign w:val="center"/>
          </w:tcPr>
          <w:p w14:paraId="520DC732" w14:textId="5BC01200" w:rsidR="005F55E2" w:rsidRPr="005E40B4" w:rsidRDefault="005F55E2" w:rsidP="005F55E2">
            <w:pPr>
              <w:jc w:val="center"/>
              <w:rPr>
                <w:rFonts w:ascii="Times New Roman" w:hAnsi="Times New Roman"/>
                <w:sz w:val="18"/>
                <w:szCs w:val="18"/>
              </w:rPr>
            </w:pPr>
            <w:r>
              <w:rPr>
                <w:rFonts w:ascii="Times New Roman" w:hAnsi="Times New Roman"/>
                <w:sz w:val="18"/>
                <w:szCs w:val="18"/>
              </w:rPr>
              <w:t>4</w:t>
            </w:r>
          </w:p>
        </w:tc>
        <w:tc>
          <w:tcPr>
            <w:tcW w:w="709" w:type="dxa"/>
            <w:tcBorders>
              <w:top w:val="single" w:sz="8" w:space="0" w:color="auto"/>
              <w:left w:val="single" w:sz="12" w:space="0" w:color="auto"/>
              <w:bottom w:val="single" w:sz="12" w:space="0" w:color="auto"/>
              <w:right w:val="single" w:sz="12" w:space="0" w:color="auto"/>
            </w:tcBorders>
            <w:vAlign w:val="center"/>
          </w:tcPr>
          <w:p w14:paraId="759F9B5C" w14:textId="727F61AA" w:rsidR="005F55E2" w:rsidRPr="005E40B4" w:rsidRDefault="005F55E2" w:rsidP="005F55E2">
            <w:pPr>
              <w:jc w:val="center"/>
              <w:rPr>
                <w:rFonts w:ascii="Times New Roman" w:hAnsi="Times New Roman"/>
                <w:sz w:val="18"/>
                <w:szCs w:val="18"/>
              </w:rPr>
            </w:pPr>
            <w:r>
              <w:rPr>
                <w:rFonts w:ascii="Times New Roman" w:hAnsi="Times New Roman"/>
                <w:sz w:val="18"/>
                <w:szCs w:val="18"/>
              </w:rPr>
              <w:t>140</w:t>
            </w:r>
          </w:p>
        </w:tc>
        <w:tc>
          <w:tcPr>
            <w:tcW w:w="567" w:type="dxa"/>
            <w:tcBorders>
              <w:top w:val="single" w:sz="8" w:space="0" w:color="auto"/>
              <w:left w:val="single" w:sz="12" w:space="0" w:color="auto"/>
              <w:bottom w:val="single" w:sz="12" w:space="0" w:color="auto"/>
              <w:right w:val="single" w:sz="12" w:space="0" w:color="auto"/>
            </w:tcBorders>
            <w:vAlign w:val="center"/>
          </w:tcPr>
          <w:p w14:paraId="0717FC3B" w14:textId="58CB1A65" w:rsidR="005F55E2" w:rsidRPr="005E40B4" w:rsidRDefault="005F55E2" w:rsidP="005F55E2">
            <w:pPr>
              <w:jc w:val="center"/>
              <w:rPr>
                <w:rFonts w:ascii="Times New Roman" w:hAnsi="Times New Roman"/>
                <w:sz w:val="18"/>
                <w:szCs w:val="18"/>
              </w:rPr>
            </w:pPr>
            <w:r>
              <w:rPr>
                <w:rFonts w:ascii="Times New Roman" w:hAnsi="Times New Roman"/>
                <w:sz w:val="18"/>
                <w:szCs w:val="18"/>
              </w:rPr>
              <w:t>2</w:t>
            </w:r>
          </w:p>
        </w:tc>
        <w:tc>
          <w:tcPr>
            <w:tcW w:w="708" w:type="dxa"/>
            <w:tcBorders>
              <w:top w:val="single" w:sz="8" w:space="0" w:color="auto"/>
              <w:left w:val="single" w:sz="12" w:space="0" w:color="auto"/>
              <w:bottom w:val="single" w:sz="12" w:space="0" w:color="auto"/>
              <w:right w:val="single" w:sz="12" w:space="0" w:color="auto"/>
            </w:tcBorders>
            <w:vAlign w:val="center"/>
          </w:tcPr>
          <w:p w14:paraId="3E3414D0" w14:textId="202FD1F9" w:rsidR="005F55E2" w:rsidRPr="005E40B4" w:rsidRDefault="005F55E2" w:rsidP="005F55E2">
            <w:pPr>
              <w:jc w:val="center"/>
              <w:rPr>
                <w:rFonts w:ascii="Times New Roman" w:hAnsi="Times New Roman"/>
                <w:sz w:val="18"/>
                <w:szCs w:val="18"/>
              </w:rPr>
            </w:pPr>
            <w:r>
              <w:rPr>
                <w:rFonts w:ascii="Times New Roman" w:hAnsi="Times New Roman"/>
                <w:sz w:val="18"/>
                <w:szCs w:val="18"/>
              </w:rPr>
              <w:t>70</w:t>
            </w:r>
          </w:p>
        </w:tc>
        <w:tc>
          <w:tcPr>
            <w:tcW w:w="709" w:type="dxa"/>
            <w:tcBorders>
              <w:top w:val="single" w:sz="8" w:space="0" w:color="auto"/>
              <w:left w:val="single" w:sz="12" w:space="0" w:color="auto"/>
              <w:bottom w:val="single" w:sz="12" w:space="0" w:color="auto"/>
              <w:right w:val="single" w:sz="12" w:space="0" w:color="auto"/>
            </w:tcBorders>
            <w:vAlign w:val="center"/>
          </w:tcPr>
          <w:p w14:paraId="6F0F3DEF" w14:textId="3B7C6E18" w:rsidR="005F55E2" w:rsidRPr="005E40B4" w:rsidRDefault="005F55E2" w:rsidP="005F55E2">
            <w:pPr>
              <w:jc w:val="center"/>
              <w:rPr>
                <w:rFonts w:ascii="Times New Roman" w:hAnsi="Times New Roman"/>
                <w:sz w:val="18"/>
                <w:szCs w:val="18"/>
              </w:rPr>
            </w:pPr>
            <w:r>
              <w:rPr>
                <w:rFonts w:ascii="Times New Roman" w:hAnsi="Times New Roman"/>
                <w:sz w:val="18"/>
                <w:szCs w:val="18"/>
              </w:rPr>
              <w:t>4</w:t>
            </w:r>
          </w:p>
        </w:tc>
        <w:tc>
          <w:tcPr>
            <w:tcW w:w="709" w:type="dxa"/>
            <w:tcBorders>
              <w:top w:val="single" w:sz="8" w:space="0" w:color="auto"/>
              <w:left w:val="single" w:sz="12" w:space="0" w:color="auto"/>
              <w:bottom w:val="single" w:sz="12" w:space="0" w:color="auto"/>
              <w:right w:val="single" w:sz="12" w:space="0" w:color="auto"/>
            </w:tcBorders>
            <w:vAlign w:val="center"/>
          </w:tcPr>
          <w:p w14:paraId="36C7F9E1" w14:textId="1B90937F" w:rsidR="005F55E2" w:rsidRPr="005E40B4" w:rsidRDefault="005F55E2" w:rsidP="005F55E2">
            <w:pPr>
              <w:jc w:val="center"/>
              <w:rPr>
                <w:rFonts w:ascii="Times New Roman" w:hAnsi="Times New Roman"/>
                <w:sz w:val="18"/>
                <w:szCs w:val="18"/>
              </w:rPr>
            </w:pPr>
            <w:r>
              <w:rPr>
                <w:rFonts w:ascii="Times New Roman" w:hAnsi="Times New Roman"/>
                <w:sz w:val="18"/>
                <w:szCs w:val="18"/>
              </w:rPr>
              <w:t>140</w:t>
            </w:r>
          </w:p>
        </w:tc>
        <w:tc>
          <w:tcPr>
            <w:tcW w:w="567" w:type="dxa"/>
            <w:tcBorders>
              <w:top w:val="single" w:sz="8" w:space="0" w:color="auto"/>
              <w:left w:val="single" w:sz="12" w:space="0" w:color="auto"/>
              <w:bottom w:val="single" w:sz="12" w:space="0" w:color="auto"/>
              <w:right w:val="single" w:sz="12" w:space="0" w:color="auto"/>
            </w:tcBorders>
            <w:noWrap/>
            <w:vAlign w:val="center"/>
          </w:tcPr>
          <w:p w14:paraId="30C9F08D" w14:textId="546A18A2" w:rsidR="005F55E2" w:rsidRPr="005E40B4" w:rsidRDefault="005F55E2" w:rsidP="005F55E2">
            <w:pPr>
              <w:jc w:val="center"/>
              <w:rPr>
                <w:rFonts w:ascii="Times New Roman" w:hAnsi="Times New Roman"/>
                <w:b/>
                <w:sz w:val="18"/>
                <w:szCs w:val="18"/>
              </w:rPr>
            </w:pPr>
            <w:r>
              <w:rPr>
                <w:rFonts w:ascii="Times New Roman" w:hAnsi="Times New Roman"/>
                <w:b/>
                <w:sz w:val="18"/>
                <w:szCs w:val="18"/>
              </w:rPr>
              <w:t>39</w:t>
            </w:r>
          </w:p>
        </w:tc>
        <w:tc>
          <w:tcPr>
            <w:tcW w:w="2126" w:type="dxa"/>
            <w:gridSpan w:val="2"/>
            <w:tcBorders>
              <w:top w:val="single" w:sz="8" w:space="0" w:color="auto"/>
              <w:left w:val="single" w:sz="12" w:space="0" w:color="auto"/>
              <w:bottom w:val="single" w:sz="12" w:space="0" w:color="auto"/>
              <w:right w:val="single" w:sz="12" w:space="0" w:color="auto"/>
            </w:tcBorders>
            <w:vAlign w:val="center"/>
          </w:tcPr>
          <w:p w14:paraId="4E1E1375" w14:textId="3733452A" w:rsidR="005F55E2" w:rsidRPr="005E40B4" w:rsidRDefault="005F55E2" w:rsidP="005F55E2">
            <w:pPr>
              <w:jc w:val="center"/>
              <w:rPr>
                <w:rFonts w:ascii="Times New Roman" w:hAnsi="Times New Roman"/>
                <w:b/>
                <w:sz w:val="18"/>
                <w:szCs w:val="18"/>
              </w:rPr>
            </w:pPr>
            <w:r>
              <w:rPr>
                <w:rFonts w:ascii="Times New Roman" w:hAnsi="Times New Roman"/>
                <w:b/>
                <w:sz w:val="18"/>
                <w:szCs w:val="18"/>
              </w:rPr>
              <w:t>1365</w:t>
            </w:r>
          </w:p>
        </w:tc>
      </w:tr>
      <w:tr w:rsidR="005F55E2" w:rsidRPr="005E40B4" w14:paraId="094DAB39" w14:textId="77777777" w:rsidTr="00874D4C">
        <w:trPr>
          <w:trHeight w:hRule="exact" w:val="510"/>
        </w:trPr>
        <w:tc>
          <w:tcPr>
            <w:tcW w:w="1241" w:type="dxa"/>
            <w:tcBorders>
              <w:top w:val="single" w:sz="12" w:space="0" w:color="auto"/>
              <w:left w:val="single" w:sz="12" w:space="0" w:color="auto"/>
              <w:bottom w:val="single" w:sz="12" w:space="0" w:color="auto"/>
              <w:right w:val="single" w:sz="12" w:space="0" w:color="auto"/>
            </w:tcBorders>
            <w:noWrap/>
            <w:vAlign w:val="center"/>
            <w:hideMark/>
          </w:tcPr>
          <w:p w14:paraId="319AE0E1" w14:textId="77777777" w:rsidR="005F55E2" w:rsidRPr="005E40B4" w:rsidRDefault="005F55E2" w:rsidP="005F55E2">
            <w:pPr>
              <w:jc w:val="center"/>
              <w:rPr>
                <w:rFonts w:ascii="Times New Roman" w:hAnsi="Times New Roman"/>
                <w:b/>
                <w:bCs/>
                <w:sz w:val="18"/>
                <w:szCs w:val="18"/>
              </w:rPr>
            </w:pPr>
            <w:r w:rsidRPr="005E40B4">
              <w:rPr>
                <w:rFonts w:ascii="Times New Roman" w:hAnsi="Times New Roman"/>
                <w:b/>
                <w:bCs/>
                <w:sz w:val="18"/>
                <w:szCs w:val="18"/>
              </w:rPr>
              <w:t>UKUPNO:</w:t>
            </w:r>
          </w:p>
        </w:tc>
        <w:tc>
          <w:tcPr>
            <w:tcW w:w="567" w:type="dxa"/>
            <w:tcBorders>
              <w:top w:val="single" w:sz="12" w:space="0" w:color="auto"/>
              <w:left w:val="single" w:sz="12" w:space="0" w:color="auto"/>
              <w:bottom w:val="single" w:sz="12" w:space="0" w:color="auto"/>
              <w:right w:val="single" w:sz="12" w:space="0" w:color="auto"/>
            </w:tcBorders>
            <w:noWrap/>
            <w:vAlign w:val="center"/>
          </w:tcPr>
          <w:p w14:paraId="1DB1E332" w14:textId="25E3DE42" w:rsidR="005F55E2" w:rsidRPr="005E40B4" w:rsidRDefault="005F55E2" w:rsidP="005F55E2">
            <w:pPr>
              <w:jc w:val="center"/>
              <w:rPr>
                <w:rFonts w:ascii="Times New Roman" w:hAnsi="Times New Roman"/>
                <w:b/>
                <w:sz w:val="18"/>
                <w:szCs w:val="18"/>
              </w:rPr>
            </w:pPr>
            <w:r>
              <w:rPr>
                <w:rFonts w:ascii="Times New Roman" w:hAnsi="Times New Roman"/>
                <w:b/>
                <w:sz w:val="18"/>
                <w:szCs w:val="18"/>
              </w:rPr>
              <w:t>54</w:t>
            </w:r>
          </w:p>
        </w:tc>
        <w:tc>
          <w:tcPr>
            <w:tcW w:w="709" w:type="dxa"/>
            <w:tcBorders>
              <w:top w:val="single" w:sz="12" w:space="0" w:color="auto"/>
              <w:left w:val="single" w:sz="12" w:space="0" w:color="auto"/>
              <w:bottom w:val="single" w:sz="12" w:space="0" w:color="auto"/>
              <w:right w:val="single" w:sz="12" w:space="0" w:color="auto"/>
            </w:tcBorders>
            <w:vAlign w:val="center"/>
          </w:tcPr>
          <w:p w14:paraId="4C65A545" w14:textId="10B99E2E" w:rsidR="005F55E2" w:rsidRPr="005E40B4" w:rsidRDefault="005F55E2" w:rsidP="005F55E2">
            <w:pPr>
              <w:jc w:val="center"/>
              <w:rPr>
                <w:rFonts w:ascii="Times New Roman" w:hAnsi="Times New Roman"/>
                <w:b/>
                <w:sz w:val="18"/>
                <w:szCs w:val="18"/>
              </w:rPr>
            </w:pPr>
            <w:r>
              <w:rPr>
                <w:rFonts w:ascii="Times New Roman" w:hAnsi="Times New Roman"/>
                <w:b/>
                <w:sz w:val="18"/>
                <w:szCs w:val="18"/>
              </w:rPr>
              <w:t>1890</w:t>
            </w:r>
          </w:p>
        </w:tc>
        <w:tc>
          <w:tcPr>
            <w:tcW w:w="567" w:type="dxa"/>
            <w:tcBorders>
              <w:top w:val="single" w:sz="12" w:space="0" w:color="auto"/>
              <w:left w:val="single" w:sz="12" w:space="0" w:color="auto"/>
              <w:bottom w:val="single" w:sz="12" w:space="0" w:color="auto"/>
              <w:right w:val="single" w:sz="12" w:space="0" w:color="auto"/>
            </w:tcBorders>
            <w:vAlign w:val="center"/>
          </w:tcPr>
          <w:p w14:paraId="72821311" w14:textId="352EFCDB" w:rsidR="005F55E2" w:rsidRPr="005E40B4" w:rsidRDefault="005F55E2" w:rsidP="005F55E2">
            <w:pPr>
              <w:jc w:val="center"/>
              <w:rPr>
                <w:rFonts w:ascii="Times New Roman" w:hAnsi="Times New Roman"/>
                <w:b/>
                <w:sz w:val="18"/>
                <w:szCs w:val="18"/>
              </w:rPr>
            </w:pPr>
            <w:r>
              <w:rPr>
                <w:rFonts w:ascii="Times New Roman" w:hAnsi="Times New Roman"/>
                <w:b/>
                <w:sz w:val="18"/>
                <w:szCs w:val="18"/>
              </w:rPr>
              <w:t>36</w:t>
            </w:r>
          </w:p>
        </w:tc>
        <w:tc>
          <w:tcPr>
            <w:tcW w:w="851" w:type="dxa"/>
            <w:tcBorders>
              <w:top w:val="single" w:sz="12" w:space="0" w:color="auto"/>
              <w:left w:val="single" w:sz="12" w:space="0" w:color="auto"/>
              <w:bottom w:val="single" w:sz="12" w:space="0" w:color="auto"/>
              <w:right w:val="single" w:sz="12" w:space="0" w:color="auto"/>
            </w:tcBorders>
            <w:vAlign w:val="center"/>
          </w:tcPr>
          <w:p w14:paraId="03226C90" w14:textId="391069B3" w:rsidR="005F55E2" w:rsidRPr="005E40B4" w:rsidRDefault="005F55E2" w:rsidP="005F55E2">
            <w:pPr>
              <w:jc w:val="center"/>
              <w:rPr>
                <w:rFonts w:ascii="Times New Roman" w:hAnsi="Times New Roman"/>
                <w:b/>
                <w:sz w:val="18"/>
                <w:szCs w:val="18"/>
              </w:rPr>
            </w:pPr>
            <w:r>
              <w:rPr>
                <w:rFonts w:ascii="Times New Roman" w:hAnsi="Times New Roman"/>
                <w:b/>
                <w:sz w:val="18"/>
                <w:szCs w:val="18"/>
              </w:rPr>
              <w:t>1260</w:t>
            </w:r>
          </w:p>
        </w:tc>
        <w:tc>
          <w:tcPr>
            <w:tcW w:w="567" w:type="dxa"/>
            <w:tcBorders>
              <w:top w:val="single" w:sz="12" w:space="0" w:color="auto"/>
              <w:left w:val="single" w:sz="12" w:space="0" w:color="auto"/>
              <w:bottom w:val="single" w:sz="12" w:space="0" w:color="auto"/>
              <w:right w:val="single" w:sz="12" w:space="0" w:color="auto"/>
            </w:tcBorders>
            <w:vAlign w:val="center"/>
          </w:tcPr>
          <w:p w14:paraId="5AAB8DAD" w14:textId="01B8C8AA" w:rsidR="005F55E2" w:rsidRPr="005E40B4" w:rsidRDefault="005F55E2" w:rsidP="005F55E2">
            <w:pPr>
              <w:jc w:val="center"/>
              <w:rPr>
                <w:rFonts w:ascii="Times New Roman" w:hAnsi="Times New Roman"/>
                <w:b/>
                <w:sz w:val="18"/>
                <w:szCs w:val="18"/>
              </w:rPr>
            </w:pPr>
            <w:r>
              <w:rPr>
                <w:rFonts w:ascii="Times New Roman" w:hAnsi="Times New Roman"/>
                <w:b/>
                <w:sz w:val="18"/>
                <w:szCs w:val="18"/>
              </w:rPr>
              <w:t>36</w:t>
            </w:r>
          </w:p>
        </w:tc>
        <w:tc>
          <w:tcPr>
            <w:tcW w:w="708" w:type="dxa"/>
            <w:tcBorders>
              <w:top w:val="single" w:sz="12" w:space="0" w:color="auto"/>
              <w:left w:val="single" w:sz="12" w:space="0" w:color="auto"/>
              <w:bottom w:val="single" w:sz="12" w:space="0" w:color="auto"/>
              <w:right w:val="single" w:sz="12" w:space="0" w:color="auto"/>
            </w:tcBorders>
            <w:vAlign w:val="center"/>
          </w:tcPr>
          <w:p w14:paraId="02671CFD" w14:textId="200EB418" w:rsidR="005F55E2" w:rsidRPr="005E40B4" w:rsidRDefault="005F55E2" w:rsidP="005F55E2">
            <w:pPr>
              <w:jc w:val="center"/>
              <w:rPr>
                <w:rFonts w:ascii="Times New Roman" w:hAnsi="Times New Roman"/>
                <w:b/>
                <w:sz w:val="18"/>
                <w:szCs w:val="18"/>
              </w:rPr>
            </w:pPr>
            <w:r>
              <w:rPr>
                <w:rFonts w:ascii="Times New Roman" w:hAnsi="Times New Roman"/>
                <w:b/>
                <w:sz w:val="18"/>
                <w:szCs w:val="18"/>
              </w:rPr>
              <w:t>1260</w:t>
            </w:r>
          </w:p>
        </w:tc>
        <w:tc>
          <w:tcPr>
            <w:tcW w:w="567" w:type="dxa"/>
            <w:tcBorders>
              <w:top w:val="single" w:sz="12" w:space="0" w:color="auto"/>
              <w:left w:val="single" w:sz="12" w:space="0" w:color="auto"/>
              <w:bottom w:val="single" w:sz="12" w:space="0" w:color="auto"/>
              <w:right w:val="single" w:sz="12" w:space="0" w:color="auto"/>
            </w:tcBorders>
            <w:vAlign w:val="center"/>
          </w:tcPr>
          <w:p w14:paraId="48CFD90C" w14:textId="2E64117B" w:rsidR="005F55E2" w:rsidRPr="005E40B4" w:rsidRDefault="005F55E2" w:rsidP="005F55E2">
            <w:pPr>
              <w:jc w:val="center"/>
              <w:rPr>
                <w:rFonts w:ascii="Times New Roman" w:hAnsi="Times New Roman"/>
                <w:b/>
                <w:sz w:val="18"/>
                <w:szCs w:val="18"/>
              </w:rPr>
            </w:pPr>
            <w:r>
              <w:rPr>
                <w:rFonts w:ascii="Times New Roman" w:hAnsi="Times New Roman"/>
                <w:b/>
                <w:sz w:val="18"/>
                <w:szCs w:val="18"/>
              </w:rPr>
              <w:t>36</w:t>
            </w:r>
          </w:p>
        </w:tc>
        <w:tc>
          <w:tcPr>
            <w:tcW w:w="709" w:type="dxa"/>
            <w:tcBorders>
              <w:top w:val="single" w:sz="12" w:space="0" w:color="auto"/>
              <w:left w:val="single" w:sz="12" w:space="0" w:color="auto"/>
              <w:bottom w:val="single" w:sz="12" w:space="0" w:color="auto"/>
              <w:right w:val="single" w:sz="12" w:space="0" w:color="auto"/>
            </w:tcBorders>
            <w:vAlign w:val="center"/>
          </w:tcPr>
          <w:p w14:paraId="68C6719C" w14:textId="46E9CBD3" w:rsidR="005F55E2" w:rsidRPr="005E40B4" w:rsidRDefault="005F55E2" w:rsidP="005F55E2">
            <w:pPr>
              <w:jc w:val="center"/>
              <w:rPr>
                <w:rFonts w:ascii="Times New Roman" w:hAnsi="Times New Roman"/>
                <w:b/>
                <w:sz w:val="18"/>
                <w:szCs w:val="18"/>
              </w:rPr>
            </w:pPr>
            <w:r>
              <w:rPr>
                <w:rFonts w:ascii="Times New Roman" w:hAnsi="Times New Roman"/>
                <w:b/>
                <w:sz w:val="18"/>
                <w:szCs w:val="18"/>
              </w:rPr>
              <w:t>1260</w:t>
            </w:r>
          </w:p>
        </w:tc>
        <w:tc>
          <w:tcPr>
            <w:tcW w:w="567" w:type="dxa"/>
            <w:tcBorders>
              <w:top w:val="single" w:sz="12" w:space="0" w:color="auto"/>
              <w:left w:val="single" w:sz="12" w:space="0" w:color="auto"/>
              <w:bottom w:val="single" w:sz="12" w:space="0" w:color="auto"/>
              <w:right w:val="single" w:sz="12" w:space="0" w:color="auto"/>
            </w:tcBorders>
            <w:vAlign w:val="center"/>
          </w:tcPr>
          <w:p w14:paraId="20014CC2" w14:textId="0A0A8F28" w:rsidR="005F55E2" w:rsidRPr="005E40B4" w:rsidRDefault="005F55E2" w:rsidP="005F55E2">
            <w:pPr>
              <w:jc w:val="center"/>
              <w:rPr>
                <w:rFonts w:ascii="Times New Roman" w:hAnsi="Times New Roman"/>
                <w:b/>
                <w:sz w:val="18"/>
                <w:szCs w:val="18"/>
              </w:rPr>
            </w:pPr>
            <w:r>
              <w:rPr>
                <w:rFonts w:ascii="Times New Roman" w:hAnsi="Times New Roman"/>
                <w:b/>
                <w:sz w:val="18"/>
                <w:szCs w:val="18"/>
              </w:rPr>
              <w:t>44</w:t>
            </w:r>
          </w:p>
        </w:tc>
        <w:tc>
          <w:tcPr>
            <w:tcW w:w="709" w:type="dxa"/>
            <w:tcBorders>
              <w:top w:val="single" w:sz="12" w:space="0" w:color="auto"/>
              <w:left w:val="single" w:sz="12" w:space="0" w:color="auto"/>
              <w:bottom w:val="single" w:sz="12" w:space="0" w:color="auto"/>
              <w:right w:val="single" w:sz="12" w:space="0" w:color="auto"/>
            </w:tcBorders>
            <w:vAlign w:val="center"/>
          </w:tcPr>
          <w:p w14:paraId="6CEA7535" w14:textId="04547390" w:rsidR="005F55E2" w:rsidRPr="005E40B4" w:rsidRDefault="005F55E2" w:rsidP="005F55E2">
            <w:pPr>
              <w:jc w:val="center"/>
              <w:rPr>
                <w:rFonts w:ascii="Times New Roman" w:hAnsi="Times New Roman"/>
                <w:b/>
                <w:sz w:val="18"/>
                <w:szCs w:val="18"/>
              </w:rPr>
            </w:pPr>
            <w:r>
              <w:rPr>
                <w:rFonts w:ascii="Times New Roman" w:hAnsi="Times New Roman"/>
                <w:b/>
                <w:sz w:val="18"/>
                <w:szCs w:val="18"/>
              </w:rPr>
              <w:t>1540</w:t>
            </w:r>
          </w:p>
        </w:tc>
        <w:tc>
          <w:tcPr>
            <w:tcW w:w="567" w:type="dxa"/>
            <w:tcBorders>
              <w:top w:val="single" w:sz="12" w:space="0" w:color="auto"/>
              <w:left w:val="single" w:sz="12" w:space="0" w:color="auto"/>
              <w:bottom w:val="single" w:sz="12" w:space="0" w:color="auto"/>
              <w:right w:val="single" w:sz="12" w:space="0" w:color="auto"/>
            </w:tcBorders>
            <w:vAlign w:val="center"/>
          </w:tcPr>
          <w:p w14:paraId="799F5E13" w14:textId="5264BD1A" w:rsidR="005F55E2" w:rsidRPr="005E40B4" w:rsidRDefault="005F55E2" w:rsidP="005F55E2">
            <w:pPr>
              <w:jc w:val="center"/>
              <w:rPr>
                <w:rFonts w:ascii="Times New Roman" w:hAnsi="Times New Roman"/>
                <w:b/>
                <w:sz w:val="18"/>
                <w:szCs w:val="18"/>
              </w:rPr>
            </w:pPr>
            <w:r>
              <w:rPr>
                <w:rFonts w:ascii="Times New Roman" w:hAnsi="Times New Roman"/>
                <w:b/>
                <w:sz w:val="18"/>
                <w:szCs w:val="18"/>
              </w:rPr>
              <w:t>46</w:t>
            </w:r>
          </w:p>
        </w:tc>
        <w:tc>
          <w:tcPr>
            <w:tcW w:w="709" w:type="dxa"/>
            <w:tcBorders>
              <w:top w:val="single" w:sz="12" w:space="0" w:color="auto"/>
              <w:left w:val="single" w:sz="12" w:space="0" w:color="auto"/>
              <w:bottom w:val="single" w:sz="12" w:space="0" w:color="auto"/>
              <w:right w:val="single" w:sz="12" w:space="0" w:color="auto"/>
            </w:tcBorders>
            <w:vAlign w:val="center"/>
          </w:tcPr>
          <w:p w14:paraId="71E8E76D" w14:textId="0323705B" w:rsidR="005F55E2" w:rsidRPr="005E40B4" w:rsidRDefault="005F55E2" w:rsidP="005F55E2">
            <w:pPr>
              <w:jc w:val="center"/>
              <w:rPr>
                <w:rFonts w:ascii="Times New Roman" w:hAnsi="Times New Roman"/>
                <w:b/>
                <w:sz w:val="18"/>
                <w:szCs w:val="18"/>
              </w:rPr>
            </w:pPr>
            <w:r>
              <w:rPr>
                <w:rFonts w:ascii="Times New Roman" w:hAnsi="Times New Roman"/>
                <w:b/>
                <w:sz w:val="18"/>
                <w:szCs w:val="18"/>
              </w:rPr>
              <w:t>1610</w:t>
            </w:r>
          </w:p>
        </w:tc>
        <w:tc>
          <w:tcPr>
            <w:tcW w:w="567" w:type="dxa"/>
            <w:tcBorders>
              <w:top w:val="single" w:sz="12" w:space="0" w:color="auto"/>
              <w:left w:val="single" w:sz="12" w:space="0" w:color="auto"/>
              <w:bottom w:val="single" w:sz="12" w:space="0" w:color="auto"/>
              <w:right w:val="single" w:sz="12" w:space="0" w:color="auto"/>
            </w:tcBorders>
            <w:vAlign w:val="center"/>
          </w:tcPr>
          <w:p w14:paraId="0F03296D" w14:textId="66B07D91" w:rsidR="005F55E2" w:rsidRPr="005E40B4" w:rsidRDefault="005F55E2" w:rsidP="005F55E2">
            <w:pPr>
              <w:jc w:val="center"/>
              <w:rPr>
                <w:rFonts w:ascii="Times New Roman" w:hAnsi="Times New Roman"/>
                <w:b/>
                <w:sz w:val="18"/>
                <w:szCs w:val="18"/>
              </w:rPr>
            </w:pPr>
            <w:r>
              <w:rPr>
                <w:rFonts w:ascii="Times New Roman" w:hAnsi="Times New Roman"/>
                <w:b/>
                <w:sz w:val="18"/>
                <w:szCs w:val="18"/>
              </w:rPr>
              <w:t>26</w:t>
            </w:r>
          </w:p>
        </w:tc>
        <w:tc>
          <w:tcPr>
            <w:tcW w:w="708" w:type="dxa"/>
            <w:tcBorders>
              <w:top w:val="single" w:sz="12" w:space="0" w:color="auto"/>
              <w:left w:val="single" w:sz="12" w:space="0" w:color="auto"/>
              <w:bottom w:val="single" w:sz="12" w:space="0" w:color="auto"/>
              <w:right w:val="single" w:sz="12" w:space="0" w:color="auto"/>
            </w:tcBorders>
            <w:vAlign w:val="center"/>
          </w:tcPr>
          <w:p w14:paraId="0758F293" w14:textId="6801CC02" w:rsidR="005F55E2" w:rsidRPr="005E40B4" w:rsidRDefault="005F55E2" w:rsidP="005F55E2">
            <w:pPr>
              <w:jc w:val="center"/>
              <w:rPr>
                <w:rFonts w:ascii="Times New Roman" w:hAnsi="Times New Roman"/>
                <w:b/>
                <w:sz w:val="18"/>
                <w:szCs w:val="18"/>
              </w:rPr>
            </w:pPr>
            <w:r>
              <w:rPr>
                <w:rFonts w:ascii="Times New Roman" w:hAnsi="Times New Roman"/>
                <w:b/>
                <w:sz w:val="18"/>
                <w:szCs w:val="18"/>
              </w:rPr>
              <w:t>910</w:t>
            </w:r>
          </w:p>
        </w:tc>
        <w:tc>
          <w:tcPr>
            <w:tcW w:w="709" w:type="dxa"/>
            <w:tcBorders>
              <w:top w:val="single" w:sz="12" w:space="0" w:color="auto"/>
              <w:left w:val="single" w:sz="12" w:space="0" w:color="auto"/>
              <w:bottom w:val="single" w:sz="12" w:space="0" w:color="auto"/>
              <w:right w:val="single" w:sz="12" w:space="0" w:color="auto"/>
            </w:tcBorders>
            <w:vAlign w:val="center"/>
          </w:tcPr>
          <w:p w14:paraId="7A5E98D0" w14:textId="7D4A89EA" w:rsidR="005F55E2" w:rsidRPr="005E40B4" w:rsidRDefault="005F55E2" w:rsidP="005F55E2">
            <w:pPr>
              <w:jc w:val="center"/>
              <w:rPr>
                <w:rFonts w:ascii="Times New Roman" w:hAnsi="Times New Roman"/>
                <w:b/>
                <w:sz w:val="18"/>
                <w:szCs w:val="18"/>
              </w:rPr>
            </w:pPr>
            <w:r>
              <w:rPr>
                <w:rFonts w:ascii="Times New Roman" w:hAnsi="Times New Roman"/>
                <w:b/>
                <w:sz w:val="18"/>
                <w:szCs w:val="18"/>
              </w:rPr>
              <w:t>52</w:t>
            </w:r>
          </w:p>
        </w:tc>
        <w:tc>
          <w:tcPr>
            <w:tcW w:w="709" w:type="dxa"/>
            <w:tcBorders>
              <w:top w:val="single" w:sz="12" w:space="0" w:color="auto"/>
              <w:left w:val="single" w:sz="12" w:space="0" w:color="auto"/>
              <w:bottom w:val="single" w:sz="12" w:space="0" w:color="auto"/>
              <w:right w:val="single" w:sz="12" w:space="0" w:color="auto"/>
            </w:tcBorders>
            <w:vAlign w:val="center"/>
          </w:tcPr>
          <w:p w14:paraId="1A19523C" w14:textId="1E791E81" w:rsidR="005F55E2" w:rsidRPr="005E40B4" w:rsidRDefault="005F55E2" w:rsidP="005F55E2">
            <w:pPr>
              <w:jc w:val="center"/>
              <w:rPr>
                <w:rFonts w:ascii="Times New Roman" w:hAnsi="Times New Roman"/>
                <w:b/>
                <w:sz w:val="18"/>
                <w:szCs w:val="18"/>
              </w:rPr>
            </w:pPr>
            <w:r>
              <w:rPr>
                <w:rFonts w:ascii="Times New Roman" w:hAnsi="Times New Roman"/>
                <w:b/>
                <w:sz w:val="18"/>
                <w:szCs w:val="18"/>
              </w:rPr>
              <w:t>1820</w:t>
            </w:r>
          </w:p>
        </w:tc>
        <w:tc>
          <w:tcPr>
            <w:tcW w:w="2693" w:type="dxa"/>
            <w:gridSpan w:val="3"/>
            <w:tcBorders>
              <w:top w:val="single" w:sz="12" w:space="0" w:color="auto"/>
              <w:left w:val="single" w:sz="12" w:space="0" w:color="auto"/>
              <w:bottom w:val="single" w:sz="12" w:space="0" w:color="auto"/>
              <w:right w:val="single" w:sz="12" w:space="0" w:color="auto"/>
            </w:tcBorders>
            <w:noWrap/>
            <w:vAlign w:val="center"/>
          </w:tcPr>
          <w:p w14:paraId="58748636" w14:textId="0952D917" w:rsidR="005F55E2" w:rsidRPr="005E40B4" w:rsidRDefault="005F55E2" w:rsidP="005F55E2">
            <w:pPr>
              <w:jc w:val="center"/>
              <w:rPr>
                <w:rFonts w:ascii="Times New Roman" w:hAnsi="Times New Roman"/>
                <w:b/>
                <w:sz w:val="18"/>
                <w:szCs w:val="18"/>
              </w:rPr>
            </w:pPr>
            <w:r>
              <w:rPr>
                <w:rFonts w:ascii="Times New Roman" w:hAnsi="Times New Roman"/>
                <w:b/>
                <w:sz w:val="18"/>
                <w:szCs w:val="18"/>
              </w:rPr>
              <w:t>11550</w:t>
            </w:r>
          </w:p>
        </w:tc>
      </w:tr>
    </w:tbl>
    <w:p w14:paraId="4783EACF" w14:textId="35483DC7" w:rsidR="00275A2B" w:rsidRPr="009D51D9" w:rsidRDefault="003B02E1" w:rsidP="009D51D9">
      <w:pPr>
        <w:rPr>
          <w:rFonts w:ascii="Times New Roman" w:hAnsi="Times New Roman"/>
          <w:szCs w:val="24"/>
        </w:rPr>
      </w:pPr>
      <w:r w:rsidRPr="005E40B4">
        <w:rPr>
          <w:rFonts w:ascii="Times New Roman" w:hAnsi="Times New Roman"/>
          <w:szCs w:val="24"/>
        </w:rPr>
        <w:t>Planirani sati vezani su uz godišnje programe za određeno odgojno-obrazovno područje, koji se nalaze u prilogu, a njihovo ostvarenje prati se dnevno prema rasporedu sati u Razrednoj knjizi pojedinog razrednog odjela (</w:t>
      </w:r>
      <w:r w:rsidRPr="005E40B4">
        <w:rPr>
          <w:rFonts w:ascii="Times New Roman" w:hAnsi="Times New Roman"/>
          <w:b/>
          <w:szCs w:val="24"/>
        </w:rPr>
        <w:t>T</w:t>
      </w:r>
      <w:r w:rsidRPr="005E40B4">
        <w:rPr>
          <w:rFonts w:ascii="Times New Roman" w:hAnsi="Times New Roman"/>
          <w:szCs w:val="24"/>
        </w:rPr>
        <w:t xml:space="preserve"> – tjedni broj sati; </w:t>
      </w:r>
      <w:r w:rsidRPr="005E40B4">
        <w:rPr>
          <w:rFonts w:ascii="Times New Roman" w:hAnsi="Times New Roman"/>
          <w:b/>
          <w:szCs w:val="24"/>
        </w:rPr>
        <w:t>G</w:t>
      </w:r>
      <w:r w:rsidR="00CB3196" w:rsidRPr="005E40B4">
        <w:rPr>
          <w:rFonts w:ascii="Times New Roman" w:hAnsi="Times New Roman"/>
          <w:szCs w:val="24"/>
        </w:rPr>
        <w:t xml:space="preserve"> – godišnji broj </w:t>
      </w:r>
      <w:r w:rsidR="00CB3196" w:rsidRPr="00925667">
        <w:rPr>
          <w:rFonts w:ascii="Times New Roman" w:hAnsi="Times New Roman"/>
          <w:szCs w:val="24"/>
        </w:rPr>
        <w:t>sati</w:t>
      </w:r>
      <w:r w:rsidR="00831F63">
        <w:rPr>
          <w:rFonts w:ascii="Times New Roman" w:hAnsi="Times New Roman"/>
          <w:szCs w:val="24"/>
        </w:rPr>
        <w:t>)</w:t>
      </w:r>
      <w:r w:rsidR="00A76CD8">
        <w:rPr>
          <w:rFonts w:ascii="Times New Roman" w:hAnsi="Times New Roman"/>
          <w:szCs w:val="24"/>
        </w:rPr>
        <w:t>.</w:t>
      </w:r>
      <w:bookmarkStart w:id="101" w:name="_Toc21001834"/>
    </w:p>
    <w:p w14:paraId="75044459" w14:textId="223E34FF" w:rsidR="00A76CD8" w:rsidRDefault="0005640F" w:rsidP="0005640F">
      <w:pPr>
        <w:pStyle w:val="Naslov2"/>
        <w:ind w:left="0" w:firstLine="708"/>
        <w:rPr>
          <w:rFonts w:ascii="Times New Roman" w:hAnsi="Times New Roman"/>
          <w:sz w:val="26"/>
          <w:szCs w:val="26"/>
          <w:u w:val="none"/>
        </w:rPr>
      </w:pPr>
      <w:bookmarkStart w:id="102" w:name="_Toc21594384"/>
      <w:r w:rsidRPr="0005640F">
        <w:rPr>
          <w:rFonts w:ascii="Times New Roman" w:hAnsi="Times New Roman"/>
          <w:sz w:val="26"/>
          <w:szCs w:val="26"/>
          <w:u w:val="none"/>
        </w:rPr>
        <w:t>6.2.</w:t>
      </w:r>
      <w:r w:rsidR="00A76CD8" w:rsidRPr="0005640F">
        <w:rPr>
          <w:rFonts w:ascii="Times New Roman" w:hAnsi="Times New Roman"/>
          <w:sz w:val="26"/>
          <w:szCs w:val="26"/>
          <w:u w:val="none"/>
        </w:rPr>
        <w:t>Tjedni i godišnji broj nastavnih sati za ostale oblike odgojno-obrazovnog rada</w:t>
      </w:r>
      <w:bookmarkEnd w:id="101"/>
      <w:bookmarkEnd w:id="102"/>
    </w:p>
    <w:p w14:paraId="1CEF5CF8" w14:textId="77777777" w:rsidR="00573997" w:rsidRPr="00573997" w:rsidRDefault="00573997" w:rsidP="00573997"/>
    <w:p w14:paraId="39B0A115" w14:textId="68755515" w:rsidR="007745B2" w:rsidRDefault="00573997" w:rsidP="00274DA3">
      <w:pPr>
        <w:pStyle w:val="Naslov3"/>
        <w:ind w:left="389" w:firstLine="708"/>
        <w:rPr>
          <w:rFonts w:ascii="Times New Roman" w:hAnsi="Times New Roman"/>
          <w:sz w:val="24"/>
          <w:szCs w:val="24"/>
        </w:rPr>
      </w:pPr>
      <w:bookmarkStart w:id="103" w:name="_Toc21001835"/>
      <w:bookmarkStart w:id="104" w:name="_Toc21594385"/>
      <w:r w:rsidRPr="00573997">
        <w:rPr>
          <w:rFonts w:ascii="Times New Roman" w:hAnsi="Times New Roman"/>
          <w:sz w:val="24"/>
          <w:szCs w:val="24"/>
        </w:rPr>
        <w:t>6.2.1</w:t>
      </w:r>
      <w:r w:rsidR="004134B4">
        <w:rPr>
          <w:rFonts w:ascii="Times New Roman" w:hAnsi="Times New Roman"/>
          <w:sz w:val="24"/>
          <w:szCs w:val="24"/>
        </w:rPr>
        <w:t>.</w:t>
      </w:r>
      <w:r w:rsidR="007745B2" w:rsidRPr="00573997">
        <w:rPr>
          <w:rFonts w:ascii="Times New Roman" w:hAnsi="Times New Roman"/>
          <w:sz w:val="24"/>
          <w:szCs w:val="24"/>
        </w:rPr>
        <w:t>Tjedni i godišnji broj nastavnih sati izborne nastave</w:t>
      </w:r>
      <w:bookmarkEnd w:id="103"/>
      <w:bookmarkEnd w:id="104"/>
    </w:p>
    <w:p w14:paraId="56BA572F" w14:textId="77777777" w:rsidR="00525594" w:rsidRDefault="00525594" w:rsidP="00525594">
      <w:pPr>
        <w:pStyle w:val="Naslov3"/>
        <w:ind w:left="708" w:firstLine="708"/>
        <w:rPr>
          <w:rFonts w:ascii="Times New Roman" w:hAnsi="Times New Roman"/>
          <w:sz w:val="24"/>
          <w:szCs w:val="18"/>
          <w:u w:val="single"/>
        </w:rPr>
      </w:pPr>
      <w:bookmarkStart w:id="105" w:name="_Toc527096125"/>
    </w:p>
    <w:p w14:paraId="4820743A" w14:textId="7DFC64F7" w:rsidR="007745B2" w:rsidRPr="004134B4" w:rsidRDefault="004134B4" w:rsidP="00525594">
      <w:pPr>
        <w:pStyle w:val="Naslov3"/>
        <w:ind w:left="708" w:firstLine="708"/>
        <w:rPr>
          <w:rFonts w:ascii="Times New Roman" w:hAnsi="Times New Roman"/>
          <w:sz w:val="24"/>
          <w:szCs w:val="18"/>
          <w:u w:val="single"/>
        </w:rPr>
      </w:pPr>
      <w:bookmarkStart w:id="106" w:name="_Toc21001836"/>
      <w:bookmarkStart w:id="107" w:name="_Toc21594386"/>
      <w:r w:rsidRPr="004134B4">
        <w:rPr>
          <w:rFonts w:ascii="Times New Roman" w:hAnsi="Times New Roman"/>
          <w:sz w:val="24"/>
          <w:szCs w:val="18"/>
          <w:u w:val="single"/>
        </w:rPr>
        <w:t>a)</w:t>
      </w:r>
      <w:r w:rsidR="007745B2" w:rsidRPr="004134B4">
        <w:rPr>
          <w:rFonts w:ascii="Times New Roman" w:hAnsi="Times New Roman"/>
          <w:sz w:val="24"/>
          <w:szCs w:val="18"/>
          <w:u w:val="single"/>
        </w:rPr>
        <w:t>Tjedni i godišnji broj nastavnih sati izborne nastave vjeronauka</w:t>
      </w:r>
      <w:bookmarkEnd w:id="105"/>
      <w:bookmarkEnd w:id="106"/>
      <w:bookmarkEnd w:id="107"/>
    </w:p>
    <w:p w14:paraId="73294339" w14:textId="456E090B" w:rsidR="007745B2" w:rsidRPr="007745B2" w:rsidRDefault="007745B2" w:rsidP="007745B2">
      <w:pPr>
        <w:ind w:left="12425" w:firstLine="319"/>
        <w:jc w:val="both"/>
        <w:rPr>
          <w:b/>
          <w:sz w:val="16"/>
          <w:szCs w:val="16"/>
        </w:rPr>
      </w:pPr>
      <w:r w:rsidRPr="007745B2">
        <w:rPr>
          <w:b/>
          <w:sz w:val="16"/>
          <w:szCs w:val="16"/>
        </w:rPr>
        <w:t>Tablica 22.</w:t>
      </w:r>
    </w:p>
    <w:tbl>
      <w:tblPr>
        <w:tblW w:w="13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6"/>
        <w:gridCol w:w="1547"/>
        <w:gridCol w:w="1276"/>
        <w:gridCol w:w="1418"/>
        <w:gridCol w:w="3855"/>
        <w:gridCol w:w="1985"/>
        <w:gridCol w:w="2948"/>
      </w:tblGrid>
      <w:tr w:rsidR="007745B2" w:rsidRPr="00CB3196" w14:paraId="0902D557" w14:textId="77777777" w:rsidTr="00706E49">
        <w:trPr>
          <w:trHeight w:hRule="exact" w:val="355"/>
          <w:jc w:val="center"/>
        </w:trPr>
        <w:tc>
          <w:tcPr>
            <w:tcW w:w="676" w:type="dxa"/>
            <w:vMerge w:val="restart"/>
            <w:tcBorders>
              <w:top w:val="single" w:sz="12" w:space="0" w:color="auto"/>
              <w:left w:val="single" w:sz="12" w:space="0" w:color="auto"/>
              <w:bottom w:val="single" w:sz="12" w:space="0" w:color="auto"/>
              <w:right w:val="single" w:sz="12" w:space="0" w:color="auto"/>
            </w:tcBorders>
            <w:noWrap/>
            <w:textDirection w:val="btLr"/>
            <w:vAlign w:val="center"/>
            <w:hideMark/>
          </w:tcPr>
          <w:p w14:paraId="08540B18" w14:textId="77777777" w:rsidR="007745B2" w:rsidRPr="00CB3196" w:rsidRDefault="007745B2" w:rsidP="00706E49">
            <w:pPr>
              <w:ind w:left="113" w:right="113"/>
              <w:jc w:val="center"/>
              <w:rPr>
                <w:rFonts w:ascii="Times New Roman" w:hAnsi="Times New Roman"/>
                <w:b/>
                <w:bCs/>
                <w:sz w:val="20"/>
              </w:rPr>
            </w:pPr>
            <w:r w:rsidRPr="00CB3196">
              <w:rPr>
                <w:rFonts w:ascii="Times New Roman" w:hAnsi="Times New Roman"/>
                <w:b/>
                <w:bCs/>
                <w:sz w:val="20"/>
              </w:rPr>
              <w:t>Vjeronauk</w:t>
            </w:r>
          </w:p>
        </w:tc>
        <w:tc>
          <w:tcPr>
            <w:tcW w:w="1547" w:type="dxa"/>
            <w:vMerge w:val="restart"/>
            <w:tcBorders>
              <w:top w:val="single" w:sz="12" w:space="0" w:color="auto"/>
              <w:left w:val="single" w:sz="12" w:space="0" w:color="auto"/>
              <w:bottom w:val="single" w:sz="12" w:space="0" w:color="auto"/>
              <w:right w:val="single" w:sz="12" w:space="0" w:color="auto"/>
            </w:tcBorders>
            <w:noWrap/>
            <w:vAlign w:val="center"/>
            <w:hideMark/>
          </w:tcPr>
          <w:p w14:paraId="1B3A5BFB"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Razred</w:t>
            </w:r>
          </w:p>
        </w:tc>
        <w:tc>
          <w:tcPr>
            <w:tcW w:w="1276" w:type="dxa"/>
            <w:vMerge w:val="restart"/>
            <w:tcBorders>
              <w:top w:val="single" w:sz="12" w:space="0" w:color="auto"/>
              <w:left w:val="single" w:sz="12" w:space="0" w:color="auto"/>
              <w:bottom w:val="single" w:sz="12" w:space="0" w:color="auto"/>
              <w:right w:val="single" w:sz="12" w:space="0" w:color="auto"/>
            </w:tcBorders>
            <w:noWrap/>
            <w:vAlign w:val="center"/>
            <w:hideMark/>
          </w:tcPr>
          <w:p w14:paraId="28E771DE"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Broj učenika</w:t>
            </w:r>
          </w:p>
        </w:tc>
        <w:tc>
          <w:tcPr>
            <w:tcW w:w="1418" w:type="dxa"/>
            <w:vMerge w:val="restart"/>
            <w:tcBorders>
              <w:top w:val="single" w:sz="12" w:space="0" w:color="auto"/>
              <w:left w:val="single" w:sz="12" w:space="0" w:color="auto"/>
              <w:bottom w:val="single" w:sz="12" w:space="0" w:color="auto"/>
              <w:right w:val="single" w:sz="12" w:space="0" w:color="auto"/>
            </w:tcBorders>
            <w:noWrap/>
            <w:vAlign w:val="center"/>
            <w:hideMark/>
          </w:tcPr>
          <w:p w14:paraId="520828A4"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Broj grupa</w:t>
            </w:r>
          </w:p>
        </w:tc>
        <w:tc>
          <w:tcPr>
            <w:tcW w:w="3855" w:type="dxa"/>
            <w:vMerge w:val="restart"/>
            <w:tcBorders>
              <w:top w:val="single" w:sz="12" w:space="0" w:color="auto"/>
              <w:left w:val="single" w:sz="12" w:space="0" w:color="auto"/>
              <w:bottom w:val="single" w:sz="12" w:space="0" w:color="auto"/>
              <w:right w:val="single" w:sz="12" w:space="0" w:color="auto"/>
            </w:tcBorders>
            <w:noWrap/>
            <w:vAlign w:val="center"/>
            <w:hideMark/>
          </w:tcPr>
          <w:p w14:paraId="1E0BF100" w14:textId="77777777" w:rsidR="007745B2" w:rsidRPr="00CB3196" w:rsidRDefault="007745B2" w:rsidP="00706E49">
            <w:pPr>
              <w:jc w:val="center"/>
              <w:rPr>
                <w:rFonts w:ascii="Times New Roman" w:hAnsi="Times New Roman"/>
                <w:b/>
                <w:sz w:val="20"/>
              </w:rPr>
            </w:pPr>
            <w:r w:rsidRPr="00CB3196">
              <w:rPr>
                <w:rFonts w:ascii="Times New Roman" w:hAnsi="Times New Roman"/>
                <w:b/>
                <w:sz w:val="20"/>
              </w:rPr>
              <w:t>Izvršitelj programa</w:t>
            </w:r>
          </w:p>
        </w:tc>
        <w:tc>
          <w:tcPr>
            <w:tcW w:w="4933" w:type="dxa"/>
            <w:gridSpan w:val="2"/>
            <w:tcBorders>
              <w:top w:val="single" w:sz="12" w:space="0" w:color="auto"/>
              <w:left w:val="single" w:sz="12" w:space="0" w:color="auto"/>
              <w:bottom w:val="single" w:sz="6" w:space="0" w:color="auto"/>
              <w:right w:val="single" w:sz="12" w:space="0" w:color="auto"/>
            </w:tcBorders>
            <w:noWrap/>
            <w:vAlign w:val="center"/>
            <w:hideMark/>
          </w:tcPr>
          <w:p w14:paraId="4B29432C"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Planirano sati</w:t>
            </w:r>
          </w:p>
        </w:tc>
      </w:tr>
      <w:tr w:rsidR="007745B2" w:rsidRPr="00CB3196" w14:paraId="3532015D" w14:textId="77777777" w:rsidTr="00706E49">
        <w:trPr>
          <w:trHeight w:hRule="exact" w:val="34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CBF22BA" w14:textId="77777777" w:rsidR="007745B2" w:rsidRPr="00CB3196"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BA41548" w14:textId="77777777" w:rsidR="007745B2" w:rsidRPr="00CB3196"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0D15195" w14:textId="77777777" w:rsidR="007745B2" w:rsidRPr="00CB3196"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933A695" w14:textId="77777777" w:rsidR="007745B2" w:rsidRPr="00CB3196"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D8A79B9" w14:textId="77777777" w:rsidR="007745B2" w:rsidRPr="00CB3196" w:rsidRDefault="007745B2" w:rsidP="00706E49">
            <w:pPr>
              <w:rPr>
                <w:rFonts w:ascii="Times New Roman" w:hAnsi="Times New Roman"/>
                <w:b/>
                <w:sz w:val="20"/>
              </w:rPr>
            </w:pPr>
          </w:p>
        </w:tc>
        <w:tc>
          <w:tcPr>
            <w:tcW w:w="1985" w:type="dxa"/>
            <w:tcBorders>
              <w:top w:val="single" w:sz="6" w:space="0" w:color="auto"/>
              <w:left w:val="single" w:sz="12" w:space="0" w:color="auto"/>
              <w:bottom w:val="single" w:sz="12" w:space="0" w:color="auto"/>
              <w:right w:val="single" w:sz="6" w:space="0" w:color="auto"/>
            </w:tcBorders>
            <w:noWrap/>
            <w:vAlign w:val="center"/>
            <w:hideMark/>
          </w:tcPr>
          <w:p w14:paraId="146C6EA6"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T</w:t>
            </w:r>
          </w:p>
        </w:tc>
        <w:tc>
          <w:tcPr>
            <w:tcW w:w="2948" w:type="dxa"/>
            <w:tcBorders>
              <w:top w:val="single" w:sz="6" w:space="0" w:color="auto"/>
              <w:left w:val="single" w:sz="6" w:space="0" w:color="auto"/>
              <w:bottom w:val="single" w:sz="12" w:space="0" w:color="auto"/>
              <w:right w:val="single" w:sz="12" w:space="0" w:color="auto"/>
            </w:tcBorders>
            <w:noWrap/>
            <w:vAlign w:val="center"/>
            <w:hideMark/>
          </w:tcPr>
          <w:p w14:paraId="1EDD91E0"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G</w:t>
            </w:r>
          </w:p>
        </w:tc>
      </w:tr>
      <w:tr w:rsidR="007745B2" w:rsidRPr="00CB3196" w14:paraId="1FB33289" w14:textId="77777777" w:rsidTr="00706E49">
        <w:trPr>
          <w:trHeight w:hRule="exact" w:val="681"/>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A6B0F18" w14:textId="77777777" w:rsidR="007745B2" w:rsidRPr="00CB3196" w:rsidRDefault="007745B2" w:rsidP="00706E49">
            <w:pPr>
              <w:rPr>
                <w:rFonts w:ascii="Times New Roman" w:hAnsi="Times New Roman"/>
                <w:b/>
                <w:bCs/>
                <w:sz w:val="20"/>
              </w:rPr>
            </w:pPr>
          </w:p>
        </w:tc>
        <w:tc>
          <w:tcPr>
            <w:tcW w:w="1547" w:type="dxa"/>
            <w:tcBorders>
              <w:top w:val="single" w:sz="12" w:space="0" w:color="auto"/>
              <w:left w:val="single" w:sz="12" w:space="0" w:color="auto"/>
              <w:bottom w:val="single" w:sz="6" w:space="0" w:color="auto"/>
              <w:right w:val="single" w:sz="12" w:space="0" w:color="auto"/>
            </w:tcBorders>
            <w:noWrap/>
            <w:vAlign w:val="center"/>
            <w:hideMark/>
          </w:tcPr>
          <w:p w14:paraId="582F0267" w14:textId="77777777" w:rsidR="007745B2" w:rsidRPr="00CB3196" w:rsidRDefault="007745B2" w:rsidP="00706E49">
            <w:pPr>
              <w:ind w:left="57"/>
              <w:jc w:val="center"/>
              <w:rPr>
                <w:rFonts w:ascii="Times New Roman" w:hAnsi="Times New Roman"/>
                <w:b/>
                <w:bCs/>
                <w:sz w:val="20"/>
              </w:rPr>
            </w:pPr>
            <w:r w:rsidRPr="00CB3196">
              <w:rPr>
                <w:rFonts w:ascii="Times New Roman" w:hAnsi="Times New Roman"/>
                <w:b/>
                <w:bCs/>
                <w:sz w:val="20"/>
              </w:rPr>
              <w:t>1.</w:t>
            </w:r>
          </w:p>
        </w:tc>
        <w:tc>
          <w:tcPr>
            <w:tcW w:w="1276" w:type="dxa"/>
            <w:tcBorders>
              <w:top w:val="single" w:sz="12" w:space="0" w:color="auto"/>
              <w:left w:val="single" w:sz="12" w:space="0" w:color="auto"/>
              <w:bottom w:val="single" w:sz="6" w:space="0" w:color="auto"/>
              <w:right w:val="single" w:sz="12" w:space="0" w:color="auto"/>
            </w:tcBorders>
            <w:noWrap/>
            <w:vAlign w:val="center"/>
          </w:tcPr>
          <w:p w14:paraId="1E7C1ED5" w14:textId="0F930EA5" w:rsidR="007745B2" w:rsidRPr="00CB3196" w:rsidRDefault="00537713" w:rsidP="00706E49">
            <w:pPr>
              <w:jc w:val="center"/>
              <w:rPr>
                <w:rFonts w:ascii="Times New Roman" w:hAnsi="Times New Roman"/>
                <w:b/>
                <w:bCs/>
                <w:sz w:val="20"/>
              </w:rPr>
            </w:pPr>
            <w:r>
              <w:rPr>
                <w:rFonts w:ascii="Times New Roman" w:hAnsi="Times New Roman"/>
                <w:b/>
                <w:bCs/>
                <w:sz w:val="20"/>
              </w:rPr>
              <w:t>19</w:t>
            </w:r>
          </w:p>
        </w:tc>
        <w:tc>
          <w:tcPr>
            <w:tcW w:w="1418" w:type="dxa"/>
            <w:tcBorders>
              <w:top w:val="single" w:sz="12" w:space="0" w:color="auto"/>
              <w:left w:val="single" w:sz="12" w:space="0" w:color="auto"/>
              <w:bottom w:val="single" w:sz="6" w:space="0" w:color="auto"/>
              <w:right w:val="single" w:sz="12" w:space="0" w:color="auto"/>
            </w:tcBorders>
            <w:noWrap/>
            <w:vAlign w:val="center"/>
            <w:hideMark/>
          </w:tcPr>
          <w:p w14:paraId="1AB79D0F" w14:textId="73B9B8AB" w:rsidR="007745B2" w:rsidRPr="00CB3196" w:rsidRDefault="007C689A" w:rsidP="00706E49">
            <w:pPr>
              <w:jc w:val="center"/>
              <w:rPr>
                <w:rFonts w:ascii="Times New Roman" w:hAnsi="Times New Roman"/>
                <w:b/>
                <w:bCs/>
                <w:sz w:val="20"/>
              </w:rPr>
            </w:pPr>
            <w:r>
              <w:rPr>
                <w:rFonts w:ascii="Times New Roman" w:hAnsi="Times New Roman"/>
                <w:b/>
                <w:bCs/>
                <w:sz w:val="20"/>
              </w:rPr>
              <w:t>3</w:t>
            </w:r>
          </w:p>
        </w:tc>
        <w:tc>
          <w:tcPr>
            <w:tcW w:w="3855" w:type="dxa"/>
            <w:tcBorders>
              <w:top w:val="single" w:sz="12" w:space="0" w:color="auto"/>
              <w:left w:val="single" w:sz="12" w:space="0" w:color="auto"/>
              <w:bottom w:val="single" w:sz="6" w:space="0" w:color="auto"/>
              <w:right w:val="single" w:sz="12" w:space="0" w:color="auto"/>
            </w:tcBorders>
            <w:noWrap/>
            <w:vAlign w:val="center"/>
            <w:hideMark/>
          </w:tcPr>
          <w:p w14:paraId="11110D76" w14:textId="77777777" w:rsidR="007745B2" w:rsidRPr="00CB3196" w:rsidRDefault="007745B2" w:rsidP="00706E49">
            <w:pPr>
              <w:jc w:val="center"/>
              <w:rPr>
                <w:rFonts w:ascii="Times New Roman" w:hAnsi="Times New Roman"/>
                <w:sz w:val="18"/>
                <w:szCs w:val="18"/>
              </w:rPr>
            </w:pPr>
            <w:r w:rsidRPr="00CB3196">
              <w:rPr>
                <w:rFonts w:ascii="Times New Roman" w:hAnsi="Times New Roman"/>
                <w:sz w:val="18"/>
                <w:szCs w:val="18"/>
              </w:rPr>
              <w:t>Marijana Ćorić</w:t>
            </w:r>
          </w:p>
          <w:p w14:paraId="563E2682" w14:textId="77777777" w:rsidR="007745B2" w:rsidRPr="00CB3196" w:rsidRDefault="007745B2" w:rsidP="00706E49">
            <w:pPr>
              <w:jc w:val="center"/>
              <w:rPr>
                <w:rFonts w:ascii="Times New Roman" w:hAnsi="Times New Roman"/>
                <w:sz w:val="18"/>
                <w:szCs w:val="18"/>
              </w:rPr>
            </w:pPr>
            <w:r w:rsidRPr="00CB3196">
              <w:rPr>
                <w:rFonts w:ascii="Times New Roman" w:hAnsi="Times New Roman"/>
                <w:sz w:val="18"/>
                <w:szCs w:val="18"/>
              </w:rPr>
              <w:t>Hrvoje Šijak</w:t>
            </w:r>
          </w:p>
        </w:tc>
        <w:tc>
          <w:tcPr>
            <w:tcW w:w="1985" w:type="dxa"/>
            <w:tcBorders>
              <w:top w:val="single" w:sz="12" w:space="0" w:color="auto"/>
              <w:left w:val="single" w:sz="12" w:space="0" w:color="auto"/>
              <w:bottom w:val="single" w:sz="6" w:space="0" w:color="auto"/>
              <w:right w:val="single" w:sz="6" w:space="0" w:color="auto"/>
            </w:tcBorders>
            <w:noWrap/>
            <w:vAlign w:val="center"/>
            <w:hideMark/>
          </w:tcPr>
          <w:p w14:paraId="29581D5F"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4</w:t>
            </w:r>
          </w:p>
        </w:tc>
        <w:tc>
          <w:tcPr>
            <w:tcW w:w="2948" w:type="dxa"/>
            <w:tcBorders>
              <w:top w:val="single" w:sz="12" w:space="0" w:color="auto"/>
              <w:left w:val="single" w:sz="6" w:space="0" w:color="auto"/>
              <w:bottom w:val="single" w:sz="6" w:space="0" w:color="auto"/>
              <w:right w:val="single" w:sz="12" w:space="0" w:color="auto"/>
            </w:tcBorders>
            <w:noWrap/>
            <w:vAlign w:val="center"/>
            <w:hideMark/>
          </w:tcPr>
          <w:p w14:paraId="346B9EAD"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140</w:t>
            </w:r>
          </w:p>
        </w:tc>
      </w:tr>
      <w:tr w:rsidR="007745B2" w:rsidRPr="00CB3196" w14:paraId="17ABF3B3" w14:textId="77777777" w:rsidTr="00706E49">
        <w:trPr>
          <w:trHeight w:hRule="exact" w:val="54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8A66386" w14:textId="77777777" w:rsidR="007745B2" w:rsidRPr="00CB3196" w:rsidRDefault="007745B2" w:rsidP="00706E49">
            <w:pPr>
              <w:rPr>
                <w:rFonts w:ascii="Times New Roman" w:hAnsi="Times New Roman"/>
                <w:b/>
                <w:bCs/>
                <w:sz w:val="20"/>
              </w:rPr>
            </w:pPr>
          </w:p>
        </w:tc>
        <w:tc>
          <w:tcPr>
            <w:tcW w:w="1547" w:type="dxa"/>
            <w:tcBorders>
              <w:top w:val="single" w:sz="6" w:space="0" w:color="auto"/>
              <w:left w:val="single" w:sz="12" w:space="0" w:color="auto"/>
              <w:bottom w:val="single" w:sz="6" w:space="0" w:color="auto"/>
              <w:right w:val="single" w:sz="12" w:space="0" w:color="auto"/>
            </w:tcBorders>
            <w:noWrap/>
            <w:vAlign w:val="center"/>
            <w:hideMark/>
          </w:tcPr>
          <w:p w14:paraId="6244D688" w14:textId="77777777" w:rsidR="007745B2" w:rsidRPr="00CB3196" w:rsidRDefault="007745B2" w:rsidP="00706E49">
            <w:pPr>
              <w:ind w:left="57"/>
              <w:jc w:val="center"/>
              <w:rPr>
                <w:rFonts w:ascii="Times New Roman" w:hAnsi="Times New Roman"/>
                <w:b/>
                <w:bCs/>
                <w:sz w:val="20"/>
              </w:rPr>
            </w:pPr>
            <w:r w:rsidRPr="00CB3196">
              <w:rPr>
                <w:rFonts w:ascii="Times New Roman" w:hAnsi="Times New Roman"/>
                <w:b/>
                <w:bCs/>
                <w:sz w:val="20"/>
              </w:rPr>
              <w:t>2.</w:t>
            </w:r>
          </w:p>
        </w:tc>
        <w:tc>
          <w:tcPr>
            <w:tcW w:w="1276" w:type="dxa"/>
            <w:tcBorders>
              <w:top w:val="single" w:sz="6" w:space="0" w:color="auto"/>
              <w:left w:val="single" w:sz="12" w:space="0" w:color="auto"/>
              <w:bottom w:val="single" w:sz="6" w:space="0" w:color="auto"/>
              <w:right w:val="single" w:sz="12" w:space="0" w:color="auto"/>
            </w:tcBorders>
            <w:noWrap/>
            <w:vAlign w:val="center"/>
          </w:tcPr>
          <w:p w14:paraId="05E70ADB" w14:textId="052776AD" w:rsidR="007745B2" w:rsidRPr="00CB3196" w:rsidRDefault="002202BF" w:rsidP="00706E49">
            <w:pPr>
              <w:jc w:val="center"/>
              <w:rPr>
                <w:rFonts w:ascii="Times New Roman" w:hAnsi="Times New Roman"/>
                <w:b/>
                <w:bCs/>
                <w:sz w:val="20"/>
              </w:rPr>
            </w:pPr>
            <w:r>
              <w:rPr>
                <w:rFonts w:ascii="Times New Roman" w:hAnsi="Times New Roman"/>
                <w:b/>
                <w:bCs/>
                <w:sz w:val="20"/>
              </w:rPr>
              <w:t>13</w:t>
            </w:r>
          </w:p>
        </w:tc>
        <w:tc>
          <w:tcPr>
            <w:tcW w:w="1418" w:type="dxa"/>
            <w:tcBorders>
              <w:top w:val="single" w:sz="6" w:space="0" w:color="auto"/>
              <w:left w:val="single" w:sz="12" w:space="0" w:color="auto"/>
              <w:bottom w:val="single" w:sz="6" w:space="0" w:color="auto"/>
              <w:right w:val="single" w:sz="12" w:space="0" w:color="auto"/>
            </w:tcBorders>
            <w:noWrap/>
            <w:vAlign w:val="center"/>
            <w:hideMark/>
          </w:tcPr>
          <w:p w14:paraId="0B98392C"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w:t>
            </w:r>
          </w:p>
        </w:tc>
        <w:tc>
          <w:tcPr>
            <w:tcW w:w="3855" w:type="dxa"/>
            <w:tcBorders>
              <w:top w:val="single" w:sz="6" w:space="0" w:color="auto"/>
              <w:left w:val="single" w:sz="12" w:space="0" w:color="auto"/>
              <w:bottom w:val="single" w:sz="6" w:space="0" w:color="auto"/>
              <w:right w:val="single" w:sz="12" w:space="0" w:color="auto"/>
            </w:tcBorders>
            <w:noWrap/>
            <w:vAlign w:val="center"/>
            <w:hideMark/>
          </w:tcPr>
          <w:p w14:paraId="69D5F6A4" w14:textId="77777777" w:rsidR="007745B2" w:rsidRPr="00CB3196" w:rsidRDefault="007745B2" w:rsidP="00706E49">
            <w:pPr>
              <w:jc w:val="center"/>
              <w:rPr>
                <w:rFonts w:ascii="Times New Roman" w:hAnsi="Times New Roman"/>
                <w:sz w:val="18"/>
                <w:szCs w:val="18"/>
              </w:rPr>
            </w:pPr>
            <w:r w:rsidRPr="00CB3196">
              <w:rPr>
                <w:rFonts w:ascii="Times New Roman" w:hAnsi="Times New Roman"/>
                <w:sz w:val="18"/>
                <w:szCs w:val="18"/>
              </w:rPr>
              <w:t>Marijana Ćorić</w:t>
            </w:r>
          </w:p>
          <w:p w14:paraId="5063F17B" w14:textId="77777777" w:rsidR="007745B2" w:rsidRPr="00CB3196" w:rsidRDefault="007745B2" w:rsidP="00706E49">
            <w:pPr>
              <w:jc w:val="center"/>
              <w:rPr>
                <w:rFonts w:ascii="Times New Roman" w:hAnsi="Times New Roman"/>
                <w:sz w:val="18"/>
                <w:szCs w:val="18"/>
              </w:rPr>
            </w:pPr>
            <w:r w:rsidRPr="00CB3196">
              <w:rPr>
                <w:rFonts w:ascii="Times New Roman" w:hAnsi="Times New Roman"/>
                <w:sz w:val="18"/>
                <w:szCs w:val="18"/>
              </w:rPr>
              <w:t>Hrvoje Šijak</w:t>
            </w:r>
          </w:p>
        </w:tc>
        <w:tc>
          <w:tcPr>
            <w:tcW w:w="1985" w:type="dxa"/>
            <w:tcBorders>
              <w:top w:val="single" w:sz="6" w:space="0" w:color="auto"/>
              <w:left w:val="single" w:sz="12" w:space="0" w:color="auto"/>
              <w:bottom w:val="single" w:sz="6" w:space="0" w:color="auto"/>
              <w:right w:val="single" w:sz="6" w:space="0" w:color="auto"/>
            </w:tcBorders>
            <w:noWrap/>
            <w:vAlign w:val="center"/>
            <w:hideMark/>
          </w:tcPr>
          <w:p w14:paraId="2533D7D9"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4</w:t>
            </w:r>
          </w:p>
        </w:tc>
        <w:tc>
          <w:tcPr>
            <w:tcW w:w="2948" w:type="dxa"/>
            <w:tcBorders>
              <w:top w:val="single" w:sz="6" w:space="0" w:color="auto"/>
              <w:left w:val="single" w:sz="6" w:space="0" w:color="auto"/>
              <w:bottom w:val="single" w:sz="6" w:space="0" w:color="auto"/>
              <w:right w:val="single" w:sz="12" w:space="0" w:color="auto"/>
            </w:tcBorders>
            <w:noWrap/>
            <w:vAlign w:val="center"/>
            <w:hideMark/>
          </w:tcPr>
          <w:p w14:paraId="50EC6357"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140</w:t>
            </w:r>
          </w:p>
        </w:tc>
      </w:tr>
      <w:tr w:rsidR="007745B2" w:rsidRPr="00CB3196" w14:paraId="235BD811" w14:textId="77777777" w:rsidTr="00706E49">
        <w:trPr>
          <w:trHeight w:hRule="exact" w:val="596"/>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AB0CD81" w14:textId="77777777" w:rsidR="007745B2" w:rsidRPr="00CB3196" w:rsidRDefault="007745B2" w:rsidP="00706E49">
            <w:pPr>
              <w:rPr>
                <w:rFonts w:ascii="Times New Roman" w:hAnsi="Times New Roman"/>
                <w:b/>
                <w:bCs/>
                <w:sz w:val="20"/>
              </w:rPr>
            </w:pPr>
          </w:p>
        </w:tc>
        <w:tc>
          <w:tcPr>
            <w:tcW w:w="1547" w:type="dxa"/>
            <w:tcBorders>
              <w:top w:val="single" w:sz="6" w:space="0" w:color="auto"/>
              <w:left w:val="single" w:sz="12" w:space="0" w:color="auto"/>
              <w:bottom w:val="single" w:sz="6" w:space="0" w:color="auto"/>
              <w:right w:val="single" w:sz="12" w:space="0" w:color="auto"/>
            </w:tcBorders>
            <w:noWrap/>
            <w:vAlign w:val="center"/>
            <w:hideMark/>
          </w:tcPr>
          <w:p w14:paraId="2BC89F89" w14:textId="77777777" w:rsidR="007745B2" w:rsidRPr="00CB3196" w:rsidRDefault="007745B2" w:rsidP="00706E49">
            <w:pPr>
              <w:ind w:left="57"/>
              <w:jc w:val="center"/>
              <w:rPr>
                <w:rFonts w:ascii="Times New Roman" w:hAnsi="Times New Roman"/>
                <w:b/>
                <w:bCs/>
                <w:sz w:val="20"/>
              </w:rPr>
            </w:pPr>
            <w:r w:rsidRPr="00CB3196">
              <w:rPr>
                <w:rFonts w:ascii="Times New Roman" w:hAnsi="Times New Roman"/>
                <w:b/>
                <w:bCs/>
                <w:sz w:val="20"/>
              </w:rPr>
              <w:t>3.</w:t>
            </w:r>
          </w:p>
        </w:tc>
        <w:tc>
          <w:tcPr>
            <w:tcW w:w="1276" w:type="dxa"/>
            <w:tcBorders>
              <w:top w:val="single" w:sz="6" w:space="0" w:color="auto"/>
              <w:left w:val="single" w:sz="12" w:space="0" w:color="auto"/>
              <w:bottom w:val="single" w:sz="6" w:space="0" w:color="auto"/>
              <w:right w:val="single" w:sz="12" w:space="0" w:color="auto"/>
            </w:tcBorders>
            <w:noWrap/>
            <w:vAlign w:val="center"/>
          </w:tcPr>
          <w:p w14:paraId="4A9D2429" w14:textId="4D376E0C" w:rsidR="007745B2" w:rsidRPr="00CB3196" w:rsidRDefault="002202BF" w:rsidP="00706E49">
            <w:pPr>
              <w:jc w:val="center"/>
              <w:rPr>
                <w:rFonts w:ascii="Times New Roman" w:hAnsi="Times New Roman"/>
                <w:b/>
                <w:bCs/>
                <w:sz w:val="20"/>
              </w:rPr>
            </w:pPr>
            <w:r>
              <w:rPr>
                <w:rFonts w:ascii="Times New Roman" w:hAnsi="Times New Roman"/>
                <w:b/>
                <w:bCs/>
                <w:sz w:val="20"/>
              </w:rPr>
              <w:t>15</w:t>
            </w:r>
          </w:p>
        </w:tc>
        <w:tc>
          <w:tcPr>
            <w:tcW w:w="1418" w:type="dxa"/>
            <w:tcBorders>
              <w:top w:val="single" w:sz="6" w:space="0" w:color="auto"/>
              <w:left w:val="single" w:sz="12" w:space="0" w:color="auto"/>
              <w:bottom w:val="single" w:sz="6" w:space="0" w:color="auto"/>
              <w:right w:val="single" w:sz="12" w:space="0" w:color="auto"/>
            </w:tcBorders>
            <w:noWrap/>
            <w:vAlign w:val="center"/>
            <w:hideMark/>
          </w:tcPr>
          <w:p w14:paraId="09810720"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w:t>
            </w:r>
          </w:p>
        </w:tc>
        <w:tc>
          <w:tcPr>
            <w:tcW w:w="3855" w:type="dxa"/>
            <w:tcBorders>
              <w:top w:val="single" w:sz="6" w:space="0" w:color="auto"/>
              <w:left w:val="single" w:sz="12" w:space="0" w:color="auto"/>
              <w:bottom w:val="single" w:sz="6" w:space="0" w:color="auto"/>
              <w:right w:val="single" w:sz="12" w:space="0" w:color="auto"/>
            </w:tcBorders>
            <w:noWrap/>
            <w:vAlign w:val="center"/>
            <w:hideMark/>
          </w:tcPr>
          <w:p w14:paraId="35FAFC04" w14:textId="77777777" w:rsidR="007745B2" w:rsidRPr="00CB3196" w:rsidRDefault="007745B2" w:rsidP="00706E49">
            <w:pPr>
              <w:jc w:val="center"/>
              <w:rPr>
                <w:rFonts w:ascii="Times New Roman" w:hAnsi="Times New Roman"/>
                <w:sz w:val="20"/>
              </w:rPr>
            </w:pPr>
            <w:r w:rsidRPr="00CB3196">
              <w:rPr>
                <w:rFonts w:ascii="Times New Roman" w:hAnsi="Times New Roman"/>
                <w:sz w:val="18"/>
                <w:szCs w:val="18"/>
              </w:rPr>
              <w:t>Hrvoje Šijak</w:t>
            </w:r>
          </w:p>
        </w:tc>
        <w:tc>
          <w:tcPr>
            <w:tcW w:w="1985" w:type="dxa"/>
            <w:tcBorders>
              <w:top w:val="single" w:sz="6" w:space="0" w:color="auto"/>
              <w:left w:val="single" w:sz="12" w:space="0" w:color="auto"/>
              <w:bottom w:val="single" w:sz="6" w:space="0" w:color="auto"/>
              <w:right w:val="single" w:sz="6" w:space="0" w:color="auto"/>
            </w:tcBorders>
            <w:noWrap/>
            <w:vAlign w:val="center"/>
            <w:hideMark/>
          </w:tcPr>
          <w:p w14:paraId="78A2F16D"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4</w:t>
            </w:r>
          </w:p>
        </w:tc>
        <w:tc>
          <w:tcPr>
            <w:tcW w:w="2948" w:type="dxa"/>
            <w:tcBorders>
              <w:top w:val="single" w:sz="6" w:space="0" w:color="auto"/>
              <w:left w:val="single" w:sz="6" w:space="0" w:color="auto"/>
              <w:bottom w:val="single" w:sz="6" w:space="0" w:color="auto"/>
              <w:right w:val="single" w:sz="12" w:space="0" w:color="auto"/>
            </w:tcBorders>
            <w:noWrap/>
            <w:vAlign w:val="center"/>
            <w:hideMark/>
          </w:tcPr>
          <w:p w14:paraId="1E14E9D8"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140</w:t>
            </w:r>
          </w:p>
        </w:tc>
      </w:tr>
      <w:tr w:rsidR="007745B2" w:rsidRPr="00CB3196" w14:paraId="4D53D7CF" w14:textId="77777777" w:rsidTr="00706E49">
        <w:trPr>
          <w:trHeight w:hRule="exact" w:val="564"/>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57CBA6D" w14:textId="77777777" w:rsidR="007745B2" w:rsidRPr="00CB3196" w:rsidRDefault="007745B2" w:rsidP="00706E49">
            <w:pPr>
              <w:rPr>
                <w:rFonts w:ascii="Times New Roman" w:hAnsi="Times New Roman"/>
                <w:b/>
                <w:bCs/>
                <w:sz w:val="20"/>
              </w:rPr>
            </w:pPr>
          </w:p>
        </w:tc>
        <w:tc>
          <w:tcPr>
            <w:tcW w:w="1547" w:type="dxa"/>
            <w:tcBorders>
              <w:top w:val="single" w:sz="6" w:space="0" w:color="auto"/>
              <w:left w:val="single" w:sz="12" w:space="0" w:color="auto"/>
              <w:bottom w:val="single" w:sz="12" w:space="0" w:color="auto"/>
              <w:right w:val="single" w:sz="12" w:space="0" w:color="auto"/>
            </w:tcBorders>
            <w:noWrap/>
            <w:vAlign w:val="center"/>
            <w:hideMark/>
          </w:tcPr>
          <w:p w14:paraId="6D08AE8D" w14:textId="77777777" w:rsidR="007745B2" w:rsidRPr="00CB3196" w:rsidRDefault="007745B2" w:rsidP="00706E49">
            <w:pPr>
              <w:ind w:left="57"/>
              <w:jc w:val="center"/>
              <w:rPr>
                <w:rFonts w:ascii="Times New Roman" w:hAnsi="Times New Roman"/>
                <w:b/>
                <w:bCs/>
                <w:sz w:val="20"/>
              </w:rPr>
            </w:pPr>
            <w:r w:rsidRPr="00CB3196">
              <w:rPr>
                <w:rFonts w:ascii="Times New Roman" w:hAnsi="Times New Roman"/>
                <w:b/>
                <w:bCs/>
                <w:sz w:val="20"/>
              </w:rPr>
              <w:t>4.</w:t>
            </w:r>
          </w:p>
        </w:tc>
        <w:tc>
          <w:tcPr>
            <w:tcW w:w="1276" w:type="dxa"/>
            <w:tcBorders>
              <w:top w:val="single" w:sz="6" w:space="0" w:color="auto"/>
              <w:left w:val="single" w:sz="12" w:space="0" w:color="auto"/>
              <w:bottom w:val="single" w:sz="12" w:space="0" w:color="auto"/>
              <w:right w:val="single" w:sz="12" w:space="0" w:color="auto"/>
            </w:tcBorders>
            <w:noWrap/>
            <w:vAlign w:val="center"/>
          </w:tcPr>
          <w:p w14:paraId="011D57F4" w14:textId="02F873C7" w:rsidR="007745B2" w:rsidRPr="00CB3196" w:rsidRDefault="002202BF" w:rsidP="00706E49">
            <w:pPr>
              <w:jc w:val="center"/>
              <w:rPr>
                <w:rFonts w:ascii="Times New Roman" w:hAnsi="Times New Roman"/>
                <w:b/>
                <w:bCs/>
                <w:sz w:val="20"/>
              </w:rPr>
            </w:pPr>
            <w:r>
              <w:rPr>
                <w:rFonts w:ascii="Times New Roman" w:hAnsi="Times New Roman"/>
                <w:b/>
                <w:bCs/>
                <w:sz w:val="20"/>
              </w:rPr>
              <w:t>12</w:t>
            </w:r>
          </w:p>
        </w:tc>
        <w:tc>
          <w:tcPr>
            <w:tcW w:w="1418" w:type="dxa"/>
            <w:tcBorders>
              <w:top w:val="single" w:sz="6" w:space="0" w:color="auto"/>
              <w:left w:val="single" w:sz="12" w:space="0" w:color="auto"/>
              <w:bottom w:val="single" w:sz="12" w:space="0" w:color="auto"/>
              <w:right w:val="single" w:sz="12" w:space="0" w:color="auto"/>
            </w:tcBorders>
            <w:noWrap/>
            <w:vAlign w:val="center"/>
            <w:hideMark/>
          </w:tcPr>
          <w:p w14:paraId="5DC3E183" w14:textId="114544F4" w:rsidR="007745B2" w:rsidRPr="00CB3196" w:rsidRDefault="00C311F4" w:rsidP="00706E49">
            <w:pPr>
              <w:jc w:val="center"/>
              <w:rPr>
                <w:rFonts w:ascii="Times New Roman" w:hAnsi="Times New Roman"/>
                <w:b/>
                <w:bCs/>
                <w:sz w:val="20"/>
              </w:rPr>
            </w:pPr>
            <w:r>
              <w:rPr>
                <w:rFonts w:ascii="Times New Roman" w:hAnsi="Times New Roman"/>
                <w:b/>
                <w:bCs/>
                <w:sz w:val="20"/>
              </w:rPr>
              <w:t>2</w:t>
            </w:r>
          </w:p>
        </w:tc>
        <w:tc>
          <w:tcPr>
            <w:tcW w:w="3855" w:type="dxa"/>
            <w:tcBorders>
              <w:top w:val="single" w:sz="6" w:space="0" w:color="auto"/>
              <w:left w:val="single" w:sz="12" w:space="0" w:color="auto"/>
              <w:bottom w:val="single" w:sz="12" w:space="0" w:color="auto"/>
              <w:right w:val="single" w:sz="12" w:space="0" w:color="auto"/>
            </w:tcBorders>
            <w:noWrap/>
            <w:vAlign w:val="center"/>
            <w:hideMark/>
          </w:tcPr>
          <w:p w14:paraId="3EAF4F6F" w14:textId="77777777" w:rsidR="007745B2" w:rsidRPr="00CB3196" w:rsidRDefault="007745B2" w:rsidP="00706E49">
            <w:pPr>
              <w:jc w:val="center"/>
              <w:rPr>
                <w:rFonts w:ascii="Times New Roman" w:hAnsi="Times New Roman"/>
                <w:sz w:val="18"/>
                <w:szCs w:val="18"/>
              </w:rPr>
            </w:pPr>
            <w:r w:rsidRPr="00CB3196">
              <w:rPr>
                <w:rFonts w:ascii="Times New Roman" w:hAnsi="Times New Roman"/>
                <w:sz w:val="18"/>
                <w:szCs w:val="18"/>
              </w:rPr>
              <w:t xml:space="preserve">Marijana Ćorić </w:t>
            </w:r>
          </w:p>
          <w:p w14:paraId="66872964" w14:textId="77777777" w:rsidR="007745B2" w:rsidRPr="00CB3196" w:rsidRDefault="007745B2" w:rsidP="00706E49">
            <w:pPr>
              <w:jc w:val="center"/>
              <w:rPr>
                <w:rFonts w:ascii="Times New Roman" w:hAnsi="Times New Roman"/>
                <w:sz w:val="20"/>
              </w:rPr>
            </w:pPr>
            <w:r w:rsidRPr="00CB3196">
              <w:rPr>
                <w:rFonts w:ascii="Times New Roman" w:hAnsi="Times New Roman"/>
                <w:sz w:val="18"/>
                <w:szCs w:val="18"/>
              </w:rPr>
              <w:t>Hrvoje Šijak</w:t>
            </w:r>
          </w:p>
        </w:tc>
        <w:tc>
          <w:tcPr>
            <w:tcW w:w="1985" w:type="dxa"/>
            <w:tcBorders>
              <w:top w:val="single" w:sz="6" w:space="0" w:color="auto"/>
              <w:left w:val="single" w:sz="12" w:space="0" w:color="auto"/>
              <w:bottom w:val="single" w:sz="12" w:space="0" w:color="auto"/>
              <w:right w:val="single" w:sz="6" w:space="0" w:color="auto"/>
            </w:tcBorders>
            <w:noWrap/>
            <w:vAlign w:val="center"/>
            <w:hideMark/>
          </w:tcPr>
          <w:p w14:paraId="6A4BD9E3"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8</w:t>
            </w:r>
          </w:p>
        </w:tc>
        <w:tc>
          <w:tcPr>
            <w:tcW w:w="2948" w:type="dxa"/>
            <w:tcBorders>
              <w:top w:val="single" w:sz="6" w:space="0" w:color="auto"/>
              <w:left w:val="single" w:sz="6" w:space="0" w:color="auto"/>
              <w:bottom w:val="single" w:sz="12" w:space="0" w:color="auto"/>
              <w:right w:val="single" w:sz="12" w:space="0" w:color="auto"/>
            </w:tcBorders>
            <w:noWrap/>
            <w:vAlign w:val="center"/>
            <w:hideMark/>
          </w:tcPr>
          <w:p w14:paraId="7AF2BD44"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280</w:t>
            </w:r>
          </w:p>
        </w:tc>
      </w:tr>
      <w:tr w:rsidR="007745B2" w:rsidRPr="00CB3196" w14:paraId="42CD08F0" w14:textId="77777777" w:rsidTr="00706E49">
        <w:trPr>
          <w:trHeight w:val="360"/>
          <w:jc w:val="center"/>
        </w:trPr>
        <w:tc>
          <w:tcPr>
            <w:tcW w:w="2223" w:type="dxa"/>
            <w:gridSpan w:val="2"/>
            <w:tcBorders>
              <w:top w:val="single" w:sz="12" w:space="0" w:color="auto"/>
              <w:left w:val="single" w:sz="12" w:space="0" w:color="auto"/>
              <w:bottom w:val="single" w:sz="12" w:space="0" w:color="auto"/>
              <w:right w:val="single" w:sz="12" w:space="0" w:color="auto"/>
            </w:tcBorders>
            <w:noWrap/>
            <w:vAlign w:val="center"/>
            <w:hideMark/>
          </w:tcPr>
          <w:p w14:paraId="248AEEA7"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 xml:space="preserve">UKUPNO </w:t>
            </w:r>
          </w:p>
          <w:p w14:paraId="00F236F7"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 – 4.</w:t>
            </w:r>
          </w:p>
        </w:tc>
        <w:tc>
          <w:tcPr>
            <w:tcW w:w="1276" w:type="dxa"/>
            <w:tcBorders>
              <w:top w:val="single" w:sz="12" w:space="0" w:color="auto"/>
              <w:left w:val="single" w:sz="12" w:space="0" w:color="auto"/>
              <w:bottom w:val="single" w:sz="12" w:space="0" w:color="auto"/>
              <w:right w:val="single" w:sz="12" w:space="0" w:color="auto"/>
            </w:tcBorders>
            <w:noWrap/>
            <w:vAlign w:val="center"/>
          </w:tcPr>
          <w:p w14:paraId="67336158" w14:textId="0F4C4A1B" w:rsidR="007745B2" w:rsidRPr="00CB3196" w:rsidRDefault="00EA67DE" w:rsidP="00706E49">
            <w:pPr>
              <w:jc w:val="center"/>
              <w:rPr>
                <w:rFonts w:ascii="Times New Roman" w:hAnsi="Times New Roman"/>
                <w:b/>
                <w:bCs/>
                <w:sz w:val="20"/>
              </w:rPr>
            </w:pPr>
            <w:r>
              <w:rPr>
                <w:rFonts w:ascii="Times New Roman" w:hAnsi="Times New Roman"/>
                <w:b/>
                <w:bCs/>
                <w:sz w:val="20"/>
              </w:rPr>
              <w:t>59</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14:paraId="392A4EFA" w14:textId="437E93BE" w:rsidR="007745B2" w:rsidRPr="00CB3196" w:rsidRDefault="00537713" w:rsidP="00706E49">
            <w:pPr>
              <w:jc w:val="center"/>
              <w:rPr>
                <w:rFonts w:ascii="Times New Roman" w:hAnsi="Times New Roman"/>
                <w:b/>
                <w:bCs/>
                <w:sz w:val="20"/>
              </w:rPr>
            </w:pPr>
            <w:r>
              <w:rPr>
                <w:rFonts w:ascii="Times New Roman" w:hAnsi="Times New Roman"/>
                <w:b/>
                <w:bCs/>
                <w:sz w:val="20"/>
              </w:rPr>
              <w:t>9</w:t>
            </w:r>
          </w:p>
        </w:tc>
        <w:tc>
          <w:tcPr>
            <w:tcW w:w="3855" w:type="dxa"/>
            <w:tcBorders>
              <w:top w:val="single" w:sz="12" w:space="0" w:color="auto"/>
              <w:left w:val="single" w:sz="12" w:space="0" w:color="auto"/>
              <w:bottom w:val="single" w:sz="12" w:space="0" w:color="auto"/>
              <w:right w:val="single" w:sz="12" w:space="0" w:color="auto"/>
            </w:tcBorders>
            <w:noWrap/>
            <w:vAlign w:val="center"/>
          </w:tcPr>
          <w:p w14:paraId="2724A23E" w14:textId="77777777" w:rsidR="007745B2" w:rsidRPr="00CB3196" w:rsidRDefault="007745B2" w:rsidP="00706E49">
            <w:pPr>
              <w:jc w:val="center"/>
              <w:rPr>
                <w:rFonts w:ascii="Times New Roman" w:hAnsi="Times New Roman"/>
                <w:sz w:val="20"/>
              </w:rPr>
            </w:pPr>
          </w:p>
        </w:tc>
        <w:tc>
          <w:tcPr>
            <w:tcW w:w="1985" w:type="dxa"/>
            <w:tcBorders>
              <w:top w:val="single" w:sz="12" w:space="0" w:color="auto"/>
              <w:left w:val="single" w:sz="12" w:space="0" w:color="auto"/>
              <w:bottom w:val="single" w:sz="12" w:space="0" w:color="auto"/>
              <w:right w:val="single" w:sz="6" w:space="0" w:color="auto"/>
            </w:tcBorders>
            <w:noWrap/>
            <w:vAlign w:val="center"/>
            <w:hideMark/>
          </w:tcPr>
          <w:p w14:paraId="4370DAB2"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20</w:t>
            </w:r>
          </w:p>
        </w:tc>
        <w:tc>
          <w:tcPr>
            <w:tcW w:w="2948" w:type="dxa"/>
            <w:tcBorders>
              <w:top w:val="single" w:sz="12" w:space="0" w:color="auto"/>
              <w:left w:val="single" w:sz="6" w:space="0" w:color="auto"/>
              <w:bottom w:val="single" w:sz="12" w:space="0" w:color="auto"/>
              <w:right w:val="single" w:sz="12" w:space="0" w:color="auto"/>
            </w:tcBorders>
            <w:noWrap/>
            <w:vAlign w:val="center"/>
            <w:hideMark/>
          </w:tcPr>
          <w:p w14:paraId="5B82C504"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700</w:t>
            </w:r>
          </w:p>
        </w:tc>
      </w:tr>
      <w:tr w:rsidR="007745B2" w:rsidRPr="00CB3196" w14:paraId="662C670E" w14:textId="77777777" w:rsidTr="00706E49">
        <w:trPr>
          <w:trHeight w:val="360"/>
          <w:jc w:val="center"/>
        </w:trPr>
        <w:tc>
          <w:tcPr>
            <w:tcW w:w="676" w:type="dxa"/>
            <w:vMerge w:val="restart"/>
            <w:tcBorders>
              <w:top w:val="single" w:sz="12" w:space="0" w:color="auto"/>
              <w:left w:val="single" w:sz="12" w:space="0" w:color="auto"/>
              <w:right w:val="single" w:sz="12" w:space="0" w:color="auto"/>
            </w:tcBorders>
            <w:noWrap/>
            <w:textDirection w:val="btLr"/>
            <w:vAlign w:val="center"/>
            <w:hideMark/>
          </w:tcPr>
          <w:p w14:paraId="4EDCBAE6" w14:textId="77777777" w:rsidR="007745B2" w:rsidRPr="00CB3196" w:rsidRDefault="007745B2" w:rsidP="00706E49">
            <w:pPr>
              <w:ind w:left="113" w:right="113"/>
              <w:jc w:val="center"/>
              <w:rPr>
                <w:rFonts w:ascii="Times New Roman" w:hAnsi="Times New Roman"/>
                <w:b/>
                <w:bCs/>
                <w:sz w:val="20"/>
              </w:rPr>
            </w:pPr>
            <w:r w:rsidRPr="00CB3196">
              <w:rPr>
                <w:rFonts w:ascii="Times New Roman" w:hAnsi="Times New Roman"/>
                <w:b/>
                <w:bCs/>
                <w:sz w:val="20"/>
              </w:rPr>
              <w:t>Vjeronauk</w:t>
            </w:r>
          </w:p>
        </w:tc>
        <w:tc>
          <w:tcPr>
            <w:tcW w:w="1547" w:type="dxa"/>
            <w:tcBorders>
              <w:top w:val="single" w:sz="12" w:space="0" w:color="auto"/>
              <w:left w:val="single" w:sz="12" w:space="0" w:color="auto"/>
              <w:bottom w:val="single" w:sz="6" w:space="0" w:color="auto"/>
              <w:right w:val="single" w:sz="12" w:space="0" w:color="auto"/>
            </w:tcBorders>
            <w:noWrap/>
            <w:vAlign w:val="bottom"/>
            <w:hideMark/>
          </w:tcPr>
          <w:p w14:paraId="04FAEFFC"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5.a</w:t>
            </w:r>
          </w:p>
        </w:tc>
        <w:tc>
          <w:tcPr>
            <w:tcW w:w="1276" w:type="dxa"/>
            <w:tcBorders>
              <w:top w:val="single" w:sz="12" w:space="0" w:color="auto"/>
              <w:left w:val="single" w:sz="12" w:space="0" w:color="auto"/>
              <w:bottom w:val="single" w:sz="6" w:space="0" w:color="auto"/>
              <w:right w:val="single" w:sz="12" w:space="0" w:color="auto"/>
            </w:tcBorders>
            <w:noWrap/>
            <w:vAlign w:val="bottom"/>
          </w:tcPr>
          <w:p w14:paraId="29D555A3" w14:textId="1B070789" w:rsidR="007745B2" w:rsidRPr="00CB3196" w:rsidRDefault="00E623EE" w:rsidP="00706E49">
            <w:pPr>
              <w:jc w:val="center"/>
              <w:rPr>
                <w:rFonts w:ascii="Times New Roman" w:hAnsi="Times New Roman"/>
                <w:b/>
                <w:bCs/>
                <w:sz w:val="20"/>
              </w:rPr>
            </w:pPr>
            <w:r>
              <w:rPr>
                <w:rFonts w:ascii="Times New Roman" w:hAnsi="Times New Roman"/>
                <w:b/>
                <w:bCs/>
                <w:sz w:val="20"/>
              </w:rPr>
              <w:t>16</w:t>
            </w:r>
          </w:p>
        </w:tc>
        <w:tc>
          <w:tcPr>
            <w:tcW w:w="1418" w:type="dxa"/>
            <w:tcBorders>
              <w:top w:val="single" w:sz="12" w:space="0" w:color="auto"/>
              <w:left w:val="single" w:sz="12" w:space="0" w:color="auto"/>
              <w:bottom w:val="single" w:sz="6" w:space="0" w:color="auto"/>
              <w:right w:val="single" w:sz="12" w:space="0" w:color="auto"/>
            </w:tcBorders>
            <w:noWrap/>
            <w:vAlign w:val="bottom"/>
            <w:hideMark/>
          </w:tcPr>
          <w:p w14:paraId="784325CE"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w:t>
            </w:r>
          </w:p>
        </w:tc>
        <w:tc>
          <w:tcPr>
            <w:tcW w:w="3855" w:type="dxa"/>
            <w:tcBorders>
              <w:top w:val="single" w:sz="12" w:space="0" w:color="auto"/>
              <w:left w:val="single" w:sz="12" w:space="0" w:color="auto"/>
              <w:bottom w:val="single" w:sz="6" w:space="0" w:color="auto"/>
              <w:right w:val="single" w:sz="12" w:space="0" w:color="auto"/>
            </w:tcBorders>
            <w:noWrap/>
            <w:vAlign w:val="bottom"/>
            <w:hideMark/>
          </w:tcPr>
          <w:p w14:paraId="430E36A3" w14:textId="77777777" w:rsidR="007745B2" w:rsidRPr="00CB3196" w:rsidRDefault="007745B2" w:rsidP="00706E49">
            <w:pPr>
              <w:jc w:val="center"/>
              <w:rPr>
                <w:rFonts w:ascii="Times New Roman" w:hAnsi="Times New Roman"/>
                <w:sz w:val="20"/>
              </w:rPr>
            </w:pPr>
            <w:r w:rsidRPr="00CB3196">
              <w:rPr>
                <w:rFonts w:ascii="Times New Roman" w:hAnsi="Times New Roman"/>
                <w:sz w:val="20"/>
              </w:rPr>
              <w:t>Marijana Ćorić</w:t>
            </w:r>
          </w:p>
        </w:tc>
        <w:tc>
          <w:tcPr>
            <w:tcW w:w="1985" w:type="dxa"/>
            <w:tcBorders>
              <w:top w:val="single" w:sz="12" w:space="0" w:color="auto"/>
              <w:left w:val="single" w:sz="12" w:space="0" w:color="auto"/>
              <w:bottom w:val="single" w:sz="6" w:space="0" w:color="auto"/>
              <w:right w:val="single" w:sz="6" w:space="0" w:color="auto"/>
            </w:tcBorders>
            <w:noWrap/>
            <w:vAlign w:val="bottom"/>
            <w:hideMark/>
          </w:tcPr>
          <w:p w14:paraId="1352ED26"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w:t>
            </w:r>
          </w:p>
        </w:tc>
        <w:tc>
          <w:tcPr>
            <w:tcW w:w="2948" w:type="dxa"/>
            <w:tcBorders>
              <w:top w:val="single" w:sz="12" w:space="0" w:color="auto"/>
              <w:left w:val="single" w:sz="6" w:space="0" w:color="auto"/>
              <w:bottom w:val="single" w:sz="6" w:space="0" w:color="auto"/>
              <w:right w:val="single" w:sz="12" w:space="0" w:color="auto"/>
            </w:tcBorders>
            <w:noWrap/>
            <w:vAlign w:val="bottom"/>
            <w:hideMark/>
          </w:tcPr>
          <w:p w14:paraId="6F608DCA"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70</w:t>
            </w:r>
          </w:p>
        </w:tc>
      </w:tr>
      <w:tr w:rsidR="007745B2" w:rsidRPr="00CB3196" w14:paraId="51D36D40" w14:textId="77777777" w:rsidTr="00706E49">
        <w:trPr>
          <w:trHeight w:val="360"/>
          <w:jc w:val="center"/>
        </w:trPr>
        <w:tc>
          <w:tcPr>
            <w:tcW w:w="0" w:type="auto"/>
            <w:vMerge/>
            <w:tcBorders>
              <w:left w:val="single" w:sz="12" w:space="0" w:color="auto"/>
              <w:right w:val="single" w:sz="12" w:space="0" w:color="auto"/>
            </w:tcBorders>
            <w:vAlign w:val="center"/>
            <w:hideMark/>
          </w:tcPr>
          <w:p w14:paraId="507A7AD9" w14:textId="77777777" w:rsidR="007745B2" w:rsidRPr="00CB3196" w:rsidRDefault="007745B2" w:rsidP="00706E49">
            <w:pPr>
              <w:rPr>
                <w:rFonts w:ascii="Times New Roman" w:hAnsi="Times New Roman"/>
                <w:b/>
                <w:bCs/>
                <w:sz w:val="20"/>
              </w:rPr>
            </w:pPr>
          </w:p>
        </w:tc>
        <w:tc>
          <w:tcPr>
            <w:tcW w:w="1547" w:type="dxa"/>
            <w:tcBorders>
              <w:top w:val="single" w:sz="6" w:space="0" w:color="auto"/>
              <w:left w:val="single" w:sz="12" w:space="0" w:color="auto"/>
              <w:bottom w:val="single" w:sz="6" w:space="0" w:color="auto"/>
              <w:right w:val="single" w:sz="12" w:space="0" w:color="auto"/>
            </w:tcBorders>
            <w:noWrap/>
            <w:vAlign w:val="bottom"/>
          </w:tcPr>
          <w:p w14:paraId="05C7ACDB"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5.b</w:t>
            </w:r>
          </w:p>
        </w:tc>
        <w:tc>
          <w:tcPr>
            <w:tcW w:w="1276" w:type="dxa"/>
            <w:tcBorders>
              <w:top w:val="single" w:sz="6" w:space="0" w:color="auto"/>
              <w:left w:val="single" w:sz="12" w:space="0" w:color="auto"/>
              <w:bottom w:val="single" w:sz="6" w:space="0" w:color="auto"/>
              <w:right w:val="single" w:sz="12" w:space="0" w:color="auto"/>
            </w:tcBorders>
            <w:noWrap/>
            <w:vAlign w:val="bottom"/>
          </w:tcPr>
          <w:p w14:paraId="583EEEC0" w14:textId="54869149" w:rsidR="007745B2" w:rsidRPr="00CB3196" w:rsidRDefault="00FC0A25" w:rsidP="00706E49">
            <w:pPr>
              <w:jc w:val="center"/>
              <w:rPr>
                <w:rFonts w:ascii="Times New Roman" w:hAnsi="Times New Roman"/>
                <w:b/>
                <w:bCs/>
                <w:sz w:val="20"/>
              </w:rPr>
            </w:pPr>
            <w:r>
              <w:rPr>
                <w:rFonts w:ascii="Times New Roman" w:hAnsi="Times New Roman"/>
                <w:b/>
                <w:bCs/>
                <w:sz w:val="20"/>
              </w:rPr>
              <w:t>15</w:t>
            </w:r>
          </w:p>
        </w:tc>
        <w:tc>
          <w:tcPr>
            <w:tcW w:w="1418" w:type="dxa"/>
            <w:tcBorders>
              <w:top w:val="single" w:sz="6" w:space="0" w:color="auto"/>
              <w:left w:val="single" w:sz="12" w:space="0" w:color="auto"/>
              <w:bottom w:val="single" w:sz="6" w:space="0" w:color="auto"/>
              <w:right w:val="single" w:sz="12" w:space="0" w:color="auto"/>
            </w:tcBorders>
            <w:noWrap/>
            <w:vAlign w:val="bottom"/>
            <w:hideMark/>
          </w:tcPr>
          <w:p w14:paraId="015A2780"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w:t>
            </w:r>
          </w:p>
        </w:tc>
        <w:tc>
          <w:tcPr>
            <w:tcW w:w="3855" w:type="dxa"/>
            <w:tcBorders>
              <w:top w:val="single" w:sz="6" w:space="0" w:color="auto"/>
              <w:left w:val="single" w:sz="12" w:space="0" w:color="auto"/>
              <w:bottom w:val="single" w:sz="6" w:space="0" w:color="auto"/>
              <w:right w:val="single" w:sz="12" w:space="0" w:color="auto"/>
            </w:tcBorders>
            <w:noWrap/>
            <w:vAlign w:val="bottom"/>
            <w:hideMark/>
          </w:tcPr>
          <w:p w14:paraId="7AAA149D" w14:textId="77777777" w:rsidR="007745B2" w:rsidRPr="00CB3196" w:rsidRDefault="007745B2" w:rsidP="00706E49">
            <w:pPr>
              <w:jc w:val="center"/>
              <w:rPr>
                <w:rFonts w:ascii="Times New Roman" w:hAnsi="Times New Roman"/>
                <w:sz w:val="20"/>
              </w:rPr>
            </w:pPr>
            <w:r w:rsidRPr="00CB3196">
              <w:rPr>
                <w:rFonts w:ascii="Times New Roman" w:hAnsi="Times New Roman"/>
                <w:sz w:val="20"/>
              </w:rPr>
              <w:t>Marijana Ćorić</w:t>
            </w:r>
          </w:p>
        </w:tc>
        <w:tc>
          <w:tcPr>
            <w:tcW w:w="1985" w:type="dxa"/>
            <w:tcBorders>
              <w:top w:val="single" w:sz="6" w:space="0" w:color="auto"/>
              <w:left w:val="single" w:sz="12" w:space="0" w:color="auto"/>
              <w:bottom w:val="single" w:sz="6" w:space="0" w:color="auto"/>
              <w:right w:val="single" w:sz="6" w:space="0" w:color="auto"/>
            </w:tcBorders>
            <w:noWrap/>
            <w:vAlign w:val="bottom"/>
            <w:hideMark/>
          </w:tcPr>
          <w:p w14:paraId="69E5D74D"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w:t>
            </w:r>
          </w:p>
        </w:tc>
        <w:tc>
          <w:tcPr>
            <w:tcW w:w="2948" w:type="dxa"/>
            <w:tcBorders>
              <w:top w:val="single" w:sz="6" w:space="0" w:color="auto"/>
              <w:left w:val="single" w:sz="6" w:space="0" w:color="auto"/>
              <w:bottom w:val="single" w:sz="6" w:space="0" w:color="auto"/>
              <w:right w:val="single" w:sz="12" w:space="0" w:color="auto"/>
            </w:tcBorders>
            <w:noWrap/>
            <w:vAlign w:val="bottom"/>
            <w:hideMark/>
          </w:tcPr>
          <w:p w14:paraId="31818B8D"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70</w:t>
            </w:r>
          </w:p>
        </w:tc>
      </w:tr>
      <w:tr w:rsidR="007745B2" w:rsidRPr="00CB3196" w14:paraId="732B606D" w14:textId="77777777" w:rsidTr="00706E49">
        <w:trPr>
          <w:trHeight w:val="360"/>
          <w:jc w:val="center"/>
        </w:trPr>
        <w:tc>
          <w:tcPr>
            <w:tcW w:w="0" w:type="auto"/>
            <w:vMerge/>
            <w:tcBorders>
              <w:left w:val="single" w:sz="12" w:space="0" w:color="auto"/>
              <w:right w:val="single" w:sz="12" w:space="0" w:color="auto"/>
            </w:tcBorders>
            <w:vAlign w:val="center"/>
            <w:hideMark/>
          </w:tcPr>
          <w:p w14:paraId="3712FF9A" w14:textId="77777777" w:rsidR="007745B2" w:rsidRPr="00CB3196" w:rsidRDefault="007745B2" w:rsidP="00706E49">
            <w:pPr>
              <w:rPr>
                <w:rFonts w:ascii="Times New Roman" w:hAnsi="Times New Roman"/>
                <w:b/>
                <w:bCs/>
                <w:sz w:val="20"/>
              </w:rPr>
            </w:pPr>
          </w:p>
        </w:tc>
        <w:tc>
          <w:tcPr>
            <w:tcW w:w="1547" w:type="dxa"/>
            <w:tcBorders>
              <w:top w:val="single" w:sz="6" w:space="0" w:color="auto"/>
              <w:left w:val="single" w:sz="12" w:space="0" w:color="auto"/>
              <w:bottom w:val="single" w:sz="6" w:space="0" w:color="auto"/>
              <w:right w:val="single" w:sz="12" w:space="0" w:color="auto"/>
            </w:tcBorders>
            <w:noWrap/>
            <w:vAlign w:val="bottom"/>
            <w:hideMark/>
          </w:tcPr>
          <w:p w14:paraId="6EE47821"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6.a</w:t>
            </w:r>
          </w:p>
        </w:tc>
        <w:tc>
          <w:tcPr>
            <w:tcW w:w="1276" w:type="dxa"/>
            <w:tcBorders>
              <w:top w:val="single" w:sz="6" w:space="0" w:color="auto"/>
              <w:left w:val="single" w:sz="12" w:space="0" w:color="auto"/>
              <w:bottom w:val="single" w:sz="6" w:space="0" w:color="auto"/>
              <w:right w:val="single" w:sz="12" w:space="0" w:color="auto"/>
            </w:tcBorders>
            <w:noWrap/>
            <w:vAlign w:val="bottom"/>
          </w:tcPr>
          <w:p w14:paraId="4DE18B3D" w14:textId="28B604EB" w:rsidR="007745B2" w:rsidRPr="00CB3196" w:rsidRDefault="00093CA1" w:rsidP="00706E49">
            <w:pPr>
              <w:jc w:val="center"/>
              <w:rPr>
                <w:rFonts w:ascii="Times New Roman" w:hAnsi="Times New Roman"/>
                <w:b/>
                <w:bCs/>
                <w:sz w:val="20"/>
              </w:rPr>
            </w:pPr>
            <w:r>
              <w:rPr>
                <w:rFonts w:ascii="Times New Roman" w:hAnsi="Times New Roman"/>
                <w:b/>
                <w:bCs/>
                <w:sz w:val="20"/>
              </w:rPr>
              <w:t>13</w:t>
            </w:r>
          </w:p>
        </w:tc>
        <w:tc>
          <w:tcPr>
            <w:tcW w:w="1418" w:type="dxa"/>
            <w:tcBorders>
              <w:top w:val="single" w:sz="6" w:space="0" w:color="auto"/>
              <w:left w:val="single" w:sz="12" w:space="0" w:color="auto"/>
              <w:bottom w:val="single" w:sz="6" w:space="0" w:color="auto"/>
              <w:right w:val="single" w:sz="12" w:space="0" w:color="auto"/>
            </w:tcBorders>
            <w:noWrap/>
            <w:vAlign w:val="bottom"/>
            <w:hideMark/>
          </w:tcPr>
          <w:p w14:paraId="60A789BC"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w:t>
            </w:r>
          </w:p>
        </w:tc>
        <w:tc>
          <w:tcPr>
            <w:tcW w:w="3855" w:type="dxa"/>
            <w:tcBorders>
              <w:top w:val="single" w:sz="6" w:space="0" w:color="auto"/>
              <w:left w:val="single" w:sz="12" w:space="0" w:color="auto"/>
              <w:bottom w:val="single" w:sz="6" w:space="0" w:color="auto"/>
              <w:right w:val="single" w:sz="12" w:space="0" w:color="auto"/>
            </w:tcBorders>
            <w:noWrap/>
            <w:vAlign w:val="bottom"/>
            <w:hideMark/>
          </w:tcPr>
          <w:p w14:paraId="165BE4B0" w14:textId="77777777" w:rsidR="007745B2" w:rsidRPr="00CB3196" w:rsidRDefault="007745B2" w:rsidP="00706E49">
            <w:pPr>
              <w:jc w:val="center"/>
              <w:rPr>
                <w:rFonts w:ascii="Times New Roman" w:hAnsi="Times New Roman"/>
                <w:sz w:val="20"/>
              </w:rPr>
            </w:pPr>
            <w:r w:rsidRPr="00CB3196">
              <w:rPr>
                <w:rFonts w:ascii="Times New Roman" w:hAnsi="Times New Roman"/>
                <w:sz w:val="20"/>
              </w:rPr>
              <w:t>Marijana Ćorić</w:t>
            </w:r>
          </w:p>
        </w:tc>
        <w:tc>
          <w:tcPr>
            <w:tcW w:w="1985" w:type="dxa"/>
            <w:tcBorders>
              <w:top w:val="single" w:sz="6" w:space="0" w:color="auto"/>
              <w:left w:val="single" w:sz="12" w:space="0" w:color="auto"/>
              <w:bottom w:val="single" w:sz="6" w:space="0" w:color="auto"/>
              <w:right w:val="single" w:sz="6" w:space="0" w:color="auto"/>
            </w:tcBorders>
            <w:noWrap/>
            <w:vAlign w:val="bottom"/>
            <w:hideMark/>
          </w:tcPr>
          <w:p w14:paraId="5E610349"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w:t>
            </w:r>
          </w:p>
        </w:tc>
        <w:tc>
          <w:tcPr>
            <w:tcW w:w="2948" w:type="dxa"/>
            <w:tcBorders>
              <w:top w:val="single" w:sz="6" w:space="0" w:color="auto"/>
              <w:left w:val="single" w:sz="6" w:space="0" w:color="auto"/>
              <w:bottom w:val="single" w:sz="6" w:space="0" w:color="auto"/>
              <w:right w:val="single" w:sz="12" w:space="0" w:color="auto"/>
            </w:tcBorders>
            <w:noWrap/>
            <w:vAlign w:val="bottom"/>
            <w:hideMark/>
          </w:tcPr>
          <w:p w14:paraId="4AC7EF12"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70</w:t>
            </w:r>
          </w:p>
        </w:tc>
      </w:tr>
      <w:tr w:rsidR="007745B2" w:rsidRPr="00CB3196" w14:paraId="31992999" w14:textId="77777777" w:rsidTr="00706E49">
        <w:trPr>
          <w:trHeight w:val="360"/>
          <w:jc w:val="center"/>
        </w:trPr>
        <w:tc>
          <w:tcPr>
            <w:tcW w:w="0" w:type="auto"/>
            <w:vMerge/>
            <w:tcBorders>
              <w:left w:val="single" w:sz="12" w:space="0" w:color="auto"/>
              <w:right w:val="single" w:sz="12" w:space="0" w:color="auto"/>
            </w:tcBorders>
            <w:vAlign w:val="center"/>
            <w:hideMark/>
          </w:tcPr>
          <w:p w14:paraId="621F1C19" w14:textId="77777777" w:rsidR="007745B2" w:rsidRPr="00CB3196" w:rsidRDefault="007745B2" w:rsidP="00706E49">
            <w:pPr>
              <w:rPr>
                <w:rFonts w:ascii="Times New Roman" w:hAnsi="Times New Roman"/>
                <w:b/>
                <w:bCs/>
                <w:sz w:val="20"/>
              </w:rPr>
            </w:pPr>
          </w:p>
        </w:tc>
        <w:tc>
          <w:tcPr>
            <w:tcW w:w="1547" w:type="dxa"/>
            <w:tcBorders>
              <w:top w:val="single" w:sz="6" w:space="0" w:color="auto"/>
              <w:left w:val="single" w:sz="12" w:space="0" w:color="auto"/>
              <w:bottom w:val="single" w:sz="6" w:space="0" w:color="auto"/>
              <w:right w:val="single" w:sz="12" w:space="0" w:color="auto"/>
            </w:tcBorders>
            <w:noWrap/>
            <w:vAlign w:val="bottom"/>
            <w:hideMark/>
          </w:tcPr>
          <w:p w14:paraId="5E85D780" w14:textId="7FB83665" w:rsidR="007745B2" w:rsidRPr="00CB3196" w:rsidRDefault="00C311F4" w:rsidP="00706E49">
            <w:pPr>
              <w:jc w:val="center"/>
              <w:rPr>
                <w:rFonts w:ascii="Times New Roman" w:hAnsi="Times New Roman"/>
                <w:b/>
                <w:bCs/>
                <w:sz w:val="20"/>
              </w:rPr>
            </w:pPr>
            <w:r>
              <w:rPr>
                <w:rFonts w:ascii="Times New Roman" w:hAnsi="Times New Roman"/>
                <w:b/>
                <w:bCs/>
                <w:sz w:val="20"/>
              </w:rPr>
              <w:t>6.b</w:t>
            </w:r>
          </w:p>
        </w:tc>
        <w:tc>
          <w:tcPr>
            <w:tcW w:w="1276" w:type="dxa"/>
            <w:tcBorders>
              <w:top w:val="single" w:sz="6" w:space="0" w:color="auto"/>
              <w:left w:val="single" w:sz="12" w:space="0" w:color="auto"/>
              <w:bottom w:val="single" w:sz="6" w:space="0" w:color="auto"/>
              <w:right w:val="single" w:sz="12" w:space="0" w:color="auto"/>
            </w:tcBorders>
            <w:noWrap/>
            <w:vAlign w:val="bottom"/>
          </w:tcPr>
          <w:p w14:paraId="4FA94355" w14:textId="4C0D3187" w:rsidR="007745B2" w:rsidRPr="00CB3196" w:rsidRDefault="00CD1669" w:rsidP="00706E49">
            <w:pPr>
              <w:jc w:val="center"/>
              <w:rPr>
                <w:rFonts w:ascii="Times New Roman" w:hAnsi="Times New Roman"/>
                <w:b/>
                <w:bCs/>
                <w:sz w:val="20"/>
              </w:rPr>
            </w:pPr>
            <w:r>
              <w:rPr>
                <w:rFonts w:ascii="Times New Roman" w:hAnsi="Times New Roman"/>
                <w:b/>
                <w:bCs/>
                <w:sz w:val="20"/>
              </w:rPr>
              <w:t>15</w:t>
            </w:r>
          </w:p>
        </w:tc>
        <w:tc>
          <w:tcPr>
            <w:tcW w:w="1418" w:type="dxa"/>
            <w:tcBorders>
              <w:top w:val="single" w:sz="6" w:space="0" w:color="auto"/>
              <w:left w:val="single" w:sz="12" w:space="0" w:color="auto"/>
              <w:bottom w:val="single" w:sz="6" w:space="0" w:color="auto"/>
              <w:right w:val="single" w:sz="12" w:space="0" w:color="auto"/>
            </w:tcBorders>
            <w:noWrap/>
            <w:vAlign w:val="bottom"/>
            <w:hideMark/>
          </w:tcPr>
          <w:p w14:paraId="2B88FB0F"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w:t>
            </w:r>
          </w:p>
        </w:tc>
        <w:tc>
          <w:tcPr>
            <w:tcW w:w="3855" w:type="dxa"/>
            <w:tcBorders>
              <w:top w:val="single" w:sz="6" w:space="0" w:color="auto"/>
              <w:left w:val="single" w:sz="12" w:space="0" w:color="auto"/>
              <w:bottom w:val="single" w:sz="6" w:space="0" w:color="auto"/>
              <w:right w:val="single" w:sz="12" w:space="0" w:color="auto"/>
            </w:tcBorders>
            <w:noWrap/>
            <w:vAlign w:val="bottom"/>
            <w:hideMark/>
          </w:tcPr>
          <w:p w14:paraId="4114267F" w14:textId="77777777" w:rsidR="007745B2" w:rsidRPr="00CB3196" w:rsidRDefault="007745B2" w:rsidP="00706E49">
            <w:pPr>
              <w:jc w:val="center"/>
              <w:rPr>
                <w:rFonts w:ascii="Times New Roman" w:hAnsi="Times New Roman"/>
                <w:sz w:val="20"/>
              </w:rPr>
            </w:pPr>
            <w:r w:rsidRPr="00CB3196">
              <w:rPr>
                <w:rFonts w:ascii="Times New Roman" w:hAnsi="Times New Roman"/>
                <w:sz w:val="20"/>
              </w:rPr>
              <w:t>Marijana Ćorić</w:t>
            </w:r>
          </w:p>
        </w:tc>
        <w:tc>
          <w:tcPr>
            <w:tcW w:w="1985" w:type="dxa"/>
            <w:tcBorders>
              <w:top w:val="single" w:sz="6" w:space="0" w:color="auto"/>
              <w:left w:val="single" w:sz="12" w:space="0" w:color="auto"/>
              <w:bottom w:val="single" w:sz="6" w:space="0" w:color="auto"/>
              <w:right w:val="single" w:sz="6" w:space="0" w:color="auto"/>
            </w:tcBorders>
            <w:noWrap/>
            <w:vAlign w:val="bottom"/>
            <w:hideMark/>
          </w:tcPr>
          <w:p w14:paraId="3D15AAE2"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w:t>
            </w:r>
          </w:p>
        </w:tc>
        <w:tc>
          <w:tcPr>
            <w:tcW w:w="2948" w:type="dxa"/>
            <w:tcBorders>
              <w:top w:val="single" w:sz="6" w:space="0" w:color="auto"/>
              <w:left w:val="single" w:sz="6" w:space="0" w:color="auto"/>
              <w:bottom w:val="single" w:sz="6" w:space="0" w:color="auto"/>
              <w:right w:val="single" w:sz="12" w:space="0" w:color="auto"/>
            </w:tcBorders>
            <w:noWrap/>
            <w:vAlign w:val="bottom"/>
            <w:hideMark/>
          </w:tcPr>
          <w:p w14:paraId="0349644A"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70</w:t>
            </w:r>
          </w:p>
        </w:tc>
      </w:tr>
      <w:tr w:rsidR="007745B2" w:rsidRPr="00CB3196" w14:paraId="5187FB44" w14:textId="77777777" w:rsidTr="00706E49">
        <w:trPr>
          <w:trHeight w:val="360"/>
          <w:jc w:val="center"/>
        </w:trPr>
        <w:tc>
          <w:tcPr>
            <w:tcW w:w="0" w:type="auto"/>
            <w:vMerge/>
            <w:tcBorders>
              <w:left w:val="single" w:sz="12" w:space="0" w:color="auto"/>
              <w:right w:val="single" w:sz="12" w:space="0" w:color="auto"/>
            </w:tcBorders>
            <w:vAlign w:val="center"/>
          </w:tcPr>
          <w:p w14:paraId="5BDDADB2" w14:textId="77777777" w:rsidR="007745B2" w:rsidRPr="00CB3196" w:rsidRDefault="007745B2" w:rsidP="00706E49">
            <w:pPr>
              <w:rPr>
                <w:rFonts w:ascii="Times New Roman" w:hAnsi="Times New Roman"/>
                <w:b/>
                <w:bCs/>
                <w:sz w:val="20"/>
              </w:rPr>
            </w:pPr>
          </w:p>
        </w:tc>
        <w:tc>
          <w:tcPr>
            <w:tcW w:w="1547" w:type="dxa"/>
            <w:tcBorders>
              <w:top w:val="single" w:sz="6" w:space="0" w:color="auto"/>
              <w:left w:val="single" w:sz="12" w:space="0" w:color="auto"/>
              <w:bottom w:val="single" w:sz="6" w:space="0" w:color="auto"/>
              <w:right w:val="single" w:sz="12" w:space="0" w:color="auto"/>
            </w:tcBorders>
            <w:noWrap/>
            <w:vAlign w:val="bottom"/>
          </w:tcPr>
          <w:p w14:paraId="625D71B5" w14:textId="323BEB3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w:t>
            </w:r>
            <w:r w:rsidR="00C311F4">
              <w:rPr>
                <w:rFonts w:ascii="Times New Roman" w:hAnsi="Times New Roman"/>
                <w:b/>
                <w:bCs/>
                <w:sz w:val="20"/>
              </w:rPr>
              <w:t>a</w:t>
            </w:r>
          </w:p>
        </w:tc>
        <w:tc>
          <w:tcPr>
            <w:tcW w:w="1276" w:type="dxa"/>
            <w:tcBorders>
              <w:top w:val="single" w:sz="6" w:space="0" w:color="auto"/>
              <w:left w:val="single" w:sz="12" w:space="0" w:color="auto"/>
              <w:bottom w:val="single" w:sz="6" w:space="0" w:color="auto"/>
              <w:right w:val="single" w:sz="12" w:space="0" w:color="auto"/>
            </w:tcBorders>
            <w:noWrap/>
            <w:vAlign w:val="bottom"/>
          </w:tcPr>
          <w:p w14:paraId="35E02A1C" w14:textId="18A7A00E" w:rsidR="007745B2" w:rsidRPr="00CB3196" w:rsidRDefault="00B3532C" w:rsidP="00706E49">
            <w:pPr>
              <w:jc w:val="center"/>
              <w:rPr>
                <w:rFonts w:ascii="Times New Roman" w:hAnsi="Times New Roman"/>
                <w:b/>
                <w:bCs/>
                <w:sz w:val="20"/>
              </w:rPr>
            </w:pPr>
            <w:r>
              <w:rPr>
                <w:rFonts w:ascii="Times New Roman" w:hAnsi="Times New Roman"/>
                <w:b/>
                <w:bCs/>
                <w:sz w:val="20"/>
              </w:rPr>
              <w:t>13</w:t>
            </w:r>
          </w:p>
        </w:tc>
        <w:tc>
          <w:tcPr>
            <w:tcW w:w="1418" w:type="dxa"/>
            <w:tcBorders>
              <w:top w:val="single" w:sz="6" w:space="0" w:color="auto"/>
              <w:left w:val="single" w:sz="12" w:space="0" w:color="auto"/>
              <w:bottom w:val="single" w:sz="6" w:space="0" w:color="auto"/>
              <w:right w:val="single" w:sz="12" w:space="0" w:color="auto"/>
            </w:tcBorders>
            <w:noWrap/>
            <w:vAlign w:val="bottom"/>
          </w:tcPr>
          <w:p w14:paraId="73BC4996"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w:t>
            </w:r>
          </w:p>
        </w:tc>
        <w:tc>
          <w:tcPr>
            <w:tcW w:w="3855" w:type="dxa"/>
            <w:tcBorders>
              <w:top w:val="single" w:sz="6" w:space="0" w:color="auto"/>
              <w:left w:val="single" w:sz="12" w:space="0" w:color="auto"/>
              <w:bottom w:val="single" w:sz="6" w:space="0" w:color="auto"/>
              <w:right w:val="single" w:sz="12" w:space="0" w:color="auto"/>
            </w:tcBorders>
            <w:noWrap/>
            <w:vAlign w:val="bottom"/>
          </w:tcPr>
          <w:p w14:paraId="19600265" w14:textId="77777777" w:rsidR="007745B2" w:rsidRPr="00CB3196" w:rsidRDefault="007745B2" w:rsidP="00706E49">
            <w:pPr>
              <w:jc w:val="center"/>
              <w:rPr>
                <w:rFonts w:ascii="Times New Roman" w:hAnsi="Times New Roman"/>
                <w:sz w:val="20"/>
              </w:rPr>
            </w:pPr>
            <w:r w:rsidRPr="00CB3196">
              <w:rPr>
                <w:rFonts w:ascii="Times New Roman" w:hAnsi="Times New Roman"/>
                <w:sz w:val="20"/>
              </w:rPr>
              <w:t>Marijana Ćorić</w:t>
            </w:r>
          </w:p>
        </w:tc>
        <w:tc>
          <w:tcPr>
            <w:tcW w:w="1985" w:type="dxa"/>
            <w:tcBorders>
              <w:top w:val="single" w:sz="6" w:space="0" w:color="auto"/>
              <w:left w:val="single" w:sz="12" w:space="0" w:color="auto"/>
              <w:bottom w:val="single" w:sz="6" w:space="0" w:color="auto"/>
              <w:right w:val="single" w:sz="6" w:space="0" w:color="auto"/>
            </w:tcBorders>
            <w:noWrap/>
            <w:vAlign w:val="bottom"/>
          </w:tcPr>
          <w:p w14:paraId="13489CC2"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w:t>
            </w:r>
          </w:p>
        </w:tc>
        <w:tc>
          <w:tcPr>
            <w:tcW w:w="2948" w:type="dxa"/>
            <w:tcBorders>
              <w:top w:val="single" w:sz="6" w:space="0" w:color="auto"/>
              <w:left w:val="single" w:sz="6" w:space="0" w:color="auto"/>
              <w:bottom w:val="single" w:sz="6" w:space="0" w:color="auto"/>
              <w:right w:val="single" w:sz="12" w:space="0" w:color="auto"/>
            </w:tcBorders>
            <w:noWrap/>
            <w:vAlign w:val="bottom"/>
          </w:tcPr>
          <w:p w14:paraId="63B27D90"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70</w:t>
            </w:r>
          </w:p>
        </w:tc>
      </w:tr>
      <w:tr w:rsidR="007745B2" w:rsidRPr="00CB3196" w14:paraId="280C609A" w14:textId="77777777" w:rsidTr="00706E49">
        <w:trPr>
          <w:trHeight w:val="360"/>
          <w:jc w:val="center"/>
        </w:trPr>
        <w:tc>
          <w:tcPr>
            <w:tcW w:w="0" w:type="auto"/>
            <w:vMerge/>
            <w:tcBorders>
              <w:left w:val="single" w:sz="12" w:space="0" w:color="auto"/>
              <w:right w:val="single" w:sz="12" w:space="0" w:color="auto"/>
            </w:tcBorders>
            <w:vAlign w:val="center"/>
            <w:hideMark/>
          </w:tcPr>
          <w:p w14:paraId="68BF4681" w14:textId="77777777" w:rsidR="007745B2" w:rsidRPr="00CB3196" w:rsidRDefault="007745B2" w:rsidP="00706E49">
            <w:pPr>
              <w:rPr>
                <w:rFonts w:ascii="Times New Roman" w:hAnsi="Times New Roman"/>
                <w:b/>
                <w:bCs/>
                <w:sz w:val="20"/>
              </w:rPr>
            </w:pPr>
          </w:p>
        </w:tc>
        <w:tc>
          <w:tcPr>
            <w:tcW w:w="1547" w:type="dxa"/>
            <w:tcBorders>
              <w:top w:val="single" w:sz="6" w:space="0" w:color="auto"/>
              <w:left w:val="single" w:sz="12" w:space="0" w:color="auto"/>
              <w:bottom w:val="single" w:sz="6" w:space="0" w:color="auto"/>
              <w:right w:val="single" w:sz="12" w:space="0" w:color="auto"/>
            </w:tcBorders>
            <w:noWrap/>
            <w:vAlign w:val="bottom"/>
            <w:hideMark/>
          </w:tcPr>
          <w:p w14:paraId="0D00A4CC"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8.a</w:t>
            </w:r>
          </w:p>
        </w:tc>
        <w:tc>
          <w:tcPr>
            <w:tcW w:w="1276" w:type="dxa"/>
            <w:tcBorders>
              <w:top w:val="single" w:sz="6" w:space="0" w:color="auto"/>
              <w:left w:val="single" w:sz="12" w:space="0" w:color="auto"/>
              <w:bottom w:val="single" w:sz="6" w:space="0" w:color="auto"/>
              <w:right w:val="single" w:sz="12" w:space="0" w:color="auto"/>
            </w:tcBorders>
            <w:noWrap/>
            <w:vAlign w:val="bottom"/>
          </w:tcPr>
          <w:p w14:paraId="6CBEE918" w14:textId="5135DFC2" w:rsidR="007745B2" w:rsidRPr="00CB3196" w:rsidRDefault="00F75A52" w:rsidP="00706E49">
            <w:pPr>
              <w:jc w:val="center"/>
              <w:rPr>
                <w:rFonts w:ascii="Times New Roman" w:hAnsi="Times New Roman"/>
                <w:b/>
                <w:bCs/>
                <w:sz w:val="20"/>
              </w:rPr>
            </w:pPr>
            <w:r>
              <w:rPr>
                <w:rFonts w:ascii="Times New Roman" w:hAnsi="Times New Roman"/>
                <w:b/>
                <w:bCs/>
                <w:sz w:val="20"/>
              </w:rPr>
              <w:t>8</w:t>
            </w:r>
          </w:p>
        </w:tc>
        <w:tc>
          <w:tcPr>
            <w:tcW w:w="1418" w:type="dxa"/>
            <w:tcBorders>
              <w:top w:val="single" w:sz="6" w:space="0" w:color="auto"/>
              <w:left w:val="single" w:sz="12" w:space="0" w:color="auto"/>
              <w:bottom w:val="single" w:sz="6" w:space="0" w:color="auto"/>
              <w:right w:val="single" w:sz="12" w:space="0" w:color="auto"/>
            </w:tcBorders>
            <w:noWrap/>
            <w:vAlign w:val="bottom"/>
            <w:hideMark/>
          </w:tcPr>
          <w:p w14:paraId="73012664"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w:t>
            </w:r>
          </w:p>
        </w:tc>
        <w:tc>
          <w:tcPr>
            <w:tcW w:w="3855" w:type="dxa"/>
            <w:tcBorders>
              <w:top w:val="single" w:sz="6" w:space="0" w:color="auto"/>
              <w:left w:val="single" w:sz="12" w:space="0" w:color="auto"/>
              <w:bottom w:val="single" w:sz="6" w:space="0" w:color="auto"/>
              <w:right w:val="single" w:sz="12" w:space="0" w:color="auto"/>
            </w:tcBorders>
            <w:noWrap/>
            <w:vAlign w:val="bottom"/>
            <w:hideMark/>
          </w:tcPr>
          <w:p w14:paraId="0E2AC118" w14:textId="77777777" w:rsidR="007745B2" w:rsidRPr="00CB3196" w:rsidRDefault="007745B2" w:rsidP="00706E49">
            <w:pPr>
              <w:jc w:val="center"/>
              <w:rPr>
                <w:rFonts w:ascii="Times New Roman" w:hAnsi="Times New Roman"/>
                <w:sz w:val="20"/>
              </w:rPr>
            </w:pPr>
            <w:r w:rsidRPr="00CB3196">
              <w:rPr>
                <w:rFonts w:ascii="Times New Roman" w:hAnsi="Times New Roman"/>
                <w:sz w:val="20"/>
              </w:rPr>
              <w:t>Marijana Ćorić</w:t>
            </w:r>
          </w:p>
        </w:tc>
        <w:tc>
          <w:tcPr>
            <w:tcW w:w="1985" w:type="dxa"/>
            <w:tcBorders>
              <w:top w:val="single" w:sz="6" w:space="0" w:color="auto"/>
              <w:left w:val="single" w:sz="12" w:space="0" w:color="auto"/>
              <w:bottom w:val="single" w:sz="6" w:space="0" w:color="auto"/>
              <w:right w:val="single" w:sz="6" w:space="0" w:color="auto"/>
            </w:tcBorders>
            <w:noWrap/>
            <w:vAlign w:val="bottom"/>
            <w:hideMark/>
          </w:tcPr>
          <w:p w14:paraId="193E6573"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w:t>
            </w:r>
          </w:p>
        </w:tc>
        <w:tc>
          <w:tcPr>
            <w:tcW w:w="2948" w:type="dxa"/>
            <w:tcBorders>
              <w:top w:val="single" w:sz="6" w:space="0" w:color="auto"/>
              <w:left w:val="single" w:sz="6" w:space="0" w:color="auto"/>
              <w:bottom w:val="single" w:sz="6" w:space="0" w:color="auto"/>
              <w:right w:val="single" w:sz="12" w:space="0" w:color="auto"/>
            </w:tcBorders>
            <w:noWrap/>
            <w:vAlign w:val="bottom"/>
            <w:hideMark/>
          </w:tcPr>
          <w:p w14:paraId="09C6BB4E"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70</w:t>
            </w:r>
          </w:p>
        </w:tc>
      </w:tr>
      <w:tr w:rsidR="007745B2" w:rsidRPr="00CB3196" w14:paraId="4FC69E50" w14:textId="77777777" w:rsidTr="00706E49">
        <w:trPr>
          <w:trHeight w:val="360"/>
          <w:jc w:val="center"/>
        </w:trPr>
        <w:tc>
          <w:tcPr>
            <w:tcW w:w="0" w:type="auto"/>
            <w:vMerge/>
            <w:tcBorders>
              <w:left w:val="single" w:sz="12" w:space="0" w:color="auto"/>
              <w:right w:val="single" w:sz="12" w:space="0" w:color="auto"/>
            </w:tcBorders>
            <w:vAlign w:val="center"/>
          </w:tcPr>
          <w:p w14:paraId="7DE2AF6F" w14:textId="77777777" w:rsidR="007745B2" w:rsidRPr="00CB3196" w:rsidRDefault="007745B2" w:rsidP="00706E49">
            <w:pPr>
              <w:rPr>
                <w:rFonts w:ascii="Times New Roman" w:hAnsi="Times New Roman"/>
                <w:b/>
                <w:bCs/>
                <w:sz w:val="20"/>
              </w:rPr>
            </w:pPr>
          </w:p>
        </w:tc>
        <w:tc>
          <w:tcPr>
            <w:tcW w:w="1547" w:type="dxa"/>
            <w:tcBorders>
              <w:top w:val="single" w:sz="6" w:space="0" w:color="auto"/>
              <w:left w:val="single" w:sz="12" w:space="0" w:color="auto"/>
              <w:bottom w:val="single" w:sz="6" w:space="0" w:color="auto"/>
              <w:right w:val="single" w:sz="12" w:space="0" w:color="auto"/>
            </w:tcBorders>
            <w:noWrap/>
            <w:vAlign w:val="bottom"/>
          </w:tcPr>
          <w:p w14:paraId="7C713E11"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8.b</w:t>
            </w:r>
          </w:p>
        </w:tc>
        <w:tc>
          <w:tcPr>
            <w:tcW w:w="1276" w:type="dxa"/>
            <w:tcBorders>
              <w:top w:val="single" w:sz="6" w:space="0" w:color="auto"/>
              <w:left w:val="single" w:sz="12" w:space="0" w:color="auto"/>
              <w:bottom w:val="single" w:sz="6" w:space="0" w:color="auto"/>
              <w:right w:val="single" w:sz="12" w:space="0" w:color="auto"/>
            </w:tcBorders>
            <w:noWrap/>
            <w:vAlign w:val="bottom"/>
          </w:tcPr>
          <w:p w14:paraId="1F66FF0D" w14:textId="7E4DFD61" w:rsidR="007745B2" w:rsidRPr="00CB3196" w:rsidRDefault="007C344C" w:rsidP="00706E49">
            <w:pPr>
              <w:jc w:val="center"/>
              <w:rPr>
                <w:rFonts w:ascii="Times New Roman" w:hAnsi="Times New Roman"/>
                <w:b/>
                <w:bCs/>
                <w:sz w:val="20"/>
              </w:rPr>
            </w:pPr>
            <w:r>
              <w:rPr>
                <w:rFonts w:ascii="Times New Roman" w:hAnsi="Times New Roman"/>
                <w:b/>
                <w:bCs/>
                <w:sz w:val="20"/>
              </w:rPr>
              <w:t>9</w:t>
            </w:r>
          </w:p>
        </w:tc>
        <w:tc>
          <w:tcPr>
            <w:tcW w:w="1418" w:type="dxa"/>
            <w:tcBorders>
              <w:top w:val="single" w:sz="6" w:space="0" w:color="auto"/>
              <w:left w:val="single" w:sz="12" w:space="0" w:color="auto"/>
              <w:bottom w:val="single" w:sz="6" w:space="0" w:color="auto"/>
              <w:right w:val="single" w:sz="12" w:space="0" w:color="auto"/>
            </w:tcBorders>
            <w:noWrap/>
            <w:vAlign w:val="bottom"/>
          </w:tcPr>
          <w:p w14:paraId="4D53465A"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w:t>
            </w:r>
          </w:p>
        </w:tc>
        <w:tc>
          <w:tcPr>
            <w:tcW w:w="3855" w:type="dxa"/>
            <w:tcBorders>
              <w:top w:val="single" w:sz="6" w:space="0" w:color="auto"/>
              <w:left w:val="single" w:sz="12" w:space="0" w:color="auto"/>
              <w:bottom w:val="single" w:sz="6" w:space="0" w:color="auto"/>
              <w:right w:val="single" w:sz="12" w:space="0" w:color="auto"/>
            </w:tcBorders>
            <w:noWrap/>
            <w:vAlign w:val="bottom"/>
          </w:tcPr>
          <w:p w14:paraId="0EBEC01E" w14:textId="77777777" w:rsidR="007745B2" w:rsidRPr="00CB3196" w:rsidRDefault="007745B2" w:rsidP="00706E49">
            <w:pPr>
              <w:jc w:val="center"/>
              <w:rPr>
                <w:rFonts w:ascii="Times New Roman" w:hAnsi="Times New Roman"/>
                <w:sz w:val="20"/>
              </w:rPr>
            </w:pPr>
            <w:r w:rsidRPr="00CB3196">
              <w:rPr>
                <w:rFonts w:ascii="Times New Roman" w:hAnsi="Times New Roman"/>
                <w:sz w:val="20"/>
              </w:rPr>
              <w:t>Marijana Ćorić</w:t>
            </w:r>
          </w:p>
        </w:tc>
        <w:tc>
          <w:tcPr>
            <w:tcW w:w="1985" w:type="dxa"/>
            <w:tcBorders>
              <w:top w:val="single" w:sz="6" w:space="0" w:color="auto"/>
              <w:left w:val="single" w:sz="12" w:space="0" w:color="auto"/>
              <w:bottom w:val="single" w:sz="6" w:space="0" w:color="auto"/>
              <w:right w:val="single" w:sz="6" w:space="0" w:color="auto"/>
            </w:tcBorders>
            <w:noWrap/>
            <w:vAlign w:val="bottom"/>
          </w:tcPr>
          <w:p w14:paraId="46DCF512"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w:t>
            </w:r>
          </w:p>
        </w:tc>
        <w:tc>
          <w:tcPr>
            <w:tcW w:w="2948" w:type="dxa"/>
            <w:tcBorders>
              <w:top w:val="single" w:sz="6" w:space="0" w:color="auto"/>
              <w:left w:val="single" w:sz="6" w:space="0" w:color="auto"/>
              <w:bottom w:val="single" w:sz="6" w:space="0" w:color="auto"/>
              <w:right w:val="single" w:sz="12" w:space="0" w:color="auto"/>
            </w:tcBorders>
            <w:noWrap/>
            <w:vAlign w:val="bottom"/>
          </w:tcPr>
          <w:p w14:paraId="25B299E5"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70</w:t>
            </w:r>
          </w:p>
        </w:tc>
      </w:tr>
      <w:tr w:rsidR="007745B2" w:rsidRPr="00CB3196" w14:paraId="338F384E" w14:textId="77777777" w:rsidTr="00706E49">
        <w:trPr>
          <w:trHeight w:val="360"/>
          <w:jc w:val="center"/>
        </w:trPr>
        <w:tc>
          <w:tcPr>
            <w:tcW w:w="2223" w:type="dxa"/>
            <w:gridSpan w:val="2"/>
            <w:tcBorders>
              <w:top w:val="single" w:sz="12" w:space="0" w:color="auto"/>
              <w:left w:val="single" w:sz="12" w:space="0" w:color="auto"/>
              <w:bottom w:val="single" w:sz="12" w:space="0" w:color="auto"/>
              <w:right w:val="single" w:sz="12" w:space="0" w:color="auto"/>
            </w:tcBorders>
            <w:noWrap/>
            <w:vAlign w:val="bottom"/>
            <w:hideMark/>
          </w:tcPr>
          <w:p w14:paraId="11B43EC7"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 xml:space="preserve">UKUPNO </w:t>
            </w:r>
          </w:p>
          <w:p w14:paraId="4AD9185B"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5. – 8.</w:t>
            </w:r>
          </w:p>
        </w:tc>
        <w:tc>
          <w:tcPr>
            <w:tcW w:w="1276" w:type="dxa"/>
            <w:tcBorders>
              <w:top w:val="single" w:sz="12" w:space="0" w:color="auto"/>
              <w:left w:val="single" w:sz="12" w:space="0" w:color="auto"/>
              <w:bottom w:val="single" w:sz="12" w:space="0" w:color="auto"/>
              <w:right w:val="single" w:sz="12" w:space="0" w:color="auto"/>
            </w:tcBorders>
            <w:noWrap/>
            <w:vAlign w:val="bottom"/>
          </w:tcPr>
          <w:p w14:paraId="05884084" w14:textId="08CD7BA6" w:rsidR="007745B2" w:rsidRPr="00CB3196" w:rsidRDefault="001D040F" w:rsidP="00706E49">
            <w:pPr>
              <w:jc w:val="center"/>
              <w:rPr>
                <w:rFonts w:ascii="Times New Roman" w:hAnsi="Times New Roman"/>
                <w:b/>
                <w:bCs/>
                <w:sz w:val="20"/>
              </w:rPr>
            </w:pPr>
            <w:r>
              <w:rPr>
                <w:rFonts w:ascii="Times New Roman" w:hAnsi="Times New Roman"/>
                <w:b/>
                <w:bCs/>
                <w:sz w:val="20"/>
              </w:rPr>
              <w:t>89</w:t>
            </w:r>
          </w:p>
        </w:tc>
        <w:tc>
          <w:tcPr>
            <w:tcW w:w="1418" w:type="dxa"/>
            <w:tcBorders>
              <w:top w:val="single" w:sz="12" w:space="0" w:color="auto"/>
              <w:left w:val="single" w:sz="12" w:space="0" w:color="auto"/>
              <w:bottom w:val="single" w:sz="12" w:space="0" w:color="auto"/>
              <w:right w:val="single" w:sz="12" w:space="0" w:color="auto"/>
            </w:tcBorders>
            <w:noWrap/>
            <w:vAlign w:val="bottom"/>
            <w:hideMark/>
          </w:tcPr>
          <w:p w14:paraId="571FB92E"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w:t>
            </w:r>
          </w:p>
        </w:tc>
        <w:tc>
          <w:tcPr>
            <w:tcW w:w="3855" w:type="dxa"/>
            <w:tcBorders>
              <w:top w:val="single" w:sz="12" w:space="0" w:color="auto"/>
              <w:left w:val="single" w:sz="12" w:space="0" w:color="auto"/>
              <w:bottom w:val="single" w:sz="12" w:space="0" w:color="auto"/>
              <w:right w:val="single" w:sz="12" w:space="0" w:color="auto"/>
            </w:tcBorders>
            <w:noWrap/>
            <w:vAlign w:val="bottom"/>
          </w:tcPr>
          <w:p w14:paraId="77100082" w14:textId="77777777" w:rsidR="007745B2" w:rsidRPr="00CB3196" w:rsidRDefault="007745B2" w:rsidP="00706E49">
            <w:pPr>
              <w:jc w:val="center"/>
              <w:rPr>
                <w:rFonts w:ascii="Times New Roman" w:hAnsi="Times New Roman"/>
                <w:sz w:val="20"/>
              </w:rPr>
            </w:pPr>
          </w:p>
        </w:tc>
        <w:tc>
          <w:tcPr>
            <w:tcW w:w="1985" w:type="dxa"/>
            <w:tcBorders>
              <w:top w:val="single" w:sz="12" w:space="0" w:color="auto"/>
              <w:left w:val="single" w:sz="12" w:space="0" w:color="auto"/>
              <w:bottom w:val="single" w:sz="12" w:space="0" w:color="auto"/>
              <w:right w:val="single" w:sz="6" w:space="0" w:color="auto"/>
            </w:tcBorders>
            <w:noWrap/>
            <w:vAlign w:val="bottom"/>
            <w:hideMark/>
          </w:tcPr>
          <w:p w14:paraId="3BF08386"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14</w:t>
            </w:r>
          </w:p>
        </w:tc>
        <w:tc>
          <w:tcPr>
            <w:tcW w:w="2948" w:type="dxa"/>
            <w:tcBorders>
              <w:top w:val="single" w:sz="12" w:space="0" w:color="auto"/>
              <w:left w:val="single" w:sz="6" w:space="0" w:color="auto"/>
              <w:bottom w:val="single" w:sz="12" w:space="0" w:color="auto"/>
              <w:right w:val="single" w:sz="12" w:space="0" w:color="auto"/>
            </w:tcBorders>
            <w:noWrap/>
            <w:vAlign w:val="bottom"/>
            <w:hideMark/>
          </w:tcPr>
          <w:p w14:paraId="14F26EBE"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560</w:t>
            </w:r>
          </w:p>
        </w:tc>
      </w:tr>
      <w:tr w:rsidR="007745B2" w:rsidRPr="00CB3196" w14:paraId="5044AE17" w14:textId="77777777" w:rsidTr="00706E49">
        <w:trPr>
          <w:trHeight w:val="360"/>
          <w:jc w:val="center"/>
        </w:trPr>
        <w:tc>
          <w:tcPr>
            <w:tcW w:w="2223" w:type="dxa"/>
            <w:gridSpan w:val="2"/>
            <w:tcBorders>
              <w:top w:val="single" w:sz="12" w:space="0" w:color="auto"/>
              <w:left w:val="single" w:sz="12" w:space="0" w:color="auto"/>
              <w:bottom w:val="single" w:sz="12" w:space="0" w:color="auto"/>
              <w:right w:val="single" w:sz="12" w:space="0" w:color="auto"/>
            </w:tcBorders>
            <w:shd w:val="clear" w:color="auto" w:fill="FFFFFF"/>
            <w:noWrap/>
            <w:vAlign w:val="bottom"/>
            <w:hideMark/>
          </w:tcPr>
          <w:p w14:paraId="186FD48A"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 xml:space="preserve">UKUPNO </w:t>
            </w:r>
          </w:p>
          <w:p w14:paraId="1539818F" w14:textId="77777777" w:rsidR="007745B2" w:rsidRPr="00CB3196" w:rsidRDefault="007745B2" w:rsidP="00706E49">
            <w:pPr>
              <w:jc w:val="center"/>
              <w:rPr>
                <w:rFonts w:ascii="Times New Roman" w:hAnsi="Times New Roman"/>
                <w:b/>
                <w:bCs/>
                <w:i/>
                <w:iCs/>
                <w:sz w:val="20"/>
              </w:rPr>
            </w:pPr>
            <w:r w:rsidRPr="00CB3196">
              <w:rPr>
                <w:rFonts w:ascii="Times New Roman" w:hAnsi="Times New Roman"/>
                <w:b/>
                <w:bCs/>
                <w:sz w:val="20"/>
              </w:rPr>
              <w:t>1. – 8.</w:t>
            </w:r>
          </w:p>
        </w:tc>
        <w:tc>
          <w:tcPr>
            <w:tcW w:w="1276" w:type="dxa"/>
            <w:tcBorders>
              <w:top w:val="single" w:sz="12" w:space="0" w:color="auto"/>
              <w:left w:val="single" w:sz="12" w:space="0" w:color="auto"/>
              <w:bottom w:val="single" w:sz="12" w:space="0" w:color="auto"/>
              <w:right w:val="single" w:sz="12" w:space="0" w:color="auto"/>
            </w:tcBorders>
            <w:shd w:val="clear" w:color="auto" w:fill="FFFFFF"/>
            <w:noWrap/>
            <w:vAlign w:val="bottom"/>
          </w:tcPr>
          <w:p w14:paraId="5A2C131B" w14:textId="62433D12" w:rsidR="007745B2" w:rsidRPr="00CB3196" w:rsidRDefault="000A48F9" w:rsidP="00706E49">
            <w:pPr>
              <w:jc w:val="center"/>
              <w:rPr>
                <w:rFonts w:ascii="Times New Roman" w:hAnsi="Times New Roman"/>
                <w:b/>
                <w:bCs/>
                <w:sz w:val="20"/>
              </w:rPr>
            </w:pPr>
            <w:r>
              <w:rPr>
                <w:rFonts w:ascii="Times New Roman" w:hAnsi="Times New Roman"/>
                <w:b/>
                <w:bCs/>
                <w:sz w:val="20"/>
              </w:rPr>
              <w:t>148</w:t>
            </w:r>
          </w:p>
        </w:tc>
        <w:tc>
          <w:tcPr>
            <w:tcW w:w="1418" w:type="dxa"/>
            <w:tcBorders>
              <w:top w:val="single" w:sz="12" w:space="0" w:color="auto"/>
              <w:left w:val="single" w:sz="12" w:space="0" w:color="auto"/>
              <w:bottom w:val="single" w:sz="12" w:space="0" w:color="auto"/>
              <w:right w:val="single" w:sz="12" w:space="0" w:color="auto"/>
            </w:tcBorders>
            <w:shd w:val="clear" w:color="auto" w:fill="FFFFFF"/>
            <w:noWrap/>
            <w:vAlign w:val="bottom"/>
            <w:hideMark/>
          </w:tcPr>
          <w:p w14:paraId="67E5C993" w14:textId="3834113E"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w:t>
            </w:r>
            <w:r w:rsidR="00537713">
              <w:rPr>
                <w:rFonts w:ascii="Times New Roman" w:hAnsi="Times New Roman"/>
                <w:b/>
                <w:bCs/>
                <w:sz w:val="20"/>
              </w:rPr>
              <w:t>6</w:t>
            </w:r>
          </w:p>
        </w:tc>
        <w:tc>
          <w:tcPr>
            <w:tcW w:w="3855" w:type="dxa"/>
            <w:tcBorders>
              <w:top w:val="single" w:sz="12" w:space="0" w:color="auto"/>
              <w:left w:val="single" w:sz="12" w:space="0" w:color="auto"/>
              <w:bottom w:val="single" w:sz="12" w:space="0" w:color="auto"/>
              <w:right w:val="single" w:sz="12" w:space="0" w:color="auto"/>
            </w:tcBorders>
            <w:shd w:val="clear" w:color="auto" w:fill="FFFFFF"/>
            <w:noWrap/>
            <w:vAlign w:val="bottom"/>
          </w:tcPr>
          <w:p w14:paraId="7572F347" w14:textId="77777777" w:rsidR="007745B2" w:rsidRPr="00CB3196" w:rsidRDefault="007745B2" w:rsidP="00706E49">
            <w:pPr>
              <w:rPr>
                <w:rFonts w:ascii="Times New Roman" w:hAnsi="Times New Roman"/>
                <w:sz w:val="20"/>
              </w:rPr>
            </w:pPr>
          </w:p>
        </w:tc>
        <w:tc>
          <w:tcPr>
            <w:tcW w:w="1985" w:type="dxa"/>
            <w:tcBorders>
              <w:top w:val="single" w:sz="12" w:space="0" w:color="auto"/>
              <w:left w:val="single" w:sz="12" w:space="0" w:color="auto"/>
              <w:bottom w:val="single" w:sz="12" w:space="0" w:color="auto"/>
              <w:right w:val="single" w:sz="6" w:space="0" w:color="auto"/>
            </w:tcBorders>
            <w:shd w:val="clear" w:color="auto" w:fill="FFFFFF"/>
            <w:noWrap/>
            <w:vAlign w:val="bottom"/>
            <w:hideMark/>
          </w:tcPr>
          <w:p w14:paraId="55EBD3B1"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34</w:t>
            </w:r>
          </w:p>
        </w:tc>
        <w:tc>
          <w:tcPr>
            <w:tcW w:w="2948" w:type="dxa"/>
            <w:tcBorders>
              <w:top w:val="single" w:sz="12" w:space="0" w:color="auto"/>
              <w:left w:val="single" w:sz="6" w:space="0" w:color="auto"/>
              <w:bottom w:val="single" w:sz="12" w:space="0" w:color="auto"/>
              <w:right w:val="single" w:sz="12" w:space="0" w:color="auto"/>
            </w:tcBorders>
            <w:shd w:val="clear" w:color="auto" w:fill="FFFFFF"/>
            <w:noWrap/>
            <w:vAlign w:val="bottom"/>
            <w:hideMark/>
          </w:tcPr>
          <w:p w14:paraId="53251287"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1260</w:t>
            </w:r>
          </w:p>
        </w:tc>
      </w:tr>
    </w:tbl>
    <w:p w14:paraId="241B1510" w14:textId="77777777" w:rsidR="00AE141C" w:rsidRDefault="00AE141C" w:rsidP="00AE141C">
      <w:pPr>
        <w:pStyle w:val="Naslov3"/>
        <w:ind w:left="708" w:firstLine="708"/>
        <w:rPr>
          <w:rFonts w:ascii="Times New Roman" w:hAnsi="Times New Roman"/>
          <w:sz w:val="24"/>
          <w:szCs w:val="18"/>
          <w:u w:val="single"/>
        </w:rPr>
      </w:pPr>
      <w:bookmarkStart w:id="108" w:name="_Toc527096126"/>
    </w:p>
    <w:p w14:paraId="3047F7F8" w14:textId="77777777" w:rsidR="00AE141C" w:rsidRDefault="00AE141C" w:rsidP="00AE141C">
      <w:pPr>
        <w:pStyle w:val="Naslov3"/>
        <w:ind w:left="708" w:firstLine="708"/>
        <w:rPr>
          <w:rFonts w:ascii="Times New Roman" w:hAnsi="Times New Roman"/>
          <w:sz w:val="24"/>
          <w:szCs w:val="18"/>
          <w:u w:val="single"/>
        </w:rPr>
      </w:pPr>
    </w:p>
    <w:p w14:paraId="3ABDF31A" w14:textId="77777777" w:rsidR="00AE141C" w:rsidRDefault="00AE141C" w:rsidP="00AE141C">
      <w:pPr>
        <w:pStyle w:val="Naslov3"/>
        <w:ind w:left="708" w:firstLine="708"/>
        <w:rPr>
          <w:rFonts w:ascii="Times New Roman" w:hAnsi="Times New Roman"/>
          <w:sz w:val="24"/>
          <w:szCs w:val="18"/>
          <w:u w:val="single"/>
        </w:rPr>
      </w:pPr>
    </w:p>
    <w:p w14:paraId="75D79B84" w14:textId="5400B8CA" w:rsidR="007745B2" w:rsidRPr="00525594" w:rsidRDefault="00525594" w:rsidP="00AE141C">
      <w:pPr>
        <w:pStyle w:val="Naslov3"/>
        <w:ind w:left="708" w:firstLine="708"/>
        <w:rPr>
          <w:rFonts w:ascii="Times New Roman" w:hAnsi="Times New Roman"/>
          <w:sz w:val="24"/>
          <w:szCs w:val="18"/>
          <w:u w:val="single"/>
        </w:rPr>
      </w:pPr>
      <w:bookmarkStart w:id="109" w:name="_Toc21001837"/>
      <w:bookmarkStart w:id="110" w:name="_Toc21594387"/>
      <w:r w:rsidRPr="00525594">
        <w:rPr>
          <w:rFonts w:ascii="Times New Roman" w:hAnsi="Times New Roman"/>
          <w:sz w:val="24"/>
          <w:szCs w:val="18"/>
          <w:u w:val="single"/>
        </w:rPr>
        <w:t>b)</w:t>
      </w:r>
      <w:r w:rsidR="007745B2" w:rsidRPr="00525594">
        <w:rPr>
          <w:rFonts w:ascii="Times New Roman" w:hAnsi="Times New Roman"/>
          <w:sz w:val="24"/>
          <w:szCs w:val="18"/>
          <w:u w:val="single"/>
        </w:rPr>
        <w:t>Tjedni i godišnji broj nastavnih sati izborne nastave stranog jezika</w:t>
      </w:r>
      <w:bookmarkEnd w:id="108"/>
      <w:bookmarkEnd w:id="109"/>
      <w:bookmarkEnd w:id="110"/>
    </w:p>
    <w:p w14:paraId="6B761E1F" w14:textId="77777777" w:rsidR="007745B2" w:rsidRPr="005E40B4" w:rsidRDefault="007745B2" w:rsidP="007745B2">
      <w:pPr>
        <w:jc w:val="both"/>
        <w:rPr>
          <w:rFonts w:ascii="Times New Roman" w:hAnsi="Times New Roman"/>
          <w:sz w:val="16"/>
          <w:szCs w:val="16"/>
        </w:rPr>
      </w:pP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t xml:space="preserve">  </w:t>
      </w:r>
      <w:r w:rsidRPr="005E40B4">
        <w:rPr>
          <w:rFonts w:ascii="Times New Roman" w:hAnsi="Times New Roman"/>
          <w:sz w:val="16"/>
          <w:szCs w:val="16"/>
        </w:rPr>
        <w:t>Tablica 23.</w:t>
      </w:r>
    </w:p>
    <w:tbl>
      <w:tblPr>
        <w:tblW w:w="13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6"/>
        <w:gridCol w:w="1944"/>
        <w:gridCol w:w="1276"/>
        <w:gridCol w:w="1418"/>
        <w:gridCol w:w="3827"/>
        <w:gridCol w:w="2126"/>
        <w:gridCol w:w="2835"/>
      </w:tblGrid>
      <w:tr w:rsidR="007745B2" w:rsidRPr="005E40B4" w14:paraId="63515CBF" w14:textId="77777777" w:rsidTr="00706E49">
        <w:trPr>
          <w:trHeight w:hRule="exact" w:val="355"/>
          <w:jc w:val="center"/>
        </w:trPr>
        <w:tc>
          <w:tcPr>
            <w:tcW w:w="676" w:type="dxa"/>
            <w:vMerge w:val="restart"/>
            <w:tcBorders>
              <w:top w:val="single" w:sz="12" w:space="0" w:color="auto"/>
              <w:left w:val="single" w:sz="12" w:space="0" w:color="auto"/>
              <w:bottom w:val="single" w:sz="12" w:space="0" w:color="auto"/>
              <w:right w:val="single" w:sz="12" w:space="0" w:color="auto"/>
            </w:tcBorders>
            <w:noWrap/>
            <w:textDirection w:val="btLr"/>
            <w:vAlign w:val="center"/>
            <w:hideMark/>
          </w:tcPr>
          <w:p w14:paraId="2D6E7F2D" w14:textId="77777777" w:rsidR="007745B2" w:rsidRPr="005E40B4" w:rsidRDefault="007745B2" w:rsidP="00706E49">
            <w:pPr>
              <w:ind w:left="113" w:right="113"/>
              <w:jc w:val="center"/>
              <w:rPr>
                <w:rFonts w:ascii="Times New Roman" w:hAnsi="Times New Roman"/>
                <w:b/>
                <w:bCs/>
                <w:sz w:val="20"/>
              </w:rPr>
            </w:pPr>
            <w:r w:rsidRPr="005E40B4">
              <w:rPr>
                <w:rFonts w:ascii="Times New Roman" w:hAnsi="Times New Roman"/>
                <w:b/>
                <w:bCs/>
                <w:sz w:val="20"/>
              </w:rPr>
              <w:t>Njemački jezik</w:t>
            </w:r>
          </w:p>
        </w:tc>
        <w:tc>
          <w:tcPr>
            <w:tcW w:w="1547" w:type="dxa"/>
            <w:vMerge w:val="restart"/>
            <w:tcBorders>
              <w:top w:val="single" w:sz="12" w:space="0" w:color="auto"/>
              <w:left w:val="single" w:sz="12" w:space="0" w:color="auto"/>
              <w:bottom w:val="single" w:sz="12" w:space="0" w:color="auto"/>
              <w:right w:val="single" w:sz="12" w:space="0" w:color="auto"/>
            </w:tcBorders>
            <w:noWrap/>
            <w:vAlign w:val="center"/>
            <w:hideMark/>
          </w:tcPr>
          <w:p w14:paraId="0311BB31"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Razred</w:t>
            </w:r>
          </w:p>
        </w:tc>
        <w:tc>
          <w:tcPr>
            <w:tcW w:w="1276" w:type="dxa"/>
            <w:vMerge w:val="restart"/>
            <w:tcBorders>
              <w:top w:val="single" w:sz="12" w:space="0" w:color="auto"/>
              <w:left w:val="single" w:sz="12" w:space="0" w:color="auto"/>
              <w:bottom w:val="single" w:sz="12" w:space="0" w:color="auto"/>
              <w:right w:val="single" w:sz="12" w:space="0" w:color="auto"/>
            </w:tcBorders>
            <w:noWrap/>
            <w:vAlign w:val="center"/>
            <w:hideMark/>
          </w:tcPr>
          <w:p w14:paraId="5A46F21C"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Broj učenika</w:t>
            </w:r>
          </w:p>
        </w:tc>
        <w:tc>
          <w:tcPr>
            <w:tcW w:w="1418" w:type="dxa"/>
            <w:vMerge w:val="restart"/>
            <w:tcBorders>
              <w:top w:val="single" w:sz="12" w:space="0" w:color="auto"/>
              <w:left w:val="single" w:sz="12" w:space="0" w:color="auto"/>
              <w:bottom w:val="single" w:sz="12" w:space="0" w:color="auto"/>
              <w:right w:val="single" w:sz="12" w:space="0" w:color="auto"/>
            </w:tcBorders>
            <w:noWrap/>
            <w:vAlign w:val="center"/>
            <w:hideMark/>
          </w:tcPr>
          <w:p w14:paraId="6EC2F590"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Broj grupa</w:t>
            </w:r>
          </w:p>
        </w:tc>
        <w:tc>
          <w:tcPr>
            <w:tcW w:w="3827" w:type="dxa"/>
            <w:vMerge w:val="restart"/>
            <w:tcBorders>
              <w:top w:val="single" w:sz="12" w:space="0" w:color="auto"/>
              <w:left w:val="single" w:sz="12" w:space="0" w:color="auto"/>
              <w:bottom w:val="single" w:sz="12" w:space="0" w:color="auto"/>
              <w:right w:val="single" w:sz="12" w:space="0" w:color="auto"/>
            </w:tcBorders>
            <w:noWrap/>
            <w:vAlign w:val="center"/>
            <w:hideMark/>
          </w:tcPr>
          <w:p w14:paraId="48537A8A" w14:textId="77777777" w:rsidR="007745B2" w:rsidRPr="005E40B4" w:rsidRDefault="007745B2" w:rsidP="00706E49">
            <w:pPr>
              <w:jc w:val="center"/>
              <w:rPr>
                <w:rFonts w:ascii="Times New Roman" w:hAnsi="Times New Roman"/>
                <w:b/>
                <w:sz w:val="20"/>
              </w:rPr>
            </w:pPr>
            <w:r w:rsidRPr="005E40B4">
              <w:rPr>
                <w:rFonts w:ascii="Times New Roman" w:hAnsi="Times New Roman"/>
                <w:b/>
                <w:sz w:val="20"/>
              </w:rPr>
              <w:t>Izvršitelj programa</w:t>
            </w:r>
          </w:p>
        </w:tc>
        <w:tc>
          <w:tcPr>
            <w:tcW w:w="4961" w:type="dxa"/>
            <w:gridSpan w:val="2"/>
            <w:tcBorders>
              <w:top w:val="single" w:sz="12" w:space="0" w:color="auto"/>
              <w:left w:val="single" w:sz="12" w:space="0" w:color="auto"/>
              <w:bottom w:val="single" w:sz="6" w:space="0" w:color="auto"/>
              <w:right w:val="single" w:sz="12" w:space="0" w:color="auto"/>
            </w:tcBorders>
            <w:noWrap/>
            <w:vAlign w:val="center"/>
            <w:hideMark/>
          </w:tcPr>
          <w:p w14:paraId="4590E942"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Planirano sati</w:t>
            </w:r>
          </w:p>
        </w:tc>
      </w:tr>
      <w:tr w:rsidR="007745B2" w:rsidRPr="005E40B4" w14:paraId="03DE8C52" w14:textId="77777777" w:rsidTr="00706E49">
        <w:trPr>
          <w:trHeight w:hRule="exact" w:val="34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35FE813" w14:textId="77777777" w:rsidR="007745B2" w:rsidRPr="005E40B4"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156EED4" w14:textId="77777777" w:rsidR="007745B2" w:rsidRPr="005E40B4"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F151143" w14:textId="77777777" w:rsidR="007745B2" w:rsidRPr="005E40B4"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643ED70" w14:textId="77777777" w:rsidR="007745B2" w:rsidRPr="005E40B4"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6F8C112" w14:textId="77777777" w:rsidR="007745B2" w:rsidRPr="005E40B4" w:rsidRDefault="007745B2" w:rsidP="00706E49">
            <w:pPr>
              <w:rPr>
                <w:rFonts w:ascii="Times New Roman" w:hAnsi="Times New Roman"/>
                <w:b/>
                <w:sz w:val="20"/>
              </w:rPr>
            </w:pPr>
          </w:p>
        </w:tc>
        <w:tc>
          <w:tcPr>
            <w:tcW w:w="2126" w:type="dxa"/>
            <w:tcBorders>
              <w:top w:val="single" w:sz="6" w:space="0" w:color="auto"/>
              <w:left w:val="single" w:sz="12" w:space="0" w:color="auto"/>
              <w:bottom w:val="single" w:sz="12" w:space="0" w:color="auto"/>
              <w:right w:val="single" w:sz="6" w:space="0" w:color="auto"/>
            </w:tcBorders>
            <w:noWrap/>
            <w:vAlign w:val="center"/>
            <w:hideMark/>
          </w:tcPr>
          <w:p w14:paraId="7013B224"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T</w:t>
            </w:r>
          </w:p>
        </w:tc>
        <w:tc>
          <w:tcPr>
            <w:tcW w:w="2835" w:type="dxa"/>
            <w:tcBorders>
              <w:top w:val="single" w:sz="6" w:space="0" w:color="auto"/>
              <w:left w:val="single" w:sz="6" w:space="0" w:color="auto"/>
              <w:bottom w:val="single" w:sz="12" w:space="0" w:color="auto"/>
              <w:right w:val="single" w:sz="12" w:space="0" w:color="auto"/>
            </w:tcBorders>
            <w:noWrap/>
            <w:vAlign w:val="center"/>
            <w:hideMark/>
          </w:tcPr>
          <w:p w14:paraId="3EA610C8"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G</w:t>
            </w:r>
          </w:p>
        </w:tc>
      </w:tr>
      <w:tr w:rsidR="007745B2" w:rsidRPr="005E40B4" w14:paraId="6D397A14" w14:textId="77777777" w:rsidTr="00706E49">
        <w:trPr>
          <w:trHeight w:hRule="exact" w:val="34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BB9DA18" w14:textId="77777777" w:rsidR="007745B2" w:rsidRPr="005E40B4" w:rsidRDefault="007745B2" w:rsidP="00706E49">
            <w:pPr>
              <w:rPr>
                <w:rFonts w:ascii="Times New Roman" w:hAnsi="Times New Roman"/>
                <w:b/>
                <w:bCs/>
                <w:sz w:val="20"/>
              </w:rPr>
            </w:pPr>
          </w:p>
        </w:tc>
        <w:tc>
          <w:tcPr>
            <w:tcW w:w="1547" w:type="dxa"/>
            <w:tcBorders>
              <w:top w:val="single" w:sz="12" w:space="0" w:color="auto"/>
              <w:left w:val="single" w:sz="12" w:space="0" w:color="auto"/>
              <w:bottom w:val="single" w:sz="6" w:space="0" w:color="auto"/>
              <w:right w:val="single" w:sz="12" w:space="0" w:color="auto"/>
            </w:tcBorders>
            <w:noWrap/>
            <w:vAlign w:val="center"/>
            <w:hideMark/>
          </w:tcPr>
          <w:p w14:paraId="73F075F3" w14:textId="77777777" w:rsidR="007745B2" w:rsidRPr="005E40B4" w:rsidRDefault="007745B2" w:rsidP="00706E49">
            <w:pPr>
              <w:ind w:left="57"/>
              <w:jc w:val="center"/>
              <w:rPr>
                <w:rFonts w:ascii="Times New Roman" w:hAnsi="Times New Roman"/>
                <w:b/>
                <w:bCs/>
                <w:sz w:val="20"/>
              </w:rPr>
            </w:pPr>
            <w:r w:rsidRPr="005E40B4">
              <w:rPr>
                <w:rFonts w:ascii="Times New Roman" w:hAnsi="Times New Roman"/>
                <w:b/>
                <w:bCs/>
                <w:sz w:val="20"/>
              </w:rPr>
              <w:t>4.</w:t>
            </w:r>
          </w:p>
        </w:tc>
        <w:tc>
          <w:tcPr>
            <w:tcW w:w="1276" w:type="dxa"/>
            <w:tcBorders>
              <w:top w:val="single" w:sz="12" w:space="0" w:color="auto"/>
              <w:left w:val="single" w:sz="12" w:space="0" w:color="auto"/>
              <w:bottom w:val="single" w:sz="6" w:space="0" w:color="auto"/>
              <w:right w:val="single" w:sz="12" w:space="0" w:color="auto"/>
            </w:tcBorders>
            <w:noWrap/>
            <w:vAlign w:val="center"/>
          </w:tcPr>
          <w:p w14:paraId="6AE9E40F" w14:textId="7FB79DF9" w:rsidR="007745B2" w:rsidRPr="005E40B4" w:rsidRDefault="00564A59" w:rsidP="00706E49">
            <w:pPr>
              <w:jc w:val="center"/>
              <w:rPr>
                <w:rFonts w:ascii="Times New Roman" w:hAnsi="Times New Roman"/>
                <w:b/>
                <w:bCs/>
                <w:sz w:val="20"/>
              </w:rPr>
            </w:pPr>
            <w:r>
              <w:rPr>
                <w:rFonts w:ascii="Times New Roman" w:hAnsi="Times New Roman"/>
                <w:b/>
                <w:bCs/>
                <w:sz w:val="20"/>
              </w:rPr>
              <w:t>5</w:t>
            </w:r>
          </w:p>
        </w:tc>
        <w:tc>
          <w:tcPr>
            <w:tcW w:w="1418" w:type="dxa"/>
            <w:tcBorders>
              <w:top w:val="single" w:sz="12" w:space="0" w:color="auto"/>
              <w:left w:val="single" w:sz="12" w:space="0" w:color="auto"/>
              <w:bottom w:val="single" w:sz="6" w:space="0" w:color="auto"/>
              <w:right w:val="single" w:sz="12" w:space="0" w:color="auto"/>
            </w:tcBorders>
            <w:noWrap/>
            <w:vAlign w:val="center"/>
            <w:hideMark/>
          </w:tcPr>
          <w:p w14:paraId="29DF0C29"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1</w:t>
            </w:r>
          </w:p>
        </w:tc>
        <w:tc>
          <w:tcPr>
            <w:tcW w:w="3827" w:type="dxa"/>
            <w:tcBorders>
              <w:top w:val="single" w:sz="12" w:space="0" w:color="auto"/>
              <w:left w:val="single" w:sz="12" w:space="0" w:color="auto"/>
              <w:bottom w:val="single" w:sz="6" w:space="0" w:color="auto"/>
              <w:right w:val="single" w:sz="12" w:space="0" w:color="auto"/>
            </w:tcBorders>
            <w:noWrap/>
            <w:vAlign w:val="center"/>
          </w:tcPr>
          <w:p w14:paraId="6CE24C58" w14:textId="77777777" w:rsidR="007745B2" w:rsidRPr="005E40B4" w:rsidRDefault="007745B2" w:rsidP="00706E49">
            <w:pPr>
              <w:jc w:val="center"/>
              <w:rPr>
                <w:rFonts w:ascii="Times New Roman" w:hAnsi="Times New Roman"/>
                <w:sz w:val="20"/>
              </w:rPr>
            </w:pPr>
            <w:r w:rsidRPr="005E40B4">
              <w:rPr>
                <w:rFonts w:ascii="Times New Roman" w:hAnsi="Times New Roman"/>
                <w:sz w:val="20"/>
              </w:rPr>
              <w:t>Irena Flajs</w:t>
            </w:r>
          </w:p>
        </w:tc>
        <w:tc>
          <w:tcPr>
            <w:tcW w:w="2126" w:type="dxa"/>
            <w:tcBorders>
              <w:top w:val="single" w:sz="12" w:space="0" w:color="auto"/>
              <w:left w:val="single" w:sz="12" w:space="0" w:color="auto"/>
              <w:bottom w:val="single" w:sz="6" w:space="0" w:color="auto"/>
              <w:right w:val="single" w:sz="6" w:space="0" w:color="auto"/>
            </w:tcBorders>
            <w:noWrap/>
            <w:vAlign w:val="center"/>
            <w:hideMark/>
          </w:tcPr>
          <w:p w14:paraId="4097C8CD"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2</w:t>
            </w:r>
          </w:p>
        </w:tc>
        <w:tc>
          <w:tcPr>
            <w:tcW w:w="2835" w:type="dxa"/>
            <w:tcBorders>
              <w:top w:val="single" w:sz="12" w:space="0" w:color="auto"/>
              <w:left w:val="single" w:sz="6" w:space="0" w:color="auto"/>
              <w:bottom w:val="single" w:sz="6" w:space="0" w:color="auto"/>
              <w:right w:val="single" w:sz="12" w:space="0" w:color="auto"/>
            </w:tcBorders>
            <w:noWrap/>
            <w:vAlign w:val="center"/>
            <w:hideMark/>
          </w:tcPr>
          <w:p w14:paraId="19FF2BA1"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70</w:t>
            </w:r>
          </w:p>
        </w:tc>
      </w:tr>
      <w:tr w:rsidR="007745B2" w:rsidRPr="005E40B4" w14:paraId="52097D20" w14:textId="77777777" w:rsidTr="007745B2">
        <w:trPr>
          <w:trHeight w:hRule="exact" w:val="340"/>
          <w:jc w:val="center"/>
        </w:trPr>
        <w:tc>
          <w:tcPr>
            <w:tcW w:w="0" w:type="auto"/>
            <w:vMerge w:val="restart"/>
            <w:tcBorders>
              <w:top w:val="single" w:sz="12" w:space="0" w:color="auto"/>
              <w:left w:val="single" w:sz="12" w:space="0" w:color="auto"/>
              <w:bottom w:val="single" w:sz="12" w:space="0" w:color="auto"/>
              <w:right w:val="single" w:sz="12" w:space="0" w:color="auto"/>
            </w:tcBorders>
            <w:vAlign w:val="center"/>
            <w:hideMark/>
          </w:tcPr>
          <w:p w14:paraId="3E5F562D" w14:textId="77777777" w:rsidR="007745B2" w:rsidRPr="005E40B4" w:rsidRDefault="007745B2" w:rsidP="00706E49">
            <w:pPr>
              <w:spacing w:after="200" w:line="276" w:lineRule="auto"/>
              <w:rPr>
                <w:rFonts w:ascii="Times New Roman" w:hAnsi="Times New Roman"/>
                <w:b/>
                <w:bCs/>
                <w:sz w:val="20"/>
              </w:rPr>
            </w:pPr>
          </w:p>
        </w:tc>
        <w:tc>
          <w:tcPr>
            <w:tcW w:w="1944" w:type="dxa"/>
            <w:tcBorders>
              <w:top w:val="single" w:sz="6" w:space="0" w:color="auto"/>
              <w:left w:val="single" w:sz="12" w:space="0" w:color="auto"/>
              <w:bottom w:val="single" w:sz="6" w:space="0" w:color="auto"/>
              <w:right w:val="single" w:sz="12" w:space="0" w:color="auto"/>
            </w:tcBorders>
            <w:noWrap/>
            <w:vAlign w:val="center"/>
            <w:hideMark/>
          </w:tcPr>
          <w:p w14:paraId="6A79DB21" w14:textId="77777777" w:rsidR="007745B2" w:rsidRPr="005E40B4" w:rsidRDefault="007745B2" w:rsidP="00706E49">
            <w:pPr>
              <w:ind w:left="57"/>
              <w:jc w:val="center"/>
              <w:rPr>
                <w:rFonts w:ascii="Times New Roman" w:hAnsi="Times New Roman"/>
                <w:b/>
                <w:bCs/>
                <w:sz w:val="20"/>
              </w:rPr>
            </w:pPr>
            <w:r w:rsidRPr="005E40B4">
              <w:rPr>
                <w:rFonts w:ascii="Times New Roman" w:hAnsi="Times New Roman"/>
                <w:b/>
                <w:bCs/>
                <w:sz w:val="20"/>
              </w:rPr>
              <w:t>5.</w:t>
            </w:r>
          </w:p>
        </w:tc>
        <w:tc>
          <w:tcPr>
            <w:tcW w:w="1276" w:type="dxa"/>
            <w:tcBorders>
              <w:top w:val="single" w:sz="6" w:space="0" w:color="auto"/>
              <w:left w:val="single" w:sz="12" w:space="0" w:color="auto"/>
              <w:bottom w:val="single" w:sz="6" w:space="0" w:color="auto"/>
              <w:right w:val="single" w:sz="12" w:space="0" w:color="auto"/>
            </w:tcBorders>
            <w:noWrap/>
            <w:vAlign w:val="center"/>
          </w:tcPr>
          <w:p w14:paraId="5FD87892" w14:textId="757814EC" w:rsidR="007745B2" w:rsidRPr="005E40B4" w:rsidRDefault="00390596" w:rsidP="00706E49">
            <w:pPr>
              <w:jc w:val="center"/>
              <w:rPr>
                <w:rFonts w:ascii="Times New Roman" w:hAnsi="Times New Roman"/>
                <w:b/>
                <w:bCs/>
                <w:sz w:val="20"/>
              </w:rPr>
            </w:pPr>
            <w:r>
              <w:rPr>
                <w:rFonts w:ascii="Times New Roman" w:hAnsi="Times New Roman"/>
                <w:b/>
                <w:bCs/>
                <w:sz w:val="20"/>
              </w:rPr>
              <w:t>10</w:t>
            </w:r>
          </w:p>
        </w:tc>
        <w:tc>
          <w:tcPr>
            <w:tcW w:w="1418" w:type="dxa"/>
            <w:tcBorders>
              <w:top w:val="single" w:sz="6" w:space="0" w:color="auto"/>
              <w:left w:val="single" w:sz="12" w:space="0" w:color="auto"/>
              <w:bottom w:val="single" w:sz="6" w:space="0" w:color="auto"/>
              <w:right w:val="single" w:sz="12" w:space="0" w:color="auto"/>
            </w:tcBorders>
            <w:noWrap/>
            <w:vAlign w:val="center"/>
            <w:hideMark/>
          </w:tcPr>
          <w:p w14:paraId="0E967559"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1</w:t>
            </w:r>
          </w:p>
        </w:tc>
        <w:tc>
          <w:tcPr>
            <w:tcW w:w="3827" w:type="dxa"/>
            <w:tcBorders>
              <w:top w:val="single" w:sz="6" w:space="0" w:color="auto"/>
              <w:left w:val="single" w:sz="12" w:space="0" w:color="auto"/>
              <w:bottom w:val="single" w:sz="6" w:space="0" w:color="auto"/>
              <w:right w:val="single" w:sz="12" w:space="0" w:color="auto"/>
            </w:tcBorders>
            <w:noWrap/>
            <w:vAlign w:val="center"/>
          </w:tcPr>
          <w:p w14:paraId="3D2097EC" w14:textId="77777777" w:rsidR="007745B2" w:rsidRPr="005E40B4" w:rsidRDefault="007745B2" w:rsidP="00706E49">
            <w:pPr>
              <w:jc w:val="center"/>
              <w:rPr>
                <w:rFonts w:ascii="Times New Roman" w:hAnsi="Times New Roman"/>
                <w:sz w:val="20"/>
              </w:rPr>
            </w:pPr>
            <w:r w:rsidRPr="005E40B4">
              <w:rPr>
                <w:rFonts w:ascii="Times New Roman" w:hAnsi="Times New Roman"/>
                <w:sz w:val="20"/>
              </w:rPr>
              <w:t>Irena Flajs</w:t>
            </w:r>
          </w:p>
        </w:tc>
        <w:tc>
          <w:tcPr>
            <w:tcW w:w="2126" w:type="dxa"/>
            <w:tcBorders>
              <w:top w:val="single" w:sz="6" w:space="0" w:color="auto"/>
              <w:left w:val="single" w:sz="12" w:space="0" w:color="auto"/>
              <w:bottom w:val="single" w:sz="6" w:space="0" w:color="auto"/>
              <w:right w:val="single" w:sz="6" w:space="0" w:color="auto"/>
            </w:tcBorders>
            <w:noWrap/>
            <w:vAlign w:val="center"/>
            <w:hideMark/>
          </w:tcPr>
          <w:p w14:paraId="2671023E"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2</w:t>
            </w:r>
          </w:p>
        </w:tc>
        <w:tc>
          <w:tcPr>
            <w:tcW w:w="2835" w:type="dxa"/>
            <w:tcBorders>
              <w:top w:val="single" w:sz="6" w:space="0" w:color="auto"/>
              <w:left w:val="single" w:sz="6" w:space="0" w:color="auto"/>
              <w:bottom w:val="single" w:sz="6" w:space="0" w:color="auto"/>
              <w:right w:val="single" w:sz="12" w:space="0" w:color="auto"/>
            </w:tcBorders>
            <w:noWrap/>
            <w:vAlign w:val="center"/>
            <w:hideMark/>
          </w:tcPr>
          <w:p w14:paraId="586FBF44"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70</w:t>
            </w:r>
          </w:p>
        </w:tc>
      </w:tr>
      <w:tr w:rsidR="007745B2" w:rsidRPr="005E40B4" w14:paraId="3033A6CB" w14:textId="77777777" w:rsidTr="007745B2">
        <w:trPr>
          <w:trHeight w:hRule="exact" w:val="34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1122444" w14:textId="77777777" w:rsidR="007745B2" w:rsidRPr="005E40B4" w:rsidRDefault="007745B2" w:rsidP="00706E49">
            <w:pPr>
              <w:rPr>
                <w:rFonts w:ascii="Times New Roman" w:hAnsi="Times New Roman"/>
                <w:b/>
                <w:bCs/>
                <w:sz w:val="20"/>
              </w:rPr>
            </w:pPr>
          </w:p>
        </w:tc>
        <w:tc>
          <w:tcPr>
            <w:tcW w:w="1944" w:type="dxa"/>
            <w:tcBorders>
              <w:top w:val="single" w:sz="6" w:space="0" w:color="auto"/>
              <w:left w:val="single" w:sz="12" w:space="0" w:color="auto"/>
              <w:bottom w:val="single" w:sz="6" w:space="0" w:color="auto"/>
              <w:right w:val="single" w:sz="12" w:space="0" w:color="auto"/>
            </w:tcBorders>
            <w:noWrap/>
            <w:vAlign w:val="center"/>
            <w:hideMark/>
          </w:tcPr>
          <w:p w14:paraId="40063745" w14:textId="77777777" w:rsidR="007745B2" w:rsidRPr="005E40B4" w:rsidRDefault="007745B2" w:rsidP="00706E49">
            <w:pPr>
              <w:ind w:left="57"/>
              <w:jc w:val="center"/>
              <w:rPr>
                <w:rFonts w:ascii="Times New Roman" w:hAnsi="Times New Roman"/>
                <w:b/>
                <w:bCs/>
                <w:sz w:val="20"/>
              </w:rPr>
            </w:pPr>
            <w:r w:rsidRPr="005E40B4">
              <w:rPr>
                <w:rFonts w:ascii="Times New Roman" w:hAnsi="Times New Roman"/>
                <w:b/>
                <w:bCs/>
                <w:sz w:val="20"/>
              </w:rPr>
              <w:t>6.</w:t>
            </w:r>
          </w:p>
        </w:tc>
        <w:tc>
          <w:tcPr>
            <w:tcW w:w="1276" w:type="dxa"/>
            <w:tcBorders>
              <w:top w:val="single" w:sz="6" w:space="0" w:color="auto"/>
              <w:left w:val="single" w:sz="12" w:space="0" w:color="auto"/>
              <w:bottom w:val="single" w:sz="6" w:space="0" w:color="auto"/>
              <w:right w:val="single" w:sz="12" w:space="0" w:color="auto"/>
            </w:tcBorders>
            <w:noWrap/>
            <w:vAlign w:val="center"/>
          </w:tcPr>
          <w:p w14:paraId="4983217D" w14:textId="41EBD929" w:rsidR="007745B2" w:rsidRPr="005E40B4" w:rsidRDefault="00CE7214" w:rsidP="00706E49">
            <w:pPr>
              <w:jc w:val="center"/>
              <w:rPr>
                <w:rFonts w:ascii="Times New Roman" w:hAnsi="Times New Roman"/>
                <w:b/>
                <w:bCs/>
                <w:sz w:val="20"/>
              </w:rPr>
            </w:pPr>
            <w:r>
              <w:rPr>
                <w:rFonts w:ascii="Times New Roman" w:hAnsi="Times New Roman"/>
                <w:b/>
                <w:bCs/>
                <w:sz w:val="20"/>
              </w:rPr>
              <w:t>8</w:t>
            </w:r>
          </w:p>
        </w:tc>
        <w:tc>
          <w:tcPr>
            <w:tcW w:w="1418" w:type="dxa"/>
            <w:tcBorders>
              <w:top w:val="single" w:sz="6" w:space="0" w:color="auto"/>
              <w:left w:val="single" w:sz="12" w:space="0" w:color="auto"/>
              <w:bottom w:val="single" w:sz="6" w:space="0" w:color="auto"/>
              <w:right w:val="single" w:sz="12" w:space="0" w:color="auto"/>
            </w:tcBorders>
            <w:noWrap/>
            <w:vAlign w:val="center"/>
            <w:hideMark/>
          </w:tcPr>
          <w:p w14:paraId="46A8A6EE"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1</w:t>
            </w:r>
          </w:p>
        </w:tc>
        <w:tc>
          <w:tcPr>
            <w:tcW w:w="3827" w:type="dxa"/>
            <w:tcBorders>
              <w:top w:val="single" w:sz="6" w:space="0" w:color="auto"/>
              <w:left w:val="single" w:sz="12" w:space="0" w:color="auto"/>
              <w:bottom w:val="single" w:sz="6" w:space="0" w:color="auto"/>
              <w:right w:val="single" w:sz="12" w:space="0" w:color="auto"/>
            </w:tcBorders>
            <w:noWrap/>
            <w:vAlign w:val="center"/>
          </w:tcPr>
          <w:p w14:paraId="4F18CF3A" w14:textId="77777777" w:rsidR="007745B2" w:rsidRPr="005E40B4" w:rsidRDefault="007745B2" w:rsidP="00706E49">
            <w:pPr>
              <w:jc w:val="center"/>
              <w:rPr>
                <w:rFonts w:ascii="Times New Roman" w:hAnsi="Times New Roman"/>
                <w:sz w:val="20"/>
              </w:rPr>
            </w:pPr>
            <w:r w:rsidRPr="005E40B4">
              <w:rPr>
                <w:rFonts w:ascii="Times New Roman" w:hAnsi="Times New Roman"/>
                <w:sz w:val="20"/>
              </w:rPr>
              <w:t>Irena Flajs</w:t>
            </w:r>
          </w:p>
        </w:tc>
        <w:tc>
          <w:tcPr>
            <w:tcW w:w="2126" w:type="dxa"/>
            <w:tcBorders>
              <w:top w:val="single" w:sz="6" w:space="0" w:color="auto"/>
              <w:left w:val="single" w:sz="12" w:space="0" w:color="auto"/>
              <w:bottom w:val="single" w:sz="6" w:space="0" w:color="auto"/>
              <w:right w:val="single" w:sz="6" w:space="0" w:color="auto"/>
            </w:tcBorders>
            <w:noWrap/>
            <w:vAlign w:val="center"/>
            <w:hideMark/>
          </w:tcPr>
          <w:p w14:paraId="05D2CAF3"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2</w:t>
            </w:r>
          </w:p>
        </w:tc>
        <w:tc>
          <w:tcPr>
            <w:tcW w:w="2835" w:type="dxa"/>
            <w:tcBorders>
              <w:top w:val="single" w:sz="6" w:space="0" w:color="auto"/>
              <w:left w:val="single" w:sz="6" w:space="0" w:color="auto"/>
              <w:bottom w:val="single" w:sz="6" w:space="0" w:color="auto"/>
              <w:right w:val="single" w:sz="12" w:space="0" w:color="auto"/>
            </w:tcBorders>
            <w:noWrap/>
            <w:vAlign w:val="center"/>
            <w:hideMark/>
          </w:tcPr>
          <w:p w14:paraId="02C08ED1"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70</w:t>
            </w:r>
          </w:p>
        </w:tc>
      </w:tr>
      <w:tr w:rsidR="007745B2" w:rsidRPr="005E40B4" w14:paraId="6110E94B" w14:textId="77777777" w:rsidTr="007745B2">
        <w:trPr>
          <w:trHeight w:hRule="exact" w:val="34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8927C6F" w14:textId="77777777" w:rsidR="007745B2" w:rsidRPr="005E40B4" w:rsidRDefault="007745B2" w:rsidP="00706E49">
            <w:pPr>
              <w:rPr>
                <w:rFonts w:ascii="Times New Roman" w:hAnsi="Times New Roman"/>
                <w:b/>
                <w:bCs/>
                <w:sz w:val="20"/>
              </w:rPr>
            </w:pPr>
          </w:p>
        </w:tc>
        <w:tc>
          <w:tcPr>
            <w:tcW w:w="1944" w:type="dxa"/>
            <w:tcBorders>
              <w:top w:val="single" w:sz="6" w:space="0" w:color="auto"/>
              <w:left w:val="single" w:sz="12" w:space="0" w:color="auto"/>
              <w:bottom w:val="single" w:sz="6" w:space="0" w:color="auto"/>
              <w:right w:val="single" w:sz="12" w:space="0" w:color="auto"/>
            </w:tcBorders>
            <w:noWrap/>
            <w:vAlign w:val="center"/>
            <w:hideMark/>
          </w:tcPr>
          <w:p w14:paraId="36BC9221" w14:textId="77777777" w:rsidR="007745B2" w:rsidRPr="005E40B4" w:rsidRDefault="007745B2" w:rsidP="00706E49">
            <w:pPr>
              <w:ind w:left="57"/>
              <w:jc w:val="center"/>
              <w:rPr>
                <w:rFonts w:ascii="Times New Roman" w:hAnsi="Times New Roman"/>
                <w:b/>
                <w:bCs/>
                <w:sz w:val="20"/>
              </w:rPr>
            </w:pPr>
            <w:r w:rsidRPr="005E40B4">
              <w:rPr>
                <w:rFonts w:ascii="Times New Roman" w:hAnsi="Times New Roman"/>
                <w:b/>
                <w:bCs/>
                <w:sz w:val="20"/>
              </w:rPr>
              <w:t>7.</w:t>
            </w:r>
          </w:p>
        </w:tc>
        <w:tc>
          <w:tcPr>
            <w:tcW w:w="1276" w:type="dxa"/>
            <w:tcBorders>
              <w:top w:val="single" w:sz="6" w:space="0" w:color="auto"/>
              <w:left w:val="single" w:sz="12" w:space="0" w:color="auto"/>
              <w:bottom w:val="single" w:sz="6" w:space="0" w:color="auto"/>
              <w:right w:val="single" w:sz="12" w:space="0" w:color="auto"/>
            </w:tcBorders>
            <w:noWrap/>
            <w:vAlign w:val="center"/>
          </w:tcPr>
          <w:p w14:paraId="7B3ED3BA" w14:textId="0FF6D409" w:rsidR="007745B2" w:rsidRPr="005E40B4" w:rsidRDefault="00CE7214" w:rsidP="00706E49">
            <w:pPr>
              <w:jc w:val="center"/>
              <w:rPr>
                <w:rFonts w:ascii="Times New Roman" w:hAnsi="Times New Roman"/>
                <w:b/>
                <w:bCs/>
                <w:sz w:val="20"/>
              </w:rPr>
            </w:pPr>
            <w:r>
              <w:rPr>
                <w:rFonts w:ascii="Times New Roman" w:hAnsi="Times New Roman"/>
                <w:b/>
                <w:bCs/>
                <w:sz w:val="20"/>
              </w:rPr>
              <w:t>5</w:t>
            </w:r>
          </w:p>
        </w:tc>
        <w:tc>
          <w:tcPr>
            <w:tcW w:w="1418" w:type="dxa"/>
            <w:tcBorders>
              <w:top w:val="single" w:sz="6" w:space="0" w:color="auto"/>
              <w:left w:val="single" w:sz="12" w:space="0" w:color="auto"/>
              <w:bottom w:val="single" w:sz="6" w:space="0" w:color="auto"/>
              <w:right w:val="single" w:sz="12" w:space="0" w:color="auto"/>
            </w:tcBorders>
            <w:noWrap/>
            <w:vAlign w:val="center"/>
            <w:hideMark/>
          </w:tcPr>
          <w:p w14:paraId="344D7B4F"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1</w:t>
            </w:r>
          </w:p>
        </w:tc>
        <w:tc>
          <w:tcPr>
            <w:tcW w:w="3827" w:type="dxa"/>
            <w:tcBorders>
              <w:top w:val="single" w:sz="6" w:space="0" w:color="auto"/>
              <w:left w:val="single" w:sz="12" w:space="0" w:color="auto"/>
              <w:bottom w:val="single" w:sz="6" w:space="0" w:color="auto"/>
              <w:right w:val="single" w:sz="12" w:space="0" w:color="auto"/>
            </w:tcBorders>
            <w:noWrap/>
            <w:vAlign w:val="center"/>
          </w:tcPr>
          <w:p w14:paraId="1B805F8A" w14:textId="77777777" w:rsidR="007745B2" w:rsidRPr="005E40B4" w:rsidRDefault="007745B2" w:rsidP="00706E49">
            <w:pPr>
              <w:jc w:val="center"/>
              <w:rPr>
                <w:rFonts w:ascii="Times New Roman" w:hAnsi="Times New Roman"/>
                <w:sz w:val="20"/>
              </w:rPr>
            </w:pPr>
            <w:r w:rsidRPr="005E40B4">
              <w:rPr>
                <w:rFonts w:ascii="Times New Roman" w:hAnsi="Times New Roman"/>
                <w:sz w:val="20"/>
              </w:rPr>
              <w:t>Irena Flajs</w:t>
            </w:r>
          </w:p>
        </w:tc>
        <w:tc>
          <w:tcPr>
            <w:tcW w:w="2126" w:type="dxa"/>
            <w:tcBorders>
              <w:top w:val="single" w:sz="6" w:space="0" w:color="auto"/>
              <w:left w:val="single" w:sz="12" w:space="0" w:color="auto"/>
              <w:bottom w:val="single" w:sz="6" w:space="0" w:color="auto"/>
              <w:right w:val="single" w:sz="6" w:space="0" w:color="auto"/>
            </w:tcBorders>
            <w:noWrap/>
            <w:vAlign w:val="center"/>
            <w:hideMark/>
          </w:tcPr>
          <w:p w14:paraId="26DE02CE"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2</w:t>
            </w:r>
          </w:p>
        </w:tc>
        <w:tc>
          <w:tcPr>
            <w:tcW w:w="2835" w:type="dxa"/>
            <w:tcBorders>
              <w:top w:val="single" w:sz="6" w:space="0" w:color="auto"/>
              <w:left w:val="single" w:sz="6" w:space="0" w:color="auto"/>
              <w:bottom w:val="single" w:sz="6" w:space="0" w:color="auto"/>
              <w:right w:val="single" w:sz="12" w:space="0" w:color="auto"/>
            </w:tcBorders>
            <w:noWrap/>
            <w:vAlign w:val="center"/>
            <w:hideMark/>
          </w:tcPr>
          <w:p w14:paraId="2E1E723A"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70</w:t>
            </w:r>
          </w:p>
        </w:tc>
      </w:tr>
      <w:tr w:rsidR="007745B2" w:rsidRPr="005E40B4" w14:paraId="64210009" w14:textId="77777777" w:rsidTr="007745B2">
        <w:trPr>
          <w:trHeight w:hRule="exact" w:val="34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0D2D45C" w14:textId="77777777" w:rsidR="007745B2" w:rsidRPr="005E40B4" w:rsidRDefault="007745B2" w:rsidP="00706E49">
            <w:pPr>
              <w:rPr>
                <w:rFonts w:ascii="Times New Roman" w:hAnsi="Times New Roman"/>
                <w:b/>
                <w:bCs/>
                <w:sz w:val="20"/>
              </w:rPr>
            </w:pPr>
          </w:p>
        </w:tc>
        <w:tc>
          <w:tcPr>
            <w:tcW w:w="1944" w:type="dxa"/>
            <w:tcBorders>
              <w:top w:val="single" w:sz="6" w:space="0" w:color="auto"/>
              <w:left w:val="single" w:sz="12" w:space="0" w:color="auto"/>
              <w:bottom w:val="single" w:sz="12" w:space="0" w:color="auto"/>
              <w:right w:val="single" w:sz="12" w:space="0" w:color="auto"/>
            </w:tcBorders>
            <w:noWrap/>
            <w:vAlign w:val="center"/>
            <w:hideMark/>
          </w:tcPr>
          <w:p w14:paraId="1329BFC4" w14:textId="77777777" w:rsidR="007745B2" w:rsidRPr="005E40B4" w:rsidRDefault="007745B2" w:rsidP="00706E49">
            <w:pPr>
              <w:ind w:left="57"/>
              <w:jc w:val="center"/>
              <w:rPr>
                <w:rFonts w:ascii="Times New Roman" w:hAnsi="Times New Roman"/>
                <w:b/>
                <w:bCs/>
                <w:sz w:val="20"/>
              </w:rPr>
            </w:pPr>
            <w:r w:rsidRPr="005E40B4">
              <w:rPr>
                <w:rFonts w:ascii="Times New Roman" w:hAnsi="Times New Roman"/>
                <w:b/>
                <w:bCs/>
                <w:sz w:val="20"/>
              </w:rPr>
              <w:t>8.</w:t>
            </w:r>
          </w:p>
        </w:tc>
        <w:tc>
          <w:tcPr>
            <w:tcW w:w="1276" w:type="dxa"/>
            <w:tcBorders>
              <w:top w:val="single" w:sz="6" w:space="0" w:color="auto"/>
              <w:left w:val="single" w:sz="12" w:space="0" w:color="auto"/>
              <w:bottom w:val="single" w:sz="12" w:space="0" w:color="auto"/>
              <w:right w:val="single" w:sz="12" w:space="0" w:color="auto"/>
            </w:tcBorders>
            <w:noWrap/>
            <w:vAlign w:val="center"/>
          </w:tcPr>
          <w:p w14:paraId="43AE7CB9" w14:textId="0B312474" w:rsidR="007745B2" w:rsidRPr="005E40B4" w:rsidRDefault="00CE7214" w:rsidP="00706E49">
            <w:pPr>
              <w:jc w:val="center"/>
              <w:rPr>
                <w:rFonts w:ascii="Times New Roman" w:hAnsi="Times New Roman"/>
                <w:b/>
                <w:bCs/>
                <w:sz w:val="20"/>
              </w:rPr>
            </w:pPr>
            <w:r>
              <w:rPr>
                <w:rFonts w:ascii="Times New Roman" w:hAnsi="Times New Roman"/>
                <w:b/>
                <w:bCs/>
                <w:sz w:val="20"/>
              </w:rPr>
              <w:t>9</w:t>
            </w:r>
          </w:p>
        </w:tc>
        <w:tc>
          <w:tcPr>
            <w:tcW w:w="1418" w:type="dxa"/>
            <w:tcBorders>
              <w:top w:val="single" w:sz="6" w:space="0" w:color="auto"/>
              <w:left w:val="single" w:sz="12" w:space="0" w:color="auto"/>
              <w:bottom w:val="single" w:sz="12" w:space="0" w:color="auto"/>
              <w:right w:val="single" w:sz="12" w:space="0" w:color="auto"/>
            </w:tcBorders>
            <w:noWrap/>
            <w:vAlign w:val="center"/>
            <w:hideMark/>
          </w:tcPr>
          <w:p w14:paraId="17F399BB"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1</w:t>
            </w:r>
          </w:p>
        </w:tc>
        <w:tc>
          <w:tcPr>
            <w:tcW w:w="3827" w:type="dxa"/>
            <w:tcBorders>
              <w:top w:val="single" w:sz="6" w:space="0" w:color="auto"/>
              <w:left w:val="single" w:sz="12" w:space="0" w:color="auto"/>
              <w:bottom w:val="single" w:sz="12" w:space="0" w:color="auto"/>
              <w:right w:val="single" w:sz="12" w:space="0" w:color="auto"/>
            </w:tcBorders>
            <w:noWrap/>
            <w:vAlign w:val="center"/>
          </w:tcPr>
          <w:p w14:paraId="775D4A36" w14:textId="77777777" w:rsidR="007745B2" w:rsidRPr="005E40B4" w:rsidRDefault="007745B2" w:rsidP="00706E49">
            <w:pPr>
              <w:jc w:val="center"/>
              <w:rPr>
                <w:rFonts w:ascii="Times New Roman" w:hAnsi="Times New Roman"/>
                <w:sz w:val="20"/>
              </w:rPr>
            </w:pPr>
            <w:r w:rsidRPr="005E40B4">
              <w:rPr>
                <w:rFonts w:ascii="Times New Roman" w:hAnsi="Times New Roman"/>
                <w:sz w:val="20"/>
              </w:rPr>
              <w:t>Irena Flajs</w:t>
            </w:r>
          </w:p>
        </w:tc>
        <w:tc>
          <w:tcPr>
            <w:tcW w:w="2126" w:type="dxa"/>
            <w:tcBorders>
              <w:top w:val="single" w:sz="6" w:space="0" w:color="auto"/>
              <w:left w:val="single" w:sz="12" w:space="0" w:color="auto"/>
              <w:bottom w:val="single" w:sz="12" w:space="0" w:color="auto"/>
              <w:right w:val="single" w:sz="6" w:space="0" w:color="auto"/>
            </w:tcBorders>
            <w:noWrap/>
            <w:vAlign w:val="center"/>
            <w:hideMark/>
          </w:tcPr>
          <w:p w14:paraId="50F4EB0F"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2</w:t>
            </w:r>
          </w:p>
        </w:tc>
        <w:tc>
          <w:tcPr>
            <w:tcW w:w="2835" w:type="dxa"/>
            <w:tcBorders>
              <w:top w:val="single" w:sz="6" w:space="0" w:color="auto"/>
              <w:left w:val="single" w:sz="6" w:space="0" w:color="auto"/>
              <w:bottom w:val="single" w:sz="12" w:space="0" w:color="auto"/>
              <w:right w:val="single" w:sz="12" w:space="0" w:color="auto"/>
            </w:tcBorders>
            <w:noWrap/>
            <w:vAlign w:val="center"/>
            <w:hideMark/>
          </w:tcPr>
          <w:p w14:paraId="5EEA7896"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70</w:t>
            </w:r>
          </w:p>
        </w:tc>
      </w:tr>
      <w:tr w:rsidR="007745B2" w:rsidRPr="005E40B4" w14:paraId="2A2432B6" w14:textId="77777777" w:rsidTr="00706E49">
        <w:trPr>
          <w:trHeight w:val="360"/>
          <w:jc w:val="center"/>
        </w:trPr>
        <w:tc>
          <w:tcPr>
            <w:tcW w:w="2223" w:type="dxa"/>
            <w:gridSpan w:val="2"/>
            <w:tcBorders>
              <w:top w:val="single" w:sz="12" w:space="0" w:color="auto"/>
              <w:left w:val="single" w:sz="12" w:space="0" w:color="auto"/>
              <w:bottom w:val="single" w:sz="12" w:space="0" w:color="auto"/>
              <w:right w:val="single" w:sz="12" w:space="0" w:color="auto"/>
            </w:tcBorders>
            <w:noWrap/>
            <w:vAlign w:val="center"/>
            <w:hideMark/>
          </w:tcPr>
          <w:p w14:paraId="610B4889"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 xml:space="preserve">UKUPNO </w:t>
            </w:r>
          </w:p>
          <w:p w14:paraId="08EAA5DC"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4. – 8.</w:t>
            </w:r>
          </w:p>
        </w:tc>
        <w:tc>
          <w:tcPr>
            <w:tcW w:w="1276" w:type="dxa"/>
            <w:tcBorders>
              <w:top w:val="single" w:sz="12" w:space="0" w:color="auto"/>
              <w:left w:val="single" w:sz="12" w:space="0" w:color="auto"/>
              <w:bottom w:val="single" w:sz="12" w:space="0" w:color="auto"/>
              <w:right w:val="single" w:sz="12" w:space="0" w:color="auto"/>
            </w:tcBorders>
            <w:noWrap/>
            <w:vAlign w:val="center"/>
            <w:hideMark/>
          </w:tcPr>
          <w:p w14:paraId="2CE9A697" w14:textId="38CCD65F" w:rsidR="007745B2" w:rsidRPr="005E40B4" w:rsidRDefault="00CD559D" w:rsidP="00706E49">
            <w:pPr>
              <w:jc w:val="center"/>
              <w:rPr>
                <w:rFonts w:ascii="Times New Roman" w:hAnsi="Times New Roman"/>
                <w:b/>
                <w:bCs/>
                <w:sz w:val="20"/>
              </w:rPr>
            </w:pPr>
            <w:r>
              <w:rPr>
                <w:rFonts w:ascii="Times New Roman" w:hAnsi="Times New Roman"/>
                <w:b/>
                <w:bCs/>
                <w:sz w:val="20"/>
              </w:rPr>
              <w:t>37</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14:paraId="1AA8B524"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5</w:t>
            </w:r>
          </w:p>
        </w:tc>
        <w:tc>
          <w:tcPr>
            <w:tcW w:w="3827" w:type="dxa"/>
            <w:tcBorders>
              <w:top w:val="single" w:sz="12" w:space="0" w:color="auto"/>
              <w:left w:val="single" w:sz="12" w:space="0" w:color="auto"/>
              <w:bottom w:val="single" w:sz="12" w:space="0" w:color="auto"/>
              <w:right w:val="single" w:sz="12" w:space="0" w:color="auto"/>
            </w:tcBorders>
            <w:noWrap/>
            <w:vAlign w:val="center"/>
          </w:tcPr>
          <w:p w14:paraId="5539E817" w14:textId="77777777" w:rsidR="007745B2" w:rsidRPr="005E40B4" w:rsidRDefault="007745B2" w:rsidP="00706E49">
            <w:pPr>
              <w:jc w:val="center"/>
              <w:rPr>
                <w:rFonts w:ascii="Times New Roman" w:hAnsi="Times New Roman"/>
                <w:sz w:val="20"/>
              </w:rPr>
            </w:pPr>
          </w:p>
        </w:tc>
        <w:tc>
          <w:tcPr>
            <w:tcW w:w="2126" w:type="dxa"/>
            <w:tcBorders>
              <w:top w:val="single" w:sz="12" w:space="0" w:color="auto"/>
              <w:left w:val="single" w:sz="12" w:space="0" w:color="auto"/>
              <w:bottom w:val="single" w:sz="12" w:space="0" w:color="auto"/>
              <w:right w:val="single" w:sz="12" w:space="0" w:color="auto"/>
            </w:tcBorders>
            <w:noWrap/>
            <w:vAlign w:val="center"/>
            <w:hideMark/>
          </w:tcPr>
          <w:p w14:paraId="2989952C"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10</w:t>
            </w:r>
          </w:p>
        </w:tc>
        <w:tc>
          <w:tcPr>
            <w:tcW w:w="2835" w:type="dxa"/>
            <w:tcBorders>
              <w:top w:val="single" w:sz="12" w:space="0" w:color="auto"/>
              <w:left w:val="single" w:sz="12" w:space="0" w:color="auto"/>
              <w:bottom w:val="single" w:sz="12" w:space="0" w:color="auto"/>
              <w:right w:val="single" w:sz="12" w:space="0" w:color="auto"/>
            </w:tcBorders>
            <w:noWrap/>
            <w:vAlign w:val="center"/>
            <w:hideMark/>
          </w:tcPr>
          <w:p w14:paraId="1E2C7228"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350</w:t>
            </w:r>
          </w:p>
        </w:tc>
      </w:tr>
    </w:tbl>
    <w:p w14:paraId="1822266F" w14:textId="77777777" w:rsidR="00AE141C" w:rsidRDefault="00AE141C" w:rsidP="00AE141C">
      <w:pPr>
        <w:pStyle w:val="Naslov3"/>
        <w:ind w:left="708" w:firstLine="708"/>
        <w:rPr>
          <w:rFonts w:ascii="Times New Roman" w:hAnsi="Times New Roman"/>
          <w:sz w:val="24"/>
          <w:szCs w:val="18"/>
          <w:u w:val="single"/>
        </w:rPr>
      </w:pPr>
      <w:bookmarkStart w:id="111" w:name="_Toc527096127"/>
    </w:p>
    <w:p w14:paraId="49BA4336" w14:textId="46431FA7" w:rsidR="007745B2" w:rsidRPr="00024DC7" w:rsidRDefault="00024DC7" w:rsidP="00AE141C">
      <w:pPr>
        <w:pStyle w:val="Naslov3"/>
        <w:ind w:left="708" w:firstLine="708"/>
        <w:rPr>
          <w:rFonts w:ascii="Times New Roman" w:hAnsi="Times New Roman"/>
          <w:sz w:val="24"/>
          <w:szCs w:val="18"/>
          <w:u w:val="single"/>
        </w:rPr>
      </w:pPr>
      <w:bookmarkStart w:id="112" w:name="_Toc21001838"/>
      <w:bookmarkStart w:id="113" w:name="_Toc21594388"/>
      <w:r w:rsidRPr="00024DC7">
        <w:rPr>
          <w:rFonts w:ascii="Times New Roman" w:hAnsi="Times New Roman"/>
          <w:sz w:val="24"/>
          <w:szCs w:val="18"/>
          <w:u w:val="single"/>
        </w:rPr>
        <w:t>c)</w:t>
      </w:r>
      <w:r w:rsidR="007745B2" w:rsidRPr="00024DC7">
        <w:rPr>
          <w:rFonts w:ascii="Times New Roman" w:hAnsi="Times New Roman"/>
          <w:sz w:val="24"/>
          <w:szCs w:val="18"/>
          <w:u w:val="single"/>
        </w:rPr>
        <w:t>Tjedni i godišnji broj nastavnih sati izborne nastave Informatike</w:t>
      </w:r>
      <w:bookmarkEnd w:id="111"/>
      <w:bookmarkEnd w:id="112"/>
      <w:bookmarkEnd w:id="113"/>
      <w:r w:rsidR="007745B2" w:rsidRPr="00024DC7">
        <w:rPr>
          <w:rFonts w:ascii="Times New Roman" w:hAnsi="Times New Roman"/>
          <w:sz w:val="24"/>
          <w:szCs w:val="18"/>
          <w:u w:val="single"/>
        </w:rPr>
        <w:t xml:space="preserve"> </w:t>
      </w:r>
    </w:p>
    <w:p w14:paraId="09B15952" w14:textId="77777777" w:rsidR="007745B2" w:rsidRPr="005E40B4" w:rsidRDefault="007745B2" w:rsidP="007745B2">
      <w:pPr>
        <w:jc w:val="both"/>
        <w:rPr>
          <w:rFonts w:ascii="Times New Roman" w:hAnsi="Times New Roman"/>
          <w:sz w:val="16"/>
          <w:szCs w:val="16"/>
        </w:rPr>
      </w:pP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sz w:val="16"/>
          <w:szCs w:val="16"/>
        </w:rPr>
        <w:t>Tablica 24.</w:t>
      </w:r>
    </w:p>
    <w:tbl>
      <w:tblPr>
        <w:tblW w:w="13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6"/>
        <w:gridCol w:w="1008"/>
        <w:gridCol w:w="1815"/>
        <w:gridCol w:w="1958"/>
        <w:gridCol w:w="3287"/>
        <w:gridCol w:w="2126"/>
        <w:gridCol w:w="2835"/>
      </w:tblGrid>
      <w:tr w:rsidR="007745B2" w:rsidRPr="005E40B4" w14:paraId="5862C462" w14:textId="77777777" w:rsidTr="00706E49">
        <w:trPr>
          <w:trHeight w:hRule="exact" w:val="355"/>
          <w:jc w:val="center"/>
        </w:trPr>
        <w:tc>
          <w:tcPr>
            <w:tcW w:w="676" w:type="dxa"/>
            <w:vMerge w:val="restart"/>
            <w:tcBorders>
              <w:top w:val="single" w:sz="12" w:space="0" w:color="auto"/>
              <w:left w:val="single" w:sz="12" w:space="0" w:color="auto"/>
              <w:right w:val="single" w:sz="12" w:space="0" w:color="auto"/>
            </w:tcBorders>
            <w:noWrap/>
            <w:textDirection w:val="btLr"/>
            <w:vAlign w:val="center"/>
            <w:hideMark/>
          </w:tcPr>
          <w:p w14:paraId="73BC4513" w14:textId="77777777" w:rsidR="007745B2" w:rsidRPr="005E40B4" w:rsidRDefault="007745B2" w:rsidP="00706E49">
            <w:pPr>
              <w:ind w:left="113" w:right="113"/>
              <w:jc w:val="center"/>
              <w:rPr>
                <w:rFonts w:ascii="Times New Roman" w:hAnsi="Times New Roman"/>
                <w:b/>
                <w:bCs/>
                <w:sz w:val="20"/>
              </w:rPr>
            </w:pPr>
            <w:r w:rsidRPr="005E40B4">
              <w:rPr>
                <w:rFonts w:ascii="Times New Roman" w:hAnsi="Times New Roman"/>
                <w:b/>
                <w:bCs/>
                <w:sz w:val="20"/>
              </w:rPr>
              <w:t>Informatika</w:t>
            </w:r>
          </w:p>
        </w:tc>
        <w:tc>
          <w:tcPr>
            <w:tcW w:w="1008" w:type="dxa"/>
            <w:vMerge w:val="restart"/>
            <w:tcBorders>
              <w:top w:val="single" w:sz="12" w:space="0" w:color="auto"/>
              <w:left w:val="single" w:sz="12" w:space="0" w:color="auto"/>
              <w:bottom w:val="single" w:sz="12" w:space="0" w:color="auto"/>
              <w:right w:val="single" w:sz="12" w:space="0" w:color="auto"/>
            </w:tcBorders>
            <w:noWrap/>
            <w:vAlign w:val="center"/>
            <w:hideMark/>
          </w:tcPr>
          <w:p w14:paraId="18B2E324"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Razred</w:t>
            </w:r>
          </w:p>
        </w:tc>
        <w:tc>
          <w:tcPr>
            <w:tcW w:w="1815" w:type="dxa"/>
            <w:vMerge w:val="restart"/>
            <w:tcBorders>
              <w:top w:val="single" w:sz="12" w:space="0" w:color="auto"/>
              <w:left w:val="single" w:sz="12" w:space="0" w:color="auto"/>
              <w:bottom w:val="single" w:sz="12" w:space="0" w:color="auto"/>
              <w:right w:val="single" w:sz="12" w:space="0" w:color="auto"/>
            </w:tcBorders>
            <w:noWrap/>
            <w:vAlign w:val="center"/>
            <w:hideMark/>
          </w:tcPr>
          <w:p w14:paraId="21C08BA9"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Broj učenika</w:t>
            </w:r>
          </w:p>
        </w:tc>
        <w:tc>
          <w:tcPr>
            <w:tcW w:w="1958" w:type="dxa"/>
            <w:vMerge w:val="restart"/>
            <w:tcBorders>
              <w:top w:val="single" w:sz="12" w:space="0" w:color="auto"/>
              <w:left w:val="single" w:sz="12" w:space="0" w:color="auto"/>
              <w:bottom w:val="single" w:sz="12" w:space="0" w:color="auto"/>
              <w:right w:val="single" w:sz="12" w:space="0" w:color="auto"/>
            </w:tcBorders>
            <w:noWrap/>
            <w:vAlign w:val="center"/>
            <w:hideMark/>
          </w:tcPr>
          <w:p w14:paraId="72BA92FB"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Broj grupa</w:t>
            </w:r>
          </w:p>
        </w:tc>
        <w:tc>
          <w:tcPr>
            <w:tcW w:w="3287" w:type="dxa"/>
            <w:vMerge w:val="restart"/>
            <w:tcBorders>
              <w:top w:val="single" w:sz="12" w:space="0" w:color="auto"/>
              <w:left w:val="single" w:sz="12" w:space="0" w:color="auto"/>
              <w:bottom w:val="single" w:sz="12" w:space="0" w:color="auto"/>
              <w:right w:val="single" w:sz="12" w:space="0" w:color="auto"/>
            </w:tcBorders>
            <w:noWrap/>
            <w:vAlign w:val="center"/>
            <w:hideMark/>
          </w:tcPr>
          <w:p w14:paraId="7AA5970C" w14:textId="77777777" w:rsidR="007745B2" w:rsidRPr="005E40B4" w:rsidRDefault="007745B2" w:rsidP="00706E49">
            <w:pPr>
              <w:jc w:val="center"/>
              <w:rPr>
                <w:rFonts w:ascii="Times New Roman" w:hAnsi="Times New Roman"/>
                <w:b/>
                <w:sz w:val="20"/>
              </w:rPr>
            </w:pPr>
            <w:r w:rsidRPr="005E40B4">
              <w:rPr>
                <w:rFonts w:ascii="Times New Roman" w:hAnsi="Times New Roman"/>
                <w:b/>
                <w:sz w:val="20"/>
              </w:rPr>
              <w:t>Izvršitelj programa</w:t>
            </w:r>
          </w:p>
        </w:tc>
        <w:tc>
          <w:tcPr>
            <w:tcW w:w="4961" w:type="dxa"/>
            <w:gridSpan w:val="2"/>
            <w:tcBorders>
              <w:top w:val="single" w:sz="12" w:space="0" w:color="auto"/>
              <w:left w:val="single" w:sz="12" w:space="0" w:color="auto"/>
              <w:bottom w:val="single" w:sz="6" w:space="0" w:color="auto"/>
              <w:right w:val="single" w:sz="12" w:space="0" w:color="auto"/>
            </w:tcBorders>
            <w:noWrap/>
            <w:vAlign w:val="center"/>
            <w:hideMark/>
          </w:tcPr>
          <w:p w14:paraId="3DA0AEE8"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Planirano sati</w:t>
            </w:r>
          </w:p>
        </w:tc>
      </w:tr>
      <w:tr w:rsidR="007745B2" w:rsidRPr="005E40B4" w14:paraId="6AC1B23F" w14:textId="77777777" w:rsidTr="00706E49">
        <w:trPr>
          <w:trHeight w:hRule="exact" w:val="340"/>
          <w:jc w:val="center"/>
        </w:trPr>
        <w:tc>
          <w:tcPr>
            <w:tcW w:w="0" w:type="auto"/>
            <w:vMerge/>
            <w:tcBorders>
              <w:left w:val="single" w:sz="12" w:space="0" w:color="auto"/>
              <w:right w:val="single" w:sz="12" w:space="0" w:color="auto"/>
            </w:tcBorders>
            <w:vAlign w:val="center"/>
            <w:hideMark/>
          </w:tcPr>
          <w:p w14:paraId="6014D617" w14:textId="77777777" w:rsidR="007745B2" w:rsidRPr="005E40B4"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A661F2D" w14:textId="77777777" w:rsidR="007745B2" w:rsidRPr="005E40B4"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AC6CDA0" w14:textId="77777777" w:rsidR="007745B2" w:rsidRPr="005E40B4"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7CB4985" w14:textId="77777777" w:rsidR="007745B2" w:rsidRPr="005E40B4"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CD03759" w14:textId="77777777" w:rsidR="007745B2" w:rsidRPr="005E40B4" w:rsidRDefault="007745B2" w:rsidP="00706E49">
            <w:pPr>
              <w:rPr>
                <w:rFonts w:ascii="Times New Roman" w:hAnsi="Times New Roman"/>
                <w:b/>
                <w:sz w:val="20"/>
              </w:rPr>
            </w:pPr>
          </w:p>
        </w:tc>
        <w:tc>
          <w:tcPr>
            <w:tcW w:w="2126" w:type="dxa"/>
            <w:tcBorders>
              <w:top w:val="single" w:sz="6" w:space="0" w:color="auto"/>
              <w:left w:val="single" w:sz="12" w:space="0" w:color="auto"/>
              <w:bottom w:val="single" w:sz="12" w:space="0" w:color="auto"/>
              <w:right w:val="single" w:sz="6" w:space="0" w:color="auto"/>
            </w:tcBorders>
            <w:noWrap/>
            <w:vAlign w:val="center"/>
            <w:hideMark/>
          </w:tcPr>
          <w:p w14:paraId="0AE84ED7"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T</w:t>
            </w:r>
          </w:p>
        </w:tc>
        <w:tc>
          <w:tcPr>
            <w:tcW w:w="2835" w:type="dxa"/>
            <w:tcBorders>
              <w:top w:val="single" w:sz="6" w:space="0" w:color="auto"/>
              <w:left w:val="single" w:sz="6" w:space="0" w:color="auto"/>
              <w:bottom w:val="single" w:sz="12" w:space="0" w:color="auto"/>
              <w:right w:val="single" w:sz="12" w:space="0" w:color="auto"/>
            </w:tcBorders>
            <w:noWrap/>
            <w:vAlign w:val="center"/>
            <w:hideMark/>
          </w:tcPr>
          <w:p w14:paraId="0D254B2D"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G</w:t>
            </w:r>
          </w:p>
        </w:tc>
      </w:tr>
      <w:tr w:rsidR="007745B2" w:rsidRPr="005E40B4" w14:paraId="56064B6E" w14:textId="77777777" w:rsidTr="00706E49">
        <w:trPr>
          <w:trHeight w:hRule="exact" w:val="340"/>
          <w:jc w:val="center"/>
        </w:trPr>
        <w:tc>
          <w:tcPr>
            <w:tcW w:w="0" w:type="auto"/>
            <w:vMerge/>
            <w:tcBorders>
              <w:left w:val="single" w:sz="12" w:space="0" w:color="auto"/>
              <w:right w:val="single" w:sz="12" w:space="0" w:color="auto"/>
            </w:tcBorders>
            <w:vAlign w:val="center"/>
            <w:hideMark/>
          </w:tcPr>
          <w:p w14:paraId="23DFFDDE" w14:textId="77777777" w:rsidR="007745B2" w:rsidRPr="005E40B4" w:rsidRDefault="007745B2" w:rsidP="00706E49">
            <w:pPr>
              <w:rPr>
                <w:rFonts w:ascii="Times New Roman" w:hAnsi="Times New Roman"/>
                <w:b/>
                <w:bCs/>
                <w:sz w:val="20"/>
              </w:rPr>
            </w:pPr>
          </w:p>
        </w:tc>
        <w:tc>
          <w:tcPr>
            <w:tcW w:w="1008" w:type="dxa"/>
            <w:tcBorders>
              <w:top w:val="single" w:sz="6" w:space="0" w:color="auto"/>
              <w:left w:val="single" w:sz="12" w:space="0" w:color="auto"/>
              <w:bottom w:val="single" w:sz="6" w:space="0" w:color="auto"/>
              <w:right w:val="single" w:sz="12" w:space="0" w:color="auto"/>
            </w:tcBorders>
            <w:noWrap/>
            <w:vAlign w:val="center"/>
            <w:hideMark/>
          </w:tcPr>
          <w:p w14:paraId="631B0576" w14:textId="77777777" w:rsidR="007745B2" w:rsidRPr="005E40B4" w:rsidRDefault="007745B2" w:rsidP="00706E49">
            <w:pPr>
              <w:ind w:left="57"/>
              <w:jc w:val="center"/>
              <w:rPr>
                <w:rFonts w:ascii="Times New Roman" w:hAnsi="Times New Roman"/>
                <w:b/>
                <w:bCs/>
                <w:sz w:val="20"/>
              </w:rPr>
            </w:pPr>
            <w:r w:rsidRPr="005E40B4">
              <w:rPr>
                <w:rFonts w:ascii="Times New Roman" w:hAnsi="Times New Roman"/>
                <w:b/>
                <w:bCs/>
                <w:sz w:val="20"/>
              </w:rPr>
              <w:t>7.</w:t>
            </w:r>
          </w:p>
        </w:tc>
        <w:tc>
          <w:tcPr>
            <w:tcW w:w="1815" w:type="dxa"/>
            <w:tcBorders>
              <w:top w:val="single" w:sz="6" w:space="0" w:color="auto"/>
              <w:left w:val="single" w:sz="12" w:space="0" w:color="auto"/>
              <w:bottom w:val="single" w:sz="6" w:space="0" w:color="auto"/>
              <w:right w:val="single" w:sz="12" w:space="0" w:color="auto"/>
            </w:tcBorders>
            <w:noWrap/>
            <w:vAlign w:val="center"/>
          </w:tcPr>
          <w:p w14:paraId="1EAD7B93" w14:textId="1D06BDE9" w:rsidR="007745B2" w:rsidRPr="005E40B4" w:rsidRDefault="008D79D8" w:rsidP="00706E49">
            <w:pPr>
              <w:jc w:val="center"/>
              <w:rPr>
                <w:rFonts w:ascii="Times New Roman" w:hAnsi="Times New Roman"/>
                <w:b/>
                <w:bCs/>
                <w:sz w:val="20"/>
              </w:rPr>
            </w:pPr>
            <w:r>
              <w:rPr>
                <w:rFonts w:ascii="Times New Roman" w:hAnsi="Times New Roman"/>
                <w:b/>
                <w:bCs/>
                <w:sz w:val="20"/>
              </w:rPr>
              <w:t>13</w:t>
            </w:r>
          </w:p>
        </w:tc>
        <w:tc>
          <w:tcPr>
            <w:tcW w:w="1958" w:type="dxa"/>
            <w:tcBorders>
              <w:top w:val="single" w:sz="6" w:space="0" w:color="auto"/>
              <w:left w:val="single" w:sz="12" w:space="0" w:color="auto"/>
              <w:bottom w:val="single" w:sz="6" w:space="0" w:color="auto"/>
              <w:right w:val="single" w:sz="12" w:space="0" w:color="auto"/>
            </w:tcBorders>
            <w:noWrap/>
            <w:vAlign w:val="center"/>
            <w:hideMark/>
          </w:tcPr>
          <w:p w14:paraId="006A8BFA" w14:textId="7BCA5ED5" w:rsidR="007745B2" w:rsidRPr="005E40B4" w:rsidRDefault="007C689A" w:rsidP="00706E49">
            <w:pPr>
              <w:jc w:val="center"/>
              <w:rPr>
                <w:rFonts w:ascii="Times New Roman" w:hAnsi="Times New Roman"/>
                <w:b/>
                <w:bCs/>
                <w:sz w:val="20"/>
              </w:rPr>
            </w:pPr>
            <w:r>
              <w:rPr>
                <w:rFonts w:ascii="Times New Roman" w:hAnsi="Times New Roman"/>
                <w:b/>
                <w:bCs/>
                <w:sz w:val="20"/>
              </w:rPr>
              <w:t>1</w:t>
            </w:r>
          </w:p>
        </w:tc>
        <w:tc>
          <w:tcPr>
            <w:tcW w:w="3287" w:type="dxa"/>
            <w:tcBorders>
              <w:top w:val="single" w:sz="6" w:space="0" w:color="auto"/>
              <w:left w:val="single" w:sz="12" w:space="0" w:color="auto"/>
              <w:bottom w:val="single" w:sz="6" w:space="0" w:color="auto"/>
              <w:right w:val="single" w:sz="12" w:space="0" w:color="auto"/>
            </w:tcBorders>
            <w:noWrap/>
            <w:vAlign w:val="center"/>
            <w:hideMark/>
          </w:tcPr>
          <w:p w14:paraId="12889392" w14:textId="2B94D931" w:rsidR="007745B2" w:rsidRPr="005E40B4" w:rsidRDefault="007C689A" w:rsidP="00706E49">
            <w:pPr>
              <w:jc w:val="center"/>
              <w:rPr>
                <w:rFonts w:ascii="Times New Roman" w:hAnsi="Times New Roman"/>
                <w:sz w:val="20"/>
              </w:rPr>
            </w:pPr>
            <w:r>
              <w:rPr>
                <w:rFonts w:ascii="Times New Roman" w:hAnsi="Times New Roman"/>
                <w:sz w:val="20"/>
              </w:rPr>
              <w:t>Mateja Peter</w:t>
            </w:r>
          </w:p>
        </w:tc>
        <w:tc>
          <w:tcPr>
            <w:tcW w:w="2126" w:type="dxa"/>
            <w:tcBorders>
              <w:top w:val="single" w:sz="6" w:space="0" w:color="auto"/>
              <w:left w:val="single" w:sz="12" w:space="0" w:color="auto"/>
              <w:bottom w:val="single" w:sz="6" w:space="0" w:color="auto"/>
              <w:right w:val="single" w:sz="6" w:space="0" w:color="auto"/>
            </w:tcBorders>
            <w:noWrap/>
            <w:vAlign w:val="center"/>
            <w:hideMark/>
          </w:tcPr>
          <w:p w14:paraId="1C91FFCA" w14:textId="73675829" w:rsidR="007745B2" w:rsidRPr="005E40B4" w:rsidRDefault="007C689A" w:rsidP="00706E49">
            <w:pPr>
              <w:jc w:val="center"/>
              <w:rPr>
                <w:rFonts w:ascii="Times New Roman" w:hAnsi="Times New Roman"/>
                <w:b/>
                <w:bCs/>
                <w:sz w:val="20"/>
              </w:rPr>
            </w:pPr>
            <w:r>
              <w:rPr>
                <w:rFonts w:ascii="Times New Roman" w:hAnsi="Times New Roman"/>
                <w:b/>
                <w:bCs/>
                <w:sz w:val="20"/>
              </w:rPr>
              <w:t>2</w:t>
            </w:r>
          </w:p>
        </w:tc>
        <w:tc>
          <w:tcPr>
            <w:tcW w:w="2835" w:type="dxa"/>
            <w:tcBorders>
              <w:top w:val="single" w:sz="6" w:space="0" w:color="auto"/>
              <w:left w:val="single" w:sz="6" w:space="0" w:color="auto"/>
              <w:bottom w:val="single" w:sz="6" w:space="0" w:color="auto"/>
              <w:right w:val="single" w:sz="12" w:space="0" w:color="auto"/>
            </w:tcBorders>
            <w:noWrap/>
            <w:vAlign w:val="center"/>
            <w:hideMark/>
          </w:tcPr>
          <w:p w14:paraId="280EACC2" w14:textId="6C959E6F" w:rsidR="007745B2" w:rsidRPr="005E40B4" w:rsidRDefault="007C689A" w:rsidP="00706E49">
            <w:pPr>
              <w:jc w:val="center"/>
              <w:rPr>
                <w:rFonts w:ascii="Times New Roman" w:hAnsi="Times New Roman"/>
                <w:b/>
                <w:bCs/>
                <w:sz w:val="20"/>
              </w:rPr>
            </w:pPr>
            <w:r>
              <w:rPr>
                <w:rFonts w:ascii="Times New Roman" w:hAnsi="Times New Roman"/>
                <w:b/>
                <w:bCs/>
                <w:sz w:val="20"/>
              </w:rPr>
              <w:t>70</w:t>
            </w:r>
          </w:p>
        </w:tc>
      </w:tr>
      <w:tr w:rsidR="007745B2" w:rsidRPr="005E40B4" w14:paraId="7413B787" w14:textId="77777777" w:rsidTr="00706E49">
        <w:trPr>
          <w:trHeight w:hRule="exact" w:val="340"/>
          <w:jc w:val="center"/>
        </w:trPr>
        <w:tc>
          <w:tcPr>
            <w:tcW w:w="0" w:type="auto"/>
            <w:vMerge/>
            <w:tcBorders>
              <w:left w:val="single" w:sz="12" w:space="0" w:color="auto"/>
              <w:right w:val="single" w:sz="12" w:space="0" w:color="auto"/>
            </w:tcBorders>
            <w:vAlign w:val="center"/>
            <w:hideMark/>
          </w:tcPr>
          <w:p w14:paraId="4A889EF4" w14:textId="77777777" w:rsidR="007745B2" w:rsidRPr="005E40B4" w:rsidRDefault="007745B2" w:rsidP="00706E49">
            <w:pPr>
              <w:rPr>
                <w:rFonts w:ascii="Times New Roman" w:hAnsi="Times New Roman"/>
                <w:b/>
                <w:bCs/>
                <w:sz w:val="20"/>
              </w:rPr>
            </w:pPr>
          </w:p>
        </w:tc>
        <w:tc>
          <w:tcPr>
            <w:tcW w:w="1008" w:type="dxa"/>
            <w:tcBorders>
              <w:top w:val="single" w:sz="6" w:space="0" w:color="auto"/>
              <w:left w:val="single" w:sz="12" w:space="0" w:color="auto"/>
              <w:bottom w:val="single" w:sz="12" w:space="0" w:color="auto"/>
              <w:right w:val="single" w:sz="12" w:space="0" w:color="auto"/>
            </w:tcBorders>
            <w:noWrap/>
            <w:vAlign w:val="center"/>
            <w:hideMark/>
          </w:tcPr>
          <w:p w14:paraId="7646CCA8" w14:textId="77777777" w:rsidR="007745B2" w:rsidRPr="005E40B4" w:rsidRDefault="007745B2" w:rsidP="00706E49">
            <w:pPr>
              <w:ind w:left="57"/>
              <w:jc w:val="center"/>
              <w:rPr>
                <w:rFonts w:ascii="Times New Roman" w:hAnsi="Times New Roman"/>
                <w:b/>
                <w:bCs/>
                <w:sz w:val="20"/>
              </w:rPr>
            </w:pPr>
            <w:r w:rsidRPr="005E40B4">
              <w:rPr>
                <w:rFonts w:ascii="Times New Roman" w:hAnsi="Times New Roman"/>
                <w:b/>
                <w:bCs/>
                <w:sz w:val="20"/>
              </w:rPr>
              <w:t>8.</w:t>
            </w:r>
          </w:p>
        </w:tc>
        <w:tc>
          <w:tcPr>
            <w:tcW w:w="1815" w:type="dxa"/>
            <w:tcBorders>
              <w:top w:val="single" w:sz="6" w:space="0" w:color="auto"/>
              <w:left w:val="single" w:sz="12" w:space="0" w:color="auto"/>
              <w:bottom w:val="single" w:sz="12" w:space="0" w:color="auto"/>
              <w:right w:val="single" w:sz="12" w:space="0" w:color="auto"/>
            </w:tcBorders>
            <w:noWrap/>
            <w:vAlign w:val="center"/>
          </w:tcPr>
          <w:p w14:paraId="152636F4" w14:textId="018982E7" w:rsidR="007745B2" w:rsidRPr="005E40B4" w:rsidRDefault="005A599B" w:rsidP="00706E49">
            <w:pPr>
              <w:jc w:val="center"/>
              <w:rPr>
                <w:rFonts w:ascii="Times New Roman" w:hAnsi="Times New Roman"/>
                <w:b/>
                <w:bCs/>
                <w:sz w:val="20"/>
              </w:rPr>
            </w:pPr>
            <w:r>
              <w:rPr>
                <w:rFonts w:ascii="Times New Roman" w:hAnsi="Times New Roman"/>
                <w:b/>
                <w:bCs/>
                <w:sz w:val="20"/>
              </w:rPr>
              <w:t>17</w:t>
            </w:r>
          </w:p>
        </w:tc>
        <w:tc>
          <w:tcPr>
            <w:tcW w:w="1958" w:type="dxa"/>
            <w:tcBorders>
              <w:top w:val="single" w:sz="6" w:space="0" w:color="auto"/>
              <w:left w:val="single" w:sz="12" w:space="0" w:color="auto"/>
              <w:bottom w:val="single" w:sz="12" w:space="0" w:color="auto"/>
              <w:right w:val="single" w:sz="12" w:space="0" w:color="auto"/>
            </w:tcBorders>
            <w:noWrap/>
            <w:vAlign w:val="center"/>
            <w:hideMark/>
          </w:tcPr>
          <w:p w14:paraId="7616F419"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2</w:t>
            </w:r>
          </w:p>
        </w:tc>
        <w:tc>
          <w:tcPr>
            <w:tcW w:w="3287" w:type="dxa"/>
            <w:tcBorders>
              <w:top w:val="single" w:sz="6" w:space="0" w:color="auto"/>
              <w:left w:val="single" w:sz="12" w:space="0" w:color="auto"/>
              <w:bottom w:val="single" w:sz="12" w:space="0" w:color="auto"/>
              <w:right w:val="single" w:sz="12" w:space="0" w:color="auto"/>
            </w:tcBorders>
            <w:noWrap/>
            <w:vAlign w:val="center"/>
            <w:hideMark/>
          </w:tcPr>
          <w:p w14:paraId="699F4B88" w14:textId="77777777" w:rsidR="007745B2" w:rsidRPr="005E40B4" w:rsidRDefault="007745B2" w:rsidP="00706E49">
            <w:pPr>
              <w:jc w:val="center"/>
              <w:rPr>
                <w:rFonts w:ascii="Times New Roman" w:hAnsi="Times New Roman"/>
                <w:sz w:val="20"/>
              </w:rPr>
            </w:pPr>
            <w:r w:rsidRPr="005E40B4">
              <w:rPr>
                <w:rFonts w:ascii="Times New Roman" w:hAnsi="Times New Roman"/>
                <w:sz w:val="20"/>
              </w:rPr>
              <w:t>Božica Ruk</w:t>
            </w:r>
          </w:p>
        </w:tc>
        <w:tc>
          <w:tcPr>
            <w:tcW w:w="2126" w:type="dxa"/>
            <w:tcBorders>
              <w:top w:val="single" w:sz="6" w:space="0" w:color="auto"/>
              <w:left w:val="single" w:sz="12" w:space="0" w:color="auto"/>
              <w:bottom w:val="single" w:sz="12" w:space="0" w:color="auto"/>
              <w:right w:val="single" w:sz="6" w:space="0" w:color="auto"/>
            </w:tcBorders>
            <w:noWrap/>
            <w:vAlign w:val="center"/>
            <w:hideMark/>
          </w:tcPr>
          <w:p w14:paraId="1F218257"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4</w:t>
            </w:r>
          </w:p>
        </w:tc>
        <w:tc>
          <w:tcPr>
            <w:tcW w:w="2835" w:type="dxa"/>
            <w:tcBorders>
              <w:top w:val="single" w:sz="6" w:space="0" w:color="auto"/>
              <w:left w:val="single" w:sz="6" w:space="0" w:color="auto"/>
              <w:bottom w:val="single" w:sz="12" w:space="0" w:color="auto"/>
              <w:right w:val="single" w:sz="12" w:space="0" w:color="auto"/>
            </w:tcBorders>
            <w:noWrap/>
            <w:vAlign w:val="center"/>
            <w:hideMark/>
          </w:tcPr>
          <w:p w14:paraId="63920697"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140</w:t>
            </w:r>
          </w:p>
        </w:tc>
      </w:tr>
      <w:tr w:rsidR="007745B2" w:rsidRPr="005E40B4" w14:paraId="1079C858" w14:textId="77777777" w:rsidTr="00706E49">
        <w:trPr>
          <w:trHeight w:val="360"/>
          <w:jc w:val="center"/>
        </w:trPr>
        <w:tc>
          <w:tcPr>
            <w:tcW w:w="1684" w:type="dxa"/>
            <w:gridSpan w:val="2"/>
            <w:tcBorders>
              <w:top w:val="single" w:sz="12" w:space="0" w:color="auto"/>
              <w:left w:val="single" w:sz="12" w:space="0" w:color="auto"/>
              <w:bottom w:val="single" w:sz="12" w:space="0" w:color="auto"/>
              <w:right w:val="single" w:sz="12" w:space="0" w:color="auto"/>
            </w:tcBorders>
            <w:noWrap/>
            <w:vAlign w:val="center"/>
            <w:hideMark/>
          </w:tcPr>
          <w:p w14:paraId="3374ACBB"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 xml:space="preserve">UKUPNO </w:t>
            </w:r>
          </w:p>
          <w:p w14:paraId="1E1350FC" w14:textId="211ED72B" w:rsidR="007745B2" w:rsidRPr="005E40B4" w:rsidRDefault="007C689A" w:rsidP="00706E49">
            <w:pPr>
              <w:jc w:val="center"/>
              <w:rPr>
                <w:rFonts w:ascii="Times New Roman" w:hAnsi="Times New Roman"/>
                <w:b/>
                <w:bCs/>
                <w:sz w:val="20"/>
              </w:rPr>
            </w:pPr>
            <w:r>
              <w:rPr>
                <w:rFonts w:ascii="Times New Roman" w:hAnsi="Times New Roman"/>
                <w:b/>
                <w:bCs/>
                <w:sz w:val="20"/>
              </w:rPr>
              <w:t>7</w:t>
            </w:r>
            <w:r w:rsidR="007745B2" w:rsidRPr="005E40B4">
              <w:rPr>
                <w:rFonts w:ascii="Times New Roman" w:hAnsi="Times New Roman"/>
                <w:b/>
                <w:bCs/>
                <w:sz w:val="20"/>
              </w:rPr>
              <w:t>. – 8.</w:t>
            </w:r>
          </w:p>
        </w:tc>
        <w:tc>
          <w:tcPr>
            <w:tcW w:w="1815" w:type="dxa"/>
            <w:tcBorders>
              <w:top w:val="single" w:sz="12" w:space="0" w:color="auto"/>
              <w:left w:val="single" w:sz="12" w:space="0" w:color="auto"/>
              <w:bottom w:val="single" w:sz="12" w:space="0" w:color="auto"/>
              <w:right w:val="single" w:sz="12" w:space="0" w:color="auto"/>
            </w:tcBorders>
            <w:noWrap/>
            <w:vAlign w:val="center"/>
          </w:tcPr>
          <w:p w14:paraId="66169F39" w14:textId="561AC59C" w:rsidR="007745B2" w:rsidRPr="005E40B4" w:rsidRDefault="008D79D8" w:rsidP="00706E49">
            <w:pPr>
              <w:jc w:val="center"/>
              <w:rPr>
                <w:rFonts w:ascii="Times New Roman" w:hAnsi="Times New Roman"/>
                <w:b/>
                <w:bCs/>
                <w:sz w:val="20"/>
              </w:rPr>
            </w:pPr>
            <w:r>
              <w:rPr>
                <w:rFonts w:ascii="Times New Roman" w:hAnsi="Times New Roman"/>
                <w:b/>
                <w:bCs/>
                <w:sz w:val="20"/>
              </w:rPr>
              <w:t>30</w:t>
            </w:r>
          </w:p>
        </w:tc>
        <w:tc>
          <w:tcPr>
            <w:tcW w:w="1958" w:type="dxa"/>
            <w:tcBorders>
              <w:top w:val="single" w:sz="12" w:space="0" w:color="auto"/>
              <w:left w:val="single" w:sz="12" w:space="0" w:color="auto"/>
              <w:bottom w:val="single" w:sz="12" w:space="0" w:color="auto"/>
              <w:right w:val="single" w:sz="12" w:space="0" w:color="auto"/>
            </w:tcBorders>
            <w:noWrap/>
            <w:vAlign w:val="center"/>
            <w:hideMark/>
          </w:tcPr>
          <w:p w14:paraId="0CE73915"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4</w:t>
            </w:r>
          </w:p>
        </w:tc>
        <w:tc>
          <w:tcPr>
            <w:tcW w:w="3287" w:type="dxa"/>
            <w:tcBorders>
              <w:top w:val="single" w:sz="12" w:space="0" w:color="auto"/>
              <w:left w:val="single" w:sz="12" w:space="0" w:color="auto"/>
              <w:bottom w:val="single" w:sz="12" w:space="0" w:color="auto"/>
              <w:right w:val="single" w:sz="12" w:space="0" w:color="auto"/>
            </w:tcBorders>
            <w:noWrap/>
            <w:vAlign w:val="center"/>
            <w:hideMark/>
          </w:tcPr>
          <w:p w14:paraId="1D859945" w14:textId="77777777" w:rsidR="007745B2" w:rsidRPr="005E40B4" w:rsidRDefault="007745B2" w:rsidP="00706E49">
            <w:pPr>
              <w:jc w:val="center"/>
              <w:rPr>
                <w:rFonts w:ascii="Times New Roman" w:hAnsi="Times New Roman"/>
                <w:sz w:val="20"/>
              </w:rPr>
            </w:pPr>
          </w:p>
        </w:tc>
        <w:tc>
          <w:tcPr>
            <w:tcW w:w="2126" w:type="dxa"/>
            <w:tcBorders>
              <w:top w:val="single" w:sz="12" w:space="0" w:color="auto"/>
              <w:left w:val="single" w:sz="12" w:space="0" w:color="auto"/>
              <w:bottom w:val="single" w:sz="12" w:space="0" w:color="auto"/>
              <w:right w:val="single" w:sz="6" w:space="0" w:color="auto"/>
            </w:tcBorders>
            <w:noWrap/>
            <w:vAlign w:val="center"/>
            <w:hideMark/>
          </w:tcPr>
          <w:p w14:paraId="2955C036"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8</w:t>
            </w:r>
          </w:p>
        </w:tc>
        <w:tc>
          <w:tcPr>
            <w:tcW w:w="2835" w:type="dxa"/>
            <w:tcBorders>
              <w:top w:val="single" w:sz="12" w:space="0" w:color="auto"/>
              <w:left w:val="single" w:sz="6" w:space="0" w:color="auto"/>
              <w:bottom w:val="single" w:sz="12" w:space="0" w:color="auto"/>
              <w:right w:val="single" w:sz="12" w:space="0" w:color="auto"/>
            </w:tcBorders>
            <w:noWrap/>
            <w:vAlign w:val="center"/>
            <w:hideMark/>
          </w:tcPr>
          <w:p w14:paraId="59BBB0C8"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280</w:t>
            </w:r>
          </w:p>
        </w:tc>
      </w:tr>
    </w:tbl>
    <w:p w14:paraId="5D8D5BA4" w14:textId="2743440C" w:rsidR="007745B2" w:rsidRPr="00A53BFA" w:rsidRDefault="007745B2" w:rsidP="009D72F3">
      <w:pPr>
        <w:rPr>
          <w:rFonts w:ascii="Times New Roman" w:hAnsi="Times New Roman"/>
          <w:b/>
          <w:szCs w:val="24"/>
          <w:highlight w:val="green"/>
        </w:rPr>
        <w:sectPr w:rsidR="007745B2" w:rsidRPr="00A53BFA" w:rsidSect="00FC278C">
          <w:headerReference w:type="even" r:id="rId14"/>
          <w:headerReference w:type="default" r:id="rId15"/>
          <w:footerReference w:type="even" r:id="rId16"/>
          <w:footerReference w:type="default" r:id="rId17"/>
          <w:headerReference w:type="first" r:id="rId18"/>
          <w:footerReference w:type="first" r:id="rId19"/>
          <w:pgSz w:w="16840" w:h="11907" w:orient="landscape"/>
          <w:pgMar w:top="1134" w:right="1134" w:bottom="1134" w:left="1134" w:header="567" w:footer="567" w:gutter="0"/>
          <w:pgNumType w:start="1"/>
          <w:cols w:space="720"/>
          <w:titlePg/>
          <w:docGrid w:linePitch="326"/>
        </w:sectPr>
      </w:pPr>
    </w:p>
    <w:p w14:paraId="1D5A961D" w14:textId="15888EF4" w:rsidR="00A76CD8" w:rsidRPr="009D72F3" w:rsidRDefault="007745B2" w:rsidP="009D72F3">
      <w:pPr>
        <w:pStyle w:val="Naslov2"/>
        <w:ind w:left="0" w:firstLine="708"/>
        <w:rPr>
          <w:rFonts w:ascii="Times New Roman" w:hAnsi="Times New Roman"/>
          <w:sz w:val="26"/>
          <w:szCs w:val="26"/>
          <w:u w:val="none"/>
        </w:rPr>
      </w:pPr>
      <w:bookmarkStart w:id="114" w:name="_Toc21001839"/>
      <w:bookmarkStart w:id="115" w:name="_Toc21594389"/>
      <w:r w:rsidRPr="009D72F3">
        <w:rPr>
          <w:rFonts w:ascii="Times New Roman" w:hAnsi="Times New Roman"/>
          <w:sz w:val="26"/>
          <w:szCs w:val="26"/>
          <w:u w:val="none"/>
        </w:rPr>
        <w:t xml:space="preserve">6.3. </w:t>
      </w:r>
      <w:r w:rsidR="00A76CD8" w:rsidRPr="009D72F3">
        <w:rPr>
          <w:rFonts w:ascii="Times New Roman" w:hAnsi="Times New Roman"/>
          <w:sz w:val="26"/>
          <w:szCs w:val="26"/>
          <w:u w:val="none"/>
        </w:rPr>
        <w:t>Dopunska nastava</w:t>
      </w:r>
      <w:bookmarkEnd w:id="114"/>
      <w:bookmarkEnd w:id="115"/>
      <w:r w:rsidR="00A76CD8" w:rsidRPr="009D72F3">
        <w:rPr>
          <w:rFonts w:ascii="Times New Roman" w:hAnsi="Times New Roman"/>
          <w:sz w:val="26"/>
          <w:szCs w:val="26"/>
          <w:u w:val="none"/>
        </w:rPr>
        <w:t xml:space="preserve"> </w:t>
      </w:r>
    </w:p>
    <w:p w14:paraId="373DA356" w14:textId="77777777" w:rsidR="00A76CD8" w:rsidRPr="00D25714" w:rsidRDefault="00A76CD8" w:rsidP="00A76CD8">
      <w:pPr>
        <w:jc w:val="right"/>
        <w:rPr>
          <w:rFonts w:ascii="Times New Roman" w:hAnsi="Times New Roman"/>
          <w:vertAlign w:val="subscript"/>
        </w:rPr>
      </w:pPr>
      <w:r w:rsidRPr="00165FCA">
        <w:t xml:space="preserve">       </w:t>
      </w:r>
      <w:r w:rsidRPr="00D25714">
        <w:rPr>
          <w:rFonts w:ascii="Times New Roman" w:hAnsi="Times New Roman"/>
          <w:vertAlign w:val="subscript"/>
        </w:rPr>
        <w:t>tablica 26.</w:t>
      </w:r>
    </w:p>
    <w:tbl>
      <w:tblPr>
        <w:tblW w:w="14590" w:type="dxa"/>
        <w:jc w:val="center"/>
        <w:tblLayout w:type="fixed"/>
        <w:tblLook w:val="00A0" w:firstRow="1" w:lastRow="0" w:firstColumn="1" w:lastColumn="0" w:noHBand="0" w:noVBand="0"/>
      </w:tblPr>
      <w:tblGrid>
        <w:gridCol w:w="2494"/>
        <w:gridCol w:w="2459"/>
        <w:gridCol w:w="2459"/>
        <w:gridCol w:w="2459"/>
        <w:gridCol w:w="2718"/>
        <w:gridCol w:w="2001"/>
      </w:tblGrid>
      <w:tr w:rsidR="00A76CD8" w:rsidRPr="00165FCA" w14:paraId="76C5BCA8" w14:textId="77777777" w:rsidTr="00EB56A1">
        <w:trPr>
          <w:cantSplit/>
          <w:trHeight w:val="507"/>
          <w:jc w:val="center"/>
        </w:trPr>
        <w:tc>
          <w:tcPr>
            <w:tcW w:w="2494" w:type="dxa"/>
            <w:tcBorders>
              <w:top w:val="single" w:sz="12" w:space="0" w:color="auto"/>
              <w:left w:val="single" w:sz="12" w:space="0" w:color="auto"/>
              <w:bottom w:val="single" w:sz="6" w:space="0" w:color="auto"/>
              <w:right w:val="single" w:sz="6" w:space="0" w:color="auto"/>
            </w:tcBorders>
          </w:tcPr>
          <w:p w14:paraId="52AFFB0C"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PREDMET</w:t>
            </w:r>
          </w:p>
        </w:tc>
        <w:tc>
          <w:tcPr>
            <w:tcW w:w="2459" w:type="dxa"/>
            <w:tcBorders>
              <w:top w:val="single" w:sz="12" w:space="0" w:color="auto"/>
              <w:left w:val="single" w:sz="6" w:space="0" w:color="auto"/>
              <w:bottom w:val="single" w:sz="6" w:space="0" w:color="auto"/>
              <w:right w:val="single" w:sz="6" w:space="0" w:color="auto"/>
            </w:tcBorders>
          </w:tcPr>
          <w:p w14:paraId="443EEF46"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RAZRED</w:t>
            </w:r>
          </w:p>
        </w:tc>
        <w:tc>
          <w:tcPr>
            <w:tcW w:w="2459" w:type="dxa"/>
            <w:tcBorders>
              <w:top w:val="single" w:sz="12" w:space="0" w:color="auto"/>
              <w:left w:val="single" w:sz="6" w:space="0" w:color="auto"/>
              <w:bottom w:val="single" w:sz="6" w:space="0" w:color="auto"/>
              <w:right w:val="single" w:sz="6" w:space="0" w:color="auto"/>
            </w:tcBorders>
          </w:tcPr>
          <w:p w14:paraId="3D6E2A32"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 xml:space="preserve">BROJ UČENIKA </w:t>
            </w:r>
          </w:p>
        </w:tc>
        <w:tc>
          <w:tcPr>
            <w:tcW w:w="2459" w:type="dxa"/>
            <w:tcBorders>
              <w:top w:val="single" w:sz="12" w:space="0" w:color="auto"/>
              <w:left w:val="single" w:sz="6" w:space="0" w:color="auto"/>
              <w:bottom w:val="single" w:sz="6" w:space="0" w:color="auto"/>
              <w:right w:val="single" w:sz="6" w:space="0" w:color="auto"/>
            </w:tcBorders>
          </w:tcPr>
          <w:p w14:paraId="46558ADE"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BROJ SATI GODIŠNJE</w:t>
            </w:r>
          </w:p>
        </w:tc>
        <w:tc>
          <w:tcPr>
            <w:tcW w:w="2718" w:type="dxa"/>
            <w:tcBorders>
              <w:top w:val="single" w:sz="12" w:space="0" w:color="auto"/>
              <w:left w:val="single" w:sz="6" w:space="0" w:color="auto"/>
              <w:bottom w:val="single" w:sz="6" w:space="0" w:color="auto"/>
              <w:right w:val="nil"/>
            </w:tcBorders>
          </w:tcPr>
          <w:p w14:paraId="5ABD4428"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IME I PREZIME UČITELJA</w:t>
            </w:r>
          </w:p>
        </w:tc>
        <w:tc>
          <w:tcPr>
            <w:tcW w:w="2001" w:type="dxa"/>
            <w:tcBorders>
              <w:top w:val="single" w:sz="12" w:space="0" w:color="auto"/>
              <w:left w:val="single" w:sz="6" w:space="0" w:color="auto"/>
              <w:bottom w:val="single" w:sz="6" w:space="0" w:color="auto"/>
              <w:right w:val="single" w:sz="12" w:space="0" w:color="auto"/>
            </w:tcBorders>
          </w:tcPr>
          <w:p w14:paraId="29ECA6BF"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NAPOMENA</w:t>
            </w:r>
          </w:p>
        </w:tc>
      </w:tr>
      <w:tr w:rsidR="00A76CD8" w:rsidRPr="00165FCA" w14:paraId="24F460B3" w14:textId="77777777" w:rsidTr="00EB56A1">
        <w:trPr>
          <w:cantSplit/>
          <w:trHeight w:val="2059"/>
          <w:jc w:val="center"/>
        </w:trPr>
        <w:tc>
          <w:tcPr>
            <w:tcW w:w="2494" w:type="dxa"/>
            <w:tcBorders>
              <w:top w:val="single" w:sz="6" w:space="0" w:color="auto"/>
              <w:left w:val="single" w:sz="12" w:space="0" w:color="auto"/>
              <w:bottom w:val="single" w:sz="6" w:space="0" w:color="auto"/>
              <w:right w:val="single" w:sz="6" w:space="0" w:color="auto"/>
            </w:tcBorders>
          </w:tcPr>
          <w:p w14:paraId="1AE37FFB" w14:textId="77777777" w:rsidR="00A76CD8" w:rsidRPr="00165FCA" w:rsidRDefault="00A76CD8" w:rsidP="00706E49">
            <w:pPr>
              <w:rPr>
                <w:rFonts w:ascii="Times New Roman" w:hAnsi="Times New Roman"/>
                <w:szCs w:val="24"/>
              </w:rPr>
            </w:pPr>
            <w:r w:rsidRPr="00165FCA">
              <w:rPr>
                <w:rFonts w:ascii="Times New Roman" w:hAnsi="Times New Roman"/>
                <w:szCs w:val="24"/>
              </w:rPr>
              <w:t>Hrvatski jezik i matematika – razredna nastava</w:t>
            </w:r>
          </w:p>
        </w:tc>
        <w:tc>
          <w:tcPr>
            <w:tcW w:w="2459" w:type="dxa"/>
            <w:tcBorders>
              <w:top w:val="single" w:sz="6" w:space="0" w:color="auto"/>
              <w:left w:val="single" w:sz="6" w:space="0" w:color="auto"/>
              <w:bottom w:val="single" w:sz="6" w:space="0" w:color="auto"/>
              <w:right w:val="single" w:sz="6" w:space="0" w:color="auto"/>
            </w:tcBorders>
          </w:tcPr>
          <w:p w14:paraId="24B178E8"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I.</w:t>
            </w:r>
          </w:p>
          <w:p w14:paraId="47782303"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II.</w:t>
            </w:r>
          </w:p>
          <w:p w14:paraId="66E415E9"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III.</w:t>
            </w:r>
          </w:p>
          <w:p w14:paraId="57297418" w14:textId="2BB3BC95" w:rsidR="00A76CD8" w:rsidRPr="00165FCA" w:rsidRDefault="00A76CD8" w:rsidP="00706E49">
            <w:pPr>
              <w:jc w:val="center"/>
              <w:rPr>
                <w:rFonts w:ascii="Times New Roman" w:hAnsi="Times New Roman"/>
                <w:szCs w:val="24"/>
              </w:rPr>
            </w:pPr>
            <w:r w:rsidRPr="00165FCA">
              <w:rPr>
                <w:rFonts w:ascii="Times New Roman" w:hAnsi="Times New Roman"/>
                <w:szCs w:val="24"/>
              </w:rPr>
              <w:t>IV.</w:t>
            </w:r>
          </w:p>
          <w:p w14:paraId="78686FE9" w14:textId="43C43CED" w:rsidR="00A76CD8" w:rsidRPr="00165FCA" w:rsidRDefault="00A76CD8" w:rsidP="000F6E9F">
            <w:pPr>
              <w:rPr>
                <w:rFonts w:ascii="Times New Roman" w:hAnsi="Times New Roman"/>
                <w:szCs w:val="24"/>
              </w:rPr>
            </w:pPr>
            <w:r w:rsidRPr="00165FCA">
              <w:rPr>
                <w:rFonts w:ascii="Times New Roman" w:hAnsi="Times New Roman"/>
                <w:szCs w:val="24"/>
              </w:rPr>
              <w:t xml:space="preserve">         </w:t>
            </w:r>
            <w:r>
              <w:rPr>
                <w:rFonts w:ascii="Times New Roman" w:hAnsi="Times New Roman"/>
                <w:szCs w:val="24"/>
              </w:rPr>
              <w:t xml:space="preserve">Delovi </w:t>
            </w:r>
            <w:r w:rsidR="000F6E9F">
              <w:rPr>
                <w:rFonts w:ascii="Times New Roman" w:hAnsi="Times New Roman"/>
                <w:szCs w:val="24"/>
              </w:rPr>
              <w:t>I./III./</w:t>
            </w:r>
            <w:r>
              <w:rPr>
                <w:rFonts w:ascii="Times New Roman" w:hAnsi="Times New Roman"/>
                <w:szCs w:val="24"/>
              </w:rPr>
              <w:t xml:space="preserve"> IV.</w:t>
            </w:r>
          </w:p>
          <w:p w14:paraId="0AF919F7" w14:textId="5A091E38" w:rsidR="00A76CD8" w:rsidRPr="00165FCA" w:rsidRDefault="000F6E9F" w:rsidP="00706E49">
            <w:pPr>
              <w:jc w:val="center"/>
              <w:rPr>
                <w:rFonts w:ascii="Times New Roman" w:hAnsi="Times New Roman"/>
                <w:szCs w:val="24"/>
              </w:rPr>
            </w:pPr>
            <w:r>
              <w:rPr>
                <w:rFonts w:ascii="Times New Roman" w:hAnsi="Times New Roman"/>
                <w:szCs w:val="24"/>
              </w:rPr>
              <w:t xml:space="preserve">     </w:t>
            </w:r>
            <w:r w:rsidR="00A76CD8">
              <w:rPr>
                <w:rFonts w:ascii="Times New Roman" w:hAnsi="Times New Roman"/>
                <w:szCs w:val="24"/>
              </w:rPr>
              <w:t>Plavšinac I</w:t>
            </w:r>
            <w:r w:rsidR="00A76CD8" w:rsidRPr="00165FCA">
              <w:rPr>
                <w:rFonts w:ascii="Times New Roman" w:hAnsi="Times New Roman"/>
                <w:szCs w:val="24"/>
              </w:rPr>
              <w:t>./</w:t>
            </w:r>
            <w:r>
              <w:rPr>
                <w:rFonts w:ascii="Times New Roman" w:hAnsi="Times New Roman"/>
                <w:szCs w:val="24"/>
              </w:rPr>
              <w:t>II</w:t>
            </w:r>
            <w:r w:rsidR="00A76CD8" w:rsidRPr="00165FCA">
              <w:rPr>
                <w:rFonts w:ascii="Times New Roman" w:hAnsi="Times New Roman"/>
                <w:szCs w:val="24"/>
              </w:rPr>
              <w:t>.</w:t>
            </w:r>
          </w:p>
          <w:p w14:paraId="1165CF6E" w14:textId="77777777" w:rsidR="00A76CD8" w:rsidRPr="00165FCA" w:rsidRDefault="00A76CD8" w:rsidP="00706E49">
            <w:pPr>
              <w:rPr>
                <w:rFonts w:ascii="Times New Roman" w:hAnsi="Times New Roman"/>
                <w:szCs w:val="24"/>
              </w:rPr>
            </w:pPr>
            <w:r w:rsidRPr="00165FCA">
              <w:rPr>
                <w:rFonts w:ascii="Times New Roman" w:hAnsi="Times New Roman"/>
                <w:szCs w:val="24"/>
              </w:rPr>
              <w:t xml:space="preserve">          </w:t>
            </w:r>
          </w:p>
        </w:tc>
        <w:tc>
          <w:tcPr>
            <w:tcW w:w="2459" w:type="dxa"/>
            <w:tcBorders>
              <w:top w:val="single" w:sz="6" w:space="0" w:color="auto"/>
              <w:left w:val="single" w:sz="6" w:space="0" w:color="auto"/>
              <w:bottom w:val="single" w:sz="6" w:space="0" w:color="auto"/>
              <w:right w:val="single" w:sz="6" w:space="0" w:color="auto"/>
            </w:tcBorders>
          </w:tcPr>
          <w:p w14:paraId="09D3795E"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do 10</w:t>
            </w:r>
          </w:p>
        </w:tc>
        <w:tc>
          <w:tcPr>
            <w:tcW w:w="2459" w:type="dxa"/>
            <w:tcBorders>
              <w:top w:val="single" w:sz="6" w:space="0" w:color="auto"/>
              <w:left w:val="single" w:sz="6" w:space="0" w:color="auto"/>
              <w:bottom w:val="single" w:sz="6" w:space="0" w:color="auto"/>
              <w:right w:val="single" w:sz="6" w:space="0" w:color="auto"/>
            </w:tcBorders>
          </w:tcPr>
          <w:p w14:paraId="10E3CCCA"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18+17=35</w:t>
            </w:r>
          </w:p>
          <w:p w14:paraId="0E34195C"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18+17=35</w:t>
            </w:r>
          </w:p>
          <w:p w14:paraId="7FBD85D5"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18+17=35</w:t>
            </w:r>
          </w:p>
          <w:p w14:paraId="24C42B0D" w14:textId="3CC29881" w:rsidR="00A76CD8" w:rsidRPr="00165FCA" w:rsidRDefault="000F6E9F" w:rsidP="00706E49">
            <w:pPr>
              <w:jc w:val="center"/>
              <w:rPr>
                <w:rFonts w:ascii="Times New Roman" w:hAnsi="Times New Roman"/>
                <w:szCs w:val="24"/>
              </w:rPr>
            </w:pPr>
            <w:r>
              <w:rPr>
                <w:rFonts w:ascii="Times New Roman" w:hAnsi="Times New Roman"/>
                <w:szCs w:val="24"/>
              </w:rPr>
              <w:t>35+35=70</w:t>
            </w:r>
          </w:p>
          <w:p w14:paraId="14B45024" w14:textId="19F45D6E" w:rsidR="00A76CD8" w:rsidRPr="00165FCA" w:rsidRDefault="000F6E9F" w:rsidP="00706E49">
            <w:pPr>
              <w:jc w:val="center"/>
              <w:rPr>
                <w:rFonts w:ascii="Times New Roman" w:hAnsi="Times New Roman"/>
                <w:szCs w:val="24"/>
              </w:rPr>
            </w:pPr>
            <w:r>
              <w:rPr>
                <w:rFonts w:ascii="Times New Roman" w:hAnsi="Times New Roman"/>
                <w:szCs w:val="24"/>
              </w:rPr>
              <w:t>35</w:t>
            </w:r>
            <w:r w:rsidR="00A76CD8" w:rsidRPr="00165FCA">
              <w:rPr>
                <w:rFonts w:ascii="Times New Roman" w:hAnsi="Times New Roman"/>
                <w:szCs w:val="24"/>
              </w:rPr>
              <w:t>+</w:t>
            </w:r>
            <w:r>
              <w:rPr>
                <w:rFonts w:ascii="Times New Roman" w:hAnsi="Times New Roman"/>
                <w:szCs w:val="24"/>
              </w:rPr>
              <w:t>35</w:t>
            </w:r>
            <w:r w:rsidR="00A76CD8" w:rsidRPr="00165FCA">
              <w:rPr>
                <w:rFonts w:ascii="Times New Roman" w:hAnsi="Times New Roman"/>
                <w:szCs w:val="24"/>
              </w:rPr>
              <w:t>=</w:t>
            </w:r>
            <w:r>
              <w:rPr>
                <w:rFonts w:ascii="Times New Roman" w:hAnsi="Times New Roman"/>
                <w:szCs w:val="24"/>
              </w:rPr>
              <w:t>70</w:t>
            </w:r>
          </w:p>
          <w:p w14:paraId="32AAECF4" w14:textId="05FD2231" w:rsidR="00A76CD8" w:rsidRPr="00165FCA" w:rsidRDefault="000F6E9F" w:rsidP="000F6E9F">
            <w:pPr>
              <w:rPr>
                <w:rFonts w:ascii="Times New Roman" w:hAnsi="Times New Roman"/>
                <w:szCs w:val="24"/>
              </w:rPr>
            </w:pPr>
            <w:r>
              <w:rPr>
                <w:rFonts w:ascii="Times New Roman" w:hAnsi="Times New Roman"/>
                <w:szCs w:val="24"/>
              </w:rPr>
              <w:t xml:space="preserve">          </w:t>
            </w:r>
            <w:r w:rsidR="00A76CD8" w:rsidRPr="00165FCA">
              <w:rPr>
                <w:rFonts w:ascii="Times New Roman" w:hAnsi="Times New Roman"/>
                <w:szCs w:val="24"/>
              </w:rPr>
              <w:t>35+35=70</w:t>
            </w:r>
          </w:p>
          <w:p w14:paraId="62512B33" w14:textId="39E2C4E8" w:rsidR="00A76CD8" w:rsidRPr="00165FCA" w:rsidRDefault="00A76CD8" w:rsidP="00706E49">
            <w:pPr>
              <w:jc w:val="center"/>
              <w:rPr>
                <w:rFonts w:ascii="Times New Roman" w:hAnsi="Times New Roman"/>
                <w:szCs w:val="24"/>
              </w:rPr>
            </w:pPr>
          </w:p>
        </w:tc>
        <w:tc>
          <w:tcPr>
            <w:tcW w:w="2718" w:type="dxa"/>
            <w:tcBorders>
              <w:top w:val="single" w:sz="6" w:space="0" w:color="auto"/>
              <w:left w:val="single" w:sz="6" w:space="0" w:color="auto"/>
              <w:bottom w:val="single" w:sz="6" w:space="0" w:color="auto"/>
              <w:right w:val="nil"/>
            </w:tcBorders>
          </w:tcPr>
          <w:p w14:paraId="5EF32635" w14:textId="01DF3ACB" w:rsidR="00A76CD8" w:rsidRDefault="000F6E9F" w:rsidP="00706E49">
            <w:pPr>
              <w:rPr>
                <w:rFonts w:ascii="Times New Roman" w:hAnsi="Times New Roman"/>
                <w:szCs w:val="24"/>
              </w:rPr>
            </w:pPr>
            <w:r>
              <w:rPr>
                <w:rFonts w:ascii="Times New Roman" w:hAnsi="Times New Roman"/>
                <w:szCs w:val="24"/>
              </w:rPr>
              <w:t>Andrea Kanižanec</w:t>
            </w:r>
          </w:p>
          <w:p w14:paraId="310DA190" w14:textId="6364BD2E" w:rsidR="00A76CD8" w:rsidRPr="00165FCA" w:rsidRDefault="000F6E9F" w:rsidP="00706E49">
            <w:pPr>
              <w:rPr>
                <w:rFonts w:ascii="Times New Roman" w:hAnsi="Times New Roman"/>
                <w:szCs w:val="24"/>
              </w:rPr>
            </w:pPr>
            <w:r>
              <w:rPr>
                <w:rFonts w:ascii="Times New Roman" w:hAnsi="Times New Roman"/>
                <w:szCs w:val="24"/>
              </w:rPr>
              <w:t>Biserka Međimorec</w:t>
            </w:r>
          </w:p>
          <w:p w14:paraId="72FBD0C6" w14:textId="4F921DFA" w:rsidR="00A76CD8" w:rsidRPr="00165FCA" w:rsidRDefault="000F6E9F" w:rsidP="00706E49">
            <w:pPr>
              <w:rPr>
                <w:rFonts w:ascii="Times New Roman" w:hAnsi="Times New Roman"/>
                <w:szCs w:val="24"/>
              </w:rPr>
            </w:pPr>
            <w:r>
              <w:rPr>
                <w:rFonts w:ascii="Times New Roman" w:hAnsi="Times New Roman"/>
                <w:szCs w:val="24"/>
              </w:rPr>
              <w:t>Željka Berta</w:t>
            </w:r>
          </w:p>
          <w:p w14:paraId="4185365D" w14:textId="38F80BE9" w:rsidR="00A76CD8" w:rsidRPr="00165FCA" w:rsidRDefault="000F6E9F" w:rsidP="00706E49">
            <w:pPr>
              <w:rPr>
                <w:rFonts w:ascii="Times New Roman" w:hAnsi="Times New Roman"/>
                <w:szCs w:val="24"/>
              </w:rPr>
            </w:pPr>
            <w:r>
              <w:rPr>
                <w:rFonts w:ascii="Times New Roman" w:hAnsi="Times New Roman"/>
                <w:szCs w:val="24"/>
              </w:rPr>
              <w:t>Blaženka Radmilović</w:t>
            </w:r>
          </w:p>
          <w:p w14:paraId="2E836022" w14:textId="77777777" w:rsidR="00A76CD8" w:rsidRPr="00165FCA" w:rsidRDefault="00A76CD8" w:rsidP="00706E49">
            <w:pPr>
              <w:rPr>
                <w:rFonts w:ascii="Times New Roman" w:hAnsi="Times New Roman"/>
                <w:szCs w:val="24"/>
              </w:rPr>
            </w:pPr>
            <w:r>
              <w:rPr>
                <w:rFonts w:ascii="Times New Roman" w:hAnsi="Times New Roman"/>
                <w:szCs w:val="24"/>
              </w:rPr>
              <w:t>Jelena Presek Kovač</w:t>
            </w:r>
          </w:p>
          <w:p w14:paraId="06C3ED74" w14:textId="77777777" w:rsidR="00A76CD8" w:rsidRPr="00165FCA" w:rsidRDefault="00A76CD8" w:rsidP="00706E49">
            <w:pPr>
              <w:rPr>
                <w:rFonts w:ascii="Times New Roman" w:hAnsi="Times New Roman"/>
                <w:szCs w:val="24"/>
              </w:rPr>
            </w:pPr>
            <w:r w:rsidRPr="00165FCA">
              <w:rPr>
                <w:rFonts w:ascii="Times New Roman" w:hAnsi="Times New Roman"/>
                <w:szCs w:val="24"/>
              </w:rPr>
              <w:t>Višnjica Šestak</w:t>
            </w:r>
          </w:p>
          <w:p w14:paraId="257932E4" w14:textId="77777777" w:rsidR="00A76CD8" w:rsidRPr="00165FCA" w:rsidRDefault="00A76CD8" w:rsidP="00706E49">
            <w:pPr>
              <w:rPr>
                <w:rFonts w:ascii="Times New Roman" w:hAnsi="Times New Roman"/>
                <w:szCs w:val="24"/>
              </w:rPr>
            </w:pPr>
          </w:p>
        </w:tc>
        <w:tc>
          <w:tcPr>
            <w:tcW w:w="2001" w:type="dxa"/>
            <w:tcBorders>
              <w:top w:val="single" w:sz="6" w:space="0" w:color="auto"/>
              <w:left w:val="single" w:sz="6" w:space="0" w:color="auto"/>
              <w:bottom w:val="single" w:sz="6" w:space="0" w:color="auto"/>
              <w:right w:val="single" w:sz="12" w:space="0" w:color="auto"/>
            </w:tcBorders>
          </w:tcPr>
          <w:p w14:paraId="35A20DB3" w14:textId="77777777" w:rsidR="00A76CD8" w:rsidRPr="00165FCA" w:rsidRDefault="00A76CD8" w:rsidP="00706E49">
            <w:pPr>
              <w:rPr>
                <w:rFonts w:ascii="Times New Roman" w:hAnsi="Times New Roman"/>
                <w:szCs w:val="24"/>
              </w:rPr>
            </w:pPr>
          </w:p>
        </w:tc>
      </w:tr>
      <w:tr w:rsidR="00A76CD8" w:rsidRPr="00165FCA" w14:paraId="6BBF42B4" w14:textId="77777777" w:rsidTr="00EB56A1">
        <w:trPr>
          <w:cantSplit/>
          <w:trHeight w:val="486"/>
          <w:jc w:val="center"/>
        </w:trPr>
        <w:tc>
          <w:tcPr>
            <w:tcW w:w="2494" w:type="dxa"/>
            <w:tcBorders>
              <w:top w:val="single" w:sz="6" w:space="0" w:color="auto"/>
              <w:left w:val="single" w:sz="12" w:space="0" w:color="auto"/>
              <w:bottom w:val="single" w:sz="4" w:space="0" w:color="auto"/>
              <w:right w:val="single" w:sz="6" w:space="0" w:color="auto"/>
            </w:tcBorders>
          </w:tcPr>
          <w:p w14:paraId="4E2E703E" w14:textId="77777777" w:rsidR="00A76CD8" w:rsidRPr="00165FCA" w:rsidRDefault="00A76CD8" w:rsidP="00706E49">
            <w:pPr>
              <w:rPr>
                <w:rFonts w:ascii="Times New Roman" w:hAnsi="Times New Roman"/>
                <w:szCs w:val="24"/>
              </w:rPr>
            </w:pPr>
            <w:r w:rsidRPr="00165FCA">
              <w:rPr>
                <w:rFonts w:ascii="Times New Roman" w:hAnsi="Times New Roman"/>
                <w:szCs w:val="24"/>
              </w:rPr>
              <w:t>Hrvatski jezik-predmetna nastava</w:t>
            </w:r>
          </w:p>
        </w:tc>
        <w:tc>
          <w:tcPr>
            <w:tcW w:w="2459" w:type="dxa"/>
            <w:tcBorders>
              <w:top w:val="single" w:sz="6" w:space="0" w:color="auto"/>
              <w:left w:val="single" w:sz="6" w:space="0" w:color="auto"/>
              <w:bottom w:val="single" w:sz="4" w:space="0" w:color="auto"/>
              <w:right w:val="single" w:sz="6" w:space="0" w:color="auto"/>
            </w:tcBorders>
          </w:tcPr>
          <w:p w14:paraId="6694E3B9" w14:textId="77777777" w:rsidR="00A76CD8" w:rsidRPr="00165FCA" w:rsidRDefault="00A76CD8" w:rsidP="00706E49">
            <w:pPr>
              <w:jc w:val="center"/>
              <w:rPr>
                <w:rFonts w:ascii="Times New Roman" w:hAnsi="Times New Roman"/>
                <w:szCs w:val="24"/>
              </w:rPr>
            </w:pPr>
            <w:r>
              <w:rPr>
                <w:rFonts w:ascii="Times New Roman" w:hAnsi="Times New Roman"/>
                <w:szCs w:val="24"/>
              </w:rPr>
              <w:t>V.-VIII.</w:t>
            </w:r>
          </w:p>
        </w:tc>
        <w:tc>
          <w:tcPr>
            <w:tcW w:w="2459" w:type="dxa"/>
            <w:tcBorders>
              <w:top w:val="single" w:sz="6" w:space="0" w:color="auto"/>
              <w:left w:val="single" w:sz="6" w:space="0" w:color="auto"/>
              <w:bottom w:val="single" w:sz="4" w:space="0" w:color="auto"/>
              <w:right w:val="single" w:sz="6" w:space="0" w:color="auto"/>
            </w:tcBorders>
          </w:tcPr>
          <w:p w14:paraId="78F10AF1"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do 15</w:t>
            </w:r>
          </w:p>
        </w:tc>
        <w:tc>
          <w:tcPr>
            <w:tcW w:w="2459" w:type="dxa"/>
            <w:tcBorders>
              <w:top w:val="single" w:sz="6" w:space="0" w:color="auto"/>
              <w:left w:val="single" w:sz="6" w:space="0" w:color="auto"/>
              <w:bottom w:val="single" w:sz="4" w:space="0" w:color="auto"/>
              <w:right w:val="single" w:sz="6" w:space="0" w:color="auto"/>
            </w:tcBorders>
          </w:tcPr>
          <w:p w14:paraId="523DBE7B"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35</w:t>
            </w:r>
          </w:p>
        </w:tc>
        <w:tc>
          <w:tcPr>
            <w:tcW w:w="2718" w:type="dxa"/>
            <w:tcBorders>
              <w:top w:val="single" w:sz="6" w:space="0" w:color="auto"/>
              <w:left w:val="single" w:sz="6" w:space="0" w:color="auto"/>
              <w:bottom w:val="single" w:sz="4" w:space="0" w:color="auto"/>
              <w:right w:val="nil"/>
            </w:tcBorders>
          </w:tcPr>
          <w:p w14:paraId="25C14323" w14:textId="77777777" w:rsidR="00A76CD8" w:rsidRPr="00165FCA" w:rsidRDefault="00A76CD8" w:rsidP="00706E49">
            <w:pPr>
              <w:rPr>
                <w:rFonts w:ascii="Times New Roman" w:hAnsi="Times New Roman"/>
                <w:szCs w:val="24"/>
              </w:rPr>
            </w:pPr>
            <w:r w:rsidRPr="00165FCA">
              <w:rPr>
                <w:rFonts w:ascii="Times New Roman" w:hAnsi="Times New Roman"/>
                <w:szCs w:val="24"/>
              </w:rPr>
              <w:t>Marina Šapina</w:t>
            </w:r>
          </w:p>
        </w:tc>
        <w:tc>
          <w:tcPr>
            <w:tcW w:w="2001" w:type="dxa"/>
            <w:tcBorders>
              <w:top w:val="single" w:sz="6" w:space="0" w:color="auto"/>
              <w:left w:val="single" w:sz="6" w:space="0" w:color="auto"/>
              <w:bottom w:val="single" w:sz="4" w:space="0" w:color="auto"/>
              <w:right w:val="single" w:sz="12" w:space="0" w:color="auto"/>
            </w:tcBorders>
          </w:tcPr>
          <w:p w14:paraId="02395003" w14:textId="77777777" w:rsidR="00A76CD8" w:rsidRPr="00165FCA" w:rsidRDefault="00A76CD8" w:rsidP="00706E49">
            <w:pPr>
              <w:rPr>
                <w:rFonts w:ascii="Times New Roman" w:hAnsi="Times New Roman"/>
                <w:szCs w:val="24"/>
              </w:rPr>
            </w:pPr>
          </w:p>
        </w:tc>
      </w:tr>
      <w:tr w:rsidR="00A76CD8" w:rsidRPr="00165FCA" w14:paraId="055ABB0F" w14:textId="77777777" w:rsidTr="00EB56A1">
        <w:trPr>
          <w:cantSplit/>
          <w:trHeight w:val="689"/>
          <w:jc w:val="center"/>
        </w:trPr>
        <w:tc>
          <w:tcPr>
            <w:tcW w:w="2494" w:type="dxa"/>
            <w:tcBorders>
              <w:top w:val="single" w:sz="4" w:space="0" w:color="auto"/>
              <w:left w:val="single" w:sz="12" w:space="0" w:color="auto"/>
              <w:bottom w:val="single" w:sz="4" w:space="0" w:color="auto"/>
              <w:right w:val="single" w:sz="6" w:space="0" w:color="auto"/>
            </w:tcBorders>
          </w:tcPr>
          <w:p w14:paraId="236ED567" w14:textId="77777777" w:rsidR="00A76CD8" w:rsidRPr="00165FCA" w:rsidRDefault="00A76CD8" w:rsidP="00706E49">
            <w:pPr>
              <w:rPr>
                <w:rFonts w:ascii="Times New Roman" w:hAnsi="Times New Roman"/>
                <w:szCs w:val="24"/>
              </w:rPr>
            </w:pPr>
            <w:r w:rsidRPr="00165FCA">
              <w:rPr>
                <w:rFonts w:ascii="Times New Roman" w:hAnsi="Times New Roman"/>
                <w:szCs w:val="24"/>
              </w:rPr>
              <w:t>Engleski jezik- predmetna nastava</w:t>
            </w:r>
          </w:p>
        </w:tc>
        <w:tc>
          <w:tcPr>
            <w:tcW w:w="2459" w:type="dxa"/>
            <w:tcBorders>
              <w:top w:val="single" w:sz="4" w:space="0" w:color="auto"/>
              <w:left w:val="single" w:sz="6" w:space="0" w:color="auto"/>
              <w:bottom w:val="single" w:sz="4" w:space="0" w:color="auto"/>
              <w:right w:val="single" w:sz="6" w:space="0" w:color="auto"/>
            </w:tcBorders>
          </w:tcPr>
          <w:p w14:paraId="6DFD8B16" w14:textId="77777777" w:rsidR="00A76CD8" w:rsidRPr="00165FCA" w:rsidRDefault="00A76CD8" w:rsidP="00706E49">
            <w:pPr>
              <w:jc w:val="center"/>
              <w:rPr>
                <w:rFonts w:ascii="Times New Roman" w:hAnsi="Times New Roman"/>
                <w:szCs w:val="24"/>
              </w:rPr>
            </w:pPr>
          </w:p>
          <w:p w14:paraId="32CDAD73" w14:textId="5B8DA8ED" w:rsidR="00A76CD8" w:rsidRPr="00165FCA" w:rsidRDefault="000F6E9F" w:rsidP="00706E49">
            <w:pPr>
              <w:jc w:val="center"/>
              <w:rPr>
                <w:rFonts w:ascii="Times New Roman" w:hAnsi="Times New Roman"/>
                <w:szCs w:val="24"/>
              </w:rPr>
            </w:pPr>
            <w:r>
              <w:rPr>
                <w:rFonts w:ascii="Times New Roman" w:hAnsi="Times New Roman"/>
                <w:szCs w:val="24"/>
              </w:rPr>
              <w:t xml:space="preserve">Vab. i </w:t>
            </w:r>
            <w:r w:rsidR="00A76CD8" w:rsidRPr="00165FCA">
              <w:rPr>
                <w:rFonts w:ascii="Times New Roman" w:hAnsi="Times New Roman"/>
                <w:szCs w:val="24"/>
              </w:rPr>
              <w:t>VII.</w:t>
            </w:r>
          </w:p>
        </w:tc>
        <w:tc>
          <w:tcPr>
            <w:tcW w:w="2459" w:type="dxa"/>
            <w:tcBorders>
              <w:top w:val="single" w:sz="4" w:space="0" w:color="auto"/>
              <w:left w:val="single" w:sz="6" w:space="0" w:color="auto"/>
              <w:bottom w:val="single" w:sz="4" w:space="0" w:color="auto"/>
              <w:right w:val="single" w:sz="6" w:space="0" w:color="auto"/>
            </w:tcBorders>
          </w:tcPr>
          <w:p w14:paraId="1783E255" w14:textId="77777777" w:rsidR="00A76CD8" w:rsidRPr="00165FCA" w:rsidRDefault="00A76CD8" w:rsidP="00706E49">
            <w:pPr>
              <w:rPr>
                <w:rFonts w:ascii="Times New Roman" w:hAnsi="Times New Roman"/>
                <w:szCs w:val="24"/>
              </w:rPr>
            </w:pPr>
          </w:p>
          <w:p w14:paraId="398E8A48"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do 20</w:t>
            </w:r>
          </w:p>
        </w:tc>
        <w:tc>
          <w:tcPr>
            <w:tcW w:w="2459" w:type="dxa"/>
            <w:tcBorders>
              <w:top w:val="single" w:sz="4" w:space="0" w:color="auto"/>
              <w:left w:val="single" w:sz="6" w:space="0" w:color="auto"/>
              <w:bottom w:val="single" w:sz="4" w:space="0" w:color="auto"/>
              <w:right w:val="single" w:sz="6" w:space="0" w:color="auto"/>
            </w:tcBorders>
          </w:tcPr>
          <w:p w14:paraId="2C5BB6DC" w14:textId="77777777" w:rsidR="00A76CD8" w:rsidRPr="00165FCA" w:rsidRDefault="00A76CD8" w:rsidP="00706E49">
            <w:pPr>
              <w:jc w:val="center"/>
              <w:rPr>
                <w:rFonts w:ascii="Times New Roman" w:hAnsi="Times New Roman"/>
                <w:szCs w:val="24"/>
              </w:rPr>
            </w:pPr>
          </w:p>
          <w:p w14:paraId="5582F36E" w14:textId="77777777" w:rsidR="00A76CD8" w:rsidRPr="00165FCA" w:rsidRDefault="00A76CD8" w:rsidP="00706E49">
            <w:pPr>
              <w:rPr>
                <w:rFonts w:ascii="Times New Roman" w:hAnsi="Times New Roman"/>
                <w:szCs w:val="24"/>
              </w:rPr>
            </w:pPr>
            <w:r w:rsidRPr="00165FCA">
              <w:rPr>
                <w:rFonts w:ascii="Times New Roman" w:hAnsi="Times New Roman"/>
                <w:szCs w:val="24"/>
              </w:rPr>
              <w:t xml:space="preserve">                35 </w:t>
            </w:r>
          </w:p>
        </w:tc>
        <w:tc>
          <w:tcPr>
            <w:tcW w:w="2718" w:type="dxa"/>
            <w:tcBorders>
              <w:top w:val="single" w:sz="4" w:space="0" w:color="auto"/>
              <w:left w:val="single" w:sz="6" w:space="0" w:color="auto"/>
              <w:bottom w:val="single" w:sz="4" w:space="0" w:color="auto"/>
              <w:right w:val="nil"/>
            </w:tcBorders>
          </w:tcPr>
          <w:p w14:paraId="1BC1B72D" w14:textId="77777777" w:rsidR="00A76CD8" w:rsidRPr="00165FCA" w:rsidRDefault="00A76CD8" w:rsidP="00706E49">
            <w:pPr>
              <w:rPr>
                <w:rFonts w:ascii="Times New Roman" w:hAnsi="Times New Roman"/>
                <w:szCs w:val="24"/>
              </w:rPr>
            </w:pPr>
          </w:p>
          <w:p w14:paraId="719D089E" w14:textId="77777777" w:rsidR="00A76CD8" w:rsidRPr="00165FCA" w:rsidRDefault="00A76CD8" w:rsidP="00706E49">
            <w:pPr>
              <w:rPr>
                <w:rFonts w:ascii="Times New Roman" w:hAnsi="Times New Roman"/>
                <w:szCs w:val="24"/>
              </w:rPr>
            </w:pPr>
            <w:r w:rsidRPr="00165FCA">
              <w:rPr>
                <w:rFonts w:ascii="Times New Roman" w:hAnsi="Times New Roman"/>
                <w:szCs w:val="24"/>
              </w:rPr>
              <w:t>Valentina Šifkorn</w:t>
            </w:r>
          </w:p>
        </w:tc>
        <w:tc>
          <w:tcPr>
            <w:tcW w:w="2001" w:type="dxa"/>
            <w:tcBorders>
              <w:top w:val="single" w:sz="4" w:space="0" w:color="auto"/>
              <w:left w:val="single" w:sz="6" w:space="0" w:color="auto"/>
              <w:bottom w:val="single" w:sz="4" w:space="0" w:color="auto"/>
              <w:right w:val="single" w:sz="12" w:space="0" w:color="auto"/>
            </w:tcBorders>
          </w:tcPr>
          <w:p w14:paraId="30609C58" w14:textId="77777777" w:rsidR="00A76CD8" w:rsidRPr="00165FCA" w:rsidRDefault="00A76CD8" w:rsidP="00706E49">
            <w:pPr>
              <w:rPr>
                <w:rFonts w:ascii="Times New Roman" w:hAnsi="Times New Roman"/>
                <w:szCs w:val="24"/>
              </w:rPr>
            </w:pPr>
          </w:p>
        </w:tc>
      </w:tr>
      <w:tr w:rsidR="00A76CD8" w:rsidRPr="00165FCA" w14:paraId="29EA83F4" w14:textId="77777777" w:rsidTr="00EB56A1">
        <w:trPr>
          <w:cantSplit/>
          <w:trHeight w:val="559"/>
          <w:jc w:val="center"/>
        </w:trPr>
        <w:tc>
          <w:tcPr>
            <w:tcW w:w="2494" w:type="dxa"/>
            <w:tcBorders>
              <w:top w:val="single" w:sz="4" w:space="0" w:color="auto"/>
              <w:left w:val="single" w:sz="12" w:space="0" w:color="auto"/>
              <w:bottom w:val="single" w:sz="4" w:space="0" w:color="auto"/>
              <w:right w:val="single" w:sz="6" w:space="0" w:color="auto"/>
            </w:tcBorders>
          </w:tcPr>
          <w:p w14:paraId="04C6CED2" w14:textId="77777777" w:rsidR="00A76CD8" w:rsidRPr="00165FCA" w:rsidRDefault="00A76CD8" w:rsidP="00706E49">
            <w:pPr>
              <w:rPr>
                <w:rFonts w:ascii="Times New Roman" w:hAnsi="Times New Roman"/>
                <w:szCs w:val="24"/>
              </w:rPr>
            </w:pPr>
            <w:r w:rsidRPr="00165FCA">
              <w:rPr>
                <w:rFonts w:ascii="Times New Roman" w:hAnsi="Times New Roman"/>
                <w:szCs w:val="24"/>
              </w:rPr>
              <w:t>Engleski jezik-</w:t>
            </w:r>
          </w:p>
          <w:p w14:paraId="59F913BF" w14:textId="77777777" w:rsidR="00A76CD8" w:rsidRPr="00165FCA" w:rsidRDefault="00A76CD8" w:rsidP="00706E49">
            <w:pPr>
              <w:rPr>
                <w:rFonts w:ascii="Times New Roman" w:hAnsi="Times New Roman"/>
                <w:szCs w:val="24"/>
              </w:rPr>
            </w:pPr>
            <w:r w:rsidRPr="00165FCA">
              <w:rPr>
                <w:rFonts w:ascii="Times New Roman" w:hAnsi="Times New Roman"/>
                <w:szCs w:val="24"/>
              </w:rPr>
              <w:t>Predmetna nastava</w:t>
            </w:r>
          </w:p>
        </w:tc>
        <w:tc>
          <w:tcPr>
            <w:tcW w:w="2459" w:type="dxa"/>
            <w:tcBorders>
              <w:top w:val="single" w:sz="4" w:space="0" w:color="auto"/>
              <w:left w:val="single" w:sz="6" w:space="0" w:color="auto"/>
              <w:bottom w:val="single" w:sz="4" w:space="0" w:color="auto"/>
              <w:right w:val="single" w:sz="6" w:space="0" w:color="auto"/>
            </w:tcBorders>
          </w:tcPr>
          <w:p w14:paraId="43776ED6" w14:textId="77777777" w:rsidR="00A76CD8" w:rsidRPr="00165FCA" w:rsidRDefault="00A76CD8" w:rsidP="00706E49">
            <w:pPr>
              <w:rPr>
                <w:rFonts w:ascii="Times New Roman" w:hAnsi="Times New Roman"/>
                <w:szCs w:val="24"/>
              </w:rPr>
            </w:pPr>
            <w:r w:rsidRPr="00165FCA">
              <w:rPr>
                <w:rFonts w:ascii="Times New Roman" w:hAnsi="Times New Roman"/>
                <w:szCs w:val="24"/>
              </w:rPr>
              <w:t xml:space="preserve"> </w:t>
            </w:r>
          </w:p>
          <w:p w14:paraId="57E3E986" w14:textId="6021410F" w:rsidR="00A76CD8" w:rsidRPr="00165FCA" w:rsidRDefault="00A76CD8" w:rsidP="00706E49">
            <w:pPr>
              <w:jc w:val="center"/>
              <w:rPr>
                <w:rFonts w:ascii="Times New Roman" w:hAnsi="Times New Roman"/>
                <w:szCs w:val="24"/>
              </w:rPr>
            </w:pPr>
            <w:r>
              <w:rPr>
                <w:rFonts w:ascii="Times New Roman" w:hAnsi="Times New Roman"/>
                <w:szCs w:val="24"/>
              </w:rPr>
              <w:t>V</w:t>
            </w:r>
            <w:r w:rsidR="000F6E9F">
              <w:rPr>
                <w:rFonts w:ascii="Times New Roman" w:hAnsi="Times New Roman"/>
                <w:szCs w:val="24"/>
              </w:rPr>
              <w:t xml:space="preserve">I. i </w:t>
            </w:r>
            <w:r w:rsidRPr="00165FCA">
              <w:rPr>
                <w:rFonts w:ascii="Times New Roman" w:hAnsi="Times New Roman"/>
                <w:szCs w:val="24"/>
              </w:rPr>
              <w:t>VI</w:t>
            </w:r>
            <w:r>
              <w:rPr>
                <w:rFonts w:ascii="Times New Roman" w:hAnsi="Times New Roman"/>
                <w:szCs w:val="24"/>
              </w:rPr>
              <w:t>I</w:t>
            </w:r>
            <w:r w:rsidR="000F6E9F">
              <w:rPr>
                <w:rFonts w:ascii="Times New Roman" w:hAnsi="Times New Roman"/>
                <w:szCs w:val="24"/>
              </w:rPr>
              <w:t>I</w:t>
            </w:r>
            <w:r>
              <w:rPr>
                <w:rFonts w:ascii="Times New Roman" w:hAnsi="Times New Roman"/>
                <w:szCs w:val="24"/>
              </w:rPr>
              <w:t>.</w:t>
            </w:r>
          </w:p>
        </w:tc>
        <w:tc>
          <w:tcPr>
            <w:tcW w:w="2459" w:type="dxa"/>
            <w:tcBorders>
              <w:top w:val="single" w:sz="4" w:space="0" w:color="auto"/>
              <w:left w:val="single" w:sz="6" w:space="0" w:color="auto"/>
              <w:bottom w:val="single" w:sz="4" w:space="0" w:color="auto"/>
              <w:right w:val="single" w:sz="6" w:space="0" w:color="auto"/>
            </w:tcBorders>
          </w:tcPr>
          <w:p w14:paraId="5D829517" w14:textId="77777777" w:rsidR="00A76CD8" w:rsidRPr="00165FCA" w:rsidRDefault="00A76CD8" w:rsidP="00706E49">
            <w:pPr>
              <w:rPr>
                <w:rFonts w:ascii="Times New Roman" w:hAnsi="Times New Roman"/>
                <w:szCs w:val="24"/>
              </w:rPr>
            </w:pPr>
            <w:r w:rsidRPr="00165FCA">
              <w:rPr>
                <w:rFonts w:ascii="Times New Roman" w:hAnsi="Times New Roman"/>
                <w:szCs w:val="24"/>
              </w:rPr>
              <w:t xml:space="preserve">              do 15</w:t>
            </w:r>
          </w:p>
          <w:p w14:paraId="759E8445" w14:textId="77777777" w:rsidR="00A76CD8" w:rsidRPr="00165FCA" w:rsidRDefault="00A76CD8" w:rsidP="00706E49">
            <w:pPr>
              <w:rPr>
                <w:rFonts w:ascii="Times New Roman" w:hAnsi="Times New Roman"/>
                <w:szCs w:val="24"/>
              </w:rPr>
            </w:pPr>
            <w:r>
              <w:rPr>
                <w:rFonts w:ascii="Times New Roman" w:hAnsi="Times New Roman"/>
                <w:szCs w:val="24"/>
              </w:rPr>
              <w:t xml:space="preserve">              </w:t>
            </w:r>
          </w:p>
        </w:tc>
        <w:tc>
          <w:tcPr>
            <w:tcW w:w="2459" w:type="dxa"/>
            <w:tcBorders>
              <w:top w:val="single" w:sz="4" w:space="0" w:color="auto"/>
              <w:left w:val="single" w:sz="6" w:space="0" w:color="auto"/>
              <w:bottom w:val="single" w:sz="4" w:space="0" w:color="auto"/>
              <w:right w:val="single" w:sz="6" w:space="0" w:color="auto"/>
            </w:tcBorders>
          </w:tcPr>
          <w:p w14:paraId="5D454101" w14:textId="77777777" w:rsidR="00A76CD8" w:rsidRPr="00165FCA" w:rsidRDefault="00A76CD8" w:rsidP="00706E49">
            <w:pPr>
              <w:jc w:val="center"/>
              <w:rPr>
                <w:rFonts w:ascii="Times New Roman" w:hAnsi="Times New Roman"/>
                <w:szCs w:val="24"/>
              </w:rPr>
            </w:pPr>
            <w:r>
              <w:rPr>
                <w:rFonts w:ascii="Times New Roman" w:hAnsi="Times New Roman"/>
                <w:szCs w:val="24"/>
              </w:rPr>
              <w:t>35</w:t>
            </w:r>
          </w:p>
        </w:tc>
        <w:tc>
          <w:tcPr>
            <w:tcW w:w="2718" w:type="dxa"/>
            <w:tcBorders>
              <w:top w:val="single" w:sz="4" w:space="0" w:color="auto"/>
              <w:left w:val="single" w:sz="6" w:space="0" w:color="auto"/>
              <w:bottom w:val="single" w:sz="4" w:space="0" w:color="auto"/>
              <w:right w:val="nil"/>
            </w:tcBorders>
          </w:tcPr>
          <w:p w14:paraId="44DB999B" w14:textId="77777777" w:rsidR="00A76CD8" w:rsidRPr="00165FCA" w:rsidRDefault="00A76CD8" w:rsidP="00706E49">
            <w:pPr>
              <w:rPr>
                <w:rFonts w:ascii="Times New Roman" w:hAnsi="Times New Roman"/>
                <w:szCs w:val="24"/>
              </w:rPr>
            </w:pPr>
            <w:r>
              <w:rPr>
                <w:rFonts w:ascii="Times New Roman" w:hAnsi="Times New Roman"/>
                <w:szCs w:val="24"/>
              </w:rPr>
              <w:t>Ana Posnjak/Petar Krešimir Jurenec</w:t>
            </w:r>
          </w:p>
        </w:tc>
        <w:tc>
          <w:tcPr>
            <w:tcW w:w="2001" w:type="dxa"/>
            <w:tcBorders>
              <w:top w:val="single" w:sz="4" w:space="0" w:color="auto"/>
              <w:left w:val="single" w:sz="6" w:space="0" w:color="auto"/>
              <w:bottom w:val="single" w:sz="4" w:space="0" w:color="auto"/>
              <w:right w:val="single" w:sz="12" w:space="0" w:color="auto"/>
            </w:tcBorders>
          </w:tcPr>
          <w:p w14:paraId="37A0ABC5" w14:textId="77777777" w:rsidR="00A76CD8" w:rsidRPr="00165FCA" w:rsidRDefault="00A76CD8" w:rsidP="00706E49">
            <w:pPr>
              <w:rPr>
                <w:rFonts w:ascii="Times New Roman" w:hAnsi="Times New Roman"/>
                <w:szCs w:val="24"/>
              </w:rPr>
            </w:pPr>
          </w:p>
        </w:tc>
      </w:tr>
      <w:tr w:rsidR="00A76CD8" w:rsidRPr="00165FCA" w14:paraId="10EF42CF" w14:textId="77777777" w:rsidTr="00EB56A1">
        <w:trPr>
          <w:cantSplit/>
          <w:trHeight w:val="591"/>
          <w:jc w:val="center"/>
        </w:trPr>
        <w:tc>
          <w:tcPr>
            <w:tcW w:w="2494" w:type="dxa"/>
            <w:tcBorders>
              <w:top w:val="single" w:sz="4" w:space="0" w:color="auto"/>
              <w:left w:val="single" w:sz="12" w:space="0" w:color="auto"/>
              <w:bottom w:val="single" w:sz="4" w:space="0" w:color="auto"/>
              <w:right w:val="single" w:sz="6" w:space="0" w:color="auto"/>
            </w:tcBorders>
          </w:tcPr>
          <w:p w14:paraId="24D4E3E3" w14:textId="77777777" w:rsidR="00A76CD8" w:rsidRPr="00165FCA" w:rsidRDefault="00A76CD8" w:rsidP="00706E49">
            <w:pPr>
              <w:rPr>
                <w:rFonts w:ascii="Times New Roman" w:hAnsi="Times New Roman"/>
                <w:szCs w:val="24"/>
              </w:rPr>
            </w:pPr>
            <w:r w:rsidRPr="00165FCA">
              <w:rPr>
                <w:rFonts w:ascii="Times New Roman" w:hAnsi="Times New Roman"/>
                <w:szCs w:val="24"/>
              </w:rPr>
              <w:t>Matematika – predmetna nastava</w:t>
            </w:r>
          </w:p>
        </w:tc>
        <w:tc>
          <w:tcPr>
            <w:tcW w:w="2459" w:type="dxa"/>
            <w:tcBorders>
              <w:top w:val="single" w:sz="4" w:space="0" w:color="auto"/>
              <w:left w:val="single" w:sz="6" w:space="0" w:color="auto"/>
              <w:bottom w:val="single" w:sz="4" w:space="0" w:color="auto"/>
              <w:right w:val="single" w:sz="6" w:space="0" w:color="auto"/>
            </w:tcBorders>
          </w:tcPr>
          <w:p w14:paraId="16373071" w14:textId="569A9430" w:rsidR="00A76CD8" w:rsidRPr="00165FCA" w:rsidRDefault="00A76CD8" w:rsidP="00706E49">
            <w:pPr>
              <w:jc w:val="center"/>
              <w:rPr>
                <w:rFonts w:ascii="Times New Roman" w:hAnsi="Times New Roman"/>
                <w:szCs w:val="24"/>
              </w:rPr>
            </w:pPr>
            <w:r>
              <w:rPr>
                <w:rFonts w:ascii="Times New Roman" w:hAnsi="Times New Roman"/>
                <w:szCs w:val="24"/>
              </w:rPr>
              <w:t>V.a</w:t>
            </w:r>
            <w:r w:rsidR="000F6E9F">
              <w:rPr>
                <w:rFonts w:ascii="Times New Roman" w:hAnsi="Times New Roman"/>
                <w:szCs w:val="24"/>
              </w:rPr>
              <w:t>b;VIa</w:t>
            </w:r>
            <w:r>
              <w:rPr>
                <w:rFonts w:ascii="Times New Roman" w:hAnsi="Times New Roman"/>
                <w:szCs w:val="24"/>
              </w:rPr>
              <w:t>;VIII.ab</w:t>
            </w:r>
          </w:p>
          <w:p w14:paraId="5E4A22A2" w14:textId="7C155E42" w:rsidR="00A76CD8" w:rsidRPr="00165FCA" w:rsidRDefault="00A76CD8" w:rsidP="00706E49">
            <w:pPr>
              <w:jc w:val="center"/>
              <w:rPr>
                <w:rFonts w:ascii="Times New Roman" w:hAnsi="Times New Roman"/>
                <w:szCs w:val="24"/>
              </w:rPr>
            </w:pPr>
            <w:r>
              <w:rPr>
                <w:rFonts w:ascii="Times New Roman" w:hAnsi="Times New Roman"/>
                <w:szCs w:val="24"/>
              </w:rPr>
              <w:t>VI.b;VI</w:t>
            </w:r>
            <w:r w:rsidR="000F6E9F">
              <w:rPr>
                <w:rFonts w:ascii="Times New Roman" w:hAnsi="Times New Roman"/>
                <w:szCs w:val="24"/>
              </w:rPr>
              <w:t>I</w:t>
            </w:r>
            <w:r>
              <w:rPr>
                <w:rFonts w:ascii="Times New Roman" w:hAnsi="Times New Roman"/>
                <w:szCs w:val="24"/>
              </w:rPr>
              <w:t>.</w:t>
            </w:r>
          </w:p>
          <w:p w14:paraId="5D1F9AE9" w14:textId="77777777" w:rsidR="00A76CD8" w:rsidRPr="00165FCA" w:rsidRDefault="00A76CD8" w:rsidP="00706E49">
            <w:pPr>
              <w:jc w:val="center"/>
              <w:rPr>
                <w:rFonts w:ascii="Times New Roman" w:hAnsi="Times New Roman"/>
                <w:szCs w:val="24"/>
              </w:rPr>
            </w:pPr>
          </w:p>
        </w:tc>
        <w:tc>
          <w:tcPr>
            <w:tcW w:w="2459" w:type="dxa"/>
            <w:tcBorders>
              <w:top w:val="single" w:sz="4" w:space="0" w:color="auto"/>
              <w:left w:val="single" w:sz="6" w:space="0" w:color="auto"/>
              <w:bottom w:val="single" w:sz="4" w:space="0" w:color="auto"/>
              <w:right w:val="single" w:sz="6" w:space="0" w:color="auto"/>
            </w:tcBorders>
          </w:tcPr>
          <w:p w14:paraId="2086B25D" w14:textId="77777777" w:rsidR="00A76CD8" w:rsidRPr="00165FCA" w:rsidRDefault="00A76CD8" w:rsidP="00706E49">
            <w:pPr>
              <w:jc w:val="center"/>
              <w:rPr>
                <w:rFonts w:ascii="Times New Roman" w:hAnsi="Times New Roman"/>
                <w:szCs w:val="24"/>
              </w:rPr>
            </w:pPr>
            <w:r>
              <w:rPr>
                <w:rFonts w:ascii="Times New Roman" w:hAnsi="Times New Roman"/>
                <w:szCs w:val="24"/>
              </w:rPr>
              <w:t>do 20</w:t>
            </w:r>
          </w:p>
          <w:p w14:paraId="6A756BD4" w14:textId="30720260" w:rsidR="00A76CD8" w:rsidRPr="00165FCA" w:rsidRDefault="00A76CD8" w:rsidP="00706E49">
            <w:pPr>
              <w:jc w:val="center"/>
              <w:rPr>
                <w:rFonts w:ascii="Times New Roman" w:hAnsi="Times New Roman"/>
                <w:szCs w:val="24"/>
              </w:rPr>
            </w:pPr>
            <w:r w:rsidRPr="00165FCA">
              <w:rPr>
                <w:rFonts w:ascii="Times New Roman" w:hAnsi="Times New Roman"/>
                <w:szCs w:val="24"/>
              </w:rPr>
              <w:t xml:space="preserve">do </w:t>
            </w:r>
            <w:r w:rsidR="000F6E9F">
              <w:rPr>
                <w:rFonts w:ascii="Times New Roman" w:hAnsi="Times New Roman"/>
                <w:szCs w:val="24"/>
              </w:rPr>
              <w:t>20</w:t>
            </w:r>
          </w:p>
          <w:p w14:paraId="35B6A03F" w14:textId="77777777" w:rsidR="00A76CD8" w:rsidRPr="00165FCA" w:rsidRDefault="00A76CD8" w:rsidP="00706E49">
            <w:pPr>
              <w:jc w:val="center"/>
              <w:rPr>
                <w:rFonts w:ascii="Times New Roman" w:hAnsi="Times New Roman"/>
                <w:szCs w:val="24"/>
              </w:rPr>
            </w:pPr>
          </w:p>
        </w:tc>
        <w:tc>
          <w:tcPr>
            <w:tcW w:w="2459" w:type="dxa"/>
            <w:tcBorders>
              <w:top w:val="single" w:sz="4" w:space="0" w:color="auto"/>
              <w:left w:val="single" w:sz="6" w:space="0" w:color="auto"/>
              <w:bottom w:val="single" w:sz="4" w:space="0" w:color="auto"/>
              <w:right w:val="single" w:sz="6" w:space="0" w:color="auto"/>
            </w:tcBorders>
          </w:tcPr>
          <w:p w14:paraId="3A2E70DF" w14:textId="77777777" w:rsidR="00A76CD8" w:rsidRPr="00165FCA" w:rsidRDefault="00A76CD8" w:rsidP="00706E49">
            <w:pPr>
              <w:rPr>
                <w:rFonts w:ascii="Times New Roman" w:hAnsi="Times New Roman"/>
                <w:szCs w:val="24"/>
              </w:rPr>
            </w:pPr>
            <w:r>
              <w:rPr>
                <w:rFonts w:ascii="Times New Roman" w:hAnsi="Times New Roman"/>
                <w:szCs w:val="24"/>
              </w:rPr>
              <w:t xml:space="preserve">                 70</w:t>
            </w:r>
          </w:p>
          <w:p w14:paraId="22ACE8A4" w14:textId="13B62F27" w:rsidR="00A76CD8" w:rsidRPr="00165FCA" w:rsidRDefault="00A76CD8" w:rsidP="00706E49">
            <w:pPr>
              <w:rPr>
                <w:rFonts w:ascii="Times New Roman" w:hAnsi="Times New Roman"/>
                <w:szCs w:val="24"/>
              </w:rPr>
            </w:pPr>
            <w:r w:rsidRPr="00165FCA">
              <w:rPr>
                <w:rFonts w:ascii="Times New Roman" w:hAnsi="Times New Roman"/>
                <w:szCs w:val="24"/>
              </w:rPr>
              <w:t xml:space="preserve">                 </w:t>
            </w:r>
            <w:r w:rsidR="000F6E9F">
              <w:rPr>
                <w:rFonts w:ascii="Times New Roman" w:hAnsi="Times New Roman"/>
                <w:szCs w:val="24"/>
              </w:rPr>
              <w:t>70</w:t>
            </w:r>
          </w:p>
        </w:tc>
        <w:tc>
          <w:tcPr>
            <w:tcW w:w="2718" w:type="dxa"/>
            <w:tcBorders>
              <w:top w:val="single" w:sz="4" w:space="0" w:color="auto"/>
              <w:left w:val="single" w:sz="6" w:space="0" w:color="auto"/>
              <w:bottom w:val="single" w:sz="4" w:space="0" w:color="auto"/>
              <w:right w:val="nil"/>
            </w:tcBorders>
          </w:tcPr>
          <w:p w14:paraId="5E6595F2" w14:textId="2D0A6A98" w:rsidR="00A76CD8" w:rsidRPr="00165FCA" w:rsidRDefault="00A76CD8" w:rsidP="00706E49">
            <w:pPr>
              <w:rPr>
                <w:rFonts w:ascii="Times New Roman" w:hAnsi="Times New Roman"/>
                <w:szCs w:val="24"/>
              </w:rPr>
            </w:pPr>
            <w:r>
              <w:rPr>
                <w:rFonts w:ascii="Times New Roman" w:hAnsi="Times New Roman"/>
                <w:szCs w:val="24"/>
              </w:rPr>
              <w:t>Miroslav Šošić</w:t>
            </w:r>
            <w:r w:rsidRPr="00165FCA">
              <w:rPr>
                <w:rFonts w:ascii="Times New Roman" w:hAnsi="Times New Roman"/>
                <w:szCs w:val="24"/>
              </w:rPr>
              <w:br/>
            </w:r>
            <w:r w:rsidR="000F6E9F">
              <w:rPr>
                <w:rFonts w:ascii="Times New Roman" w:hAnsi="Times New Roman"/>
                <w:szCs w:val="24"/>
              </w:rPr>
              <w:t>Milivoj Androlić</w:t>
            </w:r>
          </w:p>
        </w:tc>
        <w:tc>
          <w:tcPr>
            <w:tcW w:w="2001" w:type="dxa"/>
            <w:tcBorders>
              <w:top w:val="single" w:sz="4" w:space="0" w:color="auto"/>
              <w:left w:val="single" w:sz="6" w:space="0" w:color="auto"/>
              <w:bottom w:val="single" w:sz="4" w:space="0" w:color="auto"/>
              <w:right w:val="single" w:sz="12" w:space="0" w:color="auto"/>
            </w:tcBorders>
          </w:tcPr>
          <w:p w14:paraId="7A3651DB" w14:textId="77777777" w:rsidR="00A76CD8" w:rsidRPr="00165FCA" w:rsidRDefault="00A76CD8" w:rsidP="00706E49">
            <w:pPr>
              <w:rPr>
                <w:rFonts w:ascii="Times New Roman" w:hAnsi="Times New Roman"/>
                <w:szCs w:val="24"/>
              </w:rPr>
            </w:pPr>
          </w:p>
        </w:tc>
      </w:tr>
      <w:tr w:rsidR="00A76CD8" w:rsidRPr="00165FCA" w14:paraId="7ED1BA67" w14:textId="77777777" w:rsidTr="00EB56A1">
        <w:trPr>
          <w:cantSplit/>
          <w:trHeight w:val="427"/>
          <w:jc w:val="center"/>
        </w:trPr>
        <w:tc>
          <w:tcPr>
            <w:tcW w:w="2494" w:type="dxa"/>
            <w:tcBorders>
              <w:top w:val="single" w:sz="4" w:space="0" w:color="auto"/>
              <w:left w:val="single" w:sz="12" w:space="0" w:color="auto"/>
              <w:bottom w:val="single" w:sz="4" w:space="0" w:color="auto"/>
              <w:right w:val="single" w:sz="6" w:space="0" w:color="auto"/>
            </w:tcBorders>
          </w:tcPr>
          <w:p w14:paraId="45E2C99A" w14:textId="77777777" w:rsidR="00A76CD8" w:rsidRPr="00165FCA" w:rsidRDefault="00A76CD8" w:rsidP="00706E49">
            <w:pPr>
              <w:rPr>
                <w:rFonts w:ascii="Times New Roman" w:hAnsi="Times New Roman"/>
                <w:szCs w:val="24"/>
              </w:rPr>
            </w:pPr>
            <w:r w:rsidRPr="00165FCA">
              <w:rPr>
                <w:rFonts w:ascii="Times New Roman" w:hAnsi="Times New Roman"/>
                <w:szCs w:val="24"/>
              </w:rPr>
              <w:t>Fizika</w:t>
            </w:r>
          </w:p>
        </w:tc>
        <w:tc>
          <w:tcPr>
            <w:tcW w:w="2459" w:type="dxa"/>
            <w:tcBorders>
              <w:top w:val="single" w:sz="4" w:space="0" w:color="auto"/>
              <w:left w:val="single" w:sz="6" w:space="0" w:color="auto"/>
              <w:bottom w:val="single" w:sz="4" w:space="0" w:color="auto"/>
              <w:right w:val="single" w:sz="6" w:space="0" w:color="auto"/>
            </w:tcBorders>
          </w:tcPr>
          <w:p w14:paraId="285D00F3" w14:textId="36642C38" w:rsidR="00A76CD8" w:rsidRPr="00165FCA" w:rsidRDefault="00A76CD8" w:rsidP="00706E49">
            <w:pPr>
              <w:jc w:val="center"/>
              <w:rPr>
                <w:rFonts w:ascii="Times New Roman" w:hAnsi="Times New Roman"/>
                <w:szCs w:val="24"/>
              </w:rPr>
            </w:pPr>
            <w:r w:rsidRPr="00165FCA">
              <w:rPr>
                <w:rFonts w:ascii="Times New Roman" w:hAnsi="Times New Roman"/>
                <w:szCs w:val="24"/>
              </w:rPr>
              <w:t>VII</w:t>
            </w:r>
            <w:r w:rsidR="000F6E9F">
              <w:rPr>
                <w:rFonts w:ascii="Times New Roman" w:hAnsi="Times New Roman"/>
                <w:szCs w:val="24"/>
              </w:rPr>
              <w:t>.</w:t>
            </w:r>
            <w:r w:rsidRPr="00165FCA">
              <w:rPr>
                <w:rFonts w:ascii="Times New Roman" w:hAnsi="Times New Roman"/>
                <w:szCs w:val="24"/>
              </w:rPr>
              <w:t>, VIII.</w:t>
            </w:r>
            <w:r>
              <w:rPr>
                <w:rFonts w:ascii="Times New Roman" w:hAnsi="Times New Roman"/>
                <w:szCs w:val="24"/>
              </w:rPr>
              <w:t>ab</w:t>
            </w:r>
          </w:p>
        </w:tc>
        <w:tc>
          <w:tcPr>
            <w:tcW w:w="2459" w:type="dxa"/>
            <w:tcBorders>
              <w:top w:val="single" w:sz="4" w:space="0" w:color="auto"/>
              <w:left w:val="single" w:sz="6" w:space="0" w:color="auto"/>
              <w:bottom w:val="single" w:sz="4" w:space="0" w:color="auto"/>
              <w:right w:val="single" w:sz="6" w:space="0" w:color="auto"/>
            </w:tcBorders>
          </w:tcPr>
          <w:p w14:paraId="12FA2240"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do 15</w:t>
            </w:r>
          </w:p>
        </w:tc>
        <w:tc>
          <w:tcPr>
            <w:tcW w:w="2459" w:type="dxa"/>
            <w:tcBorders>
              <w:top w:val="single" w:sz="4" w:space="0" w:color="auto"/>
              <w:left w:val="single" w:sz="6" w:space="0" w:color="auto"/>
              <w:bottom w:val="single" w:sz="4" w:space="0" w:color="auto"/>
              <w:right w:val="single" w:sz="6" w:space="0" w:color="auto"/>
            </w:tcBorders>
          </w:tcPr>
          <w:p w14:paraId="2100BF07" w14:textId="77777777" w:rsidR="00A76CD8" w:rsidRPr="00165FCA" w:rsidRDefault="00A76CD8" w:rsidP="00706E49">
            <w:pPr>
              <w:rPr>
                <w:rFonts w:ascii="Times New Roman" w:hAnsi="Times New Roman"/>
                <w:szCs w:val="24"/>
              </w:rPr>
            </w:pPr>
            <w:r w:rsidRPr="00165FCA">
              <w:rPr>
                <w:rFonts w:ascii="Times New Roman" w:hAnsi="Times New Roman"/>
                <w:szCs w:val="24"/>
              </w:rPr>
              <w:t xml:space="preserve">                 35</w:t>
            </w:r>
          </w:p>
        </w:tc>
        <w:tc>
          <w:tcPr>
            <w:tcW w:w="2718" w:type="dxa"/>
            <w:tcBorders>
              <w:top w:val="single" w:sz="4" w:space="0" w:color="auto"/>
              <w:left w:val="single" w:sz="6" w:space="0" w:color="auto"/>
              <w:bottom w:val="single" w:sz="4" w:space="0" w:color="auto"/>
              <w:right w:val="nil"/>
            </w:tcBorders>
          </w:tcPr>
          <w:p w14:paraId="34AD37DA" w14:textId="5D572AE9" w:rsidR="00A76CD8" w:rsidRPr="00165FCA" w:rsidRDefault="000F6E9F" w:rsidP="00706E49">
            <w:pPr>
              <w:rPr>
                <w:rFonts w:ascii="Times New Roman" w:hAnsi="Times New Roman"/>
                <w:szCs w:val="24"/>
              </w:rPr>
            </w:pPr>
            <w:r>
              <w:rPr>
                <w:rFonts w:ascii="Times New Roman" w:hAnsi="Times New Roman"/>
                <w:szCs w:val="24"/>
              </w:rPr>
              <w:t>Ivan Hapavel</w:t>
            </w:r>
          </w:p>
        </w:tc>
        <w:tc>
          <w:tcPr>
            <w:tcW w:w="2001" w:type="dxa"/>
            <w:tcBorders>
              <w:top w:val="single" w:sz="4" w:space="0" w:color="auto"/>
              <w:left w:val="single" w:sz="6" w:space="0" w:color="auto"/>
              <w:bottom w:val="single" w:sz="4" w:space="0" w:color="auto"/>
              <w:right w:val="single" w:sz="12" w:space="0" w:color="auto"/>
            </w:tcBorders>
          </w:tcPr>
          <w:p w14:paraId="74446488" w14:textId="77777777" w:rsidR="00A76CD8" w:rsidRPr="00165FCA" w:rsidRDefault="00A76CD8" w:rsidP="00706E49">
            <w:pPr>
              <w:rPr>
                <w:rFonts w:ascii="Times New Roman" w:hAnsi="Times New Roman"/>
                <w:szCs w:val="24"/>
              </w:rPr>
            </w:pPr>
          </w:p>
        </w:tc>
      </w:tr>
      <w:tr w:rsidR="00A76CD8" w:rsidRPr="00165FCA" w14:paraId="4995756B" w14:textId="77777777" w:rsidTr="00EB56A1">
        <w:trPr>
          <w:cantSplit/>
          <w:trHeight w:val="427"/>
          <w:jc w:val="center"/>
        </w:trPr>
        <w:tc>
          <w:tcPr>
            <w:tcW w:w="2494" w:type="dxa"/>
            <w:tcBorders>
              <w:top w:val="single" w:sz="4" w:space="0" w:color="auto"/>
              <w:left w:val="single" w:sz="12" w:space="0" w:color="auto"/>
              <w:bottom w:val="single" w:sz="4" w:space="0" w:color="auto"/>
              <w:right w:val="single" w:sz="6" w:space="0" w:color="auto"/>
            </w:tcBorders>
          </w:tcPr>
          <w:p w14:paraId="4EE8EB24" w14:textId="77777777" w:rsidR="00A76CD8" w:rsidRPr="00165FCA" w:rsidRDefault="00A76CD8" w:rsidP="00706E49">
            <w:pPr>
              <w:rPr>
                <w:rFonts w:ascii="Times New Roman" w:hAnsi="Times New Roman"/>
                <w:szCs w:val="24"/>
              </w:rPr>
            </w:pPr>
            <w:r w:rsidRPr="00165FCA">
              <w:rPr>
                <w:rFonts w:ascii="Times New Roman" w:hAnsi="Times New Roman"/>
                <w:szCs w:val="24"/>
              </w:rPr>
              <w:t>Kemija</w:t>
            </w:r>
          </w:p>
        </w:tc>
        <w:tc>
          <w:tcPr>
            <w:tcW w:w="2459" w:type="dxa"/>
            <w:tcBorders>
              <w:top w:val="single" w:sz="4" w:space="0" w:color="auto"/>
              <w:left w:val="single" w:sz="6" w:space="0" w:color="auto"/>
              <w:bottom w:val="single" w:sz="4" w:space="0" w:color="auto"/>
              <w:right w:val="single" w:sz="6" w:space="0" w:color="auto"/>
            </w:tcBorders>
          </w:tcPr>
          <w:p w14:paraId="5891A94E" w14:textId="7CB9886A" w:rsidR="00A76CD8" w:rsidRPr="00165FCA" w:rsidRDefault="00A76CD8" w:rsidP="00706E49">
            <w:pPr>
              <w:jc w:val="center"/>
              <w:rPr>
                <w:rFonts w:ascii="Times New Roman" w:hAnsi="Times New Roman"/>
                <w:szCs w:val="24"/>
              </w:rPr>
            </w:pPr>
            <w:r w:rsidRPr="00165FCA">
              <w:rPr>
                <w:rFonts w:ascii="Times New Roman" w:hAnsi="Times New Roman"/>
                <w:szCs w:val="24"/>
              </w:rPr>
              <w:t>VII.</w:t>
            </w:r>
            <w:r w:rsidR="000F6E9F">
              <w:rPr>
                <w:rFonts w:ascii="Times New Roman" w:hAnsi="Times New Roman"/>
                <w:szCs w:val="24"/>
              </w:rPr>
              <w:t>a</w:t>
            </w:r>
            <w:r w:rsidRPr="00165FCA">
              <w:rPr>
                <w:rFonts w:ascii="Times New Roman" w:hAnsi="Times New Roman"/>
                <w:szCs w:val="24"/>
              </w:rPr>
              <w:t>, VIII.</w:t>
            </w:r>
            <w:r>
              <w:rPr>
                <w:rFonts w:ascii="Times New Roman" w:hAnsi="Times New Roman"/>
                <w:szCs w:val="24"/>
              </w:rPr>
              <w:t>ab</w:t>
            </w:r>
          </w:p>
        </w:tc>
        <w:tc>
          <w:tcPr>
            <w:tcW w:w="2459" w:type="dxa"/>
            <w:tcBorders>
              <w:top w:val="single" w:sz="4" w:space="0" w:color="auto"/>
              <w:left w:val="single" w:sz="6" w:space="0" w:color="auto"/>
              <w:bottom w:val="single" w:sz="4" w:space="0" w:color="auto"/>
              <w:right w:val="single" w:sz="6" w:space="0" w:color="auto"/>
            </w:tcBorders>
          </w:tcPr>
          <w:p w14:paraId="6718FE62"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do 15</w:t>
            </w:r>
          </w:p>
        </w:tc>
        <w:tc>
          <w:tcPr>
            <w:tcW w:w="2459" w:type="dxa"/>
            <w:tcBorders>
              <w:top w:val="single" w:sz="4" w:space="0" w:color="auto"/>
              <w:left w:val="single" w:sz="6" w:space="0" w:color="auto"/>
              <w:bottom w:val="single" w:sz="4" w:space="0" w:color="auto"/>
              <w:right w:val="single" w:sz="6" w:space="0" w:color="auto"/>
            </w:tcBorders>
          </w:tcPr>
          <w:p w14:paraId="44E3E8C4" w14:textId="77777777" w:rsidR="00A76CD8" w:rsidRPr="00165FCA" w:rsidRDefault="00A76CD8" w:rsidP="00706E49">
            <w:pPr>
              <w:rPr>
                <w:rFonts w:ascii="Times New Roman" w:hAnsi="Times New Roman"/>
                <w:szCs w:val="24"/>
              </w:rPr>
            </w:pPr>
            <w:r w:rsidRPr="00165FCA">
              <w:rPr>
                <w:rFonts w:ascii="Times New Roman" w:hAnsi="Times New Roman"/>
                <w:szCs w:val="24"/>
              </w:rPr>
              <w:t xml:space="preserve">                 35</w:t>
            </w:r>
          </w:p>
        </w:tc>
        <w:tc>
          <w:tcPr>
            <w:tcW w:w="2718" w:type="dxa"/>
            <w:tcBorders>
              <w:top w:val="single" w:sz="4" w:space="0" w:color="auto"/>
              <w:left w:val="single" w:sz="6" w:space="0" w:color="auto"/>
              <w:bottom w:val="single" w:sz="4" w:space="0" w:color="auto"/>
              <w:right w:val="nil"/>
            </w:tcBorders>
          </w:tcPr>
          <w:p w14:paraId="76658802" w14:textId="77777777" w:rsidR="00A76CD8" w:rsidRPr="00165FCA" w:rsidRDefault="00A76CD8" w:rsidP="00706E49">
            <w:pPr>
              <w:rPr>
                <w:rFonts w:ascii="Times New Roman" w:hAnsi="Times New Roman"/>
                <w:szCs w:val="24"/>
              </w:rPr>
            </w:pPr>
            <w:r w:rsidRPr="00165FCA">
              <w:rPr>
                <w:rFonts w:ascii="Times New Roman" w:hAnsi="Times New Roman"/>
                <w:szCs w:val="24"/>
              </w:rPr>
              <w:t>Katarina Sabolić</w:t>
            </w:r>
          </w:p>
        </w:tc>
        <w:tc>
          <w:tcPr>
            <w:tcW w:w="2001" w:type="dxa"/>
            <w:tcBorders>
              <w:top w:val="single" w:sz="4" w:space="0" w:color="auto"/>
              <w:left w:val="single" w:sz="6" w:space="0" w:color="auto"/>
              <w:bottom w:val="single" w:sz="4" w:space="0" w:color="auto"/>
              <w:right w:val="single" w:sz="12" w:space="0" w:color="auto"/>
            </w:tcBorders>
          </w:tcPr>
          <w:p w14:paraId="301FA8A4" w14:textId="77777777" w:rsidR="00A76CD8" w:rsidRPr="00165FCA" w:rsidRDefault="00A76CD8" w:rsidP="00706E49">
            <w:pPr>
              <w:rPr>
                <w:rFonts w:ascii="Times New Roman" w:hAnsi="Times New Roman"/>
                <w:szCs w:val="24"/>
              </w:rPr>
            </w:pPr>
          </w:p>
        </w:tc>
      </w:tr>
      <w:tr w:rsidR="00A76CD8" w:rsidRPr="00165FCA" w14:paraId="48A931EC" w14:textId="77777777" w:rsidTr="00706E49">
        <w:trPr>
          <w:cantSplit/>
          <w:trHeight w:val="690"/>
          <w:jc w:val="center"/>
        </w:trPr>
        <w:tc>
          <w:tcPr>
            <w:tcW w:w="14590" w:type="dxa"/>
            <w:gridSpan w:val="6"/>
          </w:tcPr>
          <w:p w14:paraId="174EE4B8" w14:textId="05EDBF65" w:rsidR="00A76CD8" w:rsidRPr="00165FCA" w:rsidRDefault="00A76CD8" w:rsidP="00706E49">
            <w:pPr>
              <w:rPr>
                <w:rFonts w:ascii="Times New Roman" w:hAnsi="Times New Roman"/>
                <w:szCs w:val="24"/>
              </w:rPr>
            </w:pPr>
            <w:r w:rsidRPr="00165FCA">
              <w:rPr>
                <w:rFonts w:ascii="Times New Roman" w:hAnsi="Times New Roman"/>
                <w:szCs w:val="24"/>
              </w:rPr>
              <w:t xml:space="preserve">Planirane satove i programske sadržaje dopunske nastave navedenih predmeta, učitelji će upisati i voditi njihovu realizaciju </w:t>
            </w:r>
            <w:r w:rsidR="00EB56A1">
              <w:rPr>
                <w:rFonts w:ascii="Times New Roman" w:hAnsi="Times New Roman"/>
                <w:szCs w:val="24"/>
              </w:rPr>
              <w:t>u e-Dnevniku</w:t>
            </w:r>
            <w:r w:rsidRPr="00165FCA">
              <w:rPr>
                <w:rFonts w:ascii="Times New Roman" w:hAnsi="Times New Roman"/>
                <w:szCs w:val="24"/>
              </w:rPr>
              <w:t>.</w:t>
            </w:r>
          </w:p>
        </w:tc>
      </w:tr>
    </w:tbl>
    <w:p w14:paraId="703CC872" w14:textId="77777777" w:rsidR="009D72F3" w:rsidRDefault="009D72F3" w:rsidP="009D72F3">
      <w:pPr>
        <w:pStyle w:val="Naslov2"/>
        <w:ind w:left="0"/>
      </w:pPr>
      <w:bookmarkStart w:id="116" w:name="_Toc527096128"/>
    </w:p>
    <w:p w14:paraId="631DE021" w14:textId="2548CF68" w:rsidR="00BF5164" w:rsidRDefault="00BF5164" w:rsidP="00BF5164"/>
    <w:p w14:paraId="75499AE6" w14:textId="51053BB1" w:rsidR="00CD559D" w:rsidRDefault="00CD559D" w:rsidP="00BF5164"/>
    <w:p w14:paraId="50CFCE64" w14:textId="77777777" w:rsidR="00CD559D" w:rsidRPr="00BF5164" w:rsidRDefault="00CD559D" w:rsidP="00BF5164"/>
    <w:p w14:paraId="3FFC7619" w14:textId="6DE7C9FC" w:rsidR="007745B2" w:rsidRPr="009D72F3" w:rsidRDefault="00226517" w:rsidP="009D72F3">
      <w:pPr>
        <w:pStyle w:val="Naslov2"/>
        <w:ind w:left="0" w:firstLine="708"/>
        <w:rPr>
          <w:rFonts w:ascii="Times New Roman" w:hAnsi="Times New Roman"/>
          <w:sz w:val="26"/>
          <w:szCs w:val="26"/>
          <w:u w:val="none"/>
        </w:rPr>
      </w:pPr>
      <w:bookmarkStart w:id="117" w:name="_Toc21001840"/>
      <w:bookmarkStart w:id="118" w:name="_Toc21594390"/>
      <w:r w:rsidRPr="009D72F3">
        <w:rPr>
          <w:rFonts w:ascii="Times New Roman" w:hAnsi="Times New Roman"/>
          <w:sz w:val="26"/>
          <w:szCs w:val="26"/>
          <w:u w:val="none"/>
        </w:rPr>
        <w:t>6.4.</w:t>
      </w:r>
      <w:r w:rsidR="007745B2" w:rsidRPr="009D72F3">
        <w:rPr>
          <w:rFonts w:ascii="Times New Roman" w:hAnsi="Times New Roman"/>
          <w:sz w:val="26"/>
          <w:szCs w:val="26"/>
          <w:u w:val="none"/>
        </w:rPr>
        <w:t>Dodatni rad</w:t>
      </w:r>
      <w:bookmarkEnd w:id="117"/>
      <w:bookmarkEnd w:id="118"/>
      <w:r w:rsidR="007745B2" w:rsidRPr="009D72F3">
        <w:rPr>
          <w:rFonts w:ascii="Times New Roman" w:hAnsi="Times New Roman"/>
          <w:sz w:val="26"/>
          <w:szCs w:val="26"/>
          <w:u w:val="none"/>
        </w:rPr>
        <w:t xml:space="preserve"> </w:t>
      </w:r>
    </w:p>
    <w:p w14:paraId="534B8096" w14:textId="77777777" w:rsidR="007745B2" w:rsidRPr="00165FCA" w:rsidRDefault="007745B2" w:rsidP="007745B2"/>
    <w:p w14:paraId="217E146C" w14:textId="7BD0D13A" w:rsidR="007745B2" w:rsidRDefault="007745B2" w:rsidP="00226517">
      <w:pPr>
        <w:jc w:val="right"/>
        <w:rPr>
          <w:rFonts w:ascii="Times New Roman" w:hAnsi="Times New Roman"/>
          <w:szCs w:val="24"/>
        </w:rPr>
      </w:pPr>
      <w:r w:rsidRPr="00165FCA">
        <w:rPr>
          <w:rFonts w:ascii="Times New Roman" w:hAnsi="Times New Roman"/>
          <w:szCs w:val="24"/>
        </w:rPr>
        <w:tab/>
        <w:t xml:space="preserve">    Za učenike koji u određenom nastavnom predmetu ostvaruju natprosječne rezultate ili pokazuju poseban interes za određeno područje, škola je organizirala dodatnu nastavu. Učenici se uključuju na temelju vlastite odluke. Pripremaju se za natjeca</w:t>
      </w:r>
      <w:r>
        <w:rPr>
          <w:rFonts w:ascii="Times New Roman" w:hAnsi="Times New Roman"/>
          <w:szCs w:val="24"/>
        </w:rPr>
        <w:t>nja, susrete, smotre i projekte</w:t>
      </w:r>
      <w:r w:rsidR="00226517">
        <w:rPr>
          <w:rFonts w:ascii="Times New Roman" w:hAnsi="Times New Roman"/>
          <w:szCs w:val="24"/>
        </w:rPr>
        <w:t>.</w:t>
      </w:r>
      <w:r w:rsidRPr="00165FCA">
        <w:rPr>
          <w:rFonts w:ascii="Times New Roman" w:hAnsi="Times New Roman"/>
          <w:szCs w:val="24"/>
        </w:rPr>
        <w:tab/>
      </w:r>
      <w:r w:rsidRPr="00165FCA">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p>
    <w:p w14:paraId="7CE23937" w14:textId="77777777" w:rsidR="007745B2" w:rsidRPr="00165FCA" w:rsidRDefault="007745B2" w:rsidP="007745B2">
      <w:pPr>
        <w:jc w:val="right"/>
        <w:rPr>
          <w:rFonts w:ascii="Times New Roman" w:hAnsi="Times New Roman"/>
          <w:szCs w:val="24"/>
        </w:rPr>
      </w:pPr>
      <w:r>
        <w:rPr>
          <w:rFonts w:ascii="Times New Roman" w:hAnsi="Times New Roman"/>
          <w:szCs w:val="24"/>
        </w:rPr>
        <w:t>tablica 27</w:t>
      </w:r>
      <w:r w:rsidRPr="00165FCA">
        <w:rPr>
          <w:rFonts w:ascii="Times New Roman" w:hAnsi="Times New Roman"/>
          <w:szCs w:val="24"/>
        </w:rPr>
        <w:t>.</w:t>
      </w:r>
      <w:r w:rsidRPr="00165FCA">
        <w:rPr>
          <w:rFonts w:ascii="Times New Roman" w:hAnsi="Times New Roman"/>
          <w:szCs w:val="24"/>
        </w:rPr>
        <w:tab/>
      </w:r>
      <w:r w:rsidRPr="00165FCA">
        <w:rPr>
          <w:rFonts w:ascii="Times New Roman" w:hAnsi="Times New Roman"/>
          <w:szCs w:val="24"/>
        </w:rPr>
        <w:tab/>
      </w:r>
    </w:p>
    <w:tbl>
      <w:tblPr>
        <w:tblW w:w="14184" w:type="dxa"/>
        <w:jc w:val="center"/>
        <w:tblLayout w:type="fixed"/>
        <w:tblLook w:val="00A0" w:firstRow="1" w:lastRow="0" w:firstColumn="1" w:lastColumn="0" w:noHBand="0" w:noVBand="0"/>
      </w:tblPr>
      <w:tblGrid>
        <w:gridCol w:w="1809"/>
        <w:gridCol w:w="2835"/>
        <w:gridCol w:w="2977"/>
        <w:gridCol w:w="2656"/>
        <w:gridCol w:w="1821"/>
        <w:gridCol w:w="2086"/>
      </w:tblGrid>
      <w:tr w:rsidR="007745B2" w:rsidRPr="00165FCA" w14:paraId="17F59F54" w14:textId="77777777" w:rsidTr="00706E49">
        <w:trPr>
          <w:cantSplit/>
          <w:jc w:val="center"/>
        </w:trPr>
        <w:tc>
          <w:tcPr>
            <w:tcW w:w="1809" w:type="dxa"/>
            <w:tcBorders>
              <w:top w:val="single" w:sz="12" w:space="0" w:color="auto"/>
              <w:left w:val="single" w:sz="12" w:space="0" w:color="auto"/>
              <w:bottom w:val="single" w:sz="6" w:space="0" w:color="auto"/>
              <w:right w:val="single" w:sz="6" w:space="0" w:color="auto"/>
            </w:tcBorders>
          </w:tcPr>
          <w:p w14:paraId="0DB9E5D9" w14:textId="77777777" w:rsidR="007745B2" w:rsidRPr="00165FCA" w:rsidRDefault="007745B2" w:rsidP="00706E49">
            <w:pPr>
              <w:rPr>
                <w:rFonts w:ascii="Times New Roman" w:hAnsi="Times New Roman"/>
                <w:szCs w:val="24"/>
              </w:rPr>
            </w:pPr>
            <w:r w:rsidRPr="00165FCA">
              <w:rPr>
                <w:rFonts w:ascii="Times New Roman" w:hAnsi="Times New Roman"/>
                <w:szCs w:val="24"/>
              </w:rPr>
              <w:t>BROJ UČENIKA</w:t>
            </w:r>
          </w:p>
        </w:tc>
        <w:tc>
          <w:tcPr>
            <w:tcW w:w="2835" w:type="dxa"/>
            <w:tcBorders>
              <w:top w:val="single" w:sz="12" w:space="0" w:color="auto"/>
              <w:left w:val="single" w:sz="6" w:space="0" w:color="auto"/>
              <w:bottom w:val="single" w:sz="6" w:space="0" w:color="auto"/>
              <w:right w:val="single" w:sz="6" w:space="0" w:color="auto"/>
            </w:tcBorders>
          </w:tcPr>
          <w:p w14:paraId="2FB37AD8" w14:textId="77777777" w:rsidR="007745B2" w:rsidRPr="00165FCA" w:rsidRDefault="007745B2" w:rsidP="00706E49">
            <w:pPr>
              <w:rPr>
                <w:rFonts w:ascii="Times New Roman" w:hAnsi="Times New Roman"/>
                <w:szCs w:val="24"/>
              </w:rPr>
            </w:pPr>
            <w:r w:rsidRPr="00165FCA">
              <w:rPr>
                <w:rFonts w:ascii="Times New Roman" w:hAnsi="Times New Roman"/>
                <w:szCs w:val="24"/>
              </w:rPr>
              <w:t>RAZRED</w:t>
            </w:r>
          </w:p>
        </w:tc>
        <w:tc>
          <w:tcPr>
            <w:tcW w:w="2977" w:type="dxa"/>
            <w:tcBorders>
              <w:top w:val="single" w:sz="12" w:space="0" w:color="auto"/>
              <w:left w:val="single" w:sz="6" w:space="0" w:color="auto"/>
              <w:bottom w:val="single" w:sz="6" w:space="0" w:color="auto"/>
              <w:right w:val="single" w:sz="6" w:space="0" w:color="auto"/>
            </w:tcBorders>
          </w:tcPr>
          <w:p w14:paraId="137C6F1D" w14:textId="77777777" w:rsidR="007745B2" w:rsidRPr="00165FCA" w:rsidRDefault="007745B2" w:rsidP="00706E49">
            <w:pPr>
              <w:rPr>
                <w:rFonts w:ascii="Times New Roman" w:hAnsi="Times New Roman"/>
                <w:szCs w:val="24"/>
              </w:rPr>
            </w:pPr>
            <w:r w:rsidRPr="00165FCA">
              <w:rPr>
                <w:rFonts w:ascii="Times New Roman" w:hAnsi="Times New Roman"/>
                <w:szCs w:val="24"/>
              </w:rPr>
              <w:t>NAZIV PROGRAMA</w:t>
            </w:r>
          </w:p>
        </w:tc>
        <w:tc>
          <w:tcPr>
            <w:tcW w:w="2656" w:type="dxa"/>
            <w:tcBorders>
              <w:top w:val="single" w:sz="12" w:space="0" w:color="auto"/>
              <w:left w:val="single" w:sz="6" w:space="0" w:color="auto"/>
              <w:bottom w:val="single" w:sz="6" w:space="0" w:color="auto"/>
              <w:right w:val="single" w:sz="6" w:space="0" w:color="auto"/>
            </w:tcBorders>
          </w:tcPr>
          <w:p w14:paraId="27BF5951" w14:textId="77777777" w:rsidR="007745B2" w:rsidRPr="00165FCA" w:rsidRDefault="007745B2" w:rsidP="00706E49">
            <w:pPr>
              <w:rPr>
                <w:rFonts w:ascii="Times New Roman" w:hAnsi="Times New Roman"/>
                <w:szCs w:val="24"/>
              </w:rPr>
            </w:pPr>
            <w:r w:rsidRPr="00165FCA">
              <w:rPr>
                <w:rFonts w:ascii="Times New Roman" w:hAnsi="Times New Roman"/>
                <w:szCs w:val="24"/>
              </w:rPr>
              <w:t>IME I PREZIME UČITELJA IZVRŠITELJA</w:t>
            </w:r>
          </w:p>
        </w:tc>
        <w:tc>
          <w:tcPr>
            <w:tcW w:w="1821" w:type="dxa"/>
            <w:tcBorders>
              <w:top w:val="single" w:sz="12" w:space="0" w:color="auto"/>
              <w:left w:val="single" w:sz="6" w:space="0" w:color="auto"/>
              <w:bottom w:val="single" w:sz="6" w:space="0" w:color="auto"/>
              <w:right w:val="single" w:sz="6" w:space="0" w:color="auto"/>
            </w:tcBorders>
          </w:tcPr>
          <w:p w14:paraId="72D25196" w14:textId="77777777" w:rsidR="007745B2" w:rsidRPr="00165FCA" w:rsidRDefault="007745B2" w:rsidP="00706E49">
            <w:pPr>
              <w:rPr>
                <w:rFonts w:ascii="Times New Roman" w:hAnsi="Times New Roman"/>
                <w:szCs w:val="24"/>
              </w:rPr>
            </w:pPr>
            <w:r w:rsidRPr="00165FCA">
              <w:rPr>
                <w:rFonts w:ascii="Times New Roman" w:hAnsi="Times New Roman"/>
                <w:szCs w:val="24"/>
              </w:rPr>
              <w:t>GODIŠNJI BROJ SATI</w:t>
            </w:r>
          </w:p>
        </w:tc>
        <w:tc>
          <w:tcPr>
            <w:tcW w:w="2086" w:type="dxa"/>
            <w:tcBorders>
              <w:top w:val="single" w:sz="12" w:space="0" w:color="auto"/>
              <w:left w:val="single" w:sz="6" w:space="0" w:color="auto"/>
              <w:bottom w:val="single" w:sz="6" w:space="0" w:color="auto"/>
              <w:right w:val="single" w:sz="12" w:space="0" w:color="auto"/>
            </w:tcBorders>
          </w:tcPr>
          <w:p w14:paraId="0990ED8B" w14:textId="77777777" w:rsidR="007745B2" w:rsidRPr="00165FCA" w:rsidRDefault="007745B2" w:rsidP="00706E49">
            <w:pPr>
              <w:rPr>
                <w:rFonts w:ascii="Times New Roman" w:hAnsi="Times New Roman"/>
                <w:szCs w:val="24"/>
              </w:rPr>
            </w:pPr>
            <w:r w:rsidRPr="00165FCA">
              <w:rPr>
                <w:rFonts w:ascii="Times New Roman" w:hAnsi="Times New Roman"/>
                <w:szCs w:val="24"/>
              </w:rPr>
              <w:t>PRIPOMENA</w:t>
            </w:r>
          </w:p>
        </w:tc>
      </w:tr>
      <w:tr w:rsidR="007745B2" w:rsidRPr="00165FCA" w14:paraId="7D9EC449" w14:textId="77777777" w:rsidTr="00EB56A1">
        <w:trPr>
          <w:cantSplit/>
          <w:trHeight w:val="1283"/>
          <w:jc w:val="center"/>
        </w:trPr>
        <w:tc>
          <w:tcPr>
            <w:tcW w:w="1809" w:type="dxa"/>
            <w:tcBorders>
              <w:top w:val="single" w:sz="6" w:space="0" w:color="auto"/>
              <w:left w:val="single" w:sz="12" w:space="0" w:color="auto"/>
              <w:bottom w:val="single" w:sz="6" w:space="0" w:color="auto"/>
              <w:right w:val="single" w:sz="6" w:space="0" w:color="auto"/>
            </w:tcBorders>
          </w:tcPr>
          <w:p w14:paraId="44EE04F9" w14:textId="77777777" w:rsidR="007745B2" w:rsidRPr="00165FCA" w:rsidRDefault="007745B2" w:rsidP="00706E49">
            <w:pPr>
              <w:rPr>
                <w:rFonts w:ascii="Times New Roman" w:hAnsi="Times New Roman"/>
                <w:szCs w:val="24"/>
              </w:rPr>
            </w:pPr>
            <w:r>
              <w:rPr>
                <w:rFonts w:ascii="Times New Roman" w:hAnsi="Times New Roman"/>
                <w:szCs w:val="24"/>
              </w:rPr>
              <w:t xml:space="preserve">            </w:t>
            </w:r>
            <w:r w:rsidRPr="00165FCA">
              <w:rPr>
                <w:rFonts w:ascii="Times New Roman" w:hAnsi="Times New Roman"/>
                <w:szCs w:val="24"/>
              </w:rPr>
              <w:t>9</w:t>
            </w:r>
          </w:p>
          <w:p w14:paraId="7A41ABC8"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5</w:t>
            </w:r>
          </w:p>
          <w:p w14:paraId="44680401" w14:textId="77777777" w:rsidR="007745B2" w:rsidRPr="00165FCA" w:rsidRDefault="007745B2" w:rsidP="00706E49">
            <w:pPr>
              <w:jc w:val="center"/>
              <w:rPr>
                <w:rFonts w:ascii="Times New Roman" w:hAnsi="Times New Roman"/>
                <w:szCs w:val="24"/>
              </w:rPr>
            </w:pPr>
            <w:r>
              <w:rPr>
                <w:rFonts w:ascii="Times New Roman" w:hAnsi="Times New Roman"/>
                <w:szCs w:val="24"/>
              </w:rPr>
              <w:t>10</w:t>
            </w:r>
          </w:p>
          <w:p w14:paraId="6BBB60F1" w14:textId="7A3F5888" w:rsidR="007745B2" w:rsidRPr="00165FCA" w:rsidRDefault="007745B2" w:rsidP="00706E49">
            <w:pPr>
              <w:jc w:val="center"/>
              <w:rPr>
                <w:rFonts w:ascii="Times New Roman" w:hAnsi="Times New Roman"/>
                <w:szCs w:val="24"/>
              </w:rPr>
            </w:pPr>
            <w:r w:rsidRPr="00165FCA">
              <w:rPr>
                <w:rFonts w:ascii="Times New Roman" w:hAnsi="Times New Roman"/>
                <w:szCs w:val="24"/>
              </w:rPr>
              <w:t>5</w:t>
            </w:r>
          </w:p>
        </w:tc>
        <w:tc>
          <w:tcPr>
            <w:tcW w:w="2835" w:type="dxa"/>
            <w:tcBorders>
              <w:top w:val="single" w:sz="6" w:space="0" w:color="auto"/>
              <w:left w:val="single" w:sz="6" w:space="0" w:color="auto"/>
              <w:bottom w:val="single" w:sz="6" w:space="0" w:color="auto"/>
              <w:right w:val="single" w:sz="6" w:space="0" w:color="auto"/>
            </w:tcBorders>
          </w:tcPr>
          <w:p w14:paraId="0E82FCEF"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I.</w:t>
            </w:r>
          </w:p>
          <w:p w14:paraId="522E0835"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II.</w:t>
            </w:r>
          </w:p>
          <w:p w14:paraId="4AFDB99D"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III.</w:t>
            </w:r>
          </w:p>
          <w:p w14:paraId="02C68625" w14:textId="0870B784" w:rsidR="007745B2" w:rsidRPr="00165FCA" w:rsidRDefault="007745B2" w:rsidP="00706E49">
            <w:pPr>
              <w:jc w:val="center"/>
              <w:rPr>
                <w:rFonts w:ascii="Times New Roman" w:hAnsi="Times New Roman"/>
                <w:szCs w:val="24"/>
              </w:rPr>
            </w:pPr>
            <w:r w:rsidRPr="00165FCA">
              <w:rPr>
                <w:rFonts w:ascii="Times New Roman" w:hAnsi="Times New Roman"/>
                <w:szCs w:val="24"/>
              </w:rPr>
              <w:t>IV.</w:t>
            </w:r>
          </w:p>
          <w:p w14:paraId="5CC3BCB6" w14:textId="430A121A" w:rsidR="007745B2" w:rsidRPr="00165FCA" w:rsidRDefault="007745B2" w:rsidP="00706E49">
            <w:pPr>
              <w:jc w:val="center"/>
              <w:rPr>
                <w:rFonts w:ascii="Times New Roman" w:hAnsi="Times New Roman"/>
                <w:szCs w:val="24"/>
              </w:rPr>
            </w:pPr>
          </w:p>
        </w:tc>
        <w:tc>
          <w:tcPr>
            <w:tcW w:w="2977" w:type="dxa"/>
            <w:tcBorders>
              <w:top w:val="single" w:sz="6" w:space="0" w:color="auto"/>
              <w:left w:val="single" w:sz="6" w:space="0" w:color="auto"/>
              <w:bottom w:val="single" w:sz="6" w:space="0" w:color="auto"/>
              <w:right w:val="single" w:sz="6" w:space="0" w:color="auto"/>
            </w:tcBorders>
          </w:tcPr>
          <w:p w14:paraId="5C2B7565" w14:textId="37E287E6" w:rsidR="007745B2" w:rsidRPr="00165FCA" w:rsidRDefault="007745B2" w:rsidP="00706E49">
            <w:pPr>
              <w:rPr>
                <w:rFonts w:ascii="Times New Roman" w:hAnsi="Times New Roman"/>
                <w:szCs w:val="24"/>
              </w:rPr>
            </w:pPr>
            <w:r>
              <w:rPr>
                <w:rFonts w:ascii="Times New Roman" w:hAnsi="Times New Roman"/>
                <w:szCs w:val="24"/>
              </w:rPr>
              <w:t>Hrvatski jezik</w:t>
            </w:r>
            <w:r w:rsidR="00EB56A1">
              <w:rPr>
                <w:rFonts w:ascii="Times New Roman" w:hAnsi="Times New Roman"/>
                <w:szCs w:val="24"/>
              </w:rPr>
              <w:t>/Matematika</w:t>
            </w:r>
          </w:p>
          <w:p w14:paraId="0A439762" w14:textId="77777777" w:rsidR="007745B2" w:rsidRPr="00165FCA" w:rsidRDefault="007745B2" w:rsidP="00706E49">
            <w:pPr>
              <w:rPr>
                <w:rFonts w:ascii="Times New Roman" w:hAnsi="Times New Roman"/>
                <w:szCs w:val="24"/>
              </w:rPr>
            </w:pPr>
            <w:r>
              <w:rPr>
                <w:rFonts w:ascii="Times New Roman" w:hAnsi="Times New Roman"/>
                <w:szCs w:val="24"/>
              </w:rPr>
              <w:t>M</w:t>
            </w:r>
            <w:r w:rsidRPr="00165FCA">
              <w:rPr>
                <w:rFonts w:ascii="Times New Roman" w:hAnsi="Times New Roman"/>
                <w:szCs w:val="24"/>
              </w:rPr>
              <w:t>atematika</w:t>
            </w:r>
          </w:p>
          <w:p w14:paraId="5E134F76" w14:textId="77777777" w:rsidR="007745B2" w:rsidRPr="00165FCA" w:rsidRDefault="007745B2" w:rsidP="00706E49">
            <w:pPr>
              <w:rPr>
                <w:rFonts w:ascii="Times New Roman" w:hAnsi="Times New Roman"/>
                <w:szCs w:val="24"/>
              </w:rPr>
            </w:pPr>
            <w:r>
              <w:rPr>
                <w:rFonts w:ascii="Times New Roman" w:hAnsi="Times New Roman"/>
                <w:szCs w:val="24"/>
              </w:rPr>
              <w:t>Matematika</w:t>
            </w:r>
          </w:p>
          <w:p w14:paraId="25DC38F0" w14:textId="77777777" w:rsidR="007745B2" w:rsidRPr="00165FCA" w:rsidRDefault="007745B2" w:rsidP="00706E49">
            <w:pPr>
              <w:rPr>
                <w:rFonts w:ascii="Times New Roman" w:hAnsi="Times New Roman"/>
                <w:szCs w:val="24"/>
              </w:rPr>
            </w:pPr>
            <w:r>
              <w:rPr>
                <w:rFonts w:ascii="Times New Roman" w:hAnsi="Times New Roman"/>
                <w:szCs w:val="24"/>
              </w:rPr>
              <w:t>Matematika</w:t>
            </w:r>
          </w:p>
          <w:p w14:paraId="4CB1C108" w14:textId="25287985" w:rsidR="007745B2" w:rsidRPr="00165FCA" w:rsidRDefault="007745B2" w:rsidP="00706E49">
            <w:pPr>
              <w:rPr>
                <w:rFonts w:ascii="Times New Roman" w:hAnsi="Times New Roman"/>
                <w:szCs w:val="24"/>
              </w:rPr>
            </w:pPr>
          </w:p>
        </w:tc>
        <w:tc>
          <w:tcPr>
            <w:tcW w:w="2656" w:type="dxa"/>
            <w:tcBorders>
              <w:top w:val="single" w:sz="6" w:space="0" w:color="auto"/>
              <w:left w:val="single" w:sz="6" w:space="0" w:color="auto"/>
              <w:bottom w:val="single" w:sz="6" w:space="0" w:color="auto"/>
              <w:right w:val="single" w:sz="6" w:space="0" w:color="auto"/>
            </w:tcBorders>
          </w:tcPr>
          <w:p w14:paraId="5A4736A2" w14:textId="5B713193" w:rsidR="007745B2" w:rsidRDefault="00EB56A1" w:rsidP="00706E49">
            <w:pPr>
              <w:rPr>
                <w:rFonts w:ascii="Times New Roman" w:hAnsi="Times New Roman"/>
                <w:szCs w:val="24"/>
              </w:rPr>
            </w:pPr>
            <w:r>
              <w:rPr>
                <w:rFonts w:ascii="Times New Roman" w:hAnsi="Times New Roman"/>
                <w:szCs w:val="24"/>
              </w:rPr>
              <w:t>Andrea Kanižanec</w:t>
            </w:r>
          </w:p>
          <w:p w14:paraId="7907BFD0" w14:textId="257EFFEE" w:rsidR="007745B2" w:rsidRPr="00165FCA" w:rsidRDefault="00EB56A1" w:rsidP="00706E49">
            <w:pPr>
              <w:rPr>
                <w:rFonts w:ascii="Times New Roman" w:hAnsi="Times New Roman"/>
                <w:szCs w:val="24"/>
              </w:rPr>
            </w:pPr>
            <w:r>
              <w:rPr>
                <w:rFonts w:ascii="Times New Roman" w:hAnsi="Times New Roman"/>
                <w:szCs w:val="24"/>
              </w:rPr>
              <w:t>Biserka Međimorec</w:t>
            </w:r>
          </w:p>
          <w:p w14:paraId="39567C09" w14:textId="32AA7DF5" w:rsidR="007745B2" w:rsidRPr="00165FCA" w:rsidRDefault="00EB56A1" w:rsidP="00706E49">
            <w:pPr>
              <w:rPr>
                <w:rFonts w:ascii="Times New Roman" w:hAnsi="Times New Roman"/>
                <w:szCs w:val="24"/>
              </w:rPr>
            </w:pPr>
            <w:r>
              <w:rPr>
                <w:rFonts w:ascii="Times New Roman" w:hAnsi="Times New Roman"/>
                <w:szCs w:val="24"/>
              </w:rPr>
              <w:t>Željka Berta</w:t>
            </w:r>
          </w:p>
          <w:p w14:paraId="45E12748" w14:textId="1A75A3C6" w:rsidR="007745B2" w:rsidRPr="00165FCA" w:rsidRDefault="00EB56A1" w:rsidP="00706E49">
            <w:pPr>
              <w:rPr>
                <w:rFonts w:ascii="Times New Roman" w:hAnsi="Times New Roman"/>
                <w:szCs w:val="24"/>
              </w:rPr>
            </w:pPr>
            <w:r>
              <w:rPr>
                <w:rFonts w:ascii="Times New Roman" w:hAnsi="Times New Roman"/>
                <w:szCs w:val="24"/>
              </w:rPr>
              <w:t>Blaženka Radmilović</w:t>
            </w:r>
          </w:p>
          <w:p w14:paraId="6829B6AA" w14:textId="5C9E7739" w:rsidR="007745B2" w:rsidRPr="00165FCA" w:rsidRDefault="007745B2" w:rsidP="00706E49">
            <w:pPr>
              <w:rPr>
                <w:rFonts w:ascii="Times New Roman" w:hAnsi="Times New Roman"/>
                <w:szCs w:val="24"/>
              </w:rPr>
            </w:pPr>
          </w:p>
        </w:tc>
        <w:tc>
          <w:tcPr>
            <w:tcW w:w="1821" w:type="dxa"/>
            <w:tcBorders>
              <w:top w:val="single" w:sz="6" w:space="0" w:color="auto"/>
              <w:left w:val="single" w:sz="6" w:space="0" w:color="auto"/>
              <w:bottom w:val="single" w:sz="6" w:space="0" w:color="auto"/>
              <w:right w:val="single" w:sz="6" w:space="0" w:color="auto"/>
            </w:tcBorders>
          </w:tcPr>
          <w:p w14:paraId="23519138"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p w14:paraId="0B3CD5AF"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p w14:paraId="37DE40DD"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p w14:paraId="46BEC62B"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14:paraId="1FC5315F" w14:textId="77777777" w:rsidR="007745B2" w:rsidRPr="00165FCA" w:rsidRDefault="007745B2" w:rsidP="00706E49">
            <w:pPr>
              <w:jc w:val="center"/>
              <w:rPr>
                <w:rFonts w:ascii="Times New Roman" w:hAnsi="Times New Roman"/>
                <w:szCs w:val="24"/>
              </w:rPr>
            </w:pPr>
          </w:p>
          <w:p w14:paraId="6B03C381" w14:textId="77777777" w:rsidR="007745B2" w:rsidRPr="00165FCA" w:rsidRDefault="007745B2" w:rsidP="00706E49">
            <w:pPr>
              <w:rPr>
                <w:rFonts w:ascii="Times New Roman" w:hAnsi="Times New Roman"/>
                <w:szCs w:val="24"/>
              </w:rPr>
            </w:pPr>
          </w:p>
          <w:p w14:paraId="0A701C56" w14:textId="77777777" w:rsidR="007745B2" w:rsidRPr="00165FCA" w:rsidRDefault="007745B2" w:rsidP="00706E49">
            <w:pPr>
              <w:rPr>
                <w:rFonts w:ascii="Times New Roman" w:hAnsi="Times New Roman"/>
                <w:szCs w:val="24"/>
              </w:rPr>
            </w:pPr>
          </w:p>
          <w:p w14:paraId="09FBB516" w14:textId="77777777" w:rsidR="007745B2" w:rsidRPr="00165FCA" w:rsidRDefault="007745B2" w:rsidP="00706E49">
            <w:pPr>
              <w:jc w:val="center"/>
              <w:rPr>
                <w:rFonts w:ascii="Times New Roman" w:hAnsi="Times New Roman"/>
                <w:szCs w:val="24"/>
              </w:rPr>
            </w:pPr>
          </w:p>
          <w:p w14:paraId="185EB60E" w14:textId="77777777" w:rsidR="007745B2" w:rsidRPr="00165FCA" w:rsidRDefault="007745B2" w:rsidP="00706E49">
            <w:pPr>
              <w:jc w:val="center"/>
              <w:rPr>
                <w:rFonts w:ascii="Times New Roman" w:hAnsi="Times New Roman"/>
                <w:szCs w:val="24"/>
              </w:rPr>
            </w:pPr>
          </w:p>
          <w:p w14:paraId="047AFF3F" w14:textId="77777777" w:rsidR="007745B2" w:rsidRPr="00165FCA" w:rsidRDefault="007745B2" w:rsidP="00706E49">
            <w:pPr>
              <w:jc w:val="center"/>
              <w:rPr>
                <w:rFonts w:ascii="Times New Roman" w:hAnsi="Times New Roman"/>
                <w:szCs w:val="24"/>
              </w:rPr>
            </w:pPr>
          </w:p>
        </w:tc>
      </w:tr>
      <w:tr w:rsidR="007745B2" w:rsidRPr="00165FCA" w14:paraId="6174BB81" w14:textId="77777777" w:rsidTr="00706E49">
        <w:trPr>
          <w:cantSplit/>
          <w:jc w:val="center"/>
        </w:trPr>
        <w:tc>
          <w:tcPr>
            <w:tcW w:w="1809" w:type="dxa"/>
            <w:tcBorders>
              <w:top w:val="single" w:sz="6" w:space="0" w:color="auto"/>
              <w:left w:val="single" w:sz="12" w:space="0" w:color="auto"/>
              <w:bottom w:val="single" w:sz="6" w:space="0" w:color="auto"/>
              <w:right w:val="single" w:sz="6" w:space="0" w:color="auto"/>
            </w:tcBorders>
          </w:tcPr>
          <w:p w14:paraId="4EDD31C2"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15</w:t>
            </w:r>
          </w:p>
        </w:tc>
        <w:tc>
          <w:tcPr>
            <w:tcW w:w="2835" w:type="dxa"/>
            <w:tcBorders>
              <w:top w:val="single" w:sz="6" w:space="0" w:color="auto"/>
              <w:left w:val="single" w:sz="6" w:space="0" w:color="auto"/>
              <w:bottom w:val="single" w:sz="6" w:space="0" w:color="auto"/>
              <w:right w:val="single" w:sz="6" w:space="0" w:color="auto"/>
            </w:tcBorders>
          </w:tcPr>
          <w:p w14:paraId="16CAC874" w14:textId="58AF8C1D" w:rsidR="007745B2" w:rsidRPr="00165FCA" w:rsidRDefault="007745B2" w:rsidP="00706E49">
            <w:pPr>
              <w:rPr>
                <w:rFonts w:ascii="Times New Roman" w:hAnsi="Times New Roman"/>
                <w:szCs w:val="24"/>
              </w:rPr>
            </w:pPr>
            <w:r w:rsidRPr="00165FCA">
              <w:rPr>
                <w:rFonts w:ascii="Times New Roman" w:hAnsi="Times New Roman"/>
                <w:szCs w:val="24"/>
              </w:rPr>
              <w:t xml:space="preserve">      </w:t>
            </w:r>
            <w:r>
              <w:rPr>
                <w:rFonts w:ascii="Times New Roman" w:hAnsi="Times New Roman"/>
                <w:szCs w:val="24"/>
              </w:rPr>
              <w:t xml:space="preserve">        V.ab,VI</w:t>
            </w:r>
            <w:r w:rsidRPr="00165FCA">
              <w:rPr>
                <w:rFonts w:ascii="Times New Roman" w:hAnsi="Times New Roman"/>
                <w:szCs w:val="24"/>
              </w:rPr>
              <w:t>.ab,</w:t>
            </w:r>
            <w:r w:rsidR="00EB56A1">
              <w:rPr>
                <w:rFonts w:ascii="Times New Roman" w:hAnsi="Times New Roman"/>
                <w:szCs w:val="24"/>
              </w:rPr>
              <w:t>VII.</w:t>
            </w:r>
            <w:r w:rsidRPr="00165FCA">
              <w:rPr>
                <w:rFonts w:ascii="Times New Roman" w:hAnsi="Times New Roman"/>
                <w:szCs w:val="24"/>
              </w:rPr>
              <w:t>,VIII.</w:t>
            </w:r>
            <w:r>
              <w:rPr>
                <w:rFonts w:ascii="Times New Roman" w:hAnsi="Times New Roman"/>
                <w:szCs w:val="24"/>
              </w:rPr>
              <w:t>ab</w:t>
            </w:r>
          </w:p>
        </w:tc>
        <w:tc>
          <w:tcPr>
            <w:tcW w:w="2977" w:type="dxa"/>
            <w:tcBorders>
              <w:top w:val="single" w:sz="6" w:space="0" w:color="auto"/>
              <w:left w:val="single" w:sz="6" w:space="0" w:color="auto"/>
              <w:bottom w:val="single" w:sz="6" w:space="0" w:color="auto"/>
              <w:right w:val="single" w:sz="6" w:space="0" w:color="auto"/>
            </w:tcBorders>
          </w:tcPr>
          <w:p w14:paraId="7C78CFF8" w14:textId="77777777" w:rsidR="007745B2" w:rsidRPr="00165FCA" w:rsidRDefault="007745B2" w:rsidP="00706E49">
            <w:pPr>
              <w:rPr>
                <w:rFonts w:ascii="Times New Roman" w:hAnsi="Times New Roman"/>
                <w:szCs w:val="24"/>
              </w:rPr>
            </w:pPr>
          </w:p>
          <w:p w14:paraId="41CF6863" w14:textId="77777777" w:rsidR="007745B2" w:rsidRPr="00165FCA" w:rsidRDefault="007745B2" w:rsidP="00706E49">
            <w:pPr>
              <w:rPr>
                <w:rFonts w:ascii="Times New Roman" w:hAnsi="Times New Roman"/>
                <w:szCs w:val="24"/>
              </w:rPr>
            </w:pPr>
            <w:r w:rsidRPr="00165FCA">
              <w:rPr>
                <w:rFonts w:ascii="Times New Roman" w:hAnsi="Times New Roman"/>
                <w:szCs w:val="24"/>
              </w:rPr>
              <w:t>geografija</w:t>
            </w:r>
          </w:p>
        </w:tc>
        <w:tc>
          <w:tcPr>
            <w:tcW w:w="2656" w:type="dxa"/>
            <w:tcBorders>
              <w:top w:val="single" w:sz="6" w:space="0" w:color="auto"/>
              <w:left w:val="single" w:sz="6" w:space="0" w:color="auto"/>
              <w:bottom w:val="single" w:sz="6" w:space="0" w:color="auto"/>
              <w:right w:val="single" w:sz="6" w:space="0" w:color="auto"/>
            </w:tcBorders>
          </w:tcPr>
          <w:p w14:paraId="4CE46B37" w14:textId="77777777" w:rsidR="007745B2" w:rsidRPr="00165FCA" w:rsidRDefault="007745B2" w:rsidP="00706E49">
            <w:pPr>
              <w:rPr>
                <w:rFonts w:ascii="Times New Roman" w:hAnsi="Times New Roman"/>
                <w:szCs w:val="24"/>
              </w:rPr>
            </w:pPr>
          </w:p>
          <w:p w14:paraId="71F2013B" w14:textId="77777777" w:rsidR="007745B2" w:rsidRPr="00165FCA" w:rsidRDefault="007745B2" w:rsidP="00706E49">
            <w:pPr>
              <w:rPr>
                <w:rFonts w:ascii="Times New Roman" w:hAnsi="Times New Roman"/>
                <w:szCs w:val="24"/>
              </w:rPr>
            </w:pPr>
            <w:r w:rsidRPr="00165FCA">
              <w:rPr>
                <w:rFonts w:ascii="Times New Roman" w:hAnsi="Times New Roman"/>
                <w:szCs w:val="24"/>
              </w:rPr>
              <w:t>Jasminka Hrenić</w:t>
            </w:r>
          </w:p>
        </w:tc>
        <w:tc>
          <w:tcPr>
            <w:tcW w:w="1821" w:type="dxa"/>
            <w:tcBorders>
              <w:top w:val="single" w:sz="6" w:space="0" w:color="auto"/>
              <w:left w:val="single" w:sz="6" w:space="0" w:color="auto"/>
              <w:bottom w:val="single" w:sz="6" w:space="0" w:color="auto"/>
              <w:right w:val="single" w:sz="6" w:space="0" w:color="auto"/>
            </w:tcBorders>
          </w:tcPr>
          <w:p w14:paraId="6C2635FB" w14:textId="77777777" w:rsidR="007745B2" w:rsidRPr="00165FCA" w:rsidRDefault="007745B2" w:rsidP="00706E49">
            <w:pPr>
              <w:jc w:val="center"/>
              <w:rPr>
                <w:rFonts w:ascii="Times New Roman" w:hAnsi="Times New Roman"/>
                <w:szCs w:val="24"/>
              </w:rPr>
            </w:pPr>
          </w:p>
          <w:p w14:paraId="10F1E0A3"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14:paraId="2A4389D5" w14:textId="77777777" w:rsidR="007745B2" w:rsidRPr="00165FCA" w:rsidRDefault="007745B2" w:rsidP="00706E49">
            <w:pPr>
              <w:jc w:val="center"/>
              <w:rPr>
                <w:rFonts w:ascii="Times New Roman" w:hAnsi="Times New Roman"/>
                <w:szCs w:val="24"/>
              </w:rPr>
            </w:pPr>
          </w:p>
          <w:p w14:paraId="7C0B8831"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natjecanje</w:t>
            </w:r>
          </w:p>
        </w:tc>
      </w:tr>
      <w:tr w:rsidR="007745B2" w:rsidRPr="00165FCA" w14:paraId="6FF8C575" w14:textId="77777777" w:rsidTr="00706E49">
        <w:trPr>
          <w:cantSplit/>
          <w:jc w:val="center"/>
        </w:trPr>
        <w:tc>
          <w:tcPr>
            <w:tcW w:w="1809" w:type="dxa"/>
            <w:tcBorders>
              <w:top w:val="single" w:sz="6" w:space="0" w:color="auto"/>
              <w:left w:val="single" w:sz="12" w:space="0" w:color="auto"/>
              <w:bottom w:val="single" w:sz="6" w:space="0" w:color="auto"/>
              <w:right w:val="single" w:sz="6" w:space="0" w:color="auto"/>
            </w:tcBorders>
          </w:tcPr>
          <w:p w14:paraId="564A3FDE" w14:textId="77777777" w:rsidR="007745B2" w:rsidRPr="00165FCA" w:rsidRDefault="007745B2" w:rsidP="00706E49">
            <w:pPr>
              <w:jc w:val="center"/>
              <w:rPr>
                <w:rFonts w:ascii="Times New Roman" w:hAnsi="Times New Roman"/>
                <w:szCs w:val="24"/>
              </w:rPr>
            </w:pPr>
            <w:r>
              <w:rPr>
                <w:rFonts w:ascii="Times New Roman" w:hAnsi="Times New Roman"/>
                <w:szCs w:val="24"/>
              </w:rPr>
              <w:t>10</w:t>
            </w:r>
          </w:p>
        </w:tc>
        <w:tc>
          <w:tcPr>
            <w:tcW w:w="2835" w:type="dxa"/>
            <w:tcBorders>
              <w:top w:val="single" w:sz="6" w:space="0" w:color="auto"/>
              <w:left w:val="single" w:sz="6" w:space="0" w:color="auto"/>
              <w:bottom w:val="single" w:sz="6" w:space="0" w:color="auto"/>
              <w:right w:val="single" w:sz="6" w:space="0" w:color="auto"/>
            </w:tcBorders>
          </w:tcPr>
          <w:p w14:paraId="79811916" w14:textId="59587A85" w:rsidR="007745B2" w:rsidRPr="00165FCA" w:rsidRDefault="007745B2" w:rsidP="00706E49">
            <w:pPr>
              <w:rPr>
                <w:rFonts w:ascii="Times New Roman" w:hAnsi="Times New Roman"/>
                <w:szCs w:val="24"/>
              </w:rPr>
            </w:pPr>
            <w:r w:rsidRPr="00165FCA">
              <w:rPr>
                <w:rFonts w:ascii="Times New Roman" w:hAnsi="Times New Roman"/>
                <w:szCs w:val="24"/>
              </w:rPr>
              <w:t xml:space="preserve">           </w:t>
            </w:r>
            <w:r w:rsidR="00EB56A1">
              <w:rPr>
                <w:rFonts w:ascii="Times New Roman" w:hAnsi="Times New Roman"/>
                <w:szCs w:val="24"/>
              </w:rPr>
              <w:t>VII.</w:t>
            </w:r>
            <w:r w:rsidRPr="00165FCA">
              <w:rPr>
                <w:rFonts w:ascii="Times New Roman" w:hAnsi="Times New Roman"/>
                <w:szCs w:val="24"/>
              </w:rPr>
              <w:t>,VIII.</w:t>
            </w:r>
            <w:r>
              <w:rPr>
                <w:rFonts w:ascii="Times New Roman" w:hAnsi="Times New Roman"/>
                <w:szCs w:val="24"/>
              </w:rPr>
              <w:t>ab</w:t>
            </w:r>
          </w:p>
        </w:tc>
        <w:tc>
          <w:tcPr>
            <w:tcW w:w="2977" w:type="dxa"/>
            <w:tcBorders>
              <w:top w:val="single" w:sz="6" w:space="0" w:color="auto"/>
              <w:left w:val="single" w:sz="6" w:space="0" w:color="auto"/>
              <w:bottom w:val="single" w:sz="6" w:space="0" w:color="auto"/>
              <w:right w:val="single" w:sz="6" w:space="0" w:color="auto"/>
            </w:tcBorders>
          </w:tcPr>
          <w:p w14:paraId="68AC6158" w14:textId="77777777" w:rsidR="007745B2" w:rsidRPr="00165FCA" w:rsidRDefault="007745B2" w:rsidP="00706E49">
            <w:pPr>
              <w:rPr>
                <w:rFonts w:ascii="Times New Roman" w:hAnsi="Times New Roman"/>
                <w:szCs w:val="24"/>
              </w:rPr>
            </w:pPr>
            <w:r w:rsidRPr="00165FCA">
              <w:rPr>
                <w:rFonts w:ascii="Times New Roman" w:hAnsi="Times New Roman"/>
                <w:szCs w:val="24"/>
              </w:rPr>
              <w:t>povijest</w:t>
            </w:r>
          </w:p>
        </w:tc>
        <w:tc>
          <w:tcPr>
            <w:tcW w:w="2656" w:type="dxa"/>
            <w:tcBorders>
              <w:top w:val="single" w:sz="6" w:space="0" w:color="auto"/>
              <w:left w:val="single" w:sz="6" w:space="0" w:color="auto"/>
              <w:bottom w:val="single" w:sz="6" w:space="0" w:color="auto"/>
              <w:right w:val="single" w:sz="6" w:space="0" w:color="auto"/>
            </w:tcBorders>
          </w:tcPr>
          <w:p w14:paraId="381F4CA7" w14:textId="77777777" w:rsidR="007745B2" w:rsidRPr="00165FCA" w:rsidRDefault="007745B2" w:rsidP="00706E49">
            <w:pPr>
              <w:rPr>
                <w:rFonts w:ascii="Times New Roman" w:hAnsi="Times New Roman"/>
                <w:szCs w:val="24"/>
              </w:rPr>
            </w:pPr>
            <w:r w:rsidRPr="00165FCA">
              <w:rPr>
                <w:rFonts w:ascii="Times New Roman" w:hAnsi="Times New Roman"/>
                <w:szCs w:val="24"/>
              </w:rPr>
              <w:t>Danijela Bakovljanec</w:t>
            </w:r>
          </w:p>
        </w:tc>
        <w:tc>
          <w:tcPr>
            <w:tcW w:w="1821" w:type="dxa"/>
            <w:tcBorders>
              <w:top w:val="single" w:sz="6" w:space="0" w:color="auto"/>
              <w:left w:val="single" w:sz="6" w:space="0" w:color="auto"/>
              <w:bottom w:val="single" w:sz="6" w:space="0" w:color="auto"/>
              <w:right w:val="single" w:sz="6" w:space="0" w:color="auto"/>
            </w:tcBorders>
          </w:tcPr>
          <w:p w14:paraId="23CC7AC9"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14:paraId="768F3BDF"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natjecanje</w:t>
            </w:r>
          </w:p>
        </w:tc>
      </w:tr>
      <w:tr w:rsidR="007745B2" w:rsidRPr="00165FCA" w14:paraId="45CAB46F" w14:textId="77777777" w:rsidTr="00706E49">
        <w:trPr>
          <w:cantSplit/>
          <w:jc w:val="center"/>
        </w:trPr>
        <w:tc>
          <w:tcPr>
            <w:tcW w:w="1809" w:type="dxa"/>
            <w:tcBorders>
              <w:top w:val="single" w:sz="6" w:space="0" w:color="auto"/>
              <w:left w:val="single" w:sz="12" w:space="0" w:color="auto"/>
              <w:bottom w:val="single" w:sz="6" w:space="0" w:color="auto"/>
              <w:right w:val="single" w:sz="6" w:space="0" w:color="auto"/>
            </w:tcBorders>
          </w:tcPr>
          <w:p w14:paraId="35BC05A0"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6</w:t>
            </w:r>
          </w:p>
        </w:tc>
        <w:tc>
          <w:tcPr>
            <w:tcW w:w="2835" w:type="dxa"/>
            <w:tcBorders>
              <w:top w:val="single" w:sz="6" w:space="0" w:color="auto"/>
              <w:left w:val="single" w:sz="6" w:space="0" w:color="auto"/>
              <w:bottom w:val="single" w:sz="6" w:space="0" w:color="auto"/>
              <w:right w:val="single" w:sz="6" w:space="0" w:color="auto"/>
            </w:tcBorders>
          </w:tcPr>
          <w:p w14:paraId="0930A92A"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VIII.</w:t>
            </w:r>
            <w:r>
              <w:rPr>
                <w:rFonts w:ascii="Times New Roman" w:hAnsi="Times New Roman"/>
                <w:szCs w:val="24"/>
              </w:rPr>
              <w:t>ab</w:t>
            </w:r>
          </w:p>
        </w:tc>
        <w:tc>
          <w:tcPr>
            <w:tcW w:w="2977" w:type="dxa"/>
            <w:tcBorders>
              <w:top w:val="single" w:sz="6" w:space="0" w:color="auto"/>
              <w:left w:val="single" w:sz="6" w:space="0" w:color="auto"/>
              <w:bottom w:val="single" w:sz="6" w:space="0" w:color="auto"/>
              <w:right w:val="single" w:sz="6" w:space="0" w:color="auto"/>
            </w:tcBorders>
          </w:tcPr>
          <w:p w14:paraId="2AD66229" w14:textId="77777777" w:rsidR="007745B2" w:rsidRPr="00165FCA" w:rsidRDefault="007745B2" w:rsidP="00706E49">
            <w:pPr>
              <w:rPr>
                <w:rFonts w:ascii="Times New Roman" w:hAnsi="Times New Roman"/>
                <w:szCs w:val="24"/>
              </w:rPr>
            </w:pPr>
            <w:r w:rsidRPr="00165FCA">
              <w:rPr>
                <w:rFonts w:ascii="Times New Roman" w:hAnsi="Times New Roman"/>
                <w:szCs w:val="24"/>
              </w:rPr>
              <w:t>engleski jezik</w:t>
            </w:r>
          </w:p>
        </w:tc>
        <w:tc>
          <w:tcPr>
            <w:tcW w:w="2656" w:type="dxa"/>
            <w:tcBorders>
              <w:top w:val="single" w:sz="6" w:space="0" w:color="auto"/>
              <w:left w:val="single" w:sz="6" w:space="0" w:color="auto"/>
              <w:bottom w:val="single" w:sz="6" w:space="0" w:color="auto"/>
              <w:right w:val="single" w:sz="6" w:space="0" w:color="auto"/>
            </w:tcBorders>
          </w:tcPr>
          <w:p w14:paraId="7D8097AE" w14:textId="7CC0BDD8" w:rsidR="007745B2" w:rsidRPr="00165FCA" w:rsidRDefault="0033429F" w:rsidP="00706E49">
            <w:pPr>
              <w:rPr>
                <w:rFonts w:ascii="Times New Roman" w:hAnsi="Times New Roman"/>
                <w:szCs w:val="24"/>
              </w:rPr>
            </w:pPr>
            <w:r>
              <w:rPr>
                <w:rFonts w:ascii="Times New Roman" w:hAnsi="Times New Roman"/>
                <w:szCs w:val="24"/>
              </w:rPr>
              <w:t>Petar Krešimir Jurenec</w:t>
            </w:r>
          </w:p>
        </w:tc>
        <w:tc>
          <w:tcPr>
            <w:tcW w:w="1821" w:type="dxa"/>
            <w:tcBorders>
              <w:top w:val="single" w:sz="6" w:space="0" w:color="auto"/>
              <w:left w:val="single" w:sz="6" w:space="0" w:color="auto"/>
              <w:bottom w:val="single" w:sz="6" w:space="0" w:color="auto"/>
              <w:right w:val="single" w:sz="6" w:space="0" w:color="auto"/>
            </w:tcBorders>
          </w:tcPr>
          <w:p w14:paraId="4947F7C7"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14:paraId="68F97A03" w14:textId="77777777" w:rsidR="007745B2" w:rsidRPr="00165FCA" w:rsidRDefault="007745B2" w:rsidP="00706E49">
            <w:pPr>
              <w:rPr>
                <w:rFonts w:ascii="Times New Roman" w:hAnsi="Times New Roman"/>
                <w:szCs w:val="24"/>
              </w:rPr>
            </w:pPr>
            <w:r w:rsidRPr="00165FCA">
              <w:rPr>
                <w:rFonts w:ascii="Times New Roman" w:hAnsi="Times New Roman"/>
                <w:szCs w:val="24"/>
              </w:rPr>
              <w:t xml:space="preserve">        natjecanje</w:t>
            </w:r>
          </w:p>
        </w:tc>
      </w:tr>
      <w:tr w:rsidR="007745B2" w:rsidRPr="00165FCA" w14:paraId="562D85DC" w14:textId="77777777" w:rsidTr="00706E49">
        <w:trPr>
          <w:cantSplit/>
          <w:jc w:val="center"/>
        </w:trPr>
        <w:tc>
          <w:tcPr>
            <w:tcW w:w="1809" w:type="dxa"/>
            <w:tcBorders>
              <w:top w:val="single" w:sz="6" w:space="0" w:color="auto"/>
              <w:left w:val="single" w:sz="12" w:space="0" w:color="auto"/>
              <w:bottom w:val="single" w:sz="6" w:space="0" w:color="auto"/>
              <w:right w:val="single" w:sz="6" w:space="0" w:color="auto"/>
            </w:tcBorders>
          </w:tcPr>
          <w:p w14:paraId="0C78DD05"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12</w:t>
            </w:r>
          </w:p>
        </w:tc>
        <w:tc>
          <w:tcPr>
            <w:tcW w:w="2835" w:type="dxa"/>
            <w:tcBorders>
              <w:top w:val="single" w:sz="6" w:space="0" w:color="auto"/>
              <w:left w:val="single" w:sz="6" w:space="0" w:color="auto"/>
              <w:bottom w:val="single" w:sz="6" w:space="0" w:color="auto"/>
              <w:right w:val="single" w:sz="6" w:space="0" w:color="auto"/>
            </w:tcBorders>
          </w:tcPr>
          <w:p w14:paraId="13C3C25D" w14:textId="7B35BC4D" w:rsidR="007745B2" w:rsidRPr="00165FCA" w:rsidRDefault="007745B2" w:rsidP="00706E49">
            <w:pPr>
              <w:jc w:val="center"/>
              <w:rPr>
                <w:rFonts w:ascii="Times New Roman" w:hAnsi="Times New Roman"/>
                <w:szCs w:val="24"/>
              </w:rPr>
            </w:pPr>
            <w:r w:rsidRPr="00165FCA">
              <w:rPr>
                <w:rFonts w:ascii="Times New Roman" w:hAnsi="Times New Roman"/>
                <w:szCs w:val="24"/>
              </w:rPr>
              <w:t>V.</w:t>
            </w:r>
            <w:r>
              <w:rPr>
                <w:rFonts w:ascii="Times New Roman" w:hAnsi="Times New Roman"/>
                <w:szCs w:val="24"/>
              </w:rPr>
              <w:t>ab</w:t>
            </w:r>
            <w:r w:rsidRPr="00165FCA">
              <w:rPr>
                <w:rFonts w:ascii="Times New Roman" w:hAnsi="Times New Roman"/>
                <w:szCs w:val="24"/>
              </w:rPr>
              <w:t>,VI</w:t>
            </w:r>
            <w:r>
              <w:rPr>
                <w:rFonts w:ascii="Times New Roman" w:hAnsi="Times New Roman"/>
                <w:szCs w:val="24"/>
              </w:rPr>
              <w:t>I</w:t>
            </w:r>
            <w:r w:rsidRPr="00165FCA">
              <w:rPr>
                <w:rFonts w:ascii="Times New Roman" w:hAnsi="Times New Roman"/>
                <w:szCs w:val="24"/>
              </w:rPr>
              <w:t>.</w:t>
            </w:r>
          </w:p>
        </w:tc>
        <w:tc>
          <w:tcPr>
            <w:tcW w:w="2977" w:type="dxa"/>
            <w:tcBorders>
              <w:top w:val="single" w:sz="6" w:space="0" w:color="auto"/>
              <w:left w:val="single" w:sz="6" w:space="0" w:color="auto"/>
              <w:bottom w:val="single" w:sz="6" w:space="0" w:color="auto"/>
              <w:right w:val="single" w:sz="6" w:space="0" w:color="auto"/>
            </w:tcBorders>
          </w:tcPr>
          <w:p w14:paraId="58043071" w14:textId="77777777" w:rsidR="007745B2" w:rsidRPr="00165FCA" w:rsidRDefault="007745B2" w:rsidP="00706E49">
            <w:pPr>
              <w:rPr>
                <w:rFonts w:ascii="Times New Roman" w:hAnsi="Times New Roman"/>
                <w:szCs w:val="24"/>
              </w:rPr>
            </w:pPr>
            <w:r w:rsidRPr="00165FCA">
              <w:rPr>
                <w:rFonts w:ascii="Times New Roman" w:hAnsi="Times New Roman"/>
                <w:szCs w:val="24"/>
              </w:rPr>
              <w:t>engleski jezik</w:t>
            </w:r>
          </w:p>
        </w:tc>
        <w:tc>
          <w:tcPr>
            <w:tcW w:w="2656" w:type="dxa"/>
            <w:tcBorders>
              <w:top w:val="single" w:sz="6" w:space="0" w:color="auto"/>
              <w:left w:val="single" w:sz="6" w:space="0" w:color="auto"/>
              <w:bottom w:val="single" w:sz="6" w:space="0" w:color="auto"/>
              <w:right w:val="single" w:sz="6" w:space="0" w:color="auto"/>
            </w:tcBorders>
          </w:tcPr>
          <w:p w14:paraId="33C343E8" w14:textId="2D4C2010" w:rsidR="007745B2" w:rsidRPr="00165FCA" w:rsidRDefault="0033429F" w:rsidP="00706E49">
            <w:pPr>
              <w:rPr>
                <w:rFonts w:ascii="Times New Roman" w:hAnsi="Times New Roman"/>
                <w:szCs w:val="24"/>
              </w:rPr>
            </w:pPr>
            <w:r>
              <w:rPr>
                <w:rFonts w:ascii="Times New Roman" w:hAnsi="Times New Roman"/>
                <w:szCs w:val="24"/>
              </w:rPr>
              <w:t>Valentina Šifkorn</w:t>
            </w:r>
          </w:p>
        </w:tc>
        <w:tc>
          <w:tcPr>
            <w:tcW w:w="1821" w:type="dxa"/>
            <w:tcBorders>
              <w:top w:val="single" w:sz="6" w:space="0" w:color="auto"/>
              <w:left w:val="single" w:sz="6" w:space="0" w:color="auto"/>
              <w:bottom w:val="single" w:sz="6" w:space="0" w:color="auto"/>
              <w:right w:val="single" w:sz="6" w:space="0" w:color="auto"/>
            </w:tcBorders>
          </w:tcPr>
          <w:p w14:paraId="6510E17D"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14:paraId="53A759D1" w14:textId="0E2C56F0" w:rsidR="007745B2" w:rsidRPr="00165FCA" w:rsidRDefault="007745B2" w:rsidP="00706E49">
            <w:pPr>
              <w:rPr>
                <w:rFonts w:ascii="Times New Roman" w:hAnsi="Times New Roman"/>
                <w:szCs w:val="24"/>
              </w:rPr>
            </w:pPr>
            <w:r w:rsidRPr="00165FCA">
              <w:rPr>
                <w:rFonts w:ascii="Times New Roman" w:hAnsi="Times New Roman"/>
                <w:szCs w:val="24"/>
              </w:rPr>
              <w:t xml:space="preserve">        </w:t>
            </w:r>
          </w:p>
        </w:tc>
      </w:tr>
      <w:tr w:rsidR="007745B2" w:rsidRPr="00165FCA" w14:paraId="2C922842" w14:textId="77777777" w:rsidTr="00706E49">
        <w:trPr>
          <w:cantSplit/>
          <w:jc w:val="center"/>
        </w:trPr>
        <w:tc>
          <w:tcPr>
            <w:tcW w:w="1809" w:type="dxa"/>
            <w:tcBorders>
              <w:top w:val="single" w:sz="6" w:space="0" w:color="auto"/>
              <w:left w:val="single" w:sz="12" w:space="0" w:color="auto"/>
              <w:bottom w:val="single" w:sz="6" w:space="0" w:color="auto"/>
              <w:right w:val="single" w:sz="6" w:space="0" w:color="auto"/>
            </w:tcBorders>
          </w:tcPr>
          <w:p w14:paraId="2B752815"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12</w:t>
            </w:r>
          </w:p>
        </w:tc>
        <w:tc>
          <w:tcPr>
            <w:tcW w:w="2835" w:type="dxa"/>
            <w:tcBorders>
              <w:top w:val="single" w:sz="6" w:space="0" w:color="auto"/>
              <w:left w:val="single" w:sz="6" w:space="0" w:color="auto"/>
              <w:bottom w:val="single" w:sz="6" w:space="0" w:color="auto"/>
              <w:right w:val="single" w:sz="6" w:space="0" w:color="auto"/>
            </w:tcBorders>
          </w:tcPr>
          <w:p w14:paraId="488F7B54" w14:textId="36D9155B" w:rsidR="007745B2" w:rsidRPr="00165FCA" w:rsidRDefault="007745B2" w:rsidP="00706E49">
            <w:pPr>
              <w:rPr>
                <w:rFonts w:ascii="Times New Roman" w:hAnsi="Times New Roman"/>
                <w:szCs w:val="24"/>
              </w:rPr>
            </w:pPr>
            <w:r>
              <w:rPr>
                <w:rFonts w:ascii="Times New Roman" w:hAnsi="Times New Roman"/>
                <w:szCs w:val="24"/>
              </w:rPr>
              <w:t xml:space="preserve">               VII</w:t>
            </w:r>
            <w:r w:rsidR="0033429F">
              <w:rPr>
                <w:rFonts w:ascii="Times New Roman" w:hAnsi="Times New Roman"/>
                <w:szCs w:val="24"/>
              </w:rPr>
              <w:t>.</w:t>
            </w:r>
            <w:r>
              <w:rPr>
                <w:rFonts w:ascii="Times New Roman" w:hAnsi="Times New Roman"/>
                <w:szCs w:val="24"/>
              </w:rPr>
              <w:t>, VIII.ab</w:t>
            </w:r>
            <w:r w:rsidRPr="00165FCA">
              <w:rPr>
                <w:rFonts w:ascii="Times New Roman" w:hAnsi="Times New Roman"/>
                <w:szCs w:val="24"/>
              </w:rPr>
              <w:t xml:space="preserve">            </w:t>
            </w:r>
          </w:p>
        </w:tc>
        <w:tc>
          <w:tcPr>
            <w:tcW w:w="2977" w:type="dxa"/>
            <w:tcBorders>
              <w:top w:val="single" w:sz="6" w:space="0" w:color="auto"/>
              <w:left w:val="single" w:sz="6" w:space="0" w:color="auto"/>
              <w:bottom w:val="single" w:sz="6" w:space="0" w:color="auto"/>
              <w:right w:val="single" w:sz="6" w:space="0" w:color="auto"/>
            </w:tcBorders>
          </w:tcPr>
          <w:p w14:paraId="437B2D37" w14:textId="77777777" w:rsidR="007745B2" w:rsidRPr="00165FCA" w:rsidRDefault="007745B2" w:rsidP="00706E49">
            <w:pPr>
              <w:rPr>
                <w:rFonts w:ascii="Times New Roman" w:hAnsi="Times New Roman"/>
                <w:szCs w:val="24"/>
              </w:rPr>
            </w:pPr>
            <w:r w:rsidRPr="00165FCA">
              <w:rPr>
                <w:rFonts w:ascii="Times New Roman" w:hAnsi="Times New Roman"/>
                <w:szCs w:val="24"/>
              </w:rPr>
              <w:t>njemački jezik</w:t>
            </w:r>
          </w:p>
        </w:tc>
        <w:tc>
          <w:tcPr>
            <w:tcW w:w="2656" w:type="dxa"/>
            <w:tcBorders>
              <w:top w:val="single" w:sz="6" w:space="0" w:color="auto"/>
              <w:left w:val="single" w:sz="6" w:space="0" w:color="auto"/>
              <w:bottom w:val="single" w:sz="6" w:space="0" w:color="auto"/>
              <w:right w:val="single" w:sz="6" w:space="0" w:color="auto"/>
            </w:tcBorders>
          </w:tcPr>
          <w:p w14:paraId="67827FCE" w14:textId="77777777" w:rsidR="007745B2" w:rsidRPr="00165FCA" w:rsidRDefault="007745B2" w:rsidP="00706E49">
            <w:pPr>
              <w:rPr>
                <w:rFonts w:ascii="Times New Roman" w:hAnsi="Times New Roman"/>
                <w:szCs w:val="24"/>
              </w:rPr>
            </w:pPr>
            <w:r>
              <w:rPr>
                <w:rFonts w:ascii="Times New Roman" w:hAnsi="Times New Roman"/>
                <w:szCs w:val="24"/>
              </w:rPr>
              <w:t>Irena Flajs</w:t>
            </w:r>
          </w:p>
        </w:tc>
        <w:tc>
          <w:tcPr>
            <w:tcW w:w="1821" w:type="dxa"/>
            <w:tcBorders>
              <w:top w:val="single" w:sz="6" w:space="0" w:color="auto"/>
              <w:left w:val="single" w:sz="6" w:space="0" w:color="auto"/>
              <w:bottom w:val="single" w:sz="6" w:space="0" w:color="auto"/>
              <w:right w:val="single" w:sz="6" w:space="0" w:color="auto"/>
            </w:tcBorders>
          </w:tcPr>
          <w:p w14:paraId="146DE019"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14:paraId="563AE5E3" w14:textId="77777777" w:rsidR="007745B2" w:rsidRPr="00165FCA" w:rsidRDefault="007745B2" w:rsidP="00706E49">
            <w:pPr>
              <w:pStyle w:val="Podnoje"/>
              <w:tabs>
                <w:tab w:val="left" w:pos="708"/>
              </w:tabs>
              <w:jc w:val="center"/>
              <w:rPr>
                <w:rFonts w:ascii="Times New Roman" w:hAnsi="Times New Roman"/>
                <w:szCs w:val="24"/>
              </w:rPr>
            </w:pPr>
            <w:r w:rsidRPr="00165FCA">
              <w:rPr>
                <w:rFonts w:ascii="Times New Roman" w:hAnsi="Times New Roman"/>
                <w:szCs w:val="24"/>
              </w:rPr>
              <w:t>natjecanje</w:t>
            </w:r>
          </w:p>
        </w:tc>
      </w:tr>
      <w:tr w:rsidR="007745B2" w:rsidRPr="00165FCA" w14:paraId="6A4A1EEF" w14:textId="77777777" w:rsidTr="00706E49">
        <w:trPr>
          <w:cantSplit/>
          <w:jc w:val="center"/>
        </w:trPr>
        <w:tc>
          <w:tcPr>
            <w:tcW w:w="1809" w:type="dxa"/>
            <w:tcBorders>
              <w:top w:val="single" w:sz="6" w:space="0" w:color="auto"/>
              <w:left w:val="single" w:sz="12" w:space="0" w:color="auto"/>
              <w:bottom w:val="single" w:sz="6" w:space="0" w:color="auto"/>
              <w:right w:val="single" w:sz="6" w:space="0" w:color="auto"/>
            </w:tcBorders>
          </w:tcPr>
          <w:p w14:paraId="7E1F29F0" w14:textId="0C191F1F" w:rsidR="007745B2" w:rsidRPr="00165FCA" w:rsidRDefault="009345D4" w:rsidP="00706E49">
            <w:pPr>
              <w:jc w:val="center"/>
              <w:rPr>
                <w:rFonts w:ascii="Times New Roman" w:hAnsi="Times New Roman"/>
                <w:szCs w:val="24"/>
              </w:rPr>
            </w:pPr>
            <w:r w:rsidRPr="009345D4">
              <w:rPr>
                <w:rFonts w:ascii="Times New Roman" w:hAnsi="Times New Roman"/>
                <w:szCs w:val="24"/>
              </w:rPr>
              <w:t>7</w:t>
            </w:r>
          </w:p>
        </w:tc>
        <w:tc>
          <w:tcPr>
            <w:tcW w:w="2835" w:type="dxa"/>
            <w:tcBorders>
              <w:top w:val="single" w:sz="6" w:space="0" w:color="auto"/>
              <w:left w:val="single" w:sz="6" w:space="0" w:color="auto"/>
              <w:bottom w:val="single" w:sz="6" w:space="0" w:color="auto"/>
              <w:right w:val="single" w:sz="6" w:space="0" w:color="auto"/>
            </w:tcBorders>
          </w:tcPr>
          <w:p w14:paraId="0C98E4B6" w14:textId="102F5355" w:rsidR="007745B2" w:rsidRPr="00165FCA" w:rsidRDefault="007745B2" w:rsidP="00706E49">
            <w:pPr>
              <w:rPr>
                <w:rFonts w:ascii="Times New Roman" w:hAnsi="Times New Roman"/>
                <w:szCs w:val="24"/>
              </w:rPr>
            </w:pPr>
            <w:r w:rsidRPr="00165FCA">
              <w:rPr>
                <w:rFonts w:ascii="Times New Roman" w:hAnsi="Times New Roman"/>
                <w:szCs w:val="24"/>
              </w:rPr>
              <w:t xml:space="preserve">             VII.,</w:t>
            </w:r>
            <w:r w:rsidR="009345D4" w:rsidRPr="009345D4">
              <w:rPr>
                <w:rFonts w:ascii="Times New Roman" w:hAnsi="Times New Roman"/>
                <w:szCs w:val="24"/>
              </w:rPr>
              <w:t xml:space="preserve"> </w:t>
            </w:r>
            <w:r w:rsidRPr="00165FCA">
              <w:rPr>
                <w:rFonts w:ascii="Times New Roman" w:hAnsi="Times New Roman"/>
                <w:szCs w:val="24"/>
              </w:rPr>
              <w:t>VIII.</w:t>
            </w:r>
            <w:r>
              <w:rPr>
                <w:rFonts w:ascii="Times New Roman" w:hAnsi="Times New Roman"/>
                <w:szCs w:val="24"/>
              </w:rPr>
              <w:t>ab</w:t>
            </w:r>
            <w:r w:rsidRPr="00165FCA">
              <w:rPr>
                <w:rFonts w:ascii="Times New Roman" w:hAnsi="Times New Roman"/>
                <w:szCs w:val="24"/>
              </w:rPr>
              <w:t xml:space="preserve">     </w:t>
            </w:r>
          </w:p>
        </w:tc>
        <w:tc>
          <w:tcPr>
            <w:tcW w:w="2977" w:type="dxa"/>
            <w:tcBorders>
              <w:top w:val="single" w:sz="6" w:space="0" w:color="auto"/>
              <w:left w:val="single" w:sz="6" w:space="0" w:color="auto"/>
              <w:bottom w:val="single" w:sz="6" w:space="0" w:color="auto"/>
              <w:right w:val="single" w:sz="6" w:space="0" w:color="auto"/>
            </w:tcBorders>
          </w:tcPr>
          <w:p w14:paraId="608ACBCB" w14:textId="4D413255" w:rsidR="007745B2" w:rsidRPr="00165FCA" w:rsidRDefault="009345D4" w:rsidP="00706E49">
            <w:pPr>
              <w:rPr>
                <w:rFonts w:ascii="Times New Roman" w:hAnsi="Times New Roman"/>
                <w:szCs w:val="24"/>
              </w:rPr>
            </w:pPr>
            <w:r w:rsidRPr="009345D4">
              <w:rPr>
                <w:rFonts w:ascii="Times New Roman" w:hAnsi="Times New Roman"/>
                <w:szCs w:val="24"/>
              </w:rPr>
              <w:t>biologija</w:t>
            </w:r>
          </w:p>
        </w:tc>
        <w:tc>
          <w:tcPr>
            <w:tcW w:w="2656" w:type="dxa"/>
            <w:tcBorders>
              <w:top w:val="single" w:sz="6" w:space="0" w:color="auto"/>
              <w:left w:val="single" w:sz="6" w:space="0" w:color="auto"/>
              <w:bottom w:val="single" w:sz="6" w:space="0" w:color="auto"/>
              <w:right w:val="single" w:sz="6" w:space="0" w:color="auto"/>
            </w:tcBorders>
          </w:tcPr>
          <w:p w14:paraId="47B914FF" w14:textId="28F82CE1" w:rsidR="007745B2" w:rsidRPr="00165FCA" w:rsidRDefault="009345D4" w:rsidP="00706E49">
            <w:pPr>
              <w:rPr>
                <w:rFonts w:ascii="Times New Roman" w:hAnsi="Times New Roman"/>
                <w:szCs w:val="24"/>
              </w:rPr>
            </w:pPr>
            <w:r w:rsidRPr="009345D4">
              <w:rPr>
                <w:rFonts w:ascii="Times New Roman" w:hAnsi="Times New Roman"/>
                <w:szCs w:val="24"/>
              </w:rPr>
              <w:t>Andreja Nikolić</w:t>
            </w:r>
          </w:p>
        </w:tc>
        <w:tc>
          <w:tcPr>
            <w:tcW w:w="1821" w:type="dxa"/>
            <w:tcBorders>
              <w:top w:val="single" w:sz="6" w:space="0" w:color="auto"/>
              <w:left w:val="single" w:sz="6" w:space="0" w:color="auto"/>
              <w:bottom w:val="single" w:sz="6" w:space="0" w:color="auto"/>
              <w:right w:val="single" w:sz="6" w:space="0" w:color="auto"/>
            </w:tcBorders>
          </w:tcPr>
          <w:p w14:paraId="226743D8"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14:paraId="6EA27AB3" w14:textId="732ED50E" w:rsidR="007745B2" w:rsidRPr="00165FCA" w:rsidRDefault="007745B2" w:rsidP="00706E49">
            <w:pPr>
              <w:pStyle w:val="Podnoje"/>
              <w:tabs>
                <w:tab w:val="left" w:pos="708"/>
              </w:tabs>
              <w:jc w:val="center"/>
              <w:rPr>
                <w:rFonts w:ascii="Times New Roman" w:hAnsi="Times New Roman"/>
                <w:szCs w:val="24"/>
              </w:rPr>
            </w:pPr>
            <w:r w:rsidRPr="00165FCA">
              <w:rPr>
                <w:rFonts w:ascii="Times New Roman" w:hAnsi="Times New Roman"/>
                <w:szCs w:val="24"/>
              </w:rPr>
              <w:t>natjecanje</w:t>
            </w:r>
          </w:p>
        </w:tc>
      </w:tr>
      <w:tr w:rsidR="009345D4" w:rsidRPr="00165FCA" w14:paraId="38BE5A39" w14:textId="77777777" w:rsidTr="00706E49">
        <w:trPr>
          <w:cantSplit/>
          <w:jc w:val="center"/>
        </w:trPr>
        <w:tc>
          <w:tcPr>
            <w:tcW w:w="1809" w:type="dxa"/>
            <w:tcBorders>
              <w:top w:val="single" w:sz="6" w:space="0" w:color="auto"/>
              <w:left w:val="single" w:sz="12" w:space="0" w:color="auto"/>
              <w:bottom w:val="single" w:sz="6" w:space="0" w:color="auto"/>
              <w:right w:val="single" w:sz="6" w:space="0" w:color="auto"/>
            </w:tcBorders>
          </w:tcPr>
          <w:p w14:paraId="5F2D80D5" w14:textId="5061DEA2" w:rsidR="009345D4" w:rsidRPr="009345D4" w:rsidRDefault="009345D4" w:rsidP="00706E49">
            <w:pPr>
              <w:jc w:val="center"/>
              <w:rPr>
                <w:rFonts w:ascii="Times New Roman" w:hAnsi="Times New Roman"/>
                <w:szCs w:val="24"/>
              </w:rPr>
            </w:pPr>
            <w:r>
              <w:rPr>
                <w:rFonts w:ascii="Times New Roman" w:hAnsi="Times New Roman"/>
                <w:szCs w:val="24"/>
              </w:rPr>
              <w:t>7</w:t>
            </w:r>
          </w:p>
        </w:tc>
        <w:tc>
          <w:tcPr>
            <w:tcW w:w="2835" w:type="dxa"/>
            <w:tcBorders>
              <w:top w:val="single" w:sz="6" w:space="0" w:color="auto"/>
              <w:left w:val="single" w:sz="6" w:space="0" w:color="auto"/>
              <w:bottom w:val="single" w:sz="6" w:space="0" w:color="auto"/>
              <w:right w:val="single" w:sz="6" w:space="0" w:color="auto"/>
            </w:tcBorders>
          </w:tcPr>
          <w:p w14:paraId="6FB45D6B" w14:textId="1AC66759" w:rsidR="009345D4" w:rsidRPr="009345D4" w:rsidRDefault="009345D4" w:rsidP="00706E49">
            <w:pPr>
              <w:rPr>
                <w:rFonts w:ascii="Times New Roman" w:hAnsi="Times New Roman"/>
                <w:szCs w:val="24"/>
              </w:rPr>
            </w:pPr>
            <w:r>
              <w:rPr>
                <w:rFonts w:ascii="Times New Roman" w:hAnsi="Times New Roman"/>
                <w:szCs w:val="24"/>
              </w:rPr>
              <w:t xml:space="preserve">             VII., VIII.ab</w:t>
            </w:r>
          </w:p>
        </w:tc>
        <w:tc>
          <w:tcPr>
            <w:tcW w:w="2977" w:type="dxa"/>
            <w:tcBorders>
              <w:top w:val="single" w:sz="6" w:space="0" w:color="auto"/>
              <w:left w:val="single" w:sz="6" w:space="0" w:color="auto"/>
              <w:bottom w:val="single" w:sz="6" w:space="0" w:color="auto"/>
              <w:right w:val="single" w:sz="6" w:space="0" w:color="auto"/>
            </w:tcBorders>
          </w:tcPr>
          <w:p w14:paraId="7570BD3E" w14:textId="5F8F6CC2" w:rsidR="009345D4" w:rsidRPr="009345D4" w:rsidRDefault="009345D4" w:rsidP="00706E49">
            <w:pPr>
              <w:rPr>
                <w:rFonts w:ascii="Times New Roman" w:hAnsi="Times New Roman"/>
                <w:szCs w:val="24"/>
              </w:rPr>
            </w:pPr>
            <w:r>
              <w:rPr>
                <w:rFonts w:ascii="Times New Roman" w:hAnsi="Times New Roman"/>
                <w:szCs w:val="24"/>
              </w:rPr>
              <w:t>kemija</w:t>
            </w:r>
          </w:p>
        </w:tc>
        <w:tc>
          <w:tcPr>
            <w:tcW w:w="2656" w:type="dxa"/>
            <w:tcBorders>
              <w:top w:val="single" w:sz="6" w:space="0" w:color="auto"/>
              <w:left w:val="single" w:sz="6" w:space="0" w:color="auto"/>
              <w:bottom w:val="single" w:sz="6" w:space="0" w:color="auto"/>
              <w:right w:val="single" w:sz="6" w:space="0" w:color="auto"/>
            </w:tcBorders>
          </w:tcPr>
          <w:p w14:paraId="0118D89B" w14:textId="33B9AD36" w:rsidR="009345D4" w:rsidRPr="009345D4" w:rsidRDefault="009345D4" w:rsidP="00706E49">
            <w:pPr>
              <w:rPr>
                <w:rFonts w:ascii="Times New Roman" w:hAnsi="Times New Roman"/>
                <w:szCs w:val="24"/>
              </w:rPr>
            </w:pPr>
            <w:r>
              <w:rPr>
                <w:rFonts w:ascii="Times New Roman" w:hAnsi="Times New Roman"/>
                <w:szCs w:val="24"/>
              </w:rPr>
              <w:t>Katarina Sabolić</w:t>
            </w:r>
          </w:p>
        </w:tc>
        <w:tc>
          <w:tcPr>
            <w:tcW w:w="1821" w:type="dxa"/>
            <w:tcBorders>
              <w:top w:val="single" w:sz="6" w:space="0" w:color="auto"/>
              <w:left w:val="single" w:sz="6" w:space="0" w:color="auto"/>
              <w:bottom w:val="single" w:sz="6" w:space="0" w:color="auto"/>
              <w:right w:val="single" w:sz="6" w:space="0" w:color="auto"/>
            </w:tcBorders>
          </w:tcPr>
          <w:p w14:paraId="313A6722" w14:textId="5D1F720B" w:rsidR="009345D4" w:rsidRPr="009345D4" w:rsidRDefault="009345D4" w:rsidP="00706E49">
            <w:pPr>
              <w:jc w:val="center"/>
              <w:rPr>
                <w:rFonts w:ascii="Times New Roman" w:hAnsi="Times New Roman"/>
                <w:szCs w:val="24"/>
              </w:rPr>
            </w:pPr>
            <w:r>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14:paraId="28935F5E" w14:textId="6CCB1FDA" w:rsidR="009345D4" w:rsidRPr="009345D4" w:rsidRDefault="009345D4" w:rsidP="00706E49">
            <w:pPr>
              <w:pStyle w:val="Podnoje"/>
              <w:tabs>
                <w:tab w:val="left" w:pos="708"/>
              </w:tabs>
              <w:jc w:val="center"/>
              <w:rPr>
                <w:rFonts w:ascii="Times New Roman" w:hAnsi="Times New Roman"/>
                <w:szCs w:val="24"/>
              </w:rPr>
            </w:pPr>
            <w:r>
              <w:rPr>
                <w:rFonts w:ascii="Times New Roman" w:hAnsi="Times New Roman"/>
                <w:szCs w:val="24"/>
              </w:rPr>
              <w:t>natjecanje</w:t>
            </w:r>
          </w:p>
        </w:tc>
      </w:tr>
    </w:tbl>
    <w:p w14:paraId="0C8ED0F1" w14:textId="7957724B" w:rsidR="007745B2" w:rsidRDefault="007745B2" w:rsidP="007745B2">
      <w:pPr>
        <w:pStyle w:val="Tijeloteksta"/>
        <w:rPr>
          <w:rFonts w:ascii="Times New Roman" w:hAnsi="Times New Roman"/>
          <w:szCs w:val="24"/>
        </w:rPr>
      </w:pPr>
      <w:r w:rsidRPr="00165FCA">
        <w:rPr>
          <w:rFonts w:ascii="Times New Roman" w:hAnsi="Times New Roman"/>
          <w:szCs w:val="24"/>
        </w:rPr>
        <w:t>Dodatna nastava zahtjeva intenzivniji rad u prvom i početku drugog obrazovnog razdoblja do nastupa na školskim i međuopćinskim natjecanjima. Školsko natjecanje iz ovih grupa kao i demonstracija radova treba se održati prije općinskih nastupa. Za organizaciju se zadužuju učitelji izvršitelji iz područja koje se uključuje u natjecanje. Troškove natjecanja susreta i smotri na međuopćinskoj razini snosi Općina Novigrad Podravski, na županijskim Koprivničko-križevačka župa</w:t>
      </w:r>
      <w:r>
        <w:rPr>
          <w:rFonts w:ascii="Times New Roman" w:hAnsi="Times New Roman"/>
          <w:szCs w:val="24"/>
        </w:rPr>
        <w:t>nija, a na državnom Ministarstvo.</w:t>
      </w:r>
    </w:p>
    <w:p w14:paraId="3352BCA7" w14:textId="77777777" w:rsidR="009D72F3" w:rsidRDefault="009D72F3" w:rsidP="009D72F3">
      <w:pPr>
        <w:pStyle w:val="Naslov2"/>
        <w:ind w:left="0"/>
        <w:rPr>
          <w:rFonts w:ascii="Times New Roman" w:hAnsi="Times New Roman"/>
          <w:sz w:val="28"/>
          <w:u w:val="none"/>
        </w:rPr>
      </w:pPr>
    </w:p>
    <w:p w14:paraId="3D17DB10" w14:textId="0DC14547" w:rsidR="009D72F3" w:rsidRDefault="009D72F3" w:rsidP="009D72F3">
      <w:pPr>
        <w:pStyle w:val="Naslov2"/>
        <w:ind w:left="0"/>
        <w:rPr>
          <w:rFonts w:ascii="Times New Roman" w:hAnsi="Times New Roman"/>
          <w:sz w:val="28"/>
          <w:u w:val="none"/>
        </w:rPr>
      </w:pPr>
    </w:p>
    <w:p w14:paraId="4A8B7D66" w14:textId="77777777" w:rsidR="00CD559D" w:rsidRPr="00CD559D" w:rsidRDefault="00CD559D" w:rsidP="00CD559D"/>
    <w:p w14:paraId="654DC3C2" w14:textId="081C3487" w:rsidR="008F4657" w:rsidRPr="009D72F3" w:rsidRDefault="00226517" w:rsidP="009D72F3">
      <w:pPr>
        <w:pStyle w:val="Naslov2"/>
        <w:ind w:left="0" w:firstLine="708"/>
        <w:rPr>
          <w:rFonts w:ascii="Times New Roman" w:hAnsi="Times New Roman"/>
          <w:sz w:val="26"/>
          <w:szCs w:val="26"/>
          <w:u w:val="none"/>
        </w:rPr>
      </w:pPr>
      <w:bookmarkStart w:id="119" w:name="_Toc21001841"/>
      <w:bookmarkStart w:id="120" w:name="_Toc21594391"/>
      <w:r w:rsidRPr="009D72F3">
        <w:rPr>
          <w:rFonts w:ascii="Times New Roman" w:hAnsi="Times New Roman"/>
          <w:sz w:val="26"/>
          <w:szCs w:val="26"/>
          <w:u w:val="none"/>
        </w:rPr>
        <w:t>6.5.</w:t>
      </w:r>
      <w:r w:rsidR="008F4657" w:rsidRPr="009D72F3">
        <w:rPr>
          <w:rFonts w:ascii="Times New Roman" w:hAnsi="Times New Roman"/>
          <w:sz w:val="26"/>
          <w:szCs w:val="26"/>
          <w:u w:val="none"/>
        </w:rPr>
        <w:t>Plan izvanučioničke nastave (plivanje, ekskurzije, škola u prirodi, posjete i sl.)</w:t>
      </w:r>
      <w:bookmarkEnd w:id="116"/>
      <w:bookmarkEnd w:id="119"/>
      <w:bookmarkEnd w:id="120"/>
      <w:r w:rsidR="008F4657" w:rsidRPr="009D72F3">
        <w:rPr>
          <w:rFonts w:ascii="Times New Roman" w:hAnsi="Times New Roman"/>
          <w:sz w:val="26"/>
          <w:szCs w:val="26"/>
          <w:u w:val="none"/>
        </w:rPr>
        <w:t xml:space="preserve"> </w:t>
      </w:r>
    </w:p>
    <w:p w14:paraId="735BD8BE" w14:textId="747D6CC0" w:rsidR="008F4657" w:rsidRPr="00D25714" w:rsidRDefault="008F4657" w:rsidP="008F4657">
      <w:pPr>
        <w:jc w:val="right"/>
        <w:rPr>
          <w:rFonts w:ascii="Times New Roman" w:hAnsi="Times New Roman"/>
          <w:vertAlign w:val="subscript"/>
        </w:rPr>
      </w:pPr>
      <w:r w:rsidRPr="005E40B4">
        <w:rPr>
          <w:rFonts w:ascii="Times New Roman" w:hAnsi="Times New Roman"/>
        </w:rPr>
        <w:t xml:space="preserve">          </w:t>
      </w:r>
      <w:r w:rsidRPr="00D25714">
        <w:rPr>
          <w:rFonts w:ascii="Times New Roman" w:hAnsi="Times New Roman"/>
          <w:vertAlign w:val="subscript"/>
        </w:rPr>
        <w:t>tablic</w:t>
      </w:r>
      <w:r w:rsidR="00163262" w:rsidRPr="00D25714">
        <w:rPr>
          <w:rFonts w:ascii="Times New Roman" w:hAnsi="Times New Roman"/>
          <w:vertAlign w:val="subscript"/>
        </w:rPr>
        <w:t>a 25</w:t>
      </w:r>
      <w:r w:rsidRPr="00D25714">
        <w:rPr>
          <w:rFonts w:ascii="Times New Roman" w:hAnsi="Times New Roman"/>
          <w:vertAlign w:val="subscript"/>
        </w:rPr>
        <w:t>.</w:t>
      </w:r>
    </w:p>
    <w:tbl>
      <w:tblPr>
        <w:tblW w:w="14283" w:type="dxa"/>
        <w:jc w:val="center"/>
        <w:tblLayout w:type="fixed"/>
        <w:tblLook w:val="00A0" w:firstRow="1" w:lastRow="0" w:firstColumn="1" w:lastColumn="0" w:noHBand="0" w:noVBand="0"/>
      </w:tblPr>
      <w:tblGrid>
        <w:gridCol w:w="3103"/>
        <w:gridCol w:w="1700"/>
        <w:gridCol w:w="2269"/>
        <w:gridCol w:w="2913"/>
        <w:gridCol w:w="4298"/>
      </w:tblGrid>
      <w:tr w:rsidR="008F4657" w:rsidRPr="00165FCA" w14:paraId="7221B9D0" w14:textId="77777777" w:rsidTr="00C44C83">
        <w:trPr>
          <w:cantSplit/>
          <w:jc w:val="center"/>
        </w:trPr>
        <w:tc>
          <w:tcPr>
            <w:tcW w:w="3103" w:type="dxa"/>
            <w:tcBorders>
              <w:top w:val="single" w:sz="12" w:space="0" w:color="auto"/>
              <w:left w:val="single" w:sz="12" w:space="0" w:color="auto"/>
              <w:bottom w:val="single" w:sz="6" w:space="0" w:color="auto"/>
              <w:right w:val="single" w:sz="6" w:space="0" w:color="auto"/>
            </w:tcBorders>
          </w:tcPr>
          <w:p w14:paraId="2596E71D" w14:textId="77777777" w:rsidR="008F4657" w:rsidRPr="005E40B4" w:rsidRDefault="008F4657" w:rsidP="007F3265">
            <w:pPr>
              <w:jc w:val="center"/>
              <w:rPr>
                <w:rFonts w:ascii="Times New Roman" w:hAnsi="Times New Roman"/>
              </w:rPr>
            </w:pPr>
            <w:r w:rsidRPr="005E40B4">
              <w:rPr>
                <w:rFonts w:ascii="Times New Roman" w:hAnsi="Times New Roman"/>
              </w:rPr>
              <w:t>SADRŽAJI KOJI ĆE SE OSTVARIVATI IZVAN UČIONICE</w:t>
            </w:r>
          </w:p>
        </w:tc>
        <w:tc>
          <w:tcPr>
            <w:tcW w:w="1700" w:type="dxa"/>
            <w:tcBorders>
              <w:top w:val="single" w:sz="12" w:space="0" w:color="auto"/>
              <w:left w:val="single" w:sz="6" w:space="0" w:color="auto"/>
              <w:bottom w:val="single" w:sz="6" w:space="0" w:color="auto"/>
              <w:right w:val="single" w:sz="6" w:space="0" w:color="auto"/>
            </w:tcBorders>
          </w:tcPr>
          <w:p w14:paraId="292D0134" w14:textId="77777777" w:rsidR="008F4657" w:rsidRPr="005E40B4" w:rsidRDefault="008F4657" w:rsidP="007F3265">
            <w:pPr>
              <w:jc w:val="center"/>
              <w:rPr>
                <w:rFonts w:ascii="Times New Roman" w:hAnsi="Times New Roman"/>
              </w:rPr>
            </w:pPr>
            <w:r w:rsidRPr="005E40B4">
              <w:rPr>
                <w:rFonts w:ascii="Times New Roman" w:hAnsi="Times New Roman"/>
              </w:rPr>
              <w:t>RAZRED, GRUPA</w:t>
            </w:r>
          </w:p>
        </w:tc>
        <w:tc>
          <w:tcPr>
            <w:tcW w:w="2269" w:type="dxa"/>
            <w:tcBorders>
              <w:top w:val="single" w:sz="12" w:space="0" w:color="auto"/>
              <w:left w:val="single" w:sz="6" w:space="0" w:color="auto"/>
              <w:bottom w:val="single" w:sz="6" w:space="0" w:color="auto"/>
              <w:right w:val="single" w:sz="6" w:space="0" w:color="auto"/>
            </w:tcBorders>
          </w:tcPr>
          <w:p w14:paraId="3E93EE2C" w14:textId="77777777" w:rsidR="008F4657" w:rsidRPr="005E40B4" w:rsidRDefault="008F4657" w:rsidP="007F3265">
            <w:pPr>
              <w:jc w:val="center"/>
              <w:rPr>
                <w:rFonts w:ascii="Times New Roman" w:hAnsi="Times New Roman"/>
              </w:rPr>
            </w:pPr>
            <w:r w:rsidRPr="005E40B4">
              <w:rPr>
                <w:rFonts w:ascii="Times New Roman" w:hAnsi="Times New Roman"/>
              </w:rPr>
              <w:t>VRIJEME OSTVARIVANJA</w:t>
            </w:r>
          </w:p>
        </w:tc>
        <w:tc>
          <w:tcPr>
            <w:tcW w:w="2913" w:type="dxa"/>
            <w:tcBorders>
              <w:top w:val="single" w:sz="12" w:space="0" w:color="auto"/>
              <w:left w:val="single" w:sz="6" w:space="0" w:color="auto"/>
              <w:bottom w:val="single" w:sz="6" w:space="0" w:color="auto"/>
              <w:right w:val="single" w:sz="6" w:space="0" w:color="auto"/>
            </w:tcBorders>
          </w:tcPr>
          <w:p w14:paraId="4C24F65C" w14:textId="77777777" w:rsidR="008F4657" w:rsidRPr="005E40B4" w:rsidRDefault="008F4657" w:rsidP="007F3265">
            <w:pPr>
              <w:jc w:val="center"/>
              <w:rPr>
                <w:rFonts w:ascii="Times New Roman" w:hAnsi="Times New Roman"/>
              </w:rPr>
            </w:pPr>
          </w:p>
          <w:p w14:paraId="410C023C" w14:textId="77777777" w:rsidR="008F4657" w:rsidRPr="005E40B4" w:rsidRDefault="008F4657" w:rsidP="007F3265">
            <w:pPr>
              <w:jc w:val="center"/>
              <w:rPr>
                <w:rFonts w:ascii="Times New Roman" w:hAnsi="Times New Roman"/>
              </w:rPr>
            </w:pPr>
            <w:r w:rsidRPr="005E40B4">
              <w:rPr>
                <w:rFonts w:ascii="Times New Roman" w:hAnsi="Times New Roman"/>
              </w:rPr>
              <w:t xml:space="preserve"> IZVRŠITELJI</w:t>
            </w:r>
          </w:p>
        </w:tc>
        <w:tc>
          <w:tcPr>
            <w:tcW w:w="4298" w:type="dxa"/>
            <w:tcBorders>
              <w:top w:val="single" w:sz="12" w:space="0" w:color="auto"/>
              <w:left w:val="single" w:sz="6" w:space="0" w:color="auto"/>
              <w:bottom w:val="single" w:sz="6" w:space="0" w:color="auto"/>
              <w:right w:val="single" w:sz="12" w:space="0" w:color="auto"/>
            </w:tcBorders>
          </w:tcPr>
          <w:p w14:paraId="04BE9756" w14:textId="77777777" w:rsidR="008F4657" w:rsidRPr="005E40B4" w:rsidRDefault="008F4657" w:rsidP="007F3265">
            <w:pPr>
              <w:rPr>
                <w:rFonts w:ascii="Times New Roman" w:hAnsi="Times New Roman"/>
              </w:rPr>
            </w:pPr>
            <w:r w:rsidRPr="005E40B4">
              <w:rPr>
                <w:rFonts w:ascii="Times New Roman" w:hAnsi="Times New Roman"/>
              </w:rPr>
              <w:t xml:space="preserve">      NAPOMENA,</w:t>
            </w:r>
          </w:p>
          <w:p w14:paraId="1EC0620F" w14:textId="77777777" w:rsidR="008F4657" w:rsidRPr="00165FCA" w:rsidRDefault="008F4657" w:rsidP="007F3265">
            <w:pPr>
              <w:rPr>
                <w:rFonts w:ascii="Times New Roman" w:hAnsi="Times New Roman"/>
              </w:rPr>
            </w:pPr>
            <w:r w:rsidRPr="005E40B4">
              <w:rPr>
                <w:rFonts w:ascii="Times New Roman" w:hAnsi="Times New Roman"/>
              </w:rPr>
              <w:t xml:space="preserve">      MJESTO REALIZACIJE</w:t>
            </w:r>
            <w:r w:rsidR="009359FA">
              <w:rPr>
                <w:rFonts w:ascii="Times New Roman" w:hAnsi="Times New Roman"/>
              </w:rPr>
              <w:t xml:space="preserve"> </w:t>
            </w:r>
          </w:p>
          <w:p w14:paraId="557EAC8B" w14:textId="77777777" w:rsidR="008F4657" w:rsidRPr="00165FCA" w:rsidRDefault="008F4657" w:rsidP="007F3265">
            <w:pPr>
              <w:rPr>
                <w:rFonts w:ascii="Times New Roman" w:hAnsi="Times New Roman"/>
              </w:rPr>
            </w:pPr>
          </w:p>
          <w:p w14:paraId="77AE3B31" w14:textId="77777777" w:rsidR="008F4657" w:rsidRPr="00165FCA" w:rsidRDefault="008F4657" w:rsidP="007F3265">
            <w:pPr>
              <w:rPr>
                <w:rFonts w:ascii="Times New Roman" w:hAnsi="Times New Roman"/>
              </w:rPr>
            </w:pPr>
          </w:p>
        </w:tc>
      </w:tr>
      <w:tr w:rsidR="008F4657" w:rsidRPr="00165FCA" w14:paraId="2B1D2306" w14:textId="77777777" w:rsidTr="00C44C83">
        <w:trPr>
          <w:cantSplit/>
          <w:trHeight w:val="840"/>
          <w:jc w:val="center"/>
        </w:trPr>
        <w:tc>
          <w:tcPr>
            <w:tcW w:w="3103" w:type="dxa"/>
            <w:tcBorders>
              <w:top w:val="single" w:sz="6" w:space="0" w:color="auto"/>
              <w:left w:val="single" w:sz="12" w:space="0" w:color="auto"/>
              <w:bottom w:val="single" w:sz="4" w:space="0" w:color="auto"/>
              <w:right w:val="single" w:sz="6" w:space="0" w:color="auto"/>
            </w:tcBorders>
          </w:tcPr>
          <w:p w14:paraId="12E259E0" w14:textId="77777777" w:rsidR="008F4657" w:rsidRPr="00165FCA" w:rsidRDefault="008F4657" w:rsidP="007F3265">
            <w:pPr>
              <w:rPr>
                <w:rFonts w:ascii="Times New Roman" w:hAnsi="Times New Roman"/>
              </w:rPr>
            </w:pPr>
            <w:r w:rsidRPr="00165FCA">
              <w:rPr>
                <w:rFonts w:ascii="Times New Roman" w:hAnsi="Times New Roman"/>
              </w:rPr>
              <w:t>1. Škola plivanja</w:t>
            </w:r>
          </w:p>
          <w:p w14:paraId="109E9CDA" w14:textId="77777777" w:rsidR="008F4657" w:rsidRPr="00165FCA" w:rsidRDefault="008F4657" w:rsidP="007F3265">
            <w:pPr>
              <w:rPr>
                <w:rFonts w:ascii="Times New Roman" w:hAnsi="Times New Roman"/>
              </w:rPr>
            </w:pPr>
          </w:p>
          <w:p w14:paraId="2FF40CB2" w14:textId="77777777" w:rsidR="008F4657" w:rsidRPr="00165FCA" w:rsidRDefault="008F4657" w:rsidP="007F3265">
            <w:pPr>
              <w:rPr>
                <w:rFonts w:ascii="Times New Roman" w:hAnsi="Times New Roman"/>
              </w:rPr>
            </w:pPr>
          </w:p>
        </w:tc>
        <w:tc>
          <w:tcPr>
            <w:tcW w:w="1700" w:type="dxa"/>
            <w:tcBorders>
              <w:top w:val="single" w:sz="6" w:space="0" w:color="auto"/>
              <w:left w:val="single" w:sz="6" w:space="0" w:color="auto"/>
              <w:bottom w:val="single" w:sz="4" w:space="0" w:color="auto"/>
              <w:right w:val="single" w:sz="6" w:space="0" w:color="auto"/>
            </w:tcBorders>
          </w:tcPr>
          <w:p w14:paraId="4097D6AA" w14:textId="77777777" w:rsidR="008F4657" w:rsidRPr="00165FCA" w:rsidRDefault="00ED6943" w:rsidP="007F3265">
            <w:pPr>
              <w:rPr>
                <w:rFonts w:ascii="Times New Roman" w:hAnsi="Times New Roman"/>
              </w:rPr>
            </w:pPr>
            <w:r>
              <w:rPr>
                <w:rFonts w:ascii="Times New Roman" w:hAnsi="Times New Roman"/>
              </w:rPr>
              <w:t xml:space="preserve">III. razredi MŠ </w:t>
            </w:r>
            <w:r w:rsidR="008F4657" w:rsidRPr="00165FCA">
              <w:rPr>
                <w:rFonts w:ascii="Times New Roman" w:hAnsi="Times New Roman"/>
              </w:rPr>
              <w:t>+ PŠ Delovi</w:t>
            </w:r>
          </w:p>
        </w:tc>
        <w:tc>
          <w:tcPr>
            <w:tcW w:w="2269" w:type="dxa"/>
            <w:tcBorders>
              <w:top w:val="single" w:sz="6" w:space="0" w:color="auto"/>
              <w:left w:val="single" w:sz="6" w:space="0" w:color="auto"/>
              <w:bottom w:val="single" w:sz="4" w:space="0" w:color="auto"/>
              <w:right w:val="single" w:sz="6" w:space="0" w:color="auto"/>
            </w:tcBorders>
          </w:tcPr>
          <w:p w14:paraId="1C1314F9" w14:textId="133C5148" w:rsidR="008F4657" w:rsidRPr="00165FCA" w:rsidRDefault="00ED6943" w:rsidP="007F3265">
            <w:pPr>
              <w:rPr>
                <w:rFonts w:ascii="Times New Roman" w:hAnsi="Times New Roman"/>
              </w:rPr>
            </w:pPr>
            <w:r>
              <w:rPr>
                <w:rFonts w:ascii="Times New Roman" w:hAnsi="Times New Roman"/>
              </w:rPr>
              <w:t>ožujak/travanj 20</w:t>
            </w:r>
            <w:r w:rsidR="00D25714">
              <w:rPr>
                <w:rFonts w:ascii="Times New Roman" w:hAnsi="Times New Roman"/>
              </w:rPr>
              <w:t>20</w:t>
            </w:r>
            <w:r w:rsidR="008F4657" w:rsidRPr="00165FCA">
              <w:rPr>
                <w:rFonts w:ascii="Times New Roman" w:hAnsi="Times New Roman"/>
              </w:rPr>
              <w:t>.</w:t>
            </w:r>
          </w:p>
          <w:p w14:paraId="23184670" w14:textId="77777777" w:rsidR="008F4657" w:rsidRPr="00165FCA" w:rsidRDefault="008F4657" w:rsidP="007F3265">
            <w:pPr>
              <w:rPr>
                <w:rFonts w:ascii="Times New Roman" w:hAnsi="Times New Roman"/>
              </w:rPr>
            </w:pPr>
          </w:p>
          <w:p w14:paraId="7552F014" w14:textId="77777777" w:rsidR="008F4657" w:rsidRPr="00165FCA" w:rsidRDefault="008F4657" w:rsidP="007F3265">
            <w:pPr>
              <w:rPr>
                <w:rFonts w:ascii="Times New Roman" w:hAnsi="Times New Roman"/>
              </w:rPr>
            </w:pPr>
          </w:p>
        </w:tc>
        <w:tc>
          <w:tcPr>
            <w:tcW w:w="2913" w:type="dxa"/>
            <w:tcBorders>
              <w:top w:val="single" w:sz="6" w:space="0" w:color="auto"/>
              <w:left w:val="single" w:sz="6" w:space="0" w:color="auto"/>
              <w:bottom w:val="single" w:sz="4" w:space="0" w:color="auto"/>
              <w:right w:val="single" w:sz="6" w:space="0" w:color="auto"/>
            </w:tcBorders>
          </w:tcPr>
          <w:p w14:paraId="09D134B7" w14:textId="77777777" w:rsidR="008F4657" w:rsidRPr="00165FCA" w:rsidRDefault="008F4657" w:rsidP="007F3265">
            <w:pPr>
              <w:rPr>
                <w:rFonts w:ascii="Times New Roman" w:hAnsi="Times New Roman"/>
                <w:sz w:val="20"/>
              </w:rPr>
            </w:pPr>
            <w:r w:rsidRPr="00165FCA">
              <w:rPr>
                <w:rFonts w:ascii="Times New Roman" w:hAnsi="Times New Roman"/>
                <w:sz w:val="20"/>
              </w:rPr>
              <w:t>razrednici, roditelji, učenici</w:t>
            </w:r>
          </w:p>
          <w:p w14:paraId="39E0174A" w14:textId="77777777" w:rsidR="008F4657" w:rsidRPr="00165FCA" w:rsidRDefault="008F4657" w:rsidP="007F3265">
            <w:pPr>
              <w:rPr>
                <w:rFonts w:ascii="Times New Roman" w:hAnsi="Times New Roman"/>
                <w:sz w:val="20"/>
              </w:rPr>
            </w:pPr>
          </w:p>
          <w:p w14:paraId="64EA3E4F" w14:textId="77777777" w:rsidR="008F4657" w:rsidRPr="00165FCA" w:rsidRDefault="008F4657" w:rsidP="007F3265">
            <w:pPr>
              <w:rPr>
                <w:rFonts w:ascii="Times New Roman" w:hAnsi="Times New Roman"/>
                <w:sz w:val="18"/>
                <w:szCs w:val="18"/>
              </w:rPr>
            </w:pPr>
          </w:p>
          <w:p w14:paraId="09654108" w14:textId="77777777" w:rsidR="008F4657" w:rsidRPr="00165FCA" w:rsidRDefault="008F4657" w:rsidP="007F3265">
            <w:pPr>
              <w:rPr>
                <w:rFonts w:ascii="Times New Roman" w:hAnsi="Times New Roman"/>
              </w:rPr>
            </w:pPr>
          </w:p>
        </w:tc>
        <w:tc>
          <w:tcPr>
            <w:tcW w:w="4298" w:type="dxa"/>
            <w:tcBorders>
              <w:top w:val="single" w:sz="6" w:space="0" w:color="auto"/>
              <w:left w:val="single" w:sz="6" w:space="0" w:color="auto"/>
              <w:bottom w:val="single" w:sz="4" w:space="0" w:color="auto"/>
              <w:right w:val="single" w:sz="12" w:space="0" w:color="auto"/>
            </w:tcBorders>
          </w:tcPr>
          <w:p w14:paraId="0C7C8BB4" w14:textId="77777777" w:rsidR="008F4657" w:rsidRPr="00165FCA" w:rsidRDefault="008F4657" w:rsidP="007F3265">
            <w:pPr>
              <w:rPr>
                <w:rFonts w:ascii="Times New Roman" w:hAnsi="Times New Roman"/>
                <w:szCs w:val="22"/>
              </w:rPr>
            </w:pPr>
            <w:r w:rsidRPr="00165FCA">
              <w:rPr>
                <w:rFonts w:ascii="Times New Roman" w:hAnsi="Times New Roman"/>
                <w:sz w:val="22"/>
                <w:szCs w:val="22"/>
              </w:rPr>
              <w:t>Koprivnički bazen «Cerine»</w:t>
            </w:r>
          </w:p>
          <w:p w14:paraId="210829EC" w14:textId="77777777" w:rsidR="008F4657" w:rsidRPr="00165FCA" w:rsidRDefault="008F4657" w:rsidP="007F3265">
            <w:pPr>
              <w:rPr>
                <w:rFonts w:ascii="Times New Roman" w:hAnsi="Times New Roman"/>
                <w:sz w:val="18"/>
              </w:rPr>
            </w:pPr>
            <w:r w:rsidRPr="00165FCA">
              <w:rPr>
                <w:rFonts w:ascii="Times New Roman" w:hAnsi="Times New Roman"/>
                <w:sz w:val="18"/>
              </w:rPr>
              <w:t>Plivanje financira lokalna samouprava, županija i roditelji.</w:t>
            </w:r>
          </w:p>
          <w:p w14:paraId="513CF8AF" w14:textId="77777777" w:rsidR="008F4657" w:rsidRPr="00165FCA" w:rsidRDefault="008F4657" w:rsidP="007F3265">
            <w:pPr>
              <w:pStyle w:val="Podnoje"/>
              <w:tabs>
                <w:tab w:val="left" w:pos="708"/>
              </w:tabs>
              <w:rPr>
                <w:rFonts w:ascii="Times New Roman" w:hAnsi="Times New Roman"/>
              </w:rPr>
            </w:pPr>
          </w:p>
        </w:tc>
      </w:tr>
      <w:tr w:rsidR="008F4657" w:rsidRPr="00165FCA" w14:paraId="524E6C14" w14:textId="77777777" w:rsidTr="00C44C83">
        <w:trPr>
          <w:cantSplit/>
          <w:trHeight w:val="571"/>
          <w:jc w:val="center"/>
        </w:trPr>
        <w:tc>
          <w:tcPr>
            <w:tcW w:w="3103" w:type="dxa"/>
            <w:tcBorders>
              <w:top w:val="single" w:sz="6" w:space="0" w:color="auto"/>
              <w:left w:val="single" w:sz="12" w:space="0" w:color="auto"/>
              <w:bottom w:val="nil"/>
              <w:right w:val="single" w:sz="6" w:space="0" w:color="auto"/>
            </w:tcBorders>
          </w:tcPr>
          <w:p w14:paraId="17D561AB" w14:textId="77777777" w:rsidR="008F4657" w:rsidRPr="00165FCA" w:rsidRDefault="008F4657" w:rsidP="007F3265">
            <w:pPr>
              <w:rPr>
                <w:rFonts w:ascii="Times New Roman" w:hAnsi="Times New Roman"/>
              </w:rPr>
            </w:pPr>
            <w:r w:rsidRPr="00165FCA">
              <w:rPr>
                <w:rFonts w:ascii="Times New Roman" w:hAnsi="Times New Roman"/>
              </w:rPr>
              <w:t>2. Poludnevni izlet-</w:t>
            </w:r>
          </w:p>
          <w:p w14:paraId="70109158" w14:textId="77777777" w:rsidR="008F4657" w:rsidRPr="00165FCA" w:rsidRDefault="008F4657" w:rsidP="007F3265">
            <w:pPr>
              <w:rPr>
                <w:rFonts w:ascii="Times New Roman" w:hAnsi="Times New Roman"/>
              </w:rPr>
            </w:pPr>
            <w:r w:rsidRPr="00165FCA">
              <w:rPr>
                <w:rFonts w:ascii="Times New Roman" w:hAnsi="Times New Roman"/>
              </w:rPr>
              <w:t xml:space="preserve">    izvanučionička nastava </w:t>
            </w:r>
          </w:p>
          <w:p w14:paraId="46A4CDF6" w14:textId="77777777" w:rsidR="008F4657" w:rsidRPr="00165FCA" w:rsidRDefault="008F4657" w:rsidP="007F3265">
            <w:pPr>
              <w:rPr>
                <w:rFonts w:ascii="Times New Roman" w:hAnsi="Times New Roman"/>
              </w:rPr>
            </w:pPr>
            <w:r w:rsidRPr="00165FCA">
              <w:rPr>
                <w:rFonts w:ascii="Times New Roman" w:hAnsi="Times New Roman"/>
              </w:rPr>
              <w:t xml:space="preserve">    </w:t>
            </w:r>
          </w:p>
        </w:tc>
        <w:tc>
          <w:tcPr>
            <w:tcW w:w="1700" w:type="dxa"/>
            <w:tcBorders>
              <w:top w:val="single" w:sz="6" w:space="0" w:color="auto"/>
              <w:left w:val="single" w:sz="6" w:space="0" w:color="auto"/>
              <w:bottom w:val="single" w:sz="4" w:space="0" w:color="auto"/>
              <w:right w:val="single" w:sz="6" w:space="0" w:color="auto"/>
            </w:tcBorders>
          </w:tcPr>
          <w:p w14:paraId="3B7E2CE9" w14:textId="77777777" w:rsidR="008F4657" w:rsidRPr="00165FCA" w:rsidRDefault="008F4657" w:rsidP="007F3265">
            <w:pPr>
              <w:rPr>
                <w:rFonts w:ascii="Times New Roman" w:hAnsi="Times New Roman"/>
              </w:rPr>
            </w:pPr>
            <w:r w:rsidRPr="00165FCA">
              <w:rPr>
                <w:rFonts w:ascii="Times New Roman" w:hAnsi="Times New Roman"/>
              </w:rPr>
              <w:t>I.-VIII.</w:t>
            </w:r>
          </w:p>
          <w:p w14:paraId="728DB89D" w14:textId="77777777" w:rsidR="008F4657" w:rsidRPr="00165FCA" w:rsidRDefault="008F4657" w:rsidP="007F3265">
            <w:pPr>
              <w:rPr>
                <w:rFonts w:ascii="Times New Roman" w:hAnsi="Times New Roman"/>
              </w:rPr>
            </w:pPr>
          </w:p>
        </w:tc>
        <w:tc>
          <w:tcPr>
            <w:tcW w:w="2269" w:type="dxa"/>
            <w:tcBorders>
              <w:top w:val="single" w:sz="6" w:space="0" w:color="auto"/>
              <w:left w:val="single" w:sz="6" w:space="0" w:color="auto"/>
              <w:bottom w:val="single" w:sz="4" w:space="0" w:color="auto"/>
              <w:right w:val="single" w:sz="6" w:space="0" w:color="auto"/>
            </w:tcBorders>
          </w:tcPr>
          <w:p w14:paraId="41F0544C" w14:textId="1851F4B4" w:rsidR="008F4657" w:rsidRPr="00165FCA" w:rsidRDefault="00ED6943" w:rsidP="007F3265">
            <w:pPr>
              <w:rPr>
                <w:rFonts w:ascii="Times New Roman" w:hAnsi="Times New Roman"/>
              </w:rPr>
            </w:pPr>
            <w:r>
              <w:rPr>
                <w:rFonts w:ascii="Times New Roman" w:hAnsi="Times New Roman"/>
              </w:rPr>
              <w:t>tijekom šk.god. 201</w:t>
            </w:r>
            <w:r w:rsidR="00D25714">
              <w:rPr>
                <w:rFonts w:ascii="Times New Roman" w:hAnsi="Times New Roman"/>
              </w:rPr>
              <w:t>9</w:t>
            </w:r>
            <w:r>
              <w:rPr>
                <w:rFonts w:ascii="Times New Roman" w:hAnsi="Times New Roman"/>
              </w:rPr>
              <w:t>./20</w:t>
            </w:r>
            <w:r w:rsidR="00D25714">
              <w:rPr>
                <w:rFonts w:ascii="Times New Roman" w:hAnsi="Times New Roman"/>
              </w:rPr>
              <w:t>20</w:t>
            </w:r>
            <w:r w:rsidR="008F4657" w:rsidRPr="00165FCA">
              <w:rPr>
                <w:rFonts w:ascii="Times New Roman" w:hAnsi="Times New Roman"/>
              </w:rPr>
              <w:t xml:space="preserve">. </w:t>
            </w:r>
          </w:p>
        </w:tc>
        <w:tc>
          <w:tcPr>
            <w:tcW w:w="2913" w:type="dxa"/>
            <w:tcBorders>
              <w:top w:val="single" w:sz="6" w:space="0" w:color="auto"/>
              <w:left w:val="single" w:sz="6" w:space="0" w:color="auto"/>
              <w:bottom w:val="single" w:sz="4" w:space="0" w:color="auto"/>
              <w:right w:val="single" w:sz="6" w:space="0" w:color="auto"/>
            </w:tcBorders>
          </w:tcPr>
          <w:p w14:paraId="3BDECBCA" w14:textId="77777777" w:rsidR="008F4657" w:rsidRPr="00165FCA" w:rsidRDefault="008F4657" w:rsidP="007F3265">
            <w:pPr>
              <w:rPr>
                <w:rFonts w:ascii="Times New Roman" w:hAnsi="Times New Roman"/>
              </w:rPr>
            </w:pPr>
            <w:r w:rsidRPr="00165FCA">
              <w:rPr>
                <w:rFonts w:ascii="Times New Roman" w:hAnsi="Times New Roman"/>
              </w:rPr>
              <w:t>razrednici, roditelji, učenici</w:t>
            </w:r>
          </w:p>
        </w:tc>
        <w:tc>
          <w:tcPr>
            <w:tcW w:w="4298" w:type="dxa"/>
            <w:tcBorders>
              <w:top w:val="single" w:sz="6" w:space="0" w:color="auto"/>
              <w:left w:val="single" w:sz="6" w:space="0" w:color="auto"/>
              <w:bottom w:val="single" w:sz="4" w:space="0" w:color="auto"/>
              <w:right w:val="single" w:sz="12" w:space="0" w:color="auto"/>
            </w:tcBorders>
          </w:tcPr>
          <w:p w14:paraId="6D3CD89A" w14:textId="77777777" w:rsidR="008F4657" w:rsidRPr="00165FCA" w:rsidRDefault="008F4657" w:rsidP="007F3265">
            <w:pPr>
              <w:rPr>
                <w:rFonts w:ascii="Times New Roman" w:hAnsi="Times New Roman"/>
              </w:rPr>
            </w:pPr>
            <w:r w:rsidRPr="00165FCA">
              <w:rPr>
                <w:rFonts w:ascii="Times New Roman" w:hAnsi="Times New Roman"/>
              </w:rPr>
              <w:t>opširnije u školskom kurikulumu.</w:t>
            </w:r>
          </w:p>
        </w:tc>
      </w:tr>
      <w:tr w:rsidR="008F4657" w:rsidRPr="00165FCA" w14:paraId="2CD29C62" w14:textId="77777777" w:rsidTr="00C44C83">
        <w:trPr>
          <w:cantSplit/>
          <w:trHeight w:val="703"/>
          <w:jc w:val="center"/>
        </w:trPr>
        <w:tc>
          <w:tcPr>
            <w:tcW w:w="3103" w:type="dxa"/>
            <w:tcBorders>
              <w:top w:val="single" w:sz="6" w:space="0" w:color="auto"/>
              <w:left w:val="single" w:sz="12" w:space="0" w:color="auto"/>
              <w:bottom w:val="single" w:sz="6" w:space="0" w:color="auto"/>
              <w:right w:val="single" w:sz="4" w:space="0" w:color="auto"/>
            </w:tcBorders>
          </w:tcPr>
          <w:p w14:paraId="259516E8" w14:textId="77777777" w:rsidR="008F4657" w:rsidRPr="00165FCA" w:rsidRDefault="008F4657" w:rsidP="007F3265">
            <w:pPr>
              <w:rPr>
                <w:rFonts w:ascii="Times New Roman" w:hAnsi="Times New Roman"/>
              </w:rPr>
            </w:pPr>
            <w:r w:rsidRPr="00165FCA">
              <w:rPr>
                <w:rFonts w:ascii="Times New Roman" w:hAnsi="Times New Roman"/>
              </w:rPr>
              <w:t xml:space="preserve">3. Jednodnevni izlet- </w:t>
            </w:r>
          </w:p>
          <w:p w14:paraId="639C7B60" w14:textId="77777777" w:rsidR="008F4657" w:rsidRPr="00165FCA" w:rsidRDefault="008F4657" w:rsidP="007F3265">
            <w:pPr>
              <w:rPr>
                <w:rFonts w:ascii="Times New Roman" w:hAnsi="Times New Roman"/>
              </w:rPr>
            </w:pPr>
            <w:r w:rsidRPr="00165FCA">
              <w:rPr>
                <w:rFonts w:ascii="Times New Roman" w:hAnsi="Times New Roman"/>
              </w:rPr>
              <w:t xml:space="preserve">    izvanučionička nastava </w:t>
            </w:r>
          </w:p>
          <w:p w14:paraId="0535FB74" w14:textId="77777777" w:rsidR="008F4657" w:rsidRPr="00165FCA" w:rsidRDefault="008F4657" w:rsidP="007F3265">
            <w:pPr>
              <w:rPr>
                <w:rFonts w:ascii="Times New Roman" w:hAnsi="Times New Roman"/>
              </w:rPr>
            </w:pPr>
          </w:p>
        </w:tc>
        <w:tc>
          <w:tcPr>
            <w:tcW w:w="1700" w:type="dxa"/>
            <w:tcBorders>
              <w:top w:val="single" w:sz="6" w:space="0" w:color="auto"/>
              <w:left w:val="single" w:sz="4" w:space="0" w:color="auto"/>
              <w:bottom w:val="single" w:sz="6" w:space="0" w:color="auto"/>
              <w:right w:val="single" w:sz="6" w:space="0" w:color="auto"/>
            </w:tcBorders>
          </w:tcPr>
          <w:p w14:paraId="02FC41FF" w14:textId="77777777" w:rsidR="008F4657" w:rsidRPr="00165FCA" w:rsidRDefault="008F4657" w:rsidP="007F3265">
            <w:pPr>
              <w:rPr>
                <w:rFonts w:ascii="Times New Roman" w:hAnsi="Times New Roman"/>
              </w:rPr>
            </w:pPr>
            <w:r w:rsidRPr="00165FCA">
              <w:rPr>
                <w:rFonts w:ascii="Times New Roman" w:hAnsi="Times New Roman"/>
              </w:rPr>
              <w:t>I.-VIII.</w:t>
            </w:r>
          </w:p>
        </w:tc>
        <w:tc>
          <w:tcPr>
            <w:tcW w:w="2269" w:type="dxa"/>
            <w:tcBorders>
              <w:top w:val="single" w:sz="6" w:space="0" w:color="auto"/>
              <w:left w:val="single" w:sz="6" w:space="0" w:color="auto"/>
              <w:bottom w:val="single" w:sz="6" w:space="0" w:color="auto"/>
              <w:right w:val="single" w:sz="6" w:space="0" w:color="auto"/>
            </w:tcBorders>
          </w:tcPr>
          <w:p w14:paraId="227C9799" w14:textId="047D18BA" w:rsidR="008F4657" w:rsidRPr="00165FCA" w:rsidRDefault="00ED6943" w:rsidP="007F3265">
            <w:pPr>
              <w:rPr>
                <w:rFonts w:ascii="Times New Roman" w:hAnsi="Times New Roman"/>
              </w:rPr>
            </w:pPr>
            <w:r>
              <w:rPr>
                <w:rFonts w:ascii="Times New Roman" w:hAnsi="Times New Roman"/>
              </w:rPr>
              <w:t>tijekom šk.god. 201</w:t>
            </w:r>
            <w:r w:rsidR="00D25714">
              <w:rPr>
                <w:rFonts w:ascii="Times New Roman" w:hAnsi="Times New Roman"/>
              </w:rPr>
              <w:t>9</w:t>
            </w:r>
            <w:r>
              <w:rPr>
                <w:rFonts w:ascii="Times New Roman" w:hAnsi="Times New Roman"/>
              </w:rPr>
              <w:t>./20</w:t>
            </w:r>
            <w:r w:rsidR="00D25714">
              <w:rPr>
                <w:rFonts w:ascii="Times New Roman" w:hAnsi="Times New Roman"/>
              </w:rPr>
              <w:t>20</w:t>
            </w:r>
            <w:r w:rsidR="008F4657" w:rsidRPr="00165FCA">
              <w:rPr>
                <w:rFonts w:ascii="Times New Roman" w:hAnsi="Times New Roman"/>
              </w:rPr>
              <w:t>.</w:t>
            </w:r>
          </w:p>
          <w:p w14:paraId="20D098C3" w14:textId="77777777" w:rsidR="008F4657" w:rsidRPr="00165FCA" w:rsidRDefault="008F4657" w:rsidP="007F3265">
            <w:pPr>
              <w:rPr>
                <w:rFonts w:ascii="Times New Roman" w:hAnsi="Times New Roman"/>
              </w:rPr>
            </w:pPr>
          </w:p>
        </w:tc>
        <w:tc>
          <w:tcPr>
            <w:tcW w:w="2913" w:type="dxa"/>
            <w:tcBorders>
              <w:top w:val="single" w:sz="6" w:space="0" w:color="auto"/>
              <w:left w:val="single" w:sz="6" w:space="0" w:color="auto"/>
              <w:bottom w:val="single" w:sz="6" w:space="0" w:color="auto"/>
              <w:right w:val="single" w:sz="6" w:space="0" w:color="auto"/>
            </w:tcBorders>
          </w:tcPr>
          <w:p w14:paraId="7D812297" w14:textId="77777777" w:rsidR="008F4657" w:rsidRPr="00165FCA" w:rsidRDefault="008F4657" w:rsidP="007F3265">
            <w:pPr>
              <w:rPr>
                <w:rFonts w:ascii="Times New Roman" w:hAnsi="Times New Roman"/>
              </w:rPr>
            </w:pPr>
            <w:r w:rsidRPr="00165FCA">
              <w:rPr>
                <w:rFonts w:ascii="Times New Roman" w:hAnsi="Times New Roman"/>
              </w:rPr>
              <w:t>razrednici, roditelji, učenici</w:t>
            </w:r>
          </w:p>
          <w:p w14:paraId="5E18EC12" w14:textId="77777777" w:rsidR="008F4657" w:rsidRPr="00165FCA" w:rsidRDefault="008F4657" w:rsidP="007F3265">
            <w:pPr>
              <w:rPr>
                <w:rFonts w:ascii="Times New Roman" w:hAnsi="Times New Roman"/>
              </w:rPr>
            </w:pPr>
          </w:p>
        </w:tc>
        <w:tc>
          <w:tcPr>
            <w:tcW w:w="4298" w:type="dxa"/>
            <w:tcBorders>
              <w:top w:val="single" w:sz="6" w:space="0" w:color="auto"/>
              <w:left w:val="single" w:sz="6" w:space="0" w:color="auto"/>
              <w:bottom w:val="single" w:sz="6" w:space="0" w:color="auto"/>
              <w:right w:val="single" w:sz="12" w:space="0" w:color="auto"/>
            </w:tcBorders>
          </w:tcPr>
          <w:p w14:paraId="7D255A0F" w14:textId="77777777" w:rsidR="008F4657" w:rsidRPr="00165FCA" w:rsidRDefault="008F4657" w:rsidP="007F3265">
            <w:pPr>
              <w:rPr>
                <w:rFonts w:ascii="Times New Roman" w:hAnsi="Times New Roman"/>
                <w:szCs w:val="24"/>
              </w:rPr>
            </w:pPr>
            <w:r w:rsidRPr="00165FCA">
              <w:rPr>
                <w:rFonts w:ascii="Times New Roman" w:hAnsi="Times New Roman"/>
                <w:szCs w:val="24"/>
              </w:rPr>
              <w:t>opširnije u školskom kurikulumu</w:t>
            </w:r>
          </w:p>
          <w:p w14:paraId="1CFCE464" w14:textId="77777777" w:rsidR="008F4657" w:rsidRPr="00165FCA" w:rsidRDefault="008F4657" w:rsidP="007F3265">
            <w:pPr>
              <w:rPr>
                <w:rFonts w:ascii="Times New Roman" w:hAnsi="Times New Roman"/>
              </w:rPr>
            </w:pPr>
          </w:p>
        </w:tc>
      </w:tr>
      <w:tr w:rsidR="008F4657" w:rsidRPr="00165FCA" w14:paraId="6C157A06" w14:textId="77777777" w:rsidTr="00C44C83">
        <w:trPr>
          <w:cantSplit/>
          <w:trHeight w:val="703"/>
          <w:jc w:val="center"/>
        </w:trPr>
        <w:tc>
          <w:tcPr>
            <w:tcW w:w="3103" w:type="dxa"/>
            <w:tcBorders>
              <w:top w:val="single" w:sz="6" w:space="0" w:color="auto"/>
              <w:left w:val="single" w:sz="12" w:space="0" w:color="auto"/>
              <w:bottom w:val="single" w:sz="6" w:space="0" w:color="auto"/>
              <w:right w:val="single" w:sz="4" w:space="0" w:color="auto"/>
            </w:tcBorders>
          </w:tcPr>
          <w:p w14:paraId="26C61D17" w14:textId="77777777" w:rsidR="008F4657" w:rsidRPr="00165FCA" w:rsidRDefault="008F4657" w:rsidP="007F3265">
            <w:pPr>
              <w:pStyle w:val="Odlomakpopisa12"/>
              <w:ind w:left="0"/>
              <w:rPr>
                <w:rFonts w:ascii="Times New Roman" w:hAnsi="Times New Roman"/>
              </w:rPr>
            </w:pPr>
            <w:r w:rsidRPr="00165FCA">
              <w:rPr>
                <w:rFonts w:ascii="Times New Roman" w:hAnsi="Times New Roman"/>
              </w:rPr>
              <w:t>4.Višednevna ekskurzija</w:t>
            </w:r>
          </w:p>
        </w:tc>
        <w:tc>
          <w:tcPr>
            <w:tcW w:w="1700" w:type="dxa"/>
            <w:tcBorders>
              <w:top w:val="single" w:sz="6" w:space="0" w:color="auto"/>
              <w:left w:val="single" w:sz="4" w:space="0" w:color="auto"/>
              <w:bottom w:val="single" w:sz="6" w:space="0" w:color="auto"/>
              <w:right w:val="single" w:sz="6" w:space="0" w:color="auto"/>
            </w:tcBorders>
          </w:tcPr>
          <w:p w14:paraId="1956CBC2" w14:textId="6215C87C" w:rsidR="008F4657" w:rsidRPr="00165FCA" w:rsidRDefault="008F4657" w:rsidP="007F3265">
            <w:pPr>
              <w:rPr>
                <w:rFonts w:ascii="Times New Roman" w:hAnsi="Times New Roman"/>
              </w:rPr>
            </w:pPr>
            <w:r w:rsidRPr="00165FCA">
              <w:rPr>
                <w:rFonts w:ascii="Times New Roman" w:hAnsi="Times New Roman"/>
              </w:rPr>
              <w:t>VII.</w:t>
            </w:r>
          </w:p>
        </w:tc>
        <w:tc>
          <w:tcPr>
            <w:tcW w:w="2269" w:type="dxa"/>
            <w:tcBorders>
              <w:top w:val="single" w:sz="6" w:space="0" w:color="auto"/>
              <w:left w:val="single" w:sz="6" w:space="0" w:color="auto"/>
              <w:bottom w:val="single" w:sz="6" w:space="0" w:color="auto"/>
              <w:right w:val="single" w:sz="6" w:space="0" w:color="auto"/>
            </w:tcBorders>
          </w:tcPr>
          <w:p w14:paraId="31D38122" w14:textId="7EE02590" w:rsidR="008F4657" w:rsidRPr="00165FCA" w:rsidRDefault="00ED6943" w:rsidP="007F3265">
            <w:pPr>
              <w:rPr>
                <w:rFonts w:ascii="Times New Roman" w:hAnsi="Times New Roman"/>
              </w:rPr>
            </w:pPr>
            <w:r>
              <w:rPr>
                <w:rFonts w:ascii="Times New Roman" w:hAnsi="Times New Roman"/>
              </w:rPr>
              <w:t>lipanj 20</w:t>
            </w:r>
            <w:r w:rsidR="00D25714">
              <w:rPr>
                <w:rFonts w:ascii="Times New Roman" w:hAnsi="Times New Roman"/>
              </w:rPr>
              <w:t>20</w:t>
            </w:r>
            <w:r w:rsidR="008F4657" w:rsidRPr="00165FCA">
              <w:rPr>
                <w:rFonts w:ascii="Times New Roman" w:hAnsi="Times New Roman"/>
              </w:rPr>
              <w:t>.</w:t>
            </w:r>
          </w:p>
        </w:tc>
        <w:tc>
          <w:tcPr>
            <w:tcW w:w="2913" w:type="dxa"/>
            <w:tcBorders>
              <w:top w:val="single" w:sz="6" w:space="0" w:color="auto"/>
              <w:left w:val="single" w:sz="6" w:space="0" w:color="auto"/>
              <w:bottom w:val="single" w:sz="6" w:space="0" w:color="auto"/>
              <w:right w:val="single" w:sz="6" w:space="0" w:color="auto"/>
            </w:tcBorders>
          </w:tcPr>
          <w:p w14:paraId="1A0DBCE9" w14:textId="77777777" w:rsidR="008F4657" w:rsidRPr="00165FCA" w:rsidRDefault="008F4657" w:rsidP="007F3265">
            <w:pPr>
              <w:rPr>
                <w:rFonts w:ascii="Times New Roman" w:hAnsi="Times New Roman"/>
              </w:rPr>
            </w:pPr>
            <w:r w:rsidRPr="00165FCA">
              <w:rPr>
                <w:rFonts w:ascii="Times New Roman" w:hAnsi="Times New Roman"/>
              </w:rPr>
              <w:t>razrednici, roditelji, učenici</w:t>
            </w:r>
          </w:p>
        </w:tc>
        <w:tc>
          <w:tcPr>
            <w:tcW w:w="4298" w:type="dxa"/>
            <w:tcBorders>
              <w:top w:val="single" w:sz="6" w:space="0" w:color="auto"/>
              <w:left w:val="single" w:sz="6" w:space="0" w:color="auto"/>
              <w:bottom w:val="single" w:sz="6" w:space="0" w:color="auto"/>
              <w:right w:val="single" w:sz="12" w:space="0" w:color="auto"/>
            </w:tcBorders>
          </w:tcPr>
          <w:p w14:paraId="1C14FC08" w14:textId="77777777" w:rsidR="008F4657" w:rsidRPr="00165FCA" w:rsidRDefault="008F4657" w:rsidP="007F3265">
            <w:pPr>
              <w:rPr>
                <w:rFonts w:ascii="Times New Roman" w:hAnsi="Times New Roman"/>
                <w:szCs w:val="24"/>
              </w:rPr>
            </w:pPr>
            <w:r w:rsidRPr="00165FCA">
              <w:rPr>
                <w:rFonts w:ascii="Times New Roman" w:hAnsi="Times New Roman"/>
                <w:szCs w:val="24"/>
              </w:rPr>
              <w:t>opširnije u školskom kurikulumu</w:t>
            </w:r>
          </w:p>
        </w:tc>
      </w:tr>
    </w:tbl>
    <w:p w14:paraId="077CF46E" w14:textId="0ECAC6D0" w:rsidR="00CD559D" w:rsidRDefault="00CD559D" w:rsidP="00CD559D">
      <w:bookmarkStart w:id="121" w:name="_Toc21001842"/>
    </w:p>
    <w:p w14:paraId="1439CFE3" w14:textId="08E90565" w:rsidR="00CD559D" w:rsidRDefault="00CD559D" w:rsidP="00CD559D"/>
    <w:p w14:paraId="6E80A391" w14:textId="580FF480" w:rsidR="00CD559D" w:rsidRDefault="00CD559D" w:rsidP="00CD559D"/>
    <w:p w14:paraId="7723B208" w14:textId="2F71CD73" w:rsidR="00CD559D" w:rsidRDefault="00CD559D" w:rsidP="00CD559D"/>
    <w:p w14:paraId="3BE38806" w14:textId="22E62074" w:rsidR="00CD559D" w:rsidRDefault="00CD559D" w:rsidP="00CD559D"/>
    <w:p w14:paraId="7177C68C" w14:textId="1B08E2D8" w:rsidR="00CD559D" w:rsidRDefault="00CD559D" w:rsidP="00CD559D"/>
    <w:p w14:paraId="3EF34738" w14:textId="16000584" w:rsidR="00CD559D" w:rsidRDefault="00CD559D" w:rsidP="00CD559D"/>
    <w:p w14:paraId="19E04816" w14:textId="4C3A3122" w:rsidR="00CD559D" w:rsidRDefault="00CD559D" w:rsidP="00CD559D"/>
    <w:p w14:paraId="6F7BC794" w14:textId="7AA47DFC" w:rsidR="00CD559D" w:rsidRDefault="00CD559D" w:rsidP="00CD559D"/>
    <w:p w14:paraId="13822B41" w14:textId="03C21616" w:rsidR="00CD559D" w:rsidRDefault="00CD559D" w:rsidP="00CD559D"/>
    <w:p w14:paraId="47D609AE" w14:textId="793E412F" w:rsidR="00CD559D" w:rsidRDefault="00CD559D" w:rsidP="00CD559D"/>
    <w:p w14:paraId="64579445" w14:textId="0EE00000" w:rsidR="00CD559D" w:rsidRDefault="00CD559D" w:rsidP="00CD559D"/>
    <w:p w14:paraId="426CA6D0" w14:textId="77777777" w:rsidR="00CD559D" w:rsidRPr="00CD559D" w:rsidRDefault="00CD559D" w:rsidP="00CD559D"/>
    <w:p w14:paraId="5D8927B8" w14:textId="4B6738DC" w:rsidR="008F4657" w:rsidRPr="009D72F3" w:rsidRDefault="009D72F3" w:rsidP="009D72F3">
      <w:pPr>
        <w:pStyle w:val="Naslov2"/>
        <w:ind w:left="0" w:firstLine="708"/>
        <w:rPr>
          <w:rFonts w:ascii="Times New Roman" w:hAnsi="Times New Roman"/>
          <w:sz w:val="26"/>
          <w:szCs w:val="26"/>
          <w:u w:val="none"/>
        </w:rPr>
      </w:pPr>
      <w:bookmarkStart w:id="122" w:name="_Toc21594392"/>
      <w:r w:rsidRPr="009D72F3">
        <w:rPr>
          <w:rFonts w:ascii="Times New Roman" w:hAnsi="Times New Roman"/>
          <w:sz w:val="26"/>
          <w:szCs w:val="26"/>
          <w:u w:val="none"/>
        </w:rPr>
        <w:t>6.6.</w:t>
      </w:r>
      <w:r w:rsidR="008F4657" w:rsidRPr="009D72F3">
        <w:rPr>
          <w:rFonts w:ascii="Times New Roman" w:hAnsi="Times New Roman"/>
          <w:sz w:val="26"/>
          <w:szCs w:val="26"/>
          <w:u w:val="none"/>
        </w:rPr>
        <w:t>Plan izvannastavnih aktivnosti učeničkih društava, interesnih skupina i sekcija</w:t>
      </w:r>
      <w:bookmarkEnd w:id="121"/>
      <w:bookmarkEnd w:id="122"/>
    </w:p>
    <w:p w14:paraId="71C5AD8F" w14:textId="0CABC9C7" w:rsidR="008F4657" w:rsidRPr="00165FCA" w:rsidRDefault="008F4657" w:rsidP="00FF22B0">
      <w:pPr>
        <w:rPr>
          <w:rFonts w:ascii="Times New Roman" w:hAnsi="Times New Roman"/>
        </w:rPr>
      </w:pP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165FCA">
        <w:rPr>
          <w:rFonts w:ascii="Times New Roman" w:hAnsi="Times New Roman"/>
        </w:rPr>
        <w:t xml:space="preserve">                                           </w:t>
      </w:r>
      <w:r w:rsidRPr="00165FCA">
        <w:rPr>
          <w:rFonts w:ascii="Times New Roman" w:hAnsi="Times New Roman"/>
          <w:sz w:val="20"/>
        </w:rPr>
        <w:t xml:space="preserve"> </w:t>
      </w:r>
      <w:r w:rsidR="0049360B">
        <w:rPr>
          <w:rFonts w:ascii="Times New Roman" w:hAnsi="Times New Roman"/>
          <w:sz w:val="20"/>
        </w:rPr>
        <w:t>tablica 28</w:t>
      </w:r>
      <w:r w:rsidRPr="00165FCA">
        <w:rPr>
          <w:rFonts w:ascii="Times New Roman" w:hAnsi="Times New Roman"/>
          <w:sz w:val="20"/>
        </w:rPr>
        <w:t>.</w:t>
      </w:r>
    </w:p>
    <w:tbl>
      <w:tblPr>
        <w:tblW w:w="14280" w:type="dxa"/>
        <w:jc w:val="center"/>
        <w:tblLayout w:type="fixed"/>
        <w:tblLook w:val="00A0" w:firstRow="1" w:lastRow="0" w:firstColumn="1" w:lastColumn="0" w:noHBand="0" w:noVBand="0"/>
      </w:tblPr>
      <w:tblGrid>
        <w:gridCol w:w="3529"/>
        <w:gridCol w:w="1276"/>
        <w:gridCol w:w="1843"/>
        <w:gridCol w:w="2551"/>
        <w:gridCol w:w="2552"/>
        <w:gridCol w:w="2529"/>
      </w:tblGrid>
      <w:tr w:rsidR="008F4657" w:rsidRPr="00165FCA" w14:paraId="36226332" w14:textId="77777777" w:rsidTr="00926165">
        <w:trPr>
          <w:cantSplit/>
          <w:jc w:val="center"/>
        </w:trPr>
        <w:tc>
          <w:tcPr>
            <w:tcW w:w="3529" w:type="dxa"/>
            <w:tcBorders>
              <w:top w:val="single" w:sz="12" w:space="0" w:color="auto"/>
              <w:left w:val="single" w:sz="12" w:space="0" w:color="auto"/>
              <w:bottom w:val="single" w:sz="6" w:space="0" w:color="auto"/>
              <w:right w:val="single" w:sz="6" w:space="0" w:color="auto"/>
            </w:tcBorders>
          </w:tcPr>
          <w:p w14:paraId="47A0407C" w14:textId="69C76A38" w:rsidR="008F4657" w:rsidRPr="00CC3D0A" w:rsidRDefault="008F4657" w:rsidP="00CC3D0A">
            <w:pPr>
              <w:jc w:val="center"/>
              <w:rPr>
                <w:rFonts w:ascii="Times New Roman" w:hAnsi="Times New Roman"/>
                <w:sz w:val="22"/>
                <w:szCs w:val="22"/>
              </w:rPr>
            </w:pPr>
            <w:r w:rsidRPr="00CC3D0A">
              <w:rPr>
                <w:rFonts w:ascii="Times New Roman" w:hAnsi="Times New Roman"/>
                <w:sz w:val="22"/>
                <w:szCs w:val="22"/>
              </w:rPr>
              <w:t xml:space="preserve">NAZIV AKTIVNOSTI </w:t>
            </w:r>
            <w:r w:rsidRPr="00CC3D0A">
              <w:rPr>
                <w:rFonts w:ascii="Times New Roman" w:hAnsi="Times New Roman"/>
                <w:sz w:val="18"/>
                <w:szCs w:val="18"/>
              </w:rPr>
              <w:t>(grupa, sekcija, interes</w:t>
            </w:r>
            <w:r w:rsidR="00CC3D0A" w:rsidRPr="00CC3D0A">
              <w:rPr>
                <w:rFonts w:ascii="Times New Roman" w:hAnsi="Times New Roman"/>
                <w:sz w:val="18"/>
                <w:szCs w:val="18"/>
              </w:rPr>
              <w:t>.</w:t>
            </w:r>
            <w:r w:rsidRPr="00CC3D0A">
              <w:rPr>
                <w:rFonts w:ascii="Times New Roman" w:hAnsi="Times New Roman"/>
                <w:sz w:val="18"/>
                <w:szCs w:val="18"/>
              </w:rPr>
              <w:t xml:space="preserve"> skupina)</w:t>
            </w:r>
          </w:p>
        </w:tc>
        <w:tc>
          <w:tcPr>
            <w:tcW w:w="1276" w:type="dxa"/>
            <w:tcBorders>
              <w:top w:val="single" w:sz="12" w:space="0" w:color="auto"/>
              <w:left w:val="single" w:sz="6" w:space="0" w:color="auto"/>
              <w:bottom w:val="single" w:sz="6" w:space="0" w:color="auto"/>
              <w:right w:val="single" w:sz="6" w:space="0" w:color="auto"/>
            </w:tcBorders>
          </w:tcPr>
          <w:p w14:paraId="69D6A07F" w14:textId="4D03B2F0" w:rsidR="008F4657" w:rsidRPr="00CC3D0A" w:rsidRDefault="008F4657" w:rsidP="00CC3D0A">
            <w:pPr>
              <w:jc w:val="center"/>
              <w:rPr>
                <w:rFonts w:ascii="Times New Roman" w:hAnsi="Times New Roman"/>
                <w:sz w:val="22"/>
                <w:szCs w:val="22"/>
              </w:rPr>
            </w:pPr>
            <w:r w:rsidRPr="00CC3D0A">
              <w:rPr>
                <w:rFonts w:ascii="Times New Roman" w:hAnsi="Times New Roman"/>
                <w:sz w:val="22"/>
                <w:szCs w:val="22"/>
              </w:rPr>
              <w:t>BROJ UČ</w:t>
            </w:r>
            <w:r w:rsidR="00CC3D0A">
              <w:rPr>
                <w:rFonts w:ascii="Times New Roman" w:hAnsi="Times New Roman"/>
                <w:sz w:val="22"/>
                <w:szCs w:val="22"/>
              </w:rPr>
              <w:t>.</w:t>
            </w:r>
          </w:p>
        </w:tc>
        <w:tc>
          <w:tcPr>
            <w:tcW w:w="1843" w:type="dxa"/>
            <w:tcBorders>
              <w:top w:val="single" w:sz="12" w:space="0" w:color="auto"/>
              <w:left w:val="single" w:sz="6" w:space="0" w:color="auto"/>
              <w:bottom w:val="single" w:sz="6" w:space="0" w:color="auto"/>
              <w:right w:val="single" w:sz="6" w:space="0" w:color="auto"/>
            </w:tcBorders>
          </w:tcPr>
          <w:p w14:paraId="69D824F7" w14:textId="77777777" w:rsidR="008F4657" w:rsidRPr="00CC3D0A" w:rsidRDefault="008F4657" w:rsidP="007F3265">
            <w:pPr>
              <w:jc w:val="center"/>
              <w:rPr>
                <w:rFonts w:ascii="Times New Roman" w:hAnsi="Times New Roman"/>
                <w:sz w:val="22"/>
                <w:szCs w:val="22"/>
              </w:rPr>
            </w:pPr>
            <w:r w:rsidRPr="00CC3D0A">
              <w:rPr>
                <w:rFonts w:ascii="Times New Roman" w:hAnsi="Times New Roman"/>
                <w:sz w:val="22"/>
                <w:szCs w:val="22"/>
              </w:rPr>
              <w:t>BROJ SATI</w:t>
            </w:r>
          </w:p>
        </w:tc>
        <w:tc>
          <w:tcPr>
            <w:tcW w:w="2551" w:type="dxa"/>
            <w:tcBorders>
              <w:top w:val="single" w:sz="12" w:space="0" w:color="auto"/>
              <w:left w:val="single" w:sz="6" w:space="0" w:color="auto"/>
              <w:bottom w:val="single" w:sz="6" w:space="0" w:color="auto"/>
              <w:right w:val="single" w:sz="6" w:space="0" w:color="auto"/>
            </w:tcBorders>
          </w:tcPr>
          <w:p w14:paraId="240F0919" w14:textId="77777777" w:rsidR="008F4657" w:rsidRPr="00CC3D0A" w:rsidRDefault="008F4657" w:rsidP="007F3265">
            <w:pPr>
              <w:jc w:val="center"/>
              <w:rPr>
                <w:rFonts w:ascii="Times New Roman" w:hAnsi="Times New Roman"/>
                <w:sz w:val="22"/>
                <w:szCs w:val="22"/>
              </w:rPr>
            </w:pPr>
            <w:r w:rsidRPr="00CC3D0A">
              <w:rPr>
                <w:rFonts w:ascii="Times New Roman" w:hAnsi="Times New Roman"/>
                <w:sz w:val="22"/>
                <w:szCs w:val="22"/>
              </w:rPr>
              <w:t>IME I PREZIME IZVRŠITELJA</w:t>
            </w:r>
          </w:p>
        </w:tc>
        <w:tc>
          <w:tcPr>
            <w:tcW w:w="2552" w:type="dxa"/>
            <w:tcBorders>
              <w:top w:val="single" w:sz="12" w:space="0" w:color="auto"/>
              <w:left w:val="single" w:sz="6" w:space="0" w:color="auto"/>
              <w:bottom w:val="single" w:sz="6" w:space="0" w:color="auto"/>
              <w:right w:val="single" w:sz="6" w:space="0" w:color="auto"/>
            </w:tcBorders>
          </w:tcPr>
          <w:p w14:paraId="6FDCD71A" w14:textId="77777777" w:rsidR="008F4657" w:rsidRPr="00CC3D0A" w:rsidRDefault="008F4657" w:rsidP="007F3265">
            <w:pPr>
              <w:jc w:val="center"/>
              <w:rPr>
                <w:rFonts w:ascii="Times New Roman" w:hAnsi="Times New Roman"/>
                <w:sz w:val="22"/>
                <w:szCs w:val="22"/>
              </w:rPr>
            </w:pPr>
            <w:r w:rsidRPr="00CC3D0A">
              <w:rPr>
                <w:rFonts w:ascii="Times New Roman" w:hAnsi="Times New Roman"/>
                <w:sz w:val="22"/>
                <w:szCs w:val="22"/>
              </w:rPr>
              <w:t>RAZRED</w:t>
            </w:r>
          </w:p>
        </w:tc>
        <w:tc>
          <w:tcPr>
            <w:tcW w:w="2529" w:type="dxa"/>
            <w:tcBorders>
              <w:top w:val="single" w:sz="12" w:space="0" w:color="auto"/>
              <w:left w:val="single" w:sz="6" w:space="0" w:color="auto"/>
              <w:bottom w:val="single" w:sz="6" w:space="0" w:color="auto"/>
              <w:right w:val="single" w:sz="12" w:space="0" w:color="auto"/>
            </w:tcBorders>
          </w:tcPr>
          <w:p w14:paraId="0634E42E" w14:textId="77777777" w:rsidR="008F4657" w:rsidRPr="00CC3D0A" w:rsidRDefault="008F4657" w:rsidP="007F3265">
            <w:pPr>
              <w:jc w:val="center"/>
              <w:rPr>
                <w:rFonts w:ascii="Times New Roman" w:hAnsi="Times New Roman"/>
                <w:sz w:val="22"/>
                <w:szCs w:val="22"/>
              </w:rPr>
            </w:pPr>
            <w:r w:rsidRPr="00CC3D0A">
              <w:rPr>
                <w:rFonts w:ascii="Times New Roman" w:hAnsi="Times New Roman"/>
                <w:sz w:val="22"/>
                <w:szCs w:val="22"/>
              </w:rPr>
              <w:t>PRIPOMENA</w:t>
            </w:r>
          </w:p>
        </w:tc>
      </w:tr>
      <w:tr w:rsidR="008F4657" w:rsidRPr="00165FCA" w14:paraId="0AFF5126" w14:textId="77777777" w:rsidTr="003C2D4D">
        <w:trPr>
          <w:cantSplit/>
          <w:trHeight w:val="7433"/>
          <w:jc w:val="center"/>
        </w:trPr>
        <w:tc>
          <w:tcPr>
            <w:tcW w:w="3529" w:type="dxa"/>
            <w:tcBorders>
              <w:top w:val="single" w:sz="6" w:space="0" w:color="auto"/>
              <w:left w:val="single" w:sz="12" w:space="0" w:color="auto"/>
              <w:bottom w:val="single" w:sz="6" w:space="0" w:color="auto"/>
              <w:right w:val="single" w:sz="6" w:space="0" w:color="auto"/>
            </w:tcBorders>
          </w:tcPr>
          <w:p w14:paraId="627E7746" w14:textId="77777777" w:rsidR="000D69B8" w:rsidRDefault="008F4657" w:rsidP="007F3265">
            <w:pPr>
              <w:rPr>
                <w:rFonts w:ascii="Times New Roman" w:hAnsi="Times New Roman"/>
                <w:sz w:val="22"/>
                <w:szCs w:val="22"/>
              </w:rPr>
            </w:pPr>
            <w:r w:rsidRPr="00165FCA">
              <w:rPr>
                <w:rFonts w:ascii="Times New Roman" w:hAnsi="Times New Roman"/>
                <w:sz w:val="22"/>
                <w:szCs w:val="22"/>
              </w:rPr>
              <w:t>1. Likovna skupina</w:t>
            </w:r>
          </w:p>
          <w:p w14:paraId="60444EA0" w14:textId="6F065F2F"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 2. Mali zbor</w:t>
            </w:r>
          </w:p>
          <w:p w14:paraId="37894BAF" w14:textId="77777777" w:rsidR="008F4657" w:rsidRDefault="008F4657" w:rsidP="007F3265">
            <w:pPr>
              <w:rPr>
                <w:rFonts w:ascii="Times New Roman" w:hAnsi="Times New Roman"/>
                <w:sz w:val="22"/>
                <w:szCs w:val="22"/>
              </w:rPr>
            </w:pPr>
            <w:r w:rsidRPr="00165FCA">
              <w:rPr>
                <w:rFonts w:ascii="Times New Roman" w:hAnsi="Times New Roman"/>
                <w:sz w:val="22"/>
                <w:szCs w:val="22"/>
              </w:rPr>
              <w:t>3.</w:t>
            </w:r>
            <w:r w:rsidR="006F0C36">
              <w:rPr>
                <w:rFonts w:ascii="Times New Roman" w:hAnsi="Times New Roman"/>
                <w:sz w:val="22"/>
                <w:szCs w:val="22"/>
              </w:rPr>
              <w:t xml:space="preserve">Veliki zbor </w:t>
            </w:r>
          </w:p>
          <w:p w14:paraId="29294035" w14:textId="77777777" w:rsidR="006F0C36" w:rsidRPr="00165FCA" w:rsidRDefault="006F0C36" w:rsidP="007F3265">
            <w:pPr>
              <w:rPr>
                <w:rFonts w:ascii="Times New Roman" w:hAnsi="Times New Roman"/>
                <w:sz w:val="22"/>
                <w:szCs w:val="22"/>
              </w:rPr>
            </w:pPr>
            <w:r>
              <w:rPr>
                <w:rFonts w:ascii="Times New Roman" w:hAnsi="Times New Roman"/>
                <w:sz w:val="22"/>
                <w:szCs w:val="22"/>
              </w:rPr>
              <w:t>4. Etnomuzikološka</w:t>
            </w:r>
          </w:p>
          <w:p w14:paraId="2E90FD9B" w14:textId="77777777" w:rsidR="008F4657" w:rsidRPr="00165FCA" w:rsidRDefault="006F0C36" w:rsidP="007F3265">
            <w:pPr>
              <w:rPr>
                <w:rFonts w:ascii="Times New Roman" w:hAnsi="Times New Roman"/>
                <w:sz w:val="22"/>
                <w:szCs w:val="22"/>
              </w:rPr>
            </w:pPr>
            <w:r>
              <w:rPr>
                <w:rFonts w:ascii="Times New Roman" w:hAnsi="Times New Roman"/>
                <w:sz w:val="22"/>
                <w:szCs w:val="22"/>
              </w:rPr>
              <w:t>5. Veliki folklor</w:t>
            </w:r>
          </w:p>
          <w:p w14:paraId="0B5E00AC"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6. Mali folklor </w:t>
            </w:r>
          </w:p>
          <w:p w14:paraId="304C8666"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7. Spretne ruke</w:t>
            </w:r>
          </w:p>
          <w:p w14:paraId="02CCCE93" w14:textId="6E20A7AA" w:rsidR="008F4657" w:rsidRPr="00165FCA" w:rsidRDefault="008F4657" w:rsidP="007F3265">
            <w:pPr>
              <w:rPr>
                <w:rFonts w:ascii="Times New Roman" w:hAnsi="Times New Roman"/>
                <w:sz w:val="22"/>
                <w:szCs w:val="22"/>
              </w:rPr>
            </w:pPr>
            <w:r w:rsidRPr="00165FCA">
              <w:rPr>
                <w:rFonts w:ascii="Times New Roman" w:hAnsi="Times New Roman"/>
                <w:sz w:val="22"/>
                <w:szCs w:val="22"/>
              </w:rPr>
              <w:t>8</w:t>
            </w:r>
            <w:r>
              <w:rPr>
                <w:rFonts w:ascii="Times New Roman" w:hAnsi="Times New Roman"/>
                <w:sz w:val="22"/>
                <w:szCs w:val="22"/>
              </w:rPr>
              <w:t xml:space="preserve">. </w:t>
            </w:r>
            <w:r w:rsidR="00926165" w:rsidRPr="00A46C46">
              <w:rPr>
                <w:rFonts w:ascii="Times New Roman" w:hAnsi="Times New Roman"/>
                <w:sz w:val="22"/>
                <w:szCs w:val="22"/>
              </w:rPr>
              <w:t>Građanski odgoj</w:t>
            </w:r>
          </w:p>
          <w:p w14:paraId="061D96E0" w14:textId="00C6B9F5" w:rsidR="008F4657" w:rsidRDefault="0049360B" w:rsidP="007F3265">
            <w:pPr>
              <w:rPr>
                <w:rFonts w:ascii="Times New Roman" w:hAnsi="Times New Roman"/>
                <w:sz w:val="22"/>
                <w:szCs w:val="22"/>
              </w:rPr>
            </w:pPr>
            <w:r>
              <w:rPr>
                <w:rFonts w:ascii="Times New Roman" w:hAnsi="Times New Roman"/>
                <w:sz w:val="22"/>
                <w:szCs w:val="22"/>
              </w:rPr>
              <w:t xml:space="preserve">9. </w:t>
            </w:r>
            <w:r w:rsidR="00926165">
              <w:rPr>
                <w:rFonts w:ascii="Times New Roman" w:hAnsi="Times New Roman"/>
                <w:sz w:val="22"/>
                <w:szCs w:val="22"/>
              </w:rPr>
              <w:t>Mali ekolozi</w:t>
            </w:r>
          </w:p>
          <w:p w14:paraId="3831CF11" w14:textId="677E8481" w:rsidR="008E2190" w:rsidRPr="00165FCA" w:rsidRDefault="008E2190" w:rsidP="007F3265">
            <w:pPr>
              <w:rPr>
                <w:rFonts w:ascii="Times New Roman" w:hAnsi="Times New Roman"/>
                <w:sz w:val="22"/>
                <w:szCs w:val="22"/>
              </w:rPr>
            </w:pPr>
            <w:r w:rsidRPr="0049360B">
              <w:rPr>
                <w:rFonts w:ascii="Times New Roman" w:hAnsi="Times New Roman"/>
                <w:sz w:val="22"/>
                <w:szCs w:val="22"/>
              </w:rPr>
              <w:t>10</w:t>
            </w:r>
            <w:r w:rsidRPr="00926165">
              <w:rPr>
                <w:rFonts w:ascii="Times New Roman" w:hAnsi="Times New Roman"/>
                <w:szCs w:val="24"/>
              </w:rPr>
              <w:t>.</w:t>
            </w:r>
            <w:r w:rsidR="0049360B" w:rsidRPr="00926165">
              <w:rPr>
                <w:rFonts w:ascii="Times New Roman" w:hAnsi="Times New Roman"/>
                <w:szCs w:val="24"/>
              </w:rPr>
              <w:t xml:space="preserve"> </w:t>
            </w:r>
            <w:r w:rsidR="00926165" w:rsidRPr="00926165">
              <w:rPr>
                <w:rFonts w:ascii="Times New Roman" w:hAnsi="Times New Roman"/>
                <w:szCs w:val="24"/>
              </w:rPr>
              <w:t xml:space="preserve">Dramsko-recitatorska </w:t>
            </w:r>
            <w:r w:rsidR="00926165">
              <w:rPr>
                <w:rFonts w:ascii="Times New Roman" w:hAnsi="Times New Roman"/>
                <w:szCs w:val="24"/>
              </w:rPr>
              <w:t xml:space="preserve"> skupina</w:t>
            </w:r>
          </w:p>
          <w:p w14:paraId="69E198C7" w14:textId="77777777" w:rsidR="008F4657" w:rsidRPr="00165FCA" w:rsidRDefault="008E2190" w:rsidP="007F3265">
            <w:pPr>
              <w:rPr>
                <w:rFonts w:ascii="Times New Roman" w:hAnsi="Times New Roman"/>
                <w:sz w:val="22"/>
                <w:szCs w:val="22"/>
              </w:rPr>
            </w:pPr>
            <w:r>
              <w:rPr>
                <w:rFonts w:ascii="Times New Roman" w:hAnsi="Times New Roman"/>
                <w:sz w:val="22"/>
                <w:szCs w:val="22"/>
              </w:rPr>
              <w:t>11</w:t>
            </w:r>
            <w:r w:rsidR="008F4657">
              <w:rPr>
                <w:rFonts w:ascii="Times New Roman" w:hAnsi="Times New Roman"/>
                <w:sz w:val="22"/>
                <w:szCs w:val="22"/>
              </w:rPr>
              <w:t>. Ritmika</w:t>
            </w:r>
          </w:p>
          <w:p w14:paraId="0EAF0481" w14:textId="7C64AA42" w:rsidR="008F4657" w:rsidRPr="00165FCA" w:rsidRDefault="008E2190" w:rsidP="007F3265">
            <w:pPr>
              <w:rPr>
                <w:rFonts w:ascii="Times New Roman" w:hAnsi="Times New Roman"/>
                <w:sz w:val="22"/>
                <w:szCs w:val="22"/>
              </w:rPr>
            </w:pPr>
            <w:r>
              <w:rPr>
                <w:rFonts w:ascii="Times New Roman" w:hAnsi="Times New Roman"/>
                <w:sz w:val="22"/>
                <w:szCs w:val="22"/>
              </w:rPr>
              <w:t>12</w:t>
            </w:r>
            <w:r w:rsidR="008F4657">
              <w:rPr>
                <w:rFonts w:ascii="Times New Roman" w:hAnsi="Times New Roman"/>
                <w:sz w:val="22"/>
                <w:szCs w:val="22"/>
              </w:rPr>
              <w:t xml:space="preserve">.Scenska </w:t>
            </w:r>
            <w:r w:rsidR="00926165">
              <w:rPr>
                <w:rFonts w:ascii="Times New Roman" w:hAnsi="Times New Roman"/>
                <w:sz w:val="22"/>
                <w:szCs w:val="22"/>
              </w:rPr>
              <w:t>skupina</w:t>
            </w:r>
          </w:p>
          <w:p w14:paraId="6B4C8627" w14:textId="77777777" w:rsidR="008F4657" w:rsidRPr="00165FCA" w:rsidRDefault="008E2190" w:rsidP="007F3265">
            <w:pPr>
              <w:rPr>
                <w:rFonts w:ascii="Times New Roman" w:hAnsi="Times New Roman"/>
                <w:sz w:val="22"/>
                <w:szCs w:val="22"/>
              </w:rPr>
            </w:pPr>
            <w:r>
              <w:rPr>
                <w:rFonts w:ascii="Times New Roman" w:hAnsi="Times New Roman"/>
                <w:sz w:val="22"/>
                <w:szCs w:val="22"/>
              </w:rPr>
              <w:t>13</w:t>
            </w:r>
            <w:r w:rsidR="008F4657" w:rsidRPr="00165FCA">
              <w:rPr>
                <w:rFonts w:ascii="Times New Roman" w:hAnsi="Times New Roman"/>
                <w:sz w:val="22"/>
                <w:szCs w:val="22"/>
              </w:rPr>
              <w:t>. CK i PP</w:t>
            </w:r>
          </w:p>
          <w:p w14:paraId="71C37655" w14:textId="77777777" w:rsidR="008F4657" w:rsidRPr="00165FCA" w:rsidRDefault="008E2190" w:rsidP="007F3265">
            <w:pPr>
              <w:rPr>
                <w:rFonts w:ascii="Times New Roman" w:hAnsi="Times New Roman"/>
                <w:sz w:val="22"/>
                <w:szCs w:val="22"/>
              </w:rPr>
            </w:pPr>
            <w:r>
              <w:rPr>
                <w:rFonts w:ascii="Times New Roman" w:hAnsi="Times New Roman"/>
                <w:sz w:val="22"/>
                <w:szCs w:val="22"/>
              </w:rPr>
              <w:t>14</w:t>
            </w:r>
            <w:r w:rsidR="008F4657" w:rsidRPr="00165FCA">
              <w:rPr>
                <w:rFonts w:ascii="Times New Roman" w:hAnsi="Times New Roman"/>
                <w:sz w:val="22"/>
                <w:szCs w:val="22"/>
              </w:rPr>
              <w:t>.Cvjećarska skupina</w:t>
            </w:r>
          </w:p>
          <w:p w14:paraId="6F948BCE" w14:textId="2D0ECC2E" w:rsidR="008F4657" w:rsidRPr="00165FCA" w:rsidRDefault="0049360B" w:rsidP="007F3265">
            <w:pPr>
              <w:rPr>
                <w:rFonts w:ascii="Times New Roman" w:hAnsi="Times New Roman"/>
                <w:sz w:val="22"/>
                <w:szCs w:val="22"/>
              </w:rPr>
            </w:pPr>
            <w:r>
              <w:rPr>
                <w:rFonts w:ascii="Times New Roman" w:hAnsi="Times New Roman"/>
                <w:sz w:val="22"/>
                <w:szCs w:val="22"/>
              </w:rPr>
              <w:t>15</w:t>
            </w:r>
            <w:r w:rsidR="008F4657" w:rsidRPr="00165FCA">
              <w:rPr>
                <w:rFonts w:ascii="Times New Roman" w:hAnsi="Times New Roman"/>
                <w:sz w:val="22"/>
                <w:szCs w:val="22"/>
              </w:rPr>
              <w:t>. Uč.zadruga „Tilia“</w:t>
            </w:r>
          </w:p>
          <w:p w14:paraId="30C451E7" w14:textId="15D15BFD" w:rsidR="008F4657" w:rsidRPr="00165FCA" w:rsidRDefault="0049360B" w:rsidP="007F3265">
            <w:pPr>
              <w:rPr>
                <w:rFonts w:ascii="Times New Roman" w:hAnsi="Times New Roman"/>
                <w:sz w:val="22"/>
                <w:szCs w:val="22"/>
              </w:rPr>
            </w:pPr>
            <w:r>
              <w:rPr>
                <w:rFonts w:ascii="Times New Roman" w:hAnsi="Times New Roman"/>
                <w:sz w:val="22"/>
                <w:szCs w:val="22"/>
              </w:rPr>
              <w:t>16</w:t>
            </w:r>
            <w:r w:rsidR="008F4657" w:rsidRPr="00165FCA">
              <w:rPr>
                <w:rFonts w:ascii="Times New Roman" w:hAnsi="Times New Roman"/>
                <w:sz w:val="22"/>
                <w:szCs w:val="22"/>
              </w:rPr>
              <w:t>. Šk.prometna jedinica</w:t>
            </w:r>
          </w:p>
          <w:p w14:paraId="7686CC54" w14:textId="7034D9DA" w:rsidR="008F4657" w:rsidRPr="00165FCA" w:rsidRDefault="0049360B" w:rsidP="007F3265">
            <w:pPr>
              <w:rPr>
                <w:rFonts w:ascii="Times New Roman" w:hAnsi="Times New Roman"/>
                <w:sz w:val="22"/>
                <w:szCs w:val="22"/>
              </w:rPr>
            </w:pPr>
            <w:r>
              <w:rPr>
                <w:rFonts w:ascii="Times New Roman" w:hAnsi="Times New Roman"/>
                <w:sz w:val="22"/>
                <w:szCs w:val="22"/>
              </w:rPr>
              <w:t>17</w:t>
            </w:r>
            <w:r w:rsidR="008F4657">
              <w:rPr>
                <w:rFonts w:ascii="Times New Roman" w:hAnsi="Times New Roman"/>
                <w:sz w:val="22"/>
                <w:szCs w:val="22"/>
              </w:rPr>
              <w:t>. Karitativna</w:t>
            </w:r>
            <w:r w:rsidR="008F4657" w:rsidRPr="00165FCA">
              <w:rPr>
                <w:rFonts w:ascii="Times New Roman" w:hAnsi="Times New Roman"/>
                <w:sz w:val="22"/>
                <w:szCs w:val="22"/>
              </w:rPr>
              <w:t xml:space="preserve"> skupina</w:t>
            </w:r>
          </w:p>
          <w:p w14:paraId="2C59A24F" w14:textId="4ED5B715" w:rsidR="008F4657" w:rsidRPr="00165FCA" w:rsidRDefault="0049360B" w:rsidP="007F3265">
            <w:pPr>
              <w:rPr>
                <w:rFonts w:ascii="Times New Roman" w:hAnsi="Times New Roman"/>
                <w:sz w:val="22"/>
                <w:szCs w:val="22"/>
              </w:rPr>
            </w:pPr>
            <w:r>
              <w:rPr>
                <w:rFonts w:ascii="Times New Roman" w:hAnsi="Times New Roman"/>
                <w:sz w:val="22"/>
                <w:szCs w:val="22"/>
              </w:rPr>
              <w:t>18</w:t>
            </w:r>
            <w:r w:rsidR="008F4657" w:rsidRPr="00165FCA">
              <w:rPr>
                <w:rFonts w:ascii="Times New Roman" w:hAnsi="Times New Roman"/>
                <w:sz w:val="22"/>
                <w:szCs w:val="22"/>
              </w:rPr>
              <w:t>.</w:t>
            </w:r>
            <w:r>
              <w:rPr>
                <w:rFonts w:ascii="Times New Roman" w:hAnsi="Times New Roman"/>
                <w:sz w:val="22"/>
                <w:szCs w:val="22"/>
              </w:rPr>
              <w:t xml:space="preserve"> </w:t>
            </w:r>
            <w:r w:rsidR="00C87350">
              <w:rPr>
                <w:rFonts w:ascii="Times New Roman" w:hAnsi="Times New Roman"/>
                <w:sz w:val="22"/>
                <w:szCs w:val="22"/>
              </w:rPr>
              <w:t>Mladi znanstvenici</w:t>
            </w:r>
          </w:p>
          <w:p w14:paraId="05B48AD8" w14:textId="406BD5AF" w:rsidR="008F4657" w:rsidRDefault="0049360B" w:rsidP="007F3265">
            <w:pPr>
              <w:rPr>
                <w:rFonts w:ascii="Times New Roman" w:hAnsi="Times New Roman"/>
                <w:sz w:val="22"/>
                <w:szCs w:val="22"/>
              </w:rPr>
            </w:pPr>
            <w:r>
              <w:rPr>
                <w:rFonts w:ascii="Times New Roman" w:hAnsi="Times New Roman"/>
                <w:sz w:val="22"/>
                <w:szCs w:val="22"/>
              </w:rPr>
              <w:t>19</w:t>
            </w:r>
            <w:r w:rsidR="008F4657" w:rsidRPr="00165FCA">
              <w:rPr>
                <w:rFonts w:ascii="Times New Roman" w:hAnsi="Times New Roman"/>
                <w:sz w:val="22"/>
                <w:szCs w:val="22"/>
              </w:rPr>
              <w:t>. Recitatorska</w:t>
            </w:r>
            <w:r w:rsidR="008F4657">
              <w:rPr>
                <w:rFonts w:ascii="Times New Roman" w:hAnsi="Times New Roman"/>
                <w:sz w:val="22"/>
                <w:szCs w:val="22"/>
              </w:rPr>
              <w:t xml:space="preserve"> </w:t>
            </w:r>
          </w:p>
          <w:p w14:paraId="7A3F2149" w14:textId="08F7177C" w:rsidR="008E2190" w:rsidRPr="00165FCA" w:rsidRDefault="0049360B" w:rsidP="007F3265">
            <w:pPr>
              <w:rPr>
                <w:rFonts w:ascii="Times New Roman" w:hAnsi="Times New Roman"/>
                <w:sz w:val="22"/>
                <w:szCs w:val="22"/>
              </w:rPr>
            </w:pPr>
            <w:r>
              <w:rPr>
                <w:rFonts w:ascii="Times New Roman" w:hAnsi="Times New Roman"/>
                <w:sz w:val="22"/>
                <w:szCs w:val="22"/>
              </w:rPr>
              <w:t>20</w:t>
            </w:r>
            <w:r w:rsidR="008E2190">
              <w:rPr>
                <w:rFonts w:ascii="Times New Roman" w:hAnsi="Times New Roman"/>
                <w:sz w:val="22"/>
                <w:szCs w:val="22"/>
              </w:rPr>
              <w:t xml:space="preserve">. </w:t>
            </w:r>
            <w:r w:rsidR="00C87350">
              <w:rPr>
                <w:rFonts w:ascii="Times New Roman" w:hAnsi="Times New Roman"/>
                <w:sz w:val="22"/>
                <w:szCs w:val="22"/>
              </w:rPr>
              <w:t>Foto-</w:t>
            </w:r>
            <w:r w:rsidR="008E2190">
              <w:rPr>
                <w:rFonts w:ascii="Times New Roman" w:hAnsi="Times New Roman"/>
                <w:sz w:val="22"/>
                <w:szCs w:val="22"/>
              </w:rPr>
              <w:t>skupina</w:t>
            </w:r>
          </w:p>
          <w:p w14:paraId="33DF012F" w14:textId="59ED94CF" w:rsidR="008E2190" w:rsidRDefault="0049360B" w:rsidP="007F3265">
            <w:pPr>
              <w:rPr>
                <w:rFonts w:ascii="Times New Roman" w:hAnsi="Times New Roman"/>
                <w:sz w:val="22"/>
                <w:szCs w:val="22"/>
              </w:rPr>
            </w:pPr>
            <w:r>
              <w:rPr>
                <w:rFonts w:ascii="Times New Roman" w:hAnsi="Times New Roman"/>
                <w:sz w:val="22"/>
                <w:szCs w:val="22"/>
              </w:rPr>
              <w:t>21</w:t>
            </w:r>
            <w:r w:rsidR="008F4657" w:rsidRPr="00165FCA">
              <w:rPr>
                <w:rFonts w:ascii="Times New Roman" w:hAnsi="Times New Roman"/>
                <w:sz w:val="22"/>
                <w:szCs w:val="22"/>
              </w:rPr>
              <w:t xml:space="preserve">. </w:t>
            </w:r>
            <w:r w:rsidR="008E2190">
              <w:rPr>
                <w:rFonts w:ascii="Times New Roman" w:hAnsi="Times New Roman"/>
                <w:sz w:val="22"/>
                <w:szCs w:val="22"/>
              </w:rPr>
              <w:t>Novinarska</w:t>
            </w:r>
          </w:p>
          <w:p w14:paraId="0D3D2CB6" w14:textId="6982CE56" w:rsidR="008E2190" w:rsidRDefault="0049360B" w:rsidP="007F3265">
            <w:pPr>
              <w:rPr>
                <w:rFonts w:ascii="Times New Roman" w:hAnsi="Times New Roman"/>
                <w:sz w:val="22"/>
                <w:szCs w:val="22"/>
              </w:rPr>
            </w:pPr>
            <w:r>
              <w:rPr>
                <w:rFonts w:ascii="Times New Roman" w:hAnsi="Times New Roman"/>
                <w:sz w:val="22"/>
                <w:szCs w:val="22"/>
              </w:rPr>
              <w:t>22</w:t>
            </w:r>
            <w:r w:rsidR="008E2190">
              <w:rPr>
                <w:rFonts w:ascii="Times New Roman" w:hAnsi="Times New Roman"/>
                <w:sz w:val="22"/>
                <w:szCs w:val="22"/>
              </w:rPr>
              <w:t xml:space="preserve">. </w:t>
            </w:r>
            <w:r w:rsidR="00C87350">
              <w:rPr>
                <w:rFonts w:ascii="Times New Roman" w:hAnsi="Times New Roman"/>
                <w:sz w:val="22"/>
                <w:szCs w:val="22"/>
              </w:rPr>
              <w:t>Zvončići</w:t>
            </w:r>
          </w:p>
          <w:p w14:paraId="50C0B0BC" w14:textId="77777777" w:rsidR="005B07CD" w:rsidRDefault="00C87350" w:rsidP="007F3265">
            <w:pPr>
              <w:rPr>
                <w:rFonts w:ascii="Times New Roman" w:hAnsi="Times New Roman"/>
                <w:sz w:val="22"/>
                <w:szCs w:val="22"/>
              </w:rPr>
            </w:pPr>
            <w:r>
              <w:rPr>
                <w:rFonts w:ascii="Times New Roman" w:hAnsi="Times New Roman"/>
                <w:sz w:val="22"/>
                <w:szCs w:val="22"/>
              </w:rPr>
              <w:t>23. Nogomet M</w:t>
            </w:r>
          </w:p>
          <w:p w14:paraId="496111A2" w14:textId="77777777" w:rsidR="00C87350" w:rsidRDefault="00C87350" w:rsidP="007F3265">
            <w:pPr>
              <w:rPr>
                <w:rFonts w:ascii="Times New Roman" w:hAnsi="Times New Roman"/>
                <w:sz w:val="22"/>
                <w:szCs w:val="22"/>
              </w:rPr>
            </w:pPr>
            <w:r>
              <w:rPr>
                <w:rFonts w:ascii="Times New Roman" w:hAnsi="Times New Roman"/>
                <w:sz w:val="22"/>
                <w:szCs w:val="22"/>
              </w:rPr>
              <w:t>24. Košarka Ž/M</w:t>
            </w:r>
          </w:p>
          <w:p w14:paraId="354AFB37" w14:textId="77777777" w:rsidR="00C87350" w:rsidRDefault="00C87350" w:rsidP="007F3265">
            <w:pPr>
              <w:rPr>
                <w:rFonts w:ascii="Times New Roman" w:hAnsi="Times New Roman"/>
                <w:sz w:val="22"/>
                <w:szCs w:val="22"/>
              </w:rPr>
            </w:pPr>
            <w:r>
              <w:rPr>
                <w:rFonts w:ascii="Times New Roman" w:hAnsi="Times New Roman"/>
                <w:sz w:val="22"/>
                <w:szCs w:val="22"/>
              </w:rPr>
              <w:t>25. Stolni tenis Ž/M</w:t>
            </w:r>
          </w:p>
          <w:p w14:paraId="15F0E40F" w14:textId="77777777" w:rsidR="00C87350" w:rsidRDefault="00C87350" w:rsidP="007F3265">
            <w:pPr>
              <w:rPr>
                <w:rFonts w:ascii="Times New Roman" w:hAnsi="Times New Roman"/>
                <w:sz w:val="22"/>
                <w:szCs w:val="22"/>
              </w:rPr>
            </w:pPr>
            <w:r>
              <w:rPr>
                <w:rFonts w:ascii="Times New Roman" w:hAnsi="Times New Roman"/>
                <w:sz w:val="22"/>
                <w:szCs w:val="22"/>
              </w:rPr>
              <w:t>26. Domaćinska skupina</w:t>
            </w:r>
          </w:p>
          <w:p w14:paraId="03189AE6" w14:textId="77777777" w:rsidR="003C2D4D" w:rsidRDefault="00A716F6" w:rsidP="007F3265">
            <w:pPr>
              <w:rPr>
                <w:rFonts w:ascii="Times New Roman" w:hAnsi="Times New Roman"/>
                <w:sz w:val="22"/>
                <w:szCs w:val="22"/>
              </w:rPr>
            </w:pPr>
            <w:r>
              <w:rPr>
                <w:rFonts w:ascii="Times New Roman" w:hAnsi="Times New Roman"/>
                <w:sz w:val="22"/>
                <w:szCs w:val="22"/>
              </w:rPr>
              <w:t>27. Tamburaška skupina</w:t>
            </w:r>
          </w:p>
          <w:p w14:paraId="6A213AB5" w14:textId="77777777" w:rsidR="00A716F6" w:rsidRDefault="00A716F6" w:rsidP="007F3265">
            <w:pPr>
              <w:rPr>
                <w:rFonts w:ascii="Times New Roman" w:hAnsi="Times New Roman"/>
                <w:sz w:val="22"/>
                <w:szCs w:val="22"/>
              </w:rPr>
            </w:pPr>
            <w:r>
              <w:rPr>
                <w:rFonts w:ascii="Times New Roman" w:hAnsi="Times New Roman"/>
                <w:sz w:val="22"/>
                <w:szCs w:val="22"/>
              </w:rPr>
              <w:t>28. Engleska čitaonica</w:t>
            </w:r>
          </w:p>
          <w:p w14:paraId="08002291" w14:textId="77777777" w:rsidR="00A716F6" w:rsidRDefault="00A716F6" w:rsidP="007F3265">
            <w:pPr>
              <w:rPr>
                <w:rFonts w:ascii="Times New Roman" w:hAnsi="Times New Roman"/>
                <w:sz w:val="22"/>
                <w:szCs w:val="22"/>
              </w:rPr>
            </w:pPr>
            <w:r>
              <w:rPr>
                <w:rFonts w:ascii="Times New Roman" w:hAnsi="Times New Roman"/>
                <w:sz w:val="22"/>
                <w:szCs w:val="22"/>
              </w:rPr>
              <w:t>29. Vjeronaučna grupa</w:t>
            </w:r>
          </w:p>
          <w:p w14:paraId="2606AFE6" w14:textId="05F50203" w:rsidR="005B07CD" w:rsidRPr="00165FCA" w:rsidRDefault="00A716F6" w:rsidP="007F3265">
            <w:pPr>
              <w:rPr>
                <w:rFonts w:ascii="Times New Roman" w:hAnsi="Times New Roman"/>
                <w:sz w:val="22"/>
                <w:szCs w:val="22"/>
              </w:rPr>
            </w:pPr>
            <w:r>
              <w:rPr>
                <w:rFonts w:ascii="Times New Roman" w:hAnsi="Times New Roman"/>
                <w:sz w:val="22"/>
                <w:szCs w:val="22"/>
              </w:rPr>
              <w:t>30. Estetsko uređenje</w:t>
            </w:r>
          </w:p>
        </w:tc>
        <w:tc>
          <w:tcPr>
            <w:tcW w:w="1276" w:type="dxa"/>
            <w:tcBorders>
              <w:top w:val="single" w:sz="6" w:space="0" w:color="auto"/>
              <w:left w:val="single" w:sz="6" w:space="0" w:color="auto"/>
              <w:bottom w:val="single" w:sz="6" w:space="0" w:color="auto"/>
              <w:right w:val="single" w:sz="6" w:space="0" w:color="auto"/>
            </w:tcBorders>
          </w:tcPr>
          <w:p w14:paraId="6996CCCA" w14:textId="7B4600D2" w:rsidR="008F4657" w:rsidRPr="00165FCA" w:rsidRDefault="000D69B8" w:rsidP="007F3265">
            <w:pPr>
              <w:jc w:val="center"/>
              <w:rPr>
                <w:rFonts w:ascii="Times New Roman" w:hAnsi="Times New Roman"/>
                <w:sz w:val="22"/>
                <w:szCs w:val="22"/>
              </w:rPr>
            </w:pPr>
            <w:r>
              <w:rPr>
                <w:rFonts w:ascii="Times New Roman" w:hAnsi="Times New Roman"/>
                <w:sz w:val="22"/>
                <w:szCs w:val="22"/>
              </w:rPr>
              <w:t>12</w:t>
            </w:r>
          </w:p>
          <w:p w14:paraId="593B511A" w14:textId="14D9B6B2"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25</w:t>
            </w:r>
          </w:p>
          <w:p w14:paraId="53A3259D" w14:textId="6BA25B2B" w:rsidR="008F4657" w:rsidRPr="00165FCA" w:rsidRDefault="00A716F6" w:rsidP="007F3265">
            <w:pPr>
              <w:jc w:val="center"/>
              <w:rPr>
                <w:rFonts w:ascii="Times New Roman" w:hAnsi="Times New Roman"/>
                <w:sz w:val="22"/>
                <w:szCs w:val="22"/>
              </w:rPr>
            </w:pPr>
            <w:r>
              <w:rPr>
                <w:rFonts w:ascii="Times New Roman" w:hAnsi="Times New Roman"/>
                <w:sz w:val="22"/>
                <w:szCs w:val="22"/>
              </w:rPr>
              <w:t>16</w:t>
            </w:r>
          </w:p>
          <w:p w14:paraId="34E6E9B4" w14:textId="731988D3" w:rsidR="008F4657" w:rsidRPr="00165FCA" w:rsidRDefault="00A716F6" w:rsidP="007F3265">
            <w:pPr>
              <w:jc w:val="center"/>
              <w:rPr>
                <w:rFonts w:ascii="Times New Roman" w:hAnsi="Times New Roman"/>
                <w:sz w:val="22"/>
                <w:szCs w:val="22"/>
              </w:rPr>
            </w:pPr>
            <w:r>
              <w:rPr>
                <w:rFonts w:ascii="Times New Roman" w:hAnsi="Times New Roman"/>
                <w:sz w:val="22"/>
                <w:szCs w:val="22"/>
              </w:rPr>
              <w:t>12</w:t>
            </w:r>
          </w:p>
          <w:p w14:paraId="19A066ED" w14:textId="2EA193D7" w:rsidR="008F4657" w:rsidRPr="00165FCA" w:rsidRDefault="000D69B8" w:rsidP="007F3265">
            <w:pPr>
              <w:jc w:val="center"/>
              <w:rPr>
                <w:rFonts w:ascii="Times New Roman" w:hAnsi="Times New Roman"/>
                <w:sz w:val="22"/>
                <w:szCs w:val="22"/>
              </w:rPr>
            </w:pPr>
            <w:r>
              <w:rPr>
                <w:rFonts w:ascii="Times New Roman" w:hAnsi="Times New Roman"/>
                <w:sz w:val="22"/>
                <w:szCs w:val="22"/>
              </w:rPr>
              <w:t>1</w:t>
            </w:r>
            <w:r w:rsidR="00A716F6">
              <w:rPr>
                <w:rFonts w:ascii="Times New Roman" w:hAnsi="Times New Roman"/>
                <w:sz w:val="22"/>
                <w:szCs w:val="22"/>
              </w:rPr>
              <w:t>2</w:t>
            </w:r>
          </w:p>
          <w:p w14:paraId="39993EFB" w14:textId="36EC3CA0" w:rsidR="008F4657" w:rsidRPr="00165FCA" w:rsidRDefault="000D69B8" w:rsidP="007F3265">
            <w:pPr>
              <w:jc w:val="center"/>
              <w:rPr>
                <w:rFonts w:ascii="Times New Roman" w:hAnsi="Times New Roman"/>
                <w:sz w:val="22"/>
                <w:szCs w:val="22"/>
              </w:rPr>
            </w:pPr>
            <w:r>
              <w:rPr>
                <w:rFonts w:ascii="Times New Roman" w:hAnsi="Times New Roman"/>
                <w:sz w:val="22"/>
                <w:szCs w:val="22"/>
              </w:rPr>
              <w:t>6</w:t>
            </w:r>
          </w:p>
          <w:p w14:paraId="4711F574" w14:textId="286F41C7" w:rsidR="008F4657" w:rsidRPr="00165FCA" w:rsidRDefault="000D69B8" w:rsidP="007F3265">
            <w:pPr>
              <w:jc w:val="center"/>
              <w:rPr>
                <w:rFonts w:ascii="Times New Roman" w:hAnsi="Times New Roman"/>
                <w:sz w:val="22"/>
                <w:szCs w:val="22"/>
              </w:rPr>
            </w:pPr>
            <w:r>
              <w:rPr>
                <w:rFonts w:ascii="Times New Roman" w:hAnsi="Times New Roman"/>
                <w:sz w:val="22"/>
                <w:szCs w:val="22"/>
              </w:rPr>
              <w:t>15</w:t>
            </w:r>
          </w:p>
          <w:p w14:paraId="79D86D4F" w14:textId="6E39AC4E" w:rsidR="00926165" w:rsidRDefault="000D69B8" w:rsidP="007F3265">
            <w:pPr>
              <w:jc w:val="center"/>
              <w:rPr>
                <w:rFonts w:ascii="Times New Roman" w:hAnsi="Times New Roman"/>
                <w:sz w:val="22"/>
                <w:szCs w:val="22"/>
              </w:rPr>
            </w:pPr>
            <w:r>
              <w:rPr>
                <w:rFonts w:ascii="Times New Roman" w:hAnsi="Times New Roman"/>
                <w:sz w:val="22"/>
                <w:szCs w:val="22"/>
              </w:rPr>
              <w:t>6</w:t>
            </w:r>
          </w:p>
          <w:p w14:paraId="4E73DDA1" w14:textId="57B8ADCA" w:rsidR="008F4657" w:rsidRPr="00165FCA" w:rsidRDefault="00926165" w:rsidP="004F3DF9">
            <w:pPr>
              <w:jc w:val="center"/>
              <w:rPr>
                <w:rFonts w:ascii="Times New Roman" w:hAnsi="Times New Roman"/>
                <w:sz w:val="22"/>
                <w:szCs w:val="22"/>
              </w:rPr>
            </w:pPr>
            <w:r>
              <w:rPr>
                <w:rFonts w:ascii="Times New Roman" w:hAnsi="Times New Roman"/>
                <w:sz w:val="22"/>
                <w:szCs w:val="22"/>
              </w:rPr>
              <w:t>3</w:t>
            </w:r>
          </w:p>
          <w:p w14:paraId="4E0A383D" w14:textId="2220EF52" w:rsidR="008E2190" w:rsidRDefault="000D69B8" w:rsidP="007F3265">
            <w:pPr>
              <w:jc w:val="center"/>
              <w:rPr>
                <w:rFonts w:ascii="Times New Roman" w:hAnsi="Times New Roman"/>
                <w:sz w:val="22"/>
                <w:szCs w:val="22"/>
              </w:rPr>
            </w:pPr>
            <w:r>
              <w:rPr>
                <w:rFonts w:ascii="Times New Roman" w:hAnsi="Times New Roman"/>
                <w:sz w:val="22"/>
                <w:szCs w:val="22"/>
              </w:rPr>
              <w:t>8</w:t>
            </w:r>
          </w:p>
          <w:p w14:paraId="791C5253" w14:textId="435F5098" w:rsidR="008F4657" w:rsidRPr="00165FCA" w:rsidRDefault="000D69B8" w:rsidP="007F3265">
            <w:pPr>
              <w:jc w:val="center"/>
              <w:rPr>
                <w:rFonts w:ascii="Times New Roman" w:hAnsi="Times New Roman"/>
                <w:sz w:val="22"/>
                <w:szCs w:val="22"/>
              </w:rPr>
            </w:pPr>
            <w:r>
              <w:rPr>
                <w:rFonts w:ascii="Times New Roman" w:hAnsi="Times New Roman"/>
                <w:sz w:val="22"/>
                <w:szCs w:val="22"/>
              </w:rPr>
              <w:t>11</w:t>
            </w:r>
          </w:p>
          <w:p w14:paraId="4E8F3602"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14</w:t>
            </w:r>
          </w:p>
          <w:p w14:paraId="6717CE4E" w14:textId="1014AC98" w:rsidR="008F4657" w:rsidRPr="00165FCA" w:rsidRDefault="008F4657" w:rsidP="007F3265">
            <w:pPr>
              <w:jc w:val="center"/>
              <w:rPr>
                <w:rFonts w:ascii="Times New Roman" w:hAnsi="Times New Roman"/>
                <w:sz w:val="22"/>
                <w:szCs w:val="22"/>
              </w:rPr>
            </w:pPr>
            <w:r>
              <w:rPr>
                <w:rFonts w:ascii="Times New Roman" w:hAnsi="Times New Roman"/>
                <w:sz w:val="22"/>
                <w:szCs w:val="22"/>
              </w:rPr>
              <w:t>7</w:t>
            </w:r>
          </w:p>
          <w:p w14:paraId="17526F8A"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10</w:t>
            </w:r>
          </w:p>
          <w:p w14:paraId="508DB582" w14:textId="7223EC00" w:rsidR="008F4657" w:rsidRPr="00165FCA" w:rsidRDefault="00926165" w:rsidP="007F3265">
            <w:pPr>
              <w:jc w:val="center"/>
              <w:rPr>
                <w:rFonts w:ascii="Times New Roman" w:hAnsi="Times New Roman"/>
                <w:sz w:val="22"/>
                <w:szCs w:val="22"/>
              </w:rPr>
            </w:pPr>
            <w:r>
              <w:rPr>
                <w:rFonts w:ascii="Times New Roman" w:hAnsi="Times New Roman"/>
                <w:sz w:val="22"/>
                <w:szCs w:val="22"/>
              </w:rPr>
              <w:t>152</w:t>
            </w:r>
          </w:p>
          <w:p w14:paraId="677914CA" w14:textId="593FC464" w:rsidR="008F4657" w:rsidRPr="00165FCA" w:rsidRDefault="004F3DF9" w:rsidP="007F3265">
            <w:pPr>
              <w:jc w:val="center"/>
              <w:rPr>
                <w:rFonts w:ascii="Times New Roman" w:hAnsi="Times New Roman"/>
                <w:sz w:val="22"/>
                <w:szCs w:val="22"/>
              </w:rPr>
            </w:pPr>
            <w:r>
              <w:rPr>
                <w:rFonts w:ascii="Times New Roman" w:hAnsi="Times New Roman"/>
                <w:sz w:val="22"/>
                <w:szCs w:val="22"/>
              </w:rPr>
              <w:t>10</w:t>
            </w:r>
          </w:p>
          <w:p w14:paraId="2B1F7E0C" w14:textId="7911722A" w:rsidR="008F4657" w:rsidRPr="00165FCA" w:rsidRDefault="00926165" w:rsidP="007F3265">
            <w:pPr>
              <w:jc w:val="center"/>
              <w:rPr>
                <w:rFonts w:ascii="Times New Roman" w:hAnsi="Times New Roman"/>
                <w:sz w:val="22"/>
                <w:szCs w:val="22"/>
              </w:rPr>
            </w:pPr>
            <w:r>
              <w:rPr>
                <w:rFonts w:ascii="Times New Roman" w:hAnsi="Times New Roman"/>
                <w:sz w:val="22"/>
                <w:szCs w:val="22"/>
              </w:rPr>
              <w:t>152</w:t>
            </w:r>
          </w:p>
          <w:p w14:paraId="72336514" w14:textId="63066BF1" w:rsidR="008F4657" w:rsidRPr="00165FCA" w:rsidRDefault="00926165" w:rsidP="007F3265">
            <w:pPr>
              <w:rPr>
                <w:rFonts w:ascii="Times New Roman" w:hAnsi="Times New Roman"/>
                <w:sz w:val="22"/>
                <w:szCs w:val="22"/>
              </w:rPr>
            </w:pPr>
            <w:r>
              <w:rPr>
                <w:rFonts w:ascii="Times New Roman" w:hAnsi="Times New Roman"/>
                <w:sz w:val="22"/>
                <w:szCs w:val="22"/>
              </w:rPr>
              <w:t xml:space="preserve">    </w:t>
            </w:r>
            <w:r w:rsidR="00C87350">
              <w:rPr>
                <w:rFonts w:ascii="Times New Roman" w:hAnsi="Times New Roman"/>
                <w:sz w:val="22"/>
                <w:szCs w:val="22"/>
              </w:rPr>
              <w:t xml:space="preserve">     15</w:t>
            </w:r>
          </w:p>
          <w:p w14:paraId="38B99E7C" w14:textId="6DAE1BE0" w:rsidR="008F4657" w:rsidRPr="00165FCA" w:rsidRDefault="00A716F6" w:rsidP="007F3265">
            <w:pPr>
              <w:jc w:val="center"/>
              <w:rPr>
                <w:rFonts w:ascii="Times New Roman" w:hAnsi="Times New Roman"/>
                <w:sz w:val="22"/>
                <w:szCs w:val="22"/>
              </w:rPr>
            </w:pPr>
            <w:r>
              <w:rPr>
                <w:rFonts w:ascii="Times New Roman" w:hAnsi="Times New Roman"/>
                <w:sz w:val="22"/>
                <w:szCs w:val="22"/>
              </w:rPr>
              <w:t>7</w:t>
            </w:r>
          </w:p>
          <w:p w14:paraId="4401DC61" w14:textId="67764912"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    </w:t>
            </w:r>
            <w:r w:rsidR="00C87350">
              <w:rPr>
                <w:rFonts w:ascii="Times New Roman" w:hAnsi="Times New Roman"/>
                <w:sz w:val="22"/>
                <w:szCs w:val="22"/>
              </w:rPr>
              <w:t xml:space="preserve">    10</w:t>
            </w:r>
          </w:p>
          <w:p w14:paraId="16704D35" w14:textId="56263590" w:rsidR="008F4657" w:rsidRPr="00165FCA" w:rsidRDefault="00A716F6" w:rsidP="007F3265">
            <w:pPr>
              <w:jc w:val="center"/>
              <w:rPr>
                <w:rFonts w:ascii="Times New Roman" w:hAnsi="Times New Roman"/>
                <w:sz w:val="22"/>
                <w:szCs w:val="22"/>
              </w:rPr>
            </w:pPr>
            <w:r>
              <w:rPr>
                <w:rFonts w:ascii="Times New Roman" w:hAnsi="Times New Roman"/>
                <w:sz w:val="22"/>
                <w:szCs w:val="22"/>
              </w:rPr>
              <w:t>5</w:t>
            </w:r>
          </w:p>
          <w:p w14:paraId="6D4EA72B" w14:textId="307A69DB" w:rsidR="008F4657" w:rsidRPr="00165FCA" w:rsidRDefault="00A716F6" w:rsidP="007F3265">
            <w:pPr>
              <w:jc w:val="center"/>
              <w:rPr>
                <w:rFonts w:ascii="Times New Roman" w:hAnsi="Times New Roman"/>
                <w:sz w:val="22"/>
                <w:szCs w:val="22"/>
              </w:rPr>
            </w:pPr>
            <w:r>
              <w:rPr>
                <w:rFonts w:ascii="Times New Roman" w:hAnsi="Times New Roman"/>
                <w:sz w:val="22"/>
                <w:szCs w:val="22"/>
              </w:rPr>
              <w:t>15</w:t>
            </w:r>
          </w:p>
          <w:p w14:paraId="7D70104F" w14:textId="01D7370B" w:rsidR="008E2190" w:rsidRDefault="00C87350" w:rsidP="007F3265">
            <w:pPr>
              <w:jc w:val="center"/>
              <w:rPr>
                <w:rFonts w:ascii="Times New Roman" w:hAnsi="Times New Roman"/>
                <w:sz w:val="22"/>
                <w:szCs w:val="22"/>
              </w:rPr>
            </w:pPr>
            <w:r>
              <w:rPr>
                <w:rFonts w:ascii="Times New Roman" w:hAnsi="Times New Roman"/>
                <w:sz w:val="22"/>
                <w:szCs w:val="22"/>
              </w:rPr>
              <w:t>35</w:t>
            </w:r>
          </w:p>
          <w:p w14:paraId="4F2E91EC" w14:textId="4AEED654" w:rsidR="008F4657" w:rsidRPr="00165FCA" w:rsidRDefault="00C87350" w:rsidP="007F3265">
            <w:pPr>
              <w:jc w:val="center"/>
              <w:rPr>
                <w:rFonts w:ascii="Times New Roman" w:hAnsi="Times New Roman"/>
                <w:sz w:val="22"/>
                <w:szCs w:val="22"/>
              </w:rPr>
            </w:pPr>
            <w:r>
              <w:rPr>
                <w:rFonts w:ascii="Times New Roman" w:hAnsi="Times New Roman"/>
                <w:sz w:val="22"/>
                <w:szCs w:val="22"/>
              </w:rPr>
              <w:t>15</w:t>
            </w:r>
          </w:p>
          <w:p w14:paraId="48A0E1E0" w14:textId="37DFD806" w:rsidR="008F4657" w:rsidRDefault="00C87350" w:rsidP="007F3265">
            <w:pPr>
              <w:jc w:val="center"/>
              <w:rPr>
                <w:rFonts w:ascii="Times New Roman" w:hAnsi="Times New Roman"/>
                <w:sz w:val="22"/>
                <w:szCs w:val="22"/>
              </w:rPr>
            </w:pPr>
            <w:r>
              <w:rPr>
                <w:rFonts w:ascii="Times New Roman" w:hAnsi="Times New Roman"/>
                <w:sz w:val="22"/>
                <w:szCs w:val="22"/>
              </w:rPr>
              <w:t>15</w:t>
            </w:r>
          </w:p>
          <w:p w14:paraId="5F0631BA" w14:textId="3B35D5BB" w:rsidR="008E2190" w:rsidRDefault="00C87350" w:rsidP="007F3265">
            <w:pPr>
              <w:jc w:val="center"/>
              <w:rPr>
                <w:rFonts w:ascii="Times New Roman" w:hAnsi="Times New Roman"/>
                <w:sz w:val="22"/>
                <w:szCs w:val="22"/>
              </w:rPr>
            </w:pPr>
            <w:r>
              <w:rPr>
                <w:rFonts w:ascii="Times New Roman" w:hAnsi="Times New Roman"/>
                <w:sz w:val="22"/>
                <w:szCs w:val="22"/>
              </w:rPr>
              <w:t>4</w:t>
            </w:r>
          </w:p>
          <w:p w14:paraId="197416AE" w14:textId="77777777" w:rsidR="005B07CD" w:rsidRDefault="003C2D4D" w:rsidP="00792DAB">
            <w:pPr>
              <w:jc w:val="center"/>
              <w:rPr>
                <w:rFonts w:ascii="Times New Roman" w:hAnsi="Times New Roman"/>
                <w:sz w:val="22"/>
                <w:szCs w:val="22"/>
              </w:rPr>
            </w:pPr>
            <w:r>
              <w:rPr>
                <w:rFonts w:ascii="Times New Roman" w:hAnsi="Times New Roman"/>
                <w:sz w:val="22"/>
                <w:szCs w:val="22"/>
              </w:rPr>
              <w:t>15</w:t>
            </w:r>
          </w:p>
          <w:p w14:paraId="4B72CECD" w14:textId="77777777" w:rsidR="00A716F6" w:rsidRDefault="00A716F6" w:rsidP="00792DAB">
            <w:pPr>
              <w:jc w:val="center"/>
              <w:rPr>
                <w:rFonts w:ascii="Times New Roman" w:hAnsi="Times New Roman"/>
                <w:sz w:val="22"/>
                <w:szCs w:val="22"/>
              </w:rPr>
            </w:pPr>
            <w:r>
              <w:rPr>
                <w:rFonts w:ascii="Times New Roman" w:hAnsi="Times New Roman"/>
                <w:sz w:val="22"/>
                <w:szCs w:val="22"/>
              </w:rPr>
              <w:t>7</w:t>
            </w:r>
          </w:p>
          <w:p w14:paraId="3D8EA824" w14:textId="77777777" w:rsidR="00A716F6" w:rsidRDefault="00A716F6" w:rsidP="00792DAB">
            <w:pPr>
              <w:jc w:val="center"/>
              <w:rPr>
                <w:rFonts w:ascii="Times New Roman" w:hAnsi="Times New Roman"/>
                <w:sz w:val="22"/>
                <w:szCs w:val="22"/>
              </w:rPr>
            </w:pPr>
            <w:r>
              <w:rPr>
                <w:rFonts w:ascii="Times New Roman" w:hAnsi="Times New Roman"/>
                <w:sz w:val="22"/>
                <w:szCs w:val="22"/>
              </w:rPr>
              <w:t>4</w:t>
            </w:r>
          </w:p>
          <w:p w14:paraId="4652432C" w14:textId="409BC2EE" w:rsidR="005B07CD" w:rsidRPr="00165FCA" w:rsidRDefault="00A716F6" w:rsidP="00792DAB">
            <w:pPr>
              <w:jc w:val="center"/>
              <w:rPr>
                <w:rFonts w:ascii="Times New Roman" w:hAnsi="Times New Roman"/>
                <w:sz w:val="22"/>
                <w:szCs w:val="22"/>
              </w:rPr>
            </w:pPr>
            <w:r>
              <w:rPr>
                <w:rFonts w:ascii="Times New Roman" w:hAnsi="Times New Roman"/>
                <w:sz w:val="22"/>
                <w:szCs w:val="22"/>
              </w:rPr>
              <w:t>14</w:t>
            </w:r>
          </w:p>
        </w:tc>
        <w:tc>
          <w:tcPr>
            <w:tcW w:w="1843" w:type="dxa"/>
            <w:tcBorders>
              <w:top w:val="single" w:sz="6" w:space="0" w:color="auto"/>
              <w:left w:val="single" w:sz="6" w:space="0" w:color="auto"/>
              <w:bottom w:val="single" w:sz="6" w:space="0" w:color="auto"/>
              <w:right w:val="single" w:sz="6" w:space="0" w:color="auto"/>
            </w:tcBorders>
          </w:tcPr>
          <w:p w14:paraId="5CE7C66D" w14:textId="77777777"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35</w:t>
            </w:r>
          </w:p>
          <w:p w14:paraId="42B41C76" w14:textId="77777777"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35</w:t>
            </w:r>
          </w:p>
          <w:p w14:paraId="12B4C50B" w14:textId="77777777"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35</w:t>
            </w:r>
          </w:p>
          <w:p w14:paraId="3BF7F93C" w14:textId="77777777"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35</w:t>
            </w:r>
          </w:p>
          <w:p w14:paraId="33213C27" w14:textId="77777777"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35</w:t>
            </w:r>
          </w:p>
          <w:p w14:paraId="1D0D7757" w14:textId="77777777"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35</w:t>
            </w:r>
          </w:p>
          <w:p w14:paraId="28A80FE9" w14:textId="77777777"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35</w:t>
            </w:r>
          </w:p>
          <w:p w14:paraId="5277262D" w14:textId="4B36205E" w:rsidR="008F4657" w:rsidRPr="00165FCA" w:rsidRDefault="00926165" w:rsidP="004F3DF9">
            <w:pPr>
              <w:jc w:val="center"/>
              <w:rPr>
                <w:rFonts w:ascii="Times New Roman" w:hAnsi="Times New Roman"/>
                <w:sz w:val="22"/>
                <w:szCs w:val="22"/>
              </w:rPr>
            </w:pPr>
            <w:r>
              <w:rPr>
                <w:rFonts w:ascii="Times New Roman" w:hAnsi="Times New Roman"/>
                <w:sz w:val="22"/>
                <w:szCs w:val="22"/>
              </w:rPr>
              <w:t>70</w:t>
            </w:r>
          </w:p>
          <w:p w14:paraId="40005F98" w14:textId="1762FBA7"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35</w:t>
            </w:r>
          </w:p>
          <w:p w14:paraId="69601C7D" w14:textId="77777777"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35</w:t>
            </w:r>
          </w:p>
          <w:p w14:paraId="2731D22F" w14:textId="2CC453B7" w:rsidR="008E2190" w:rsidRDefault="0049360B" w:rsidP="004F3DF9">
            <w:pPr>
              <w:jc w:val="center"/>
              <w:rPr>
                <w:rFonts w:ascii="Times New Roman" w:hAnsi="Times New Roman"/>
                <w:sz w:val="22"/>
                <w:szCs w:val="22"/>
              </w:rPr>
            </w:pPr>
            <w:r>
              <w:rPr>
                <w:rFonts w:ascii="Times New Roman" w:hAnsi="Times New Roman"/>
                <w:sz w:val="22"/>
                <w:szCs w:val="22"/>
              </w:rPr>
              <w:t>35</w:t>
            </w:r>
          </w:p>
          <w:p w14:paraId="3D5928B2" w14:textId="77777777"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35</w:t>
            </w:r>
          </w:p>
          <w:p w14:paraId="207B036A" w14:textId="77777777"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35</w:t>
            </w:r>
          </w:p>
          <w:p w14:paraId="2A3ECFAD" w14:textId="77777777"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35</w:t>
            </w:r>
          </w:p>
          <w:p w14:paraId="341DEE1C" w14:textId="77777777"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70</w:t>
            </w:r>
          </w:p>
          <w:p w14:paraId="7B448A66" w14:textId="5F6CC2F8" w:rsidR="008F4657" w:rsidRPr="00165FCA" w:rsidRDefault="004F3DF9" w:rsidP="004F3DF9">
            <w:pPr>
              <w:jc w:val="center"/>
              <w:rPr>
                <w:rFonts w:ascii="Times New Roman" w:hAnsi="Times New Roman"/>
                <w:sz w:val="22"/>
                <w:szCs w:val="22"/>
              </w:rPr>
            </w:pPr>
            <w:r>
              <w:rPr>
                <w:rFonts w:ascii="Times New Roman" w:hAnsi="Times New Roman"/>
                <w:sz w:val="22"/>
                <w:szCs w:val="22"/>
              </w:rPr>
              <w:t>35</w:t>
            </w:r>
          </w:p>
          <w:p w14:paraId="0F7E7048" w14:textId="4B5CFE6C" w:rsidR="008F4657" w:rsidRPr="00165FCA" w:rsidRDefault="0049360B" w:rsidP="004F3DF9">
            <w:pPr>
              <w:jc w:val="center"/>
              <w:rPr>
                <w:rFonts w:ascii="Times New Roman" w:hAnsi="Times New Roman"/>
                <w:sz w:val="22"/>
                <w:szCs w:val="22"/>
              </w:rPr>
            </w:pPr>
            <w:r>
              <w:rPr>
                <w:rFonts w:ascii="Times New Roman" w:hAnsi="Times New Roman"/>
                <w:sz w:val="22"/>
                <w:szCs w:val="22"/>
              </w:rPr>
              <w:t>35</w:t>
            </w:r>
          </w:p>
          <w:p w14:paraId="00A62C23" w14:textId="77777777" w:rsidR="008F4657" w:rsidRPr="00165FCA" w:rsidRDefault="008E2190" w:rsidP="004F3DF9">
            <w:pPr>
              <w:jc w:val="center"/>
              <w:rPr>
                <w:rFonts w:ascii="Times New Roman" w:hAnsi="Times New Roman"/>
                <w:sz w:val="22"/>
                <w:szCs w:val="22"/>
              </w:rPr>
            </w:pPr>
            <w:r>
              <w:rPr>
                <w:rFonts w:ascii="Times New Roman" w:hAnsi="Times New Roman"/>
                <w:sz w:val="22"/>
                <w:szCs w:val="22"/>
              </w:rPr>
              <w:t>35</w:t>
            </w:r>
          </w:p>
          <w:p w14:paraId="01F7F41D" w14:textId="49995D62"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35</w:t>
            </w:r>
          </w:p>
          <w:p w14:paraId="205CB542" w14:textId="77777777"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35</w:t>
            </w:r>
          </w:p>
          <w:p w14:paraId="1FA27736" w14:textId="77777777" w:rsidR="008F4657" w:rsidRDefault="008E2190" w:rsidP="004F3DF9">
            <w:pPr>
              <w:jc w:val="center"/>
              <w:rPr>
                <w:rFonts w:ascii="Times New Roman" w:hAnsi="Times New Roman"/>
                <w:sz w:val="22"/>
                <w:szCs w:val="22"/>
              </w:rPr>
            </w:pPr>
            <w:r>
              <w:rPr>
                <w:rFonts w:ascii="Times New Roman" w:hAnsi="Times New Roman"/>
                <w:sz w:val="22"/>
                <w:szCs w:val="22"/>
              </w:rPr>
              <w:t>35</w:t>
            </w:r>
          </w:p>
          <w:p w14:paraId="36C40FB9" w14:textId="6A0F7960" w:rsidR="008E2190" w:rsidRDefault="0049360B" w:rsidP="004F3DF9">
            <w:pPr>
              <w:jc w:val="center"/>
              <w:rPr>
                <w:rFonts w:ascii="Times New Roman" w:hAnsi="Times New Roman"/>
                <w:sz w:val="22"/>
                <w:szCs w:val="22"/>
              </w:rPr>
            </w:pPr>
            <w:r>
              <w:rPr>
                <w:rFonts w:ascii="Times New Roman" w:hAnsi="Times New Roman"/>
                <w:sz w:val="22"/>
                <w:szCs w:val="22"/>
              </w:rPr>
              <w:t>35</w:t>
            </w:r>
          </w:p>
          <w:p w14:paraId="1A9BF7C6" w14:textId="77777777" w:rsidR="008E2190" w:rsidRDefault="008E2190" w:rsidP="004F3DF9">
            <w:pPr>
              <w:jc w:val="center"/>
              <w:rPr>
                <w:rFonts w:ascii="Times New Roman" w:hAnsi="Times New Roman"/>
                <w:sz w:val="22"/>
                <w:szCs w:val="22"/>
              </w:rPr>
            </w:pPr>
            <w:r>
              <w:rPr>
                <w:rFonts w:ascii="Times New Roman" w:hAnsi="Times New Roman"/>
                <w:sz w:val="22"/>
                <w:szCs w:val="22"/>
              </w:rPr>
              <w:t>35</w:t>
            </w:r>
          </w:p>
          <w:p w14:paraId="6C7D34B4" w14:textId="77777777" w:rsidR="008E2190" w:rsidRDefault="008E2190" w:rsidP="004F3DF9">
            <w:pPr>
              <w:jc w:val="center"/>
              <w:rPr>
                <w:rFonts w:ascii="Times New Roman" w:hAnsi="Times New Roman"/>
                <w:sz w:val="22"/>
                <w:szCs w:val="22"/>
              </w:rPr>
            </w:pPr>
            <w:r>
              <w:rPr>
                <w:rFonts w:ascii="Times New Roman" w:hAnsi="Times New Roman"/>
                <w:sz w:val="22"/>
                <w:szCs w:val="22"/>
              </w:rPr>
              <w:t>35</w:t>
            </w:r>
          </w:p>
          <w:p w14:paraId="1A5BCC10" w14:textId="528C27E7" w:rsidR="00A94B68" w:rsidRDefault="00C87350" w:rsidP="004F3DF9">
            <w:pPr>
              <w:jc w:val="center"/>
              <w:rPr>
                <w:rFonts w:ascii="Times New Roman" w:hAnsi="Times New Roman"/>
                <w:sz w:val="22"/>
                <w:szCs w:val="22"/>
              </w:rPr>
            </w:pPr>
            <w:r>
              <w:rPr>
                <w:rFonts w:ascii="Times New Roman" w:hAnsi="Times New Roman"/>
                <w:sz w:val="22"/>
                <w:szCs w:val="22"/>
              </w:rPr>
              <w:t>70</w:t>
            </w:r>
          </w:p>
          <w:p w14:paraId="4EB0403A" w14:textId="77777777" w:rsidR="00A94B68" w:rsidRDefault="00A94B68" w:rsidP="004F3DF9">
            <w:pPr>
              <w:jc w:val="center"/>
              <w:rPr>
                <w:rFonts w:ascii="Times New Roman" w:hAnsi="Times New Roman"/>
                <w:sz w:val="22"/>
                <w:szCs w:val="22"/>
              </w:rPr>
            </w:pPr>
            <w:r>
              <w:rPr>
                <w:rFonts w:ascii="Times New Roman" w:hAnsi="Times New Roman"/>
                <w:sz w:val="22"/>
                <w:szCs w:val="22"/>
              </w:rPr>
              <w:t>35</w:t>
            </w:r>
          </w:p>
          <w:p w14:paraId="5CA10A98" w14:textId="77777777" w:rsidR="005B07CD" w:rsidRDefault="00A94B68" w:rsidP="004F3DF9">
            <w:pPr>
              <w:jc w:val="center"/>
              <w:rPr>
                <w:rFonts w:ascii="Times New Roman" w:hAnsi="Times New Roman"/>
                <w:sz w:val="22"/>
                <w:szCs w:val="22"/>
              </w:rPr>
            </w:pPr>
            <w:r>
              <w:rPr>
                <w:rFonts w:ascii="Times New Roman" w:hAnsi="Times New Roman"/>
                <w:sz w:val="22"/>
                <w:szCs w:val="22"/>
              </w:rPr>
              <w:t>35</w:t>
            </w:r>
          </w:p>
          <w:p w14:paraId="5558F48D" w14:textId="77777777" w:rsidR="00A716F6" w:rsidRDefault="00A716F6" w:rsidP="004F3DF9">
            <w:pPr>
              <w:jc w:val="center"/>
              <w:rPr>
                <w:rFonts w:ascii="Times New Roman" w:hAnsi="Times New Roman"/>
                <w:sz w:val="22"/>
                <w:szCs w:val="22"/>
              </w:rPr>
            </w:pPr>
            <w:r>
              <w:rPr>
                <w:rFonts w:ascii="Times New Roman" w:hAnsi="Times New Roman"/>
                <w:sz w:val="22"/>
                <w:szCs w:val="22"/>
              </w:rPr>
              <w:t>35</w:t>
            </w:r>
          </w:p>
          <w:p w14:paraId="3A4DF3F3" w14:textId="77777777" w:rsidR="00A716F6" w:rsidRDefault="00A716F6" w:rsidP="004F3DF9">
            <w:pPr>
              <w:jc w:val="center"/>
              <w:rPr>
                <w:rFonts w:ascii="Times New Roman" w:hAnsi="Times New Roman"/>
                <w:sz w:val="22"/>
                <w:szCs w:val="22"/>
              </w:rPr>
            </w:pPr>
            <w:r>
              <w:rPr>
                <w:rFonts w:ascii="Times New Roman" w:hAnsi="Times New Roman"/>
                <w:sz w:val="22"/>
                <w:szCs w:val="22"/>
              </w:rPr>
              <w:t>35</w:t>
            </w:r>
          </w:p>
          <w:p w14:paraId="4DE46A03" w14:textId="4AFAF30D" w:rsidR="005B07CD" w:rsidRPr="00165FCA" w:rsidRDefault="00A716F6" w:rsidP="004F3DF9">
            <w:pPr>
              <w:jc w:val="center"/>
              <w:rPr>
                <w:rFonts w:ascii="Times New Roman" w:hAnsi="Times New Roman"/>
                <w:sz w:val="22"/>
                <w:szCs w:val="22"/>
              </w:rPr>
            </w:pPr>
            <w:r>
              <w:rPr>
                <w:rFonts w:ascii="Times New Roman" w:hAnsi="Times New Roman"/>
                <w:sz w:val="22"/>
                <w:szCs w:val="22"/>
              </w:rPr>
              <w:t>35</w:t>
            </w:r>
          </w:p>
        </w:tc>
        <w:tc>
          <w:tcPr>
            <w:tcW w:w="2551" w:type="dxa"/>
            <w:tcBorders>
              <w:top w:val="single" w:sz="6" w:space="0" w:color="auto"/>
              <w:left w:val="single" w:sz="6" w:space="0" w:color="auto"/>
              <w:bottom w:val="single" w:sz="6" w:space="0" w:color="auto"/>
              <w:right w:val="single" w:sz="6" w:space="0" w:color="auto"/>
            </w:tcBorders>
          </w:tcPr>
          <w:p w14:paraId="4EC3D3A6"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Kristina Ružić</w:t>
            </w:r>
          </w:p>
          <w:p w14:paraId="499B69FC"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Sanja Kovačić</w:t>
            </w:r>
          </w:p>
          <w:p w14:paraId="6A3DCADA"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Sanja Kovačić</w:t>
            </w:r>
          </w:p>
          <w:p w14:paraId="5F9BF305"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Sanja Kovačić</w:t>
            </w:r>
          </w:p>
          <w:p w14:paraId="7CC7013F"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Sanja Kovačić</w:t>
            </w:r>
          </w:p>
          <w:p w14:paraId="7987C671"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Sanja Kovačić</w:t>
            </w:r>
          </w:p>
          <w:p w14:paraId="68D4E74B"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Danijela Bakovljanec</w:t>
            </w:r>
          </w:p>
          <w:p w14:paraId="4ABA0708" w14:textId="042B2D8C" w:rsidR="008F4657" w:rsidRPr="00165FCA" w:rsidRDefault="00926165" w:rsidP="007F3265">
            <w:pPr>
              <w:rPr>
                <w:rFonts w:ascii="Times New Roman" w:hAnsi="Times New Roman"/>
                <w:sz w:val="22"/>
                <w:szCs w:val="22"/>
              </w:rPr>
            </w:pPr>
            <w:r>
              <w:rPr>
                <w:rFonts w:ascii="Times New Roman" w:hAnsi="Times New Roman"/>
                <w:sz w:val="22"/>
                <w:szCs w:val="22"/>
              </w:rPr>
              <w:t>Marijana Ćorić</w:t>
            </w:r>
          </w:p>
          <w:p w14:paraId="5DAC8F21"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Jelena Presek Kovač</w:t>
            </w:r>
          </w:p>
          <w:p w14:paraId="3FFBBAEE" w14:textId="08B9F36A" w:rsidR="008E2190" w:rsidRDefault="00926165" w:rsidP="007F3265">
            <w:pPr>
              <w:rPr>
                <w:rFonts w:ascii="Times New Roman" w:hAnsi="Times New Roman"/>
                <w:sz w:val="22"/>
                <w:szCs w:val="22"/>
              </w:rPr>
            </w:pPr>
            <w:r>
              <w:rPr>
                <w:rFonts w:ascii="Times New Roman" w:hAnsi="Times New Roman"/>
                <w:sz w:val="22"/>
                <w:szCs w:val="22"/>
              </w:rPr>
              <w:t>Dijana Bagarić Mišura</w:t>
            </w:r>
          </w:p>
          <w:p w14:paraId="373F236A"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Željka Berta</w:t>
            </w:r>
          </w:p>
          <w:p w14:paraId="0C3E6304" w14:textId="77777777" w:rsidR="008F4657" w:rsidRPr="00165FCA" w:rsidRDefault="008E2190" w:rsidP="007F3265">
            <w:pPr>
              <w:rPr>
                <w:rFonts w:ascii="Times New Roman" w:hAnsi="Times New Roman"/>
                <w:sz w:val="22"/>
                <w:szCs w:val="22"/>
              </w:rPr>
            </w:pPr>
            <w:r>
              <w:rPr>
                <w:rFonts w:ascii="Times New Roman" w:hAnsi="Times New Roman"/>
                <w:sz w:val="22"/>
                <w:szCs w:val="22"/>
              </w:rPr>
              <w:t>Biserka Međimorec</w:t>
            </w:r>
          </w:p>
          <w:p w14:paraId="50694B32"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Kristina Ružić</w:t>
            </w:r>
          </w:p>
          <w:p w14:paraId="7276A696"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Jasminka Hrenić</w:t>
            </w:r>
          </w:p>
          <w:p w14:paraId="0A61E312"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Danijela Bakovljanec</w:t>
            </w:r>
          </w:p>
          <w:p w14:paraId="43E76D7E" w14:textId="04E5BB90" w:rsidR="004F3DF9" w:rsidRDefault="008F4657" w:rsidP="007F3265">
            <w:pPr>
              <w:rPr>
                <w:rFonts w:ascii="Times New Roman" w:hAnsi="Times New Roman"/>
                <w:sz w:val="22"/>
                <w:szCs w:val="22"/>
              </w:rPr>
            </w:pPr>
            <w:r w:rsidRPr="00165FCA">
              <w:rPr>
                <w:rFonts w:ascii="Times New Roman" w:hAnsi="Times New Roman"/>
                <w:sz w:val="22"/>
                <w:szCs w:val="22"/>
              </w:rPr>
              <w:t xml:space="preserve"> </w:t>
            </w:r>
            <w:r w:rsidR="004F3DF9">
              <w:rPr>
                <w:rFonts w:ascii="Times New Roman" w:hAnsi="Times New Roman"/>
                <w:sz w:val="22"/>
                <w:szCs w:val="22"/>
              </w:rPr>
              <w:t>Lidija Peroš</w:t>
            </w:r>
          </w:p>
          <w:p w14:paraId="01C2CE0D" w14:textId="40A2E2E6" w:rsidR="008F4657" w:rsidRPr="00165FCA" w:rsidRDefault="008F4657" w:rsidP="007F3265">
            <w:pPr>
              <w:rPr>
                <w:rFonts w:ascii="Times New Roman" w:hAnsi="Times New Roman"/>
                <w:sz w:val="22"/>
                <w:szCs w:val="22"/>
              </w:rPr>
            </w:pPr>
            <w:r w:rsidRPr="00165FCA">
              <w:rPr>
                <w:rFonts w:ascii="Times New Roman" w:hAnsi="Times New Roman"/>
                <w:sz w:val="22"/>
                <w:szCs w:val="22"/>
              </w:rPr>
              <w:t>Marijana Ćorić</w:t>
            </w:r>
          </w:p>
          <w:p w14:paraId="296779E1" w14:textId="2EC6F4EE" w:rsidR="008F4657" w:rsidRPr="00165FCA" w:rsidRDefault="00C87350" w:rsidP="007F3265">
            <w:pPr>
              <w:rPr>
                <w:rFonts w:ascii="Times New Roman" w:hAnsi="Times New Roman"/>
                <w:sz w:val="22"/>
                <w:szCs w:val="22"/>
              </w:rPr>
            </w:pPr>
            <w:r>
              <w:rPr>
                <w:rFonts w:ascii="Times New Roman" w:hAnsi="Times New Roman"/>
                <w:sz w:val="22"/>
                <w:szCs w:val="22"/>
              </w:rPr>
              <w:t>Andreja Nikolić</w:t>
            </w:r>
          </w:p>
          <w:p w14:paraId="01BB6637"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Andrea Kanižanec</w:t>
            </w:r>
          </w:p>
          <w:p w14:paraId="0D4CFC50" w14:textId="1848E3B3" w:rsidR="008F4657" w:rsidRDefault="00C87350" w:rsidP="007F3265">
            <w:pPr>
              <w:rPr>
                <w:rFonts w:ascii="Times New Roman" w:hAnsi="Times New Roman"/>
                <w:sz w:val="22"/>
                <w:szCs w:val="22"/>
              </w:rPr>
            </w:pPr>
            <w:r>
              <w:rPr>
                <w:rFonts w:ascii="Times New Roman" w:hAnsi="Times New Roman"/>
                <w:sz w:val="22"/>
                <w:szCs w:val="22"/>
              </w:rPr>
              <w:t>Petar Krešimir Jurenec</w:t>
            </w:r>
          </w:p>
          <w:p w14:paraId="5D78429C" w14:textId="6451155A" w:rsidR="008E2190" w:rsidRPr="00C87350" w:rsidRDefault="008E2190" w:rsidP="007F3265">
            <w:pPr>
              <w:rPr>
                <w:rFonts w:ascii="Times New Roman" w:hAnsi="Times New Roman"/>
                <w:szCs w:val="24"/>
              </w:rPr>
            </w:pPr>
            <w:r w:rsidRPr="00C87350">
              <w:rPr>
                <w:rFonts w:ascii="Times New Roman" w:hAnsi="Times New Roman"/>
                <w:szCs w:val="24"/>
              </w:rPr>
              <w:t>Petar Krešimir Jurenec</w:t>
            </w:r>
          </w:p>
          <w:p w14:paraId="69A03852" w14:textId="77546E63" w:rsidR="008E2190" w:rsidRDefault="00C87350" w:rsidP="007F3265">
            <w:pPr>
              <w:rPr>
                <w:rFonts w:ascii="Times New Roman" w:hAnsi="Times New Roman"/>
                <w:sz w:val="22"/>
                <w:szCs w:val="22"/>
              </w:rPr>
            </w:pPr>
            <w:r>
              <w:rPr>
                <w:rFonts w:ascii="Times New Roman" w:hAnsi="Times New Roman"/>
                <w:sz w:val="22"/>
                <w:szCs w:val="22"/>
              </w:rPr>
              <w:t>Hrvoje Šijak</w:t>
            </w:r>
          </w:p>
          <w:p w14:paraId="50B00AED" w14:textId="77777777" w:rsidR="005B07CD" w:rsidRDefault="00C87350" w:rsidP="007F3265">
            <w:pPr>
              <w:rPr>
                <w:rFonts w:ascii="Times New Roman" w:hAnsi="Times New Roman"/>
                <w:sz w:val="22"/>
                <w:szCs w:val="22"/>
              </w:rPr>
            </w:pPr>
            <w:r>
              <w:rPr>
                <w:rFonts w:ascii="Times New Roman" w:hAnsi="Times New Roman"/>
                <w:sz w:val="22"/>
                <w:szCs w:val="22"/>
              </w:rPr>
              <w:t>Zvonimir Koščić</w:t>
            </w:r>
          </w:p>
          <w:p w14:paraId="1690DE16" w14:textId="77777777" w:rsidR="00C87350" w:rsidRDefault="00C87350" w:rsidP="007F3265">
            <w:pPr>
              <w:rPr>
                <w:rFonts w:ascii="Times New Roman" w:hAnsi="Times New Roman"/>
                <w:sz w:val="22"/>
                <w:szCs w:val="22"/>
              </w:rPr>
            </w:pPr>
            <w:r>
              <w:rPr>
                <w:rFonts w:ascii="Times New Roman" w:hAnsi="Times New Roman"/>
                <w:sz w:val="22"/>
                <w:szCs w:val="22"/>
              </w:rPr>
              <w:t>Zvonimir Koščić</w:t>
            </w:r>
          </w:p>
          <w:p w14:paraId="669FFEBF" w14:textId="77777777" w:rsidR="00C87350" w:rsidRDefault="00C87350" w:rsidP="007F3265">
            <w:pPr>
              <w:rPr>
                <w:rFonts w:ascii="Times New Roman" w:hAnsi="Times New Roman"/>
                <w:sz w:val="22"/>
                <w:szCs w:val="22"/>
              </w:rPr>
            </w:pPr>
            <w:r>
              <w:rPr>
                <w:rFonts w:ascii="Times New Roman" w:hAnsi="Times New Roman"/>
                <w:sz w:val="22"/>
                <w:szCs w:val="22"/>
              </w:rPr>
              <w:t>Nikola Dorčec</w:t>
            </w:r>
          </w:p>
          <w:p w14:paraId="29E12D01" w14:textId="77777777" w:rsidR="00C87350" w:rsidRDefault="00C87350" w:rsidP="007F3265">
            <w:pPr>
              <w:rPr>
                <w:rFonts w:ascii="Times New Roman" w:hAnsi="Times New Roman"/>
                <w:sz w:val="22"/>
                <w:szCs w:val="22"/>
              </w:rPr>
            </w:pPr>
            <w:r>
              <w:rPr>
                <w:rFonts w:ascii="Times New Roman" w:hAnsi="Times New Roman"/>
                <w:sz w:val="22"/>
                <w:szCs w:val="22"/>
              </w:rPr>
              <w:t>Višnjica Šestak</w:t>
            </w:r>
          </w:p>
          <w:p w14:paraId="7F2F575B" w14:textId="77777777" w:rsidR="003C2D4D" w:rsidRDefault="003C2D4D" w:rsidP="007F3265">
            <w:pPr>
              <w:rPr>
                <w:rFonts w:ascii="Times New Roman" w:hAnsi="Times New Roman"/>
                <w:sz w:val="22"/>
                <w:szCs w:val="22"/>
              </w:rPr>
            </w:pPr>
            <w:r>
              <w:rPr>
                <w:rFonts w:ascii="Times New Roman" w:hAnsi="Times New Roman"/>
                <w:sz w:val="22"/>
                <w:szCs w:val="22"/>
              </w:rPr>
              <w:t>Sanja Kovačić</w:t>
            </w:r>
          </w:p>
          <w:p w14:paraId="4E0FD2AE" w14:textId="77777777" w:rsidR="00A716F6" w:rsidRDefault="00A716F6" w:rsidP="007F3265">
            <w:pPr>
              <w:rPr>
                <w:rFonts w:ascii="Times New Roman" w:hAnsi="Times New Roman"/>
                <w:sz w:val="22"/>
                <w:szCs w:val="22"/>
              </w:rPr>
            </w:pPr>
            <w:r>
              <w:rPr>
                <w:rFonts w:ascii="Times New Roman" w:hAnsi="Times New Roman"/>
                <w:sz w:val="22"/>
                <w:szCs w:val="22"/>
              </w:rPr>
              <w:t>Valentina Šifkorn</w:t>
            </w:r>
          </w:p>
          <w:p w14:paraId="14EEB872" w14:textId="77777777" w:rsidR="00A716F6" w:rsidRDefault="00062AF1" w:rsidP="007F3265">
            <w:pPr>
              <w:rPr>
                <w:rFonts w:ascii="Times New Roman" w:hAnsi="Times New Roman"/>
                <w:sz w:val="22"/>
                <w:szCs w:val="22"/>
              </w:rPr>
            </w:pPr>
            <w:r>
              <w:rPr>
                <w:rFonts w:ascii="Times New Roman" w:hAnsi="Times New Roman"/>
                <w:sz w:val="22"/>
                <w:szCs w:val="22"/>
              </w:rPr>
              <w:t>Hrvoje Šijak</w:t>
            </w:r>
          </w:p>
          <w:p w14:paraId="621D0162" w14:textId="175C03E3" w:rsidR="005B07CD" w:rsidRPr="00165FCA" w:rsidRDefault="00A716F6" w:rsidP="007F3265">
            <w:pPr>
              <w:rPr>
                <w:rFonts w:ascii="Times New Roman" w:hAnsi="Times New Roman"/>
                <w:sz w:val="22"/>
                <w:szCs w:val="22"/>
              </w:rPr>
            </w:pPr>
            <w:r>
              <w:rPr>
                <w:rFonts w:ascii="Times New Roman" w:hAnsi="Times New Roman"/>
                <w:sz w:val="22"/>
                <w:szCs w:val="22"/>
              </w:rPr>
              <w:t>Blaženka Radmilović</w:t>
            </w:r>
          </w:p>
        </w:tc>
        <w:tc>
          <w:tcPr>
            <w:tcW w:w="2552" w:type="dxa"/>
            <w:tcBorders>
              <w:top w:val="single" w:sz="6" w:space="0" w:color="auto"/>
              <w:left w:val="single" w:sz="6" w:space="0" w:color="auto"/>
              <w:bottom w:val="single" w:sz="6" w:space="0" w:color="auto"/>
              <w:right w:val="single" w:sz="6" w:space="0" w:color="auto"/>
            </w:tcBorders>
          </w:tcPr>
          <w:p w14:paraId="0DCAEFE3" w14:textId="77777777"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V.-VIII.</w:t>
            </w:r>
          </w:p>
          <w:p w14:paraId="3D617E6E" w14:textId="77777777" w:rsidR="008F4657" w:rsidRPr="00165FCA" w:rsidRDefault="009F74D6" w:rsidP="004F3DF9">
            <w:pPr>
              <w:jc w:val="center"/>
              <w:rPr>
                <w:rFonts w:ascii="Times New Roman" w:hAnsi="Times New Roman"/>
                <w:sz w:val="22"/>
                <w:szCs w:val="22"/>
              </w:rPr>
            </w:pPr>
            <w:r>
              <w:rPr>
                <w:rFonts w:ascii="Times New Roman" w:hAnsi="Times New Roman"/>
                <w:sz w:val="22"/>
                <w:szCs w:val="22"/>
              </w:rPr>
              <w:t>I. – I</w:t>
            </w:r>
            <w:r w:rsidR="008F4657" w:rsidRPr="00165FCA">
              <w:rPr>
                <w:rFonts w:ascii="Times New Roman" w:hAnsi="Times New Roman"/>
                <w:sz w:val="22"/>
                <w:szCs w:val="22"/>
              </w:rPr>
              <w:t>V.</w:t>
            </w:r>
          </w:p>
          <w:p w14:paraId="603C06D2" w14:textId="40F7A615"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V. – VIII.</w:t>
            </w:r>
          </w:p>
          <w:p w14:paraId="79DE7D5A" w14:textId="77777777"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VII</w:t>
            </w:r>
            <w:r w:rsidR="006F0C36">
              <w:rPr>
                <w:rFonts w:ascii="Times New Roman" w:hAnsi="Times New Roman"/>
                <w:sz w:val="22"/>
                <w:szCs w:val="22"/>
              </w:rPr>
              <w:t>I</w:t>
            </w:r>
            <w:r w:rsidRPr="00165FCA">
              <w:rPr>
                <w:rFonts w:ascii="Times New Roman" w:hAnsi="Times New Roman"/>
                <w:sz w:val="22"/>
                <w:szCs w:val="22"/>
              </w:rPr>
              <w:t>.</w:t>
            </w:r>
          </w:p>
          <w:p w14:paraId="677BE871" w14:textId="7FB2BFB6" w:rsidR="008F4657" w:rsidRPr="00165FCA" w:rsidRDefault="006F0C36" w:rsidP="004F3DF9">
            <w:pPr>
              <w:jc w:val="center"/>
              <w:rPr>
                <w:rFonts w:ascii="Times New Roman" w:hAnsi="Times New Roman"/>
                <w:sz w:val="22"/>
                <w:szCs w:val="22"/>
              </w:rPr>
            </w:pPr>
            <w:r>
              <w:rPr>
                <w:rFonts w:ascii="Times New Roman" w:hAnsi="Times New Roman"/>
                <w:sz w:val="22"/>
                <w:szCs w:val="22"/>
              </w:rPr>
              <w:t>V</w:t>
            </w:r>
            <w:r w:rsidR="009F74D6">
              <w:rPr>
                <w:rFonts w:ascii="Times New Roman" w:hAnsi="Times New Roman"/>
                <w:sz w:val="22"/>
                <w:szCs w:val="22"/>
              </w:rPr>
              <w:t>. – VI</w:t>
            </w:r>
            <w:r w:rsidR="000D69B8">
              <w:rPr>
                <w:rFonts w:ascii="Times New Roman" w:hAnsi="Times New Roman"/>
                <w:sz w:val="22"/>
                <w:szCs w:val="22"/>
              </w:rPr>
              <w:t>I</w:t>
            </w:r>
            <w:r w:rsidR="009F74D6">
              <w:rPr>
                <w:rFonts w:ascii="Times New Roman" w:hAnsi="Times New Roman"/>
                <w:sz w:val="22"/>
                <w:szCs w:val="22"/>
              </w:rPr>
              <w:t>I</w:t>
            </w:r>
            <w:r w:rsidR="008F4657" w:rsidRPr="00165FCA">
              <w:rPr>
                <w:rFonts w:ascii="Times New Roman" w:hAnsi="Times New Roman"/>
                <w:sz w:val="22"/>
                <w:szCs w:val="22"/>
              </w:rPr>
              <w:t>.</w:t>
            </w:r>
          </w:p>
          <w:p w14:paraId="179135E8" w14:textId="082620EE"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I.-</w:t>
            </w:r>
            <w:r w:rsidR="000D69B8">
              <w:rPr>
                <w:rFonts w:ascii="Times New Roman" w:hAnsi="Times New Roman"/>
                <w:sz w:val="22"/>
                <w:szCs w:val="22"/>
              </w:rPr>
              <w:t>I</w:t>
            </w:r>
            <w:r w:rsidRPr="00165FCA">
              <w:rPr>
                <w:rFonts w:ascii="Times New Roman" w:hAnsi="Times New Roman"/>
                <w:sz w:val="22"/>
                <w:szCs w:val="22"/>
              </w:rPr>
              <w:t>V.</w:t>
            </w:r>
          </w:p>
          <w:p w14:paraId="38CDCC9D" w14:textId="3A33C694"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V.-VIII.</w:t>
            </w:r>
          </w:p>
          <w:p w14:paraId="33098825" w14:textId="69CED3E0" w:rsidR="00926165" w:rsidRDefault="000D69B8" w:rsidP="004F3DF9">
            <w:pPr>
              <w:jc w:val="center"/>
              <w:rPr>
                <w:rFonts w:ascii="Times New Roman" w:hAnsi="Times New Roman"/>
                <w:sz w:val="22"/>
                <w:szCs w:val="22"/>
              </w:rPr>
            </w:pPr>
            <w:r>
              <w:rPr>
                <w:rFonts w:ascii="Times New Roman" w:hAnsi="Times New Roman"/>
                <w:sz w:val="22"/>
                <w:szCs w:val="22"/>
              </w:rPr>
              <w:t>VIII.ab</w:t>
            </w:r>
          </w:p>
          <w:p w14:paraId="1A637439" w14:textId="77777777"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I.-IV.</w:t>
            </w:r>
          </w:p>
          <w:p w14:paraId="746E6D1F" w14:textId="3B227601" w:rsidR="008E2190" w:rsidRDefault="00926165" w:rsidP="004F3DF9">
            <w:pPr>
              <w:jc w:val="center"/>
              <w:rPr>
                <w:rFonts w:ascii="Times New Roman" w:hAnsi="Times New Roman"/>
                <w:sz w:val="22"/>
                <w:szCs w:val="22"/>
              </w:rPr>
            </w:pPr>
            <w:r>
              <w:rPr>
                <w:rFonts w:ascii="Times New Roman" w:hAnsi="Times New Roman"/>
                <w:sz w:val="22"/>
                <w:szCs w:val="22"/>
              </w:rPr>
              <w:t>VI.ab</w:t>
            </w:r>
          </w:p>
          <w:p w14:paraId="4B5D23DD" w14:textId="77777777"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I.-IV.</w:t>
            </w:r>
          </w:p>
          <w:p w14:paraId="4F35BAD0" w14:textId="77777777"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I.-IV.</w:t>
            </w:r>
          </w:p>
          <w:p w14:paraId="5B4C9C1F" w14:textId="6F55F0E2"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V.-VIII.</w:t>
            </w:r>
          </w:p>
          <w:p w14:paraId="250E33F2" w14:textId="77777777" w:rsidR="008F4657" w:rsidRPr="00165FCA" w:rsidRDefault="008F4657" w:rsidP="004F3DF9">
            <w:pPr>
              <w:jc w:val="center"/>
              <w:rPr>
                <w:rFonts w:ascii="Times New Roman" w:hAnsi="Times New Roman"/>
                <w:sz w:val="22"/>
                <w:szCs w:val="22"/>
              </w:rPr>
            </w:pPr>
            <w:r w:rsidRPr="00165FCA">
              <w:rPr>
                <w:rFonts w:ascii="Times New Roman" w:hAnsi="Times New Roman"/>
                <w:sz w:val="22"/>
                <w:szCs w:val="22"/>
              </w:rPr>
              <w:t>V.-VIII.</w:t>
            </w:r>
          </w:p>
          <w:p w14:paraId="62A16562" w14:textId="77777777" w:rsidR="008F4657" w:rsidRPr="00165FCA" w:rsidRDefault="008F4657" w:rsidP="004F3DF9">
            <w:pPr>
              <w:tabs>
                <w:tab w:val="center" w:pos="1026"/>
              </w:tabs>
              <w:jc w:val="center"/>
              <w:rPr>
                <w:rFonts w:ascii="Times New Roman" w:hAnsi="Times New Roman"/>
                <w:sz w:val="22"/>
                <w:szCs w:val="22"/>
              </w:rPr>
            </w:pPr>
            <w:r w:rsidRPr="00165FCA">
              <w:rPr>
                <w:rFonts w:ascii="Times New Roman" w:hAnsi="Times New Roman"/>
                <w:sz w:val="22"/>
                <w:szCs w:val="22"/>
              </w:rPr>
              <w:t>I. – VIII.</w:t>
            </w:r>
          </w:p>
          <w:p w14:paraId="64BB5B08" w14:textId="77777777" w:rsidR="008F4657" w:rsidRPr="00165FCA" w:rsidRDefault="008F4657" w:rsidP="004F3DF9">
            <w:pPr>
              <w:tabs>
                <w:tab w:val="center" w:pos="1026"/>
              </w:tabs>
              <w:jc w:val="center"/>
              <w:rPr>
                <w:rFonts w:ascii="Times New Roman" w:hAnsi="Times New Roman"/>
                <w:sz w:val="22"/>
                <w:szCs w:val="22"/>
              </w:rPr>
            </w:pPr>
            <w:r w:rsidRPr="00165FCA">
              <w:rPr>
                <w:rFonts w:ascii="Times New Roman" w:hAnsi="Times New Roman"/>
                <w:sz w:val="22"/>
                <w:szCs w:val="22"/>
              </w:rPr>
              <w:t>VI.-VIII.</w:t>
            </w:r>
          </w:p>
          <w:p w14:paraId="02A03A78" w14:textId="77777777" w:rsidR="008F4657" w:rsidRPr="00165FCA" w:rsidRDefault="008F4657" w:rsidP="004F3DF9">
            <w:pPr>
              <w:tabs>
                <w:tab w:val="center" w:pos="1026"/>
              </w:tabs>
              <w:jc w:val="center"/>
              <w:rPr>
                <w:rFonts w:ascii="Times New Roman" w:hAnsi="Times New Roman"/>
                <w:sz w:val="22"/>
                <w:szCs w:val="22"/>
              </w:rPr>
            </w:pPr>
            <w:r w:rsidRPr="00165FCA">
              <w:rPr>
                <w:rFonts w:ascii="Times New Roman" w:hAnsi="Times New Roman"/>
                <w:sz w:val="22"/>
                <w:szCs w:val="22"/>
              </w:rPr>
              <w:t>I.-VIII.</w:t>
            </w:r>
          </w:p>
          <w:p w14:paraId="57EFCB09" w14:textId="3DC35920" w:rsidR="008F4657" w:rsidRPr="00165FCA" w:rsidRDefault="00C87350" w:rsidP="004F3DF9">
            <w:pPr>
              <w:tabs>
                <w:tab w:val="center" w:pos="1026"/>
              </w:tabs>
              <w:jc w:val="center"/>
              <w:rPr>
                <w:rFonts w:ascii="Times New Roman" w:hAnsi="Times New Roman"/>
                <w:sz w:val="22"/>
                <w:szCs w:val="22"/>
              </w:rPr>
            </w:pPr>
            <w:r>
              <w:rPr>
                <w:rFonts w:ascii="Times New Roman" w:hAnsi="Times New Roman"/>
                <w:sz w:val="22"/>
                <w:szCs w:val="22"/>
              </w:rPr>
              <w:t>V</w:t>
            </w:r>
            <w:r w:rsidR="008F4657" w:rsidRPr="00165FCA">
              <w:rPr>
                <w:rFonts w:ascii="Times New Roman" w:hAnsi="Times New Roman"/>
                <w:sz w:val="22"/>
                <w:szCs w:val="22"/>
              </w:rPr>
              <w:t>.-VIII.</w:t>
            </w:r>
          </w:p>
          <w:p w14:paraId="254CF004" w14:textId="77777777" w:rsidR="008F4657" w:rsidRPr="00165FCA" w:rsidRDefault="008F4657" w:rsidP="004F3DF9">
            <w:pPr>
              <w:tabs>
                <w:tab w:val="center" w:pos="1026"/>
              </w:tabs>
              <w:jc w:val="center"/>
              <w:rPr>
                <w:rFonts w:ascii="Times New Roman" w:hAnsi="Times New Roman"/>
                <w:sz w:val="22"/>
                <w:szCs w:val="22"/>
              </w:rPr>
            </w:pPr>
            <w:r w:rsidRPr="00165FCA">
              <w:rPr>
                <w:rFonts w:ascii="Times New Roman" w:hAnsi="Times New Roman"/>
                <w:sz w:val="22"/>
                <w:szCs w:val="22"/>
              </w:rPr>
              <w:t>I.-IV.</w:t>
            </w:r>
          </w:p>
          <w:p w14:paraId="13A08879" w14:textId="033DD3A9" w:rsidR="008F4657" w:rsidRPr="00165FCA" w:rsidRDefault="00C87350" w:rsidP="004F3DF9">
            <w:pPr>
              <w:tabs>
                <w:tab w:val="center" w:pos="1026"/>
              </w:tabs>
              <w:jc w:val="center"/>
              <w:rPr>
                <w:rFonts w:ascii="Times New Roman" w:hAnsi="Times New Roman"/>
                <w:sz w:val="22"/>
                <w:szCs w:val="22"/>
              </w:rPr>
            </w:pPr>
            <w:r>
              <w:rPr>
                <w:rFonts w:ascii="Times New Roman" w:hAnsi="Times New Roman"/>
                <w:sz w:val="22"/>
                <w:szCs w:val="22"/>
              </w:rPr>
              <w:t>V.-VIII.</w:t>
            </w:r>
          </w:p>
          <w:p w14:paraId="10A03438" w14:textId="77777777" w:rsidR="008F4657" w:rsidRDefault="008E2190" w:rsidP="004F3DF9">
            <w:pPr>
              <w:tabs>
                <w:tab w:val="center" w:pos="1026"/>
              </w:tabs>
              <w:jc w:val="center"/>
              <w:rPr>
                <w:rFonts w:ascii="Times New Roman" w:hAnsi="Times New Roman"/>
                <w:sz w:val="22"/>
                <w:szCs w:val="22"/>
              </w:rPr>
            </w:pPr>
            <w:r>
              <w:rPr>
                <w:rFonts w:ascii="Times New Roman" w:hAnsi="Times New Roman"/>
                <w:sz w:val="22"/>
                <w:szCs w:val="22"/>
              </w:rPr>
              <w:t>V.-VIII.</w:t>
            </w:r>
          </w:p>
          <w:p w14:paraId="6D000CE7" w14:textId="18A305EB" w:rsidR="008E2190" w:rsidRDefault="0049360B" w:rsidP="004F3DF9">
            <w:pPr>
              <w:tabs>
                <w:tab w:val="center" w:pos="1026"/>
              </w:tabs>
              <w:jc w:val="center"/>
              <w:rPr>
                <w:rFonts w:ascii="Times New Roman" w:hAnsi="Times New Roman"/>
                <w:sz w:val="22"/>
                <w:szCs w:val="22"/>
              </w:rPr>
            </w:pPr>
            <w:r>
              <w:rPr>
                <w:rFonts w:ascii="Times New Roman" w:hAnsi="Times New Roman"/>
                <w:sz w:val="22"/>
                <w:szCs w:val="22"/>
              </w:rPr>
              <w:t>I.-IV.</w:t>
            </w:r>
          </w:p>
          <w:p w14:paraId="35FBDB7A" w14:textId="4F06F521" w:rsidR="008E2190" w:rsidRDefault="00C87350" w:rsidP="004F3DF9">
            <w:pPr>
              <w:tabs>
                <w:tab w:val="center" w:pos="1026"/>
              </w:tabs>
              <w:jc w:val="center"/>
              <w:rPr>
                <w:rFonts w:ascii="Times New Roman" w:hAnsi="Times New Roman"/>
                <w:sz w:val="22"/>
                <w:szCs w:val="22"/>
              </w:rPr>
            </w:pPr>
            <w:r>
              <w:rPr>
                <w:rFonts w:ascii="Times New Roman" w:hAnsi="Times New Roman"/>
                <w:sz w:val="22"/>
                <w:szCs w:val="22"/>
              </w:rPr>
              <w:t>V.-VIII.</w:t>
            </w:r>
          </w:p>
          <w:p w14:paraId="1A1F9DFB" w14:textId="5AAAA2C8" w:rsidR="008E2190" w:rsidRDefault="0049360B" w:rsidP="004F3DF9">
            <w:pPr>
              <w:tabs>
                <w:tab w:val="center" w:pos="1026"/>
              </w:tabs>
              <w:jc w:val="center"/>
              <w:rPr>
                <w:rFonts w:ascii="Times New Roman" w:hAnsi="Times New Roman"/>
                <w:sz w:val="22"/>
                <w:szCs w:val="22"/>
              </w:rPr>
            </w:pPr>
            <w:r>
              <w:rPr>
                <w:rFonts w:ascii="Times New Roman" w:hAnsi="Times New Roman"/>
                <w:sz w:val="22"/>
                <w:szCs w:val="22"/>
              </w:rPr>
              <w:t>V.-VIII.</w:t>
            </w:r>
          </w:p>
          <w:p w14:paraId="49FC64AC" w14:textId="6F32300C" w:rsidR="00A94B68" w:rsidRDefault="00A94B68" w:rsidP="004F3DF9">
            <w:pPr>
              <w:tabs>
                <w:tab w:val="center" w:pos="1026"/>
              </w:tabs>
              <w:jc w:val="center"/>
              <w:rPr>
                <w:rFonts w:ascii="Times New Roman" w:hAnsi="Times New Roman"/>
                <w:sz w:val="22"/>
                <w:szCs w:val="22"/>
              </w:rPr>
            </w:pPr>
            <w:r>
              <w:rPr>
                <w:rFonts w:ascii="Times New Roman" w:hAnsi="Times New Roman"/>
                <w:sz w:val="22"/>
                <w:szCs w:val="22"/>
              </w:rPr>
              <w:t>V.-VIII</w:t>
            </w:r>
            <w:r w:rsidR="00C87350">
              <w:rPr>
                <w:rFonts w:ascii="Times New Roman" w:hAnsi="Times New Roman"/>
                <w:sz w:val="22"/>
                <w:szCs w:val="22"/>
              </w:rPr>
              <w:t>.</w:t>
            </w:r>
          </w:p>
          <w:p w14:paraId="72AF070D" w14:textId="034964B5" w:rsidR="00A94B68" w:rsidRDefault="003C2D4D" w:rsidP="004F3DF9">
            <w:pPr>
              <w:tabs>
                <w:tab w:val="center" w:pos="1026"/>
              </w:tabs>
              <w:jc w:val="center"/>
              <w:rPr>
                <w:rFonts w:ascii="Times New Roman" w:hAnsi="Times New Roman"/>
                <w:sz w:val="22"/>
                <w:szCs w:val="22"/>
              </w:rPr>
            </w:pPr>
            <w:r>
              <w:rPr>
                <w:rFonts w:ascii="Times New Roman" w:hAnsi="Times New Roman"/>
                <w:sz w:val="22"/>
                <w:szCs w:val="22"/>
              </w:rPr>
              <w:t>I.-II.</w:t>
            </w:r>
          </w:p>
          <w:p w14:paraId="2973F5EA" w14:textId="58F6C389" w:rsidR="005B07CD" w:rsidRDefault="003C2D4D" w:rsidP="004F3DF9">
            <w:pPr>
              <w:tabs>
                <w:tab w:val="center" w:pos="1026"/>
              </w:tabs>
              <w:jc w:val="center"/>
              <w:rPr>
                <w:rFonts w:ascii="Times New Roman" w:hAnsi="Times New Roman"/>
                <w:sz w:val="22"/>
                <w:szCs w:val="22"/>
              </w:rPr>
            </w:pPr>
            <w:r>
              <w:rPr>
                <w:rFonts w:ascii="Times New Roman" w:hAnsi="Times New Roman"/>
                <w:sz w:val="22"/>
                <w:szCs w:val="22"/>
              </w:rPr>
              <w:t>III.-VII.</w:t>
            </w:r>
          </w:p>
          <w:p w14:paraId="33103AE4" w14:textId="0DB842BA" w:rsidR="00A716F6" w:rsidRDefault="00A716F6" w:rsidP="004F3DF9">
            <w:pPr>
              <w:tabs>
                <w:tab w:val="center" w:pos="1026"/>
              </w:tabs>
              <w:jc w:val="center"/>
              <w:rPr>
                <w:rFonts w:ascii="Times New Roman" w:hAnsi="Times New Roman"/>
                <w:sz w:val="22"/>
                <w:szCs w:val="22"/>
              </w:rPr>
            </w:pPr>
            <w:r>
              <w:rPr>
                <w:rFonts w:ascii="Times New Roman" w:hAnsi="Times New Roman"/>
                <w:sz w:val="22"/>
                <w:szCs w:val="22"/>
              </w:rPr>
              <w:t>III.-IV.</w:t>
            </w:r>
          </w:p>
          <w:p w14:paraId="4902EC52" w14:textId="70E498E2" w:rsidR="00A716F6" w:rsidRDefault="00A716F6" w:rsidP="004F3DF9">
            <w:pPr>
              <w:tabs>
                <w:tab w:val="center" w:pos="1026"/>
              </w:tabs>
              <w:jc w:val="center"/>
              <w:rPr>
                <w:rFonts w:ascii="Times New Roman" w:hAnsi="Times New Roman"/>
                <w:sz w:val="22"/>
                <w:szCs w:val="22"/>
              </w:rPr>
            </w:pPr>
            <w:r>
              <w:rPr>
                <w:rFonts w:ascii="Times New Roman" w:hAnsi="Times New Roman"/>
                <w:sz w:val="22"/>
                <w:szCs w:val="22"/>
              </w:rPr>
              <w:t>V.-VIII.</w:t>
            </w:r>
          </w:p>
          <w:p w14:paraId="254411B6" w14:textId="0CCA029A" w:rsidR="005B07CD" w:rsidRPr="00165FCA" w:rsidRDefault="00A716F6" w:rsidP="004F3DF9">
            <w:pPr>
              <w:tabs>
                <w:tab w:val="center" w:pos="1026"/>
              </w:tabs>
              <w:jc w:val="center"/>
              <w:rPr>
                <w:rFonts w:ascii="Times New Roman" w:hAnsi="Times New Roman"/>
                <w:sz w:val="22"/>
                <w:szCs w:val="22"/>
              </w:rPr>
            </w:pPr>
            <w:r>
              <w:rPr>
                <w:rFonts w:ascii="Times New Roman" w:hAnsi="Times New Roman"/>
                <w:sz w:val="22"/>
                <w:szCs w:val="22"/>
              </w:rPr>
              <w:t>IV.</w:t>
            </w:r>
          </w:p>
        </w:tc>
        <w:tc>
          <w:tcPr>
            <w:tcW w:w="2529" w:type="dxa"/>
            <w:tcBorders>
              <w:top w:val="single" w:sz="6" w:space="0" w:color="auto"/>
              <w:left w:val="single" w:sz="6" w:space="0" w:color="auto"/>
              <w:bottom w:val="single" w:sz="6" w:space="0" w:color="auto"/>
              <w:right w:val="single" w:sz="12" w:space="0" w:color="auto"/>
            </w:tcBorders>
          </w:tcPr>
          <w:p w14:paraId="3F682BEA"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  </w:t>
            </w:r>
          </w:p>
          <w:p w14:paraId="1A697DB6" w14:textId="77777777" w:rsidR="008F4657" w:rsidRPr="00165FCA" w:rsidRDefault="008F4657" w:rsidP="007F3265">
            <w:pPr>
              <w:rPr>
                <w:rFonts w:ascii="Times New Roman" w:hAnsi="Times New Roman"/>
                <w:sz w:val="22"/>
                <w:szCs w:val="22"/>
              </w:rPr>
            </w:pPr>
          </w:p>
          <w:p w14:paraId="5C087074" w14:textId="77777777" w:rsidR="008F4657" w:rsidRPr="00165FCA" w:rsidRDefault="008F4657" w:rsidP="007F3265">
            <w:pPr>
              <w:rPr>
                <w:rFonts w:ascii="Times New Roman" w:hAnsi="Times New Roman"/>
                <w:sz w:val="22"/>
                <w:szCs w:val="22"/>
              </w:rPr>
            </w:pPr>
          </w:p>
          <w:p w14:paraId="4ACEFAF7" w14:textId="77777777" w:rsidR="008F4657" w:rsidRPr="00165FCA" w:rsidRDefault="008F4657" w:rsidP="007F3265">
            <w:pPr>
              <w:rPr>
                <w:rFonts w:ascii="Times New Roman" w:hAnsi="Times New Roman"/>
                <w:sz w:val="22"/>
                <w:szCs w:val="22"/>
              </w:rPr>
            </w:pPr>
          </w:p>
          <w:p w14:paraId="017EB3FF" w14:textId="77777777" w:rsidR="008F4657" w:rsidRPr="00165FCA" w:rsidRDefault="008F4657" w:rsidP="007F3265">
            <w:pPr>
              <w:rPr>
                <w:rFonts w:ascii="Times New Roman" w:hAnsi="Times New Roman"/>
                <w:sz w:val="22"/>
                <w:szCs w:val="22"/>
              </w:rPr>
            </w:pPr>
          </w:p>
          <w:p w14:paraId="74CBDE14" w14:textId="77777777" w:rsidR="008F4657" w:rsidRPr="00165FCA" w:rsidRDefault="008F4657" w:rsidP="007F3265">
            <w:pPr>
              <w:rPr>
                <w:rFonts w:ascii="Times New Roman" w:hAnsi="Times New Roman"/>
                <w:sz w:val="22"/>
                <w:szCs w:val="22"/>
              </w:rPr>
            </w:pPr>
          </w:p>
          <w:p w14:paraId="4C13980E" w14:textId="77777777" w:rsidR="008F4657" w:rsidRPr="00165FCA" w:rsidRDefault="008F4657" w:rsidP="007F3265">
            <w:pPr>
              <w:rPr>
                <w:rFonts w:ascii="Times New Roman" w:hAnsi="Times New Roman"/>
                <w:sz w:val="22"/>
                <w:szCs w:val="22"/>
              </w:rPr>
            </w:pPr>
          </w:p>
          <w:p w14:paraId="26BD40F5" w14:textId="77777777" w:rsidR="008F4657" w:rsidRPr="00165FCA" w:rsidRDefault="008F4657" w:rsidP="007F3265">
            <w:pPr>
              <w:rPr>
                <w:rFonts w:ascii="Times New Roman" w:hAnsi="Times New Roman"/>
                <w:sz w:val="22"/>
                <w:szCs w:val="22"/>
              </w:rPr>
            </w:pPr>
          </w:p>
          <w:p w14:paraId="4571B1BF" w14:textId="77777777" w:rsidR="008F4657" w:rsidRPr="00165FCA" w:rsidRDefault="008F4657" w:rsidP="007F3265">
            <w:pPr>
              <w:rPr>
                <w:rFonts w:ascii="Times New Roman" w:hAnsi="Times New Roman"/>
                <w:sz w:val="22"/>
                <w:szCs w:val="22"/>
              </w:rPr>
            </w:pPr>
          </w:p>
          <w:p w14:paraId="35BCD5D0" w14:textId="77777777" w:rsidR="008F4657" w:rsidRPr="00165FCA" w:rsidRDefault="008F4657" w:rsidP="007F3265">
            <w:pPr>
              <w:rPr>
                <w:rFonts w:ascii="Times New Roman" w:hAnsi="Times New Roman"/>
                <w:sz w:val="22"/>
                <w:szCs w:val="22"/>
              </w:rPr>
            </w:pPr>
          </w:p>
          <w:p w14:paraId="286355D8" w14:textId="77777777" w:rsidR="008F4657" w:rsidRPr="00165FCA" w:rsidRDefault="008F4657" w:rsidP="007F3265">
            <w:pPr>
              <w:rPr>
                <w:rFonts w:ascii="Times New Roman" w:hAnsi="Times New Roman"/>
                <w:sz w:val="22"/>
                <w:szCs w:val="22"/>
              </w:rPr>
            </w:pPr>
          </w:p>
          <w:p w14:paraId="05E10BAD" w14:textId="77777777" w:rsidR="008F4657" w:rsidRPr="00165FCA" w:rsidRDefault="008F4657" w:rsidP="007F3265">
            <w:pPr>
              <w:rPr>
                <w:rFonts w:ascii="Times New Roman" w:hAnsi="Times New Roman"/>
                <w:sz w:val="22"/>
                <w:szCs w:val="22"/>
              </w:rPr>
            </w:pPr>
          </w:p>
          <w:p w14:paraId="258994E9" w14:textId="77777777" w:rsidR="008F4657" w:rsidRPr="00165FCA" w:rsidRDefault="008F4657" w:rsidP="007F3265">
            <w:pPr>
              <w:rPr>
                <w:rFonts w:ascii="Times New Roman" w:hAnsi="Times New Roman"/>
                <w:sz w:val="22"/>
                <w:szCs w:val="22"/>
              </w:rPr>
            </w:pPr>
          </w:p>
          <w:p w14:paraId="2A2276CD" w14:textId="77777777" w:rsidR="008F4657" w:rsidRPr="00165FCA" w:rsidRDefault="008F4657" w:rsidP="007F3265">
            <w:pPr>
              <w:rPr>
                <w:rFonts w:ascii="Times New Roman" w:hAnsi="Times New Roman"/>
                <w:sz w:val="22"/>
                <w:szCs w:val="22"/>
              </w:rPr>
            </w:pPr>
          </w:p>
          <w:p w14:paraId="07346D3E" w14:textId="77777777" w:rsidR="008F4657" w:rsidRPr="00165FCA" w:rsidRDefault="008F4657" w:rsidP="007F3265">
            <w:pPr>
              <w:rPr>
                <w:rFonts w:ascii="Times New Roman" w:hAnsi="Times New Roman"/>
                <w:sz w:val="22"/>
                <w:szCs w:val="22"/>
              </w:rPr>
            </w:pPr>
          </w:p>
          <w:p w14:paraId="014FA40A" w14:textId="77777777" w:rsidR="008F4657" w:rsidRPr="00165FCA" w:rsidRDefault="008F4657" w:rsidP="007F3265">
            <w:pPr>
              <w:rPr>
                <w:rFonts w:ascii="Times New Roman" w:hAnsi="Times New Roman"/>
                <w:sz w:val="22"/>
                <w:szCs w:val="22"/>
              </w:rPr>
            </w:pPr>
          </w:p>
          <w:p w14:paraId="6754D62B"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Humanitarnog karaktera</w:t>
            </w:r>
          </w:p>
          <w:p w14:paraId="3CA914DA" w14:textId="77777777" w:rsidR="008F4657" w:rsidRPr="00165FCA" w:rsidRDefault="008F4657" w:rsidP="007F3265">
            <w:pPr>
              <w:rPr>
                <w:rFonts w:ascii="Times New Roman" w:hAnsi="Times New Roman"/>
                <w:sz w:val="22"/>
                <w:szCs w:val="22"/>
              </w:rPr>
            </w:pPr>
          </w:p>
          <w:p w14:paraId="3D91BD59" w14:textId="77777777" w:rsidR="008F4657" w:rsidRPr="00165FCA" w:rsidRDefault="008F4657" w:rsidP="007F3265">
            <w:pPr>
              <w:rPr>
                <w:rFonts w:ascii="Times New Roman" w:hAnsi="Times New Roman"/>
                <w:sz w:val="22"/>
                <w:szCs w:val="22"/>
              </w:rPr>
            </w:pPr>
          </w:p>
          <w:p w14:paraId="1B19C41E" w14:textId="77777777" w:rsidR="008F4657" w:rsidRPr="00165FCA" w:rsidRDefault="008F4657" w:rsidP="007F3265">
            <w:pPr>
              <w:rPr>
                <w:rFonts w:ascii="Times New Roman" w:hAnsi="Times New Roman"/>
                <w:sz w:val="22"/>
                <w:szCs w:val="22"/>
              </w:rPr>
            </w:pPr>
          </w:p>
          <w:p w14:paraId="468582FF" w14:textId="77777777" w:rsidR="008F4657" w:rsidRPr="00165FCA" w:rsidRDefault="008F4657" w:rsidP="007F3265">
            <w:pPr>
              <w:rPr>
                <w:rFonts w:ascii="Times New Roman" w:hAnsi="Times New Roman"/>
                <w:sz w:val="22"/>
                <w:szCs w:val="22"/>
              </w:rPr>
            </w:pPr>
          </w:p>
        </w:tc>
      </w:tr>
    </w:tbl>
    <w:p w14:paraId="07CA10AB" w14:textId="77777777" w:rsidR="00180F84" w:rsidRDefault="008F4657" w:rsidP="00180F84">
      <w:pPr>
        <w:pStyle w:val="Tijeloteksta"/>
        <w:rPr>
          <w:rFonts w:ascii="Times New Roman" w:hAnsi="Times New Roman"/>
        </w:rPr>
      </w:pPr>
      <w:r w:rsidRPr="00165FCA">
        <w:rPr>
          <w:rFonts w:ascii="Times New Roman" w:hAnsi="Times New Roman"/>
        </w:rPr>
        <w:t xml:space="preserve">Evidencija o ovim oblicima rada vodi se </w:t>
      </w:r>
      <w:r w:rsidR="003C2D4D">
        <w:rPr>
          <w:rFonts w:ascii="Times New Roman" w:hAnsi="Times New Roman"/>
        </w:rPr>
        <w:t>u e-Dnevniku.</w:t>
      </w:r>
      <w:r w:rsidRPr="00165FCA">
        <w:rPr>
          <w:rFonts w:ascii="Times New Roman" w:hAnsi="Times New Roman"/>
        </w:rPr>
        <w:t xml:space="preserve"> Planovi su s</w:t>
      </w:r>
      <w:r w:rsidR="005B07CD">
        <w:rPr>
          <w:rFonts w:ascii="Times New Roman" w:hAnsi="Times New Roman"/>
        </w:rPr>
        <w:t>astavni dio školskog kurikulum</w:t>
      </w:r>
      <w:r w:rsidR="00180F84">
        <w:rPr>
          <w:rFonts w:ascii="Times New Roman" w:hAnsi="Times New Roman"/>
        </w:rPr>
        <w:t>a</w:t>
      </w:r>
    </w:p>
    <w:p w14:paraId="464A6FAD" w14:textId="4974255C" w:rsidR="00FC1DEB" w:rsidRPr="00180F84" w:rsidRDefault="00FC1DEB" w:rsidP="00180F84">
      <w:pPr>
        <w:pStyle w:val="Tijeloteksta"/>
        <w:rPr>
          <w:rFonts w:ascii="Times New Roman" w:hAnsi="Times New Roman"/>
          <w:i/>
          <w:iCs/>
        </w:rPr>
      </w:pPr>
      <w:r w:rsidRPr="00180F84">
        <w:rPr>
          <w:rFonts w:ascii="Times New Roman" w:hAnsi="Times New Roman"/>
          <w:i/>
          <w:iCs/>
          <w:szCs w:val="24"/>
        </w:rPr>
        <w:t>PROJEKTI (matična + područne škole)</w:t>
      </w:r>
    </w:p>
    <w:p w14:paraId="30AB0B3A" w14:textId="77777777" w:rsidR="00FC1DEB" w:rsidRPr="00AC59EF" w:rsidRDefault="00FC1DEB" w:rsidP="001C7DC3">
      <w:pPr>
        <w:pStyle w:val="Bezproreda"/>
        <w:numPr>
          <w:ilvl w:val="0"/>
          <w:numId w:val="24"/>
        </w:numPr>
        <w:rPr>
          <w:rFonts w:cs="Times New Roman"/>
          <w:i/>
          <w:szCs w:val="24"/>
        </w:rPr>
      </w:pPr>
      <w:r w:rsidRPr="00AC59EF">
        <w:rPr>
          <w:rFonts w:cs="Times New Roman"/>
          <w:i/>
          <w:szCs w:val="24"/>
        </w:rPr>
        <w:t>190. godina školstva u Novigradu Podravskom (Lidija Peroš)</w:t>
      </w:r>
    </w:p>
    <w:p w14:paraId="2CDA7F92" w14:textId="1C6A8ECC" w:rsidR="00FC1DEB" w:rsidRPr="00EA672E" w:rsidRDefault="00FC1DEB" w:rsidP="001C7DC3">
      <w:pPr>
        <w:pStyle w:val="Bezproreda"/>
        <w:numPr>
          <w:ilvl w:val="0"/>
          <w:numId w:val="25"/>
        </w:numPr>
        <w:rPr>
          <w:rFonts w:cs="Times New Roman"/>
          <w:szCs w:val="24"/>
        </w:rPr>
      </w:pPr>
      <w:r w:rsidRPr="00AC59EF">
        <w:rPr>
          <w:rFonts w:cs="Times New Roman"/>
          <w:i/>
          <w:iCs/>
          <w:szCs w:val="24"/>
        </w:rPr>
        <w:t xml:space="preserve">Mjesec </w:t>
      </w:r>
      <w:r w:rsidR="002E008F">
        <w:rPr>
          <w:rFonts w:cs="Times New Roman"/>
          <w:i/>
          <w:iCs/>
          <w:szCs w:val="24"/>
        </w:rPr>
        <w:t xml:space="preserve">hrvatske </w:t>
      </w:r>
      <w:r w:rsidRPr="00AC59EF">
        <w:rPr>
          <w:rFonts w:cs="Times New Roman"/>
          <w:i/>
          <w:iCs/>
          <w:szCs w:val="24"/>
        </w:rPr>
        <w:t>knjige</w:t>
      </w:r>
      <w:r w:rsidR="00D116AE">
        <w:rPr>
          <w:rFonts w:cs="Times New Roman"/>
          <w:i/>
          <w:iCs/>
          <w:szCs w:val="24"/>
        </w:rPr>
        <w:t xml:space="preserve"> (Čitanjem do zvijezda, Čitanje naglas)</w:t>
      </w:r>
      <w:r w:rsidRPr="00AC59EF">
        <w:rPr>
          <w:rFonts w:cs="Times New Roman"/>
          <w:i/>
          <w:iCs/>
          <w:szCs w:val="24"/>
        </w:rPr>
        <w:t xml:space="preserve"> (Dijana Bagarić Mišura)</w:t>
      </w:r>
    </w:p>
    <w:p w14:paraId="73530706" w14:textId="0A4DE63C" w:rsidR="00EA672E" w:rsidRPr="00AC59EF" w:rsidRDefault="00EA672E" w:rsidP="001C7DC3">
      <w:pPr>
        <w:pStyle w:val="Bezproreda"/>
        <w:numPr>
          <w:ilvl w:val="0"/>
          <w:numId w:val="25"/>
        </w:numPr>
        <w:rPr>
          <w:rFonts w:cs="Times New Roman"/>
          <w:szCs w:val="24"/>
        </w:rPr>
      </w:pPr>
      <w:r>
        <w:rPr>
          <w:rFonts w:cs="Times New Roman"/>
          <w:i/>
          <w:iCs/>
          <w:szCs w:val="24"/>
        </w:rPr>
        <w:t>Međunarodni mjesec školskih knjižnica (</w:t>
      </w:r>
      <w:r w:rsidR="00321F82" w:rsidRPr="00321F82">
        <w:rPr>
          <w:rFonts w:cs="Times New Roman"/>
          <w:i/>
          <w:iCs/>
          <w:szCs w:val="24"/>
        </w:rPr>
        <w:t>Bookmark Exchange Project</w:t>
      </w:r>
      <w:r w:rsidR="00321F82">
        <w:rPr>
          <w:rFonts w:cs="Times New Roman"/>
          <w:i/>
          <w:iCs/>
          <w:szCs w:val="24"/>
        </w:rPr>
        <w:t>) Dijana Bagarić Mišura</w:t>
      </w:r>
    </w:p>
    <w:p w14:paraId="555CD32A" w14:textId="77777777" w:rsidR="00FC1DEB" w:rsidRPr="00AC59EF" w:rsidRDefault="00FC1DEB" w:rsidP="001C7DC3">
      <w:pPr>
        <w:pStyle w:val="Bezproreda"/>
        <w:numPr>
          <w:ilvl w:val="0"/>
          <w:numId w:val="25"/>
        </w:numPr>
        <w:rPr>
          <w:rFonts w:cs="Times New Roman"/>
          <w:szCs w:val="24"/>
        </w:rPr>
      </w:pPr>
      <w:r w:rsidRPr="00AC59EF">
        <w:rPr>
          <w:rFonts w:cs="Times New Roman"/>
          <w:i/>
          <w:iCs/>
          <w:szCs w:val="24"/>
        </w:rPr>
        <w:t>Noć knjige (Dijana Bagarić Mišura)</w:t>
      </w:r>
    </w:p>
    <w:p w14:paraId="5793A8F3" w14:textId="42CF77B1" w:rsidR="00AC59EF" w:rsidRPr="00FF0791" w:rsidRDefault="00FF0791" w:rsidP="001C7DC3">
      <w:pPr>
        <w:pStyle w:val="Bezproreda"/>
        <w:numPr>
          <w:ilvl w:val="0"/>
          <w:numId w:val="25"/>
        </w:numPr>
        <w:rPr>
          <w:rFonts w:cs="Times New Roman"/>
          <w:szCs w:val="24"/>
        </w:rPr>
      </w:pPr>
      <w:r>
        <w:rPr>
          <w:rFonts w:cs="Times New Roman"/>
          <w:i/>
          <w:iCs/>
          <w:szCs w:val="24"/>
        </w:rPr>
        <w:t>Mladi glagoljaši (Dijana Bagarić Mišura)</w:t>
      </w:r>
    </w:p>
    <w:p w14:paraId="37B618E4" w14:textId="5EBFE518" w:rsidR="00FF0791" w:rsidRPr="00AC59EF" w:rsidRDefault="00FF0791" w:rsidP="001C7DC3">
      <w:pPr>
        <w:pStyle w:val="Bezproreda"/>
        <w:numPr>
          <w:ilvl w:val="0"/>
          <w:numId w:val="25"/>
        </w:numPr>
        <w:rPr>
          <w:rFonts w:cs="Times New Roman"/>
          <w:szCs w:val="24"/>
        </w:rPr>
      </w:pPr>
      <w:r>
        <w:rPr>
          <w:rFonts w:cs="Times New Roman"/>
          <w:i/>
          <w:iCs/>
          <w:szCs w:val="24"/>
        </w:rPr>
        <w:t>Druženje s knjigom (Dijana Bagarić Mišura</w:t>
      </w:r>
      <w:r w:rsidR="00E9035E">
        <w:rPr>
          <w:rFonts w:cs="Times New Roman"/>
          <w:i/>
          <w:iCs/>
          <w:szCs w:val="24"/>
        </w:rPr>
        <w:t>)</w:t>
      </w:r>
    </w:p>
    <w:p w14:paraId="4217B92B" w14:textId="117812E5" w:rsidR="00FC1DEB" w:rsidRPr="00E9035E" w:rsidRDefault="00FC1DEB" w:rsidP="001C7DC3">
      <w:pPr>
        <w:pStyle w:val="Bezproreda"/>
        <w:numPr>
          <w:ilvl w:val="0"/>
          <w:numId w:val="25"/>
        </w:numPr>
        <w:rPr>
          <w:rFonts w:cs="Times New Roman"/>
          <w:szCs w:val="24"/>
        </w:rPr>
      </w:pPr>
      <w:r w:rsidRPr="00E9035E">
        <w:rPr>
          <w:rFonts w:cs="Times New Roman"/>
          <w:i/>
          <w:szCs w:val="24"/>
        </w:rPr>
        <w:t>Virovska prkačijada (</w:t>
      </w:r>
      <w:r w:rsidR="009345D4">
        <w:rPr>
          <w:rFonts w:cs="Times New Roman"/>
          <w:i/>
          <w:szCs w:val="24"/>
        </w:rPr>
        <w:t>Blaženka Radmilović</w:t>
      </w:r>
      <w:r w:rsidRPr="00E9035E">
        <w:rPr>
          <w:rFonts w:cs="Times New Roman"/>
          <w:i/>
          <w:iCs/>
          <w:szCs w:val="24"/>
        </w:rPr>
        <w:t>)</w:t>
      </w:r>
    </w:p>
    <w:p w14:paraId="23278C00" w14:textId="7336CD31" w:rsidR="00FC1DEB" w:rsidRPr="00447ACF" w:rsidRDefault="00447ACF" w:rsidP="00447ACF">
      <w:pPr>
        <w:pStyle w:val="Bezproreda"/>
        <w:numPr>
          <w:ilvl w:val="0"/>
          <w:numId w:val="25"/>
        </w:numPr>
        <w:rPr>
          <w:rFonts w:cs="Times New Roman"/>
          <w:szCs w:val="24"/>
        </w:rPr>
      </w:pPr>
      <w:r>
        <w:rPr>
          <w:rFonts w:cs="Times New Roman"/>
          <w:i/>
          <w:szCs w:val="24"/>
        </w:rPr>
        <w:t>Memento prijateljstva</w:t>
      </w:r>
      <w:r w:rsidR="00FC1DEB" w:rsidRPr="00447ACF">
        <w:rPr>
          <w:rFonts w:cs="Times New Roman"/>
          <w:i/>
          <w:szCs w:val="24"/>
        </w:rPr>
        <w:t xml:space="preserve"> (Višnjica Šestak)</w:t>
      </w:r>
    </w:p>
    <w:p w14:paraId="50ADD57A" w14:textId="4D75F327" w:rsidR="00447ACF" w:rsidRPr="00646186" w:rsidRDefault="00646186" w:rsidP="00447ACF">
      <w:pPr>
        <w:pStyle w:val="Bezproreda"/>
        <w:numPr>
          <w:ilvl w:val="0"/>
          <w:numId w:val="25"/>
        </w:numPr>
        <w:rPr>
          <w:rFonts w:cs="Times New Roman"/>
          <w:szCs w:val="24"/>
        </w:rPr>
      </w:pPr>
      <w:r>
        <w:rPr>
          <w:rFonts w:cs="Times New Roman"/>
          <w:i/>
          <w:szCs w:val="24"/>
        </w:rPr>
        <w:t>Moje mjesto moja rijeka</w:t>
      </w:r>
      <w:r w:rsidR="0070006F">
        <w:rPr>
          <w:rFonts w:cs="Times New Roman"/>
          <w:i/>
          <w:szCs w:val="24"/>
        </w:rPr>
        <w:t xml:space="preserve"> </w:t>
      </w:r>
      <w:r w:rsidR="0070006F" w:rsidRPr="00447ACF">
        <w:rPr>
          <w:rFonts w:cs="Times New Roman"/>
          <w:i/>
          <w:szCs w:val="24"/>
        </w:rPr>
        <w:t>(Višnjica Šestak)</w:t>
      </w:r>
    </w:p>
    <w:p w14:paraId="7ED45892" w14:textId="6C09DF18" w:rsidR="00646186" w:rsidRPr="00646186" w:rsidRDefault="00646186" w:rsidP="00447ACF">
      <w:pPr>
        <w:pStyle w:val="Bezproreda"/>
        <w:numPr>
          <w:ilvl w:val="0"/>
          <w:numId w:val="25"/>
        </w:numPr>
        <w:rPr>
          <w:rFonts w:cs="Times New Roman"/>
          <w:szCs w:val="24"/>
        </w:rPr>
      </w:pPr>
      <w:r>
        <w:rPr>
          <w:rFonts w:cs="Times New Roman"/>
          <w:i/>
          <w:szCs w:val="24"/>
        </w:rPr>
        <w:t>Abecedarij – interaktivna slikovnica</w:t>
      </w:r>
      <w:r w:rsidR="0070006F">
        <w:rPr>
          <w:rFonts w:cs="Times New Roman"/>
          <w:i/>
          <w:szCs w:val="24"/>
        </w:rPr>
        <w:t xml:space="preserve"> </w:t>
      </w:r>
      <w:r w:rsidR="0070006F" w:rsidRPr="00447ACF">
        <w:rPr>
          <w:rFonts w:cs="Times New Roman"/>
          <w:i/>
          <w:szCs w:val="24"/>
        </w:rPr>
        <w:t>(Višnjica Šestak)</w:t>
      </w:r>
    </w:p>
    <w:p w14:paraId="184E27D2" w14:textId="51C07A47" w:rsidR="00646186" w:rsidRPr="00447ACF" w:rsidRDefault="0070006F" w:rsidP="00447ACF">
      <w:pPr>
        <w:pStyle w:val="Bezproreda"/>
        <w:numPr>
          <w:ilvl w:val="0"/>
          <w:numId w:val="25"/>
        </w:numPr>
        <w:rPr>
          <w:rFonts w:cs="Times New Roman"/>
          <w:szCs w:val="24"/>
        </w:rPr>
      </w:pPr>
      <w:r>
        <w:rPr>
          <w:rFonts w:cs="Times New Roman"/>
          <w:i/>
          <w:szCs w:val="24"/>
        </w:rPr>
        <w:t xml:space="preserve">Dan jabuka </w:t>
      </w:r>
      <w:r w:rsidRPr="00447ACF">
        <w:rPr>
          <w:rFonts w:cs="Times New Roman"/>
          <w:i/>
          <w:szCs w:val="24"/>
        </w:rPr>
        <w:t>(Višnjica Šestak)</w:t>
      </w:r>
    </w:p>
    <w:p w14:paraId="3540273F" w14:textId="1D99696D" w:rsidR="00FC1DEB" w:rsidRPr="00F35923" w:rsidRDefault="00FC1DEB" w:rsidP="001C7DC3">
      <w:pPr>
        <w:pStyle w:val="Bezproreda"/>
        <w:numPr>
          <w:ilvl w:val="0"/>
          <w:numId w:val="25"/>
        </w:numPr>
        <w:rPr>
          <w:rFonts w:cs="Times New Roman"/>
          <w:szCs w:val="24"/>
        </w:rPr>
      </w:pPr>
      <w:r w:rsidRPr="0070006F">
        <w:rPr>
          <w:rFonts w:cs="Times New Roman"/>
          <w:i/>
          <w:szCs w:val="24"/>
        </w:rPr>
        <w:t>Dan sigurnijeg interneta (Božica Ruk,</w:t>
      </w:r>
      <w:r w:rsidR="00CF28CD">
        <w:rPr>
          <w:rFonts w:cs="Times New Roman"/>
          <w:i/>
          <w:szCs w:val="24"/>
        </w:rPr>
        <w:t xml:space="preserve"> </w:t>
      </w:r>
      <w:r w:rsidR="0070006F">
        <w:rPr>
          <w:rFonts w:cs="Times New Roman"/>
          <w:i/>
          <w:szCs w:val="24"/>
        </w:rPr>
        <w:t>Mateja Peter</w:t>
      </w:r>
      <w:r w:rsidR="00CF28CD">
        <w:rPr>
          <w:rFonts w:cs="Times New Roman"/>
          <w:i/>
          <w:szCs w:val="24"/>
        </w:rPr>
        <w:t>,</w:t>
      </w:r>
      <w:r w:rsidRPr="0070006F">
        <w:rPr>
          <w:rFonts w:cs="Times New Roman"/>
          <w:i/>
          <w:szCs w:val="24"/>
        </w:rPr>
        <w:t xml:space="preserve"> Katarina Švarbić)</w:t>
      </w:r>
    </w:p>
    <w:p w14:paraId="75113DC2" w14:textId="32A6094B" w:rsidR="00F35923" w:rsidRPr="0070006F" w:rsidRDefault="00F35923" w:rsidP="001C7DC3">
      <w:pPr>
        <w:pStyle w:val="Bezproreda"/>
        <w:numPr>
          <w:ilvl w:val="0"/>
          <w:numId w:val="25"/>
        </w:numPr>
        <w:rPr>
          <w:rFonts w:cs="Times New Roman"/>
          <w:szCs w:val="24"/>
        </w:rPr>
      </w:pPr>
      <w:r>
        <w:rPr>
          <w:rFonts w:cs="Times New Roman"/>
          <w:i/>
          <w:szCs w:val="24"/>
        </w:rPr>
        <w:t>Europski tjedan programiranja (Božica Ruk, Mateja Peter)</w:t>
      </w:r>
    </w:p>
    <w:p w14:paraId="2D0665D1" w14:textId="08DE9103" w:rsidR="0070006F" w:rsidRPr="0070006F" w:rsidRDefault="0070006F" w:rsidP="001C7DC3">
      <w:pPr>
        <w:pStyle w:val="Bezproreda"/>
        <w:numPr>
          <w:ilvl w:val="0"/>
          <w:numId w:val="25"/>
        </w:numPr>
        <w:rPr>
          <w:rFonts w:cs="Times New Roman"/>
          <w:szCs w:val="24"/>
        </w:rPr>
      </w:pPr>
      <w:r>
        <w:rPr>
          <w:rFonts w:cs="Times New Roman"/>
          <w:i/>
          <w:szCs w:val="24"/>
        </w:rPr>
        <w:t>Nisi sam (Katarina Švarbić)</w:t>
      </w:r>
    </w:p>
    <w:p w14:paraId="792E5B80" w14:textId="0C65C422" w:rsidR="00FC1DEB" w:rsidRPr="0070006F" w:rsidRDefault="00FC1DEB" w:rsidP="001C7DC3">
      <w:pPr>
        <w:pStyle w:val="Bezproreda"/>
        <w:numPr>
          <w:ilvl w:val="0"/>
          <w:numId w:val="25"/>
        </w:numPr>
        <w:rPr>
          <w:rFonts w:cs="Times New Roman"/>
          <w:szCs w:val="24"/>
        </w:rPr>
      </w:pPr>
      <w:r w:rsidRPr="0070006F">
        <w:rPr>
          <w:rFonts w:cs="Times New Roman"/>
          <w:i/>
          <w:szCs w:val="24"/>
        </w:rPr>
        <w:t>Dabar (Božica Ruk</w:t>
      </w:r>
      <w:r w:rsidR="0070006F" w:rsidRPr="0070006F">
        <w:rPr>
          <w:rFonts w:cs="Times New Roman"/>
          <w:i/>
          <w:szCs w:val="24"/>
        </w:rPr>
        <w:t>, Mateja Peter</w:t>
      </w:r>
      <w:r w:rsidRPr="0070006F">
        <w:rPr>
          <w:rFonts w:cs="Times New Roman"/>
          <w:i/>
          <w:szCs w:val="24"/>
        </w:rPr>
        <w:t>)</w:t>
      </w:r>
    </w:p>
    <w:p w14:paraId="6813FFAC" w14:textId="5C5D282B" w:rsidR="00FC1DEB" w:rsidRPr="00CF28CD" w:rsidRDefault="00FC1DEB" w:rsidP="001C7DC3">
      <w:pPr>
        <w:pStyle w:val="Bezproreda"/>
        <w:numPr>
          <w:ilvl w:val="0"/>
          <w:numId w:val="25"/>
        </w:numPr>
        <w:rPr>
          <w:rFonts w:cs="Times New Roman"/>
          <w:szCs w:val="24"/>
        </w:rPr>
      </w:pPr>
      <w:r w:rsidRPr="00CF28CD">
        <w:rPr>
          <w:rFonts w:cs="Times New Roman"/>
          <w:i/>
          <w:iCs/>
          <w:szCs w:val="24"/>
        </w:rPr>
        <w:t>Večer matematike (Miroslav Šošić</w:t>
      </w:r>
      <w:r w:rsidR="00A716F6">
        <w:rPr>
          <w:rFonts w:cs="Times New Roman"/>
          <w:i/>
          <w:szCs w:val="24"/>
        </w:rPr>
        <w:t xml:space="preserve"> i Milivoj Androlić</w:t>
      </w:r>
      <w:r w:rsidRPr="00CF28CD">
        <w:rPr>
          <w:rFonts w:cs="Times New Roman"/>
          <w:i/>
          <w:iCs/>
          <w:szCs w:val="24"/>
        </w:rPr>
        <w:t>)</w:t>
      </w:r>
    </w:p>
    <w:p w14:paraId="62444B30" w14:textId="02C88643" w:rsidR="00FC1DEB" w:rsidRDefault="00FC1DEB" w:rsidP="001C7DC3">
      <w:pPr>
        <w:pStyle w:val="Bezproreda"/>
        <w:numPr>
          <w:ilvl w:val="0"/>
          <w:numId w:val="25"/>
        </w:numPr>
        <w:rPr>
          <w:rFonts w:cs="Times New Roman"/>
          <w:i/>
          <w:szCs w:val="24"/>
        </w:rPr>
      </w:pPr>
      <w:r w:rsidRPr="00CF28CD">
        <w:rPr>
          <w:rFonts w:cs="Times New Roman"/>
          <w:i/>
          <w:szCs w:val="24"/>
        </w:rPr>
        <w:t>Klokan bez granica (Miroslav Šošić</w:t>
      </w:r>
      <w:r w:rsidR="00A716F6">
        <w:rPr>
          <w:rFonts w:cs="Times New Roman"/>
          <w:i/>
          <w:szCs w:val="24"/>
        </w:rPr>
        <w:t xml:space="preserve"> i Milivoj Androlić</w:t>
      </w:r>
      <w:r w:rsidRPr="00CF28CD">
        <w:rPr>
          <w:rFonts w:cs="Times New Roman"/>
          <w:i/>
          <w:szCs w:val="24"/>
        </w:rPr>
        <w:t>)</w:t>
      </w:r>
    </w:p>
    <w:p w14:paraId="019BB0AE" w14:textId="31DF777C" w:rsidR="00F35923" w:rsidRDefault="00E023F2" w:rsidP="00180F84">
      <w:pPr>
        <w:pStyle w:val="Bezproreda"/>
        <w:numPr>
          <w:ilvl w:val="0"/>
          <w:numId w:val="25"/>
        </w:numPr>
        <w:rPr>
          <w:rFonts w:cs="Times New Roman"/>
          <w:i/>
          <w:szCs w:val="24"/>
        </w:rPr>
      </w:pPr>
      <w:r>
        <w:rPr>
          <w:rFonts w:cs="Times New Roman"/>
          <w:i/>
          <w:szCs w:val="24"/>
        </w:rPr>
        <w:t>Dani kolektivne sadnje drveta (Jasminka Hrenić)</w:t>
      </w:r>
    </w:p>
    <w:p w14:paraId="64F7914F" w14:textId="77777777" w:rsidR="00180F84" w:rsidRPr="00180F84" w:rsidRDefault="00180F84" w:rsidP="00180F84">
      <w:pPr>
        <w:pStyle w:val="Bezproreda"/>
        <w:ind w:left="786"/>
        <w:rPr>
          <w:rFonts w:cs="Times New Roman"/>
          <w:i/>
          <w:szCs w:val="24"/>
        </w:rPr>
      </w:pPr>
    </w:p>
    <w:p w14:paraId="4FA5C640" w14:textId="206B5653" w:rsidR="008F4657" w:rsidRDefault="00EF72E6" w:rsidP="00EF72E6">
      <w:pPr>
        <w:pStyle w:val="Naslov2"/>
        <w:ind w:left="0" w:firstLine="426"/>
        <w:rPr>
          <w:rFonts w:ascii="Times New Roman" w:hAnsi="Times New Roman"/>
          <w:sz w:val="26"/>
          <w:szCs w:val="26"/>
          <w:u w:val="none"/>
        </w:rPr>
      </w:pPr>
      <w:bookmarkStart w:id="123" w:name="_Toc21001843"/>
      <w:bookmarkStart w:id="124" w:name="_Toc21594393"/>
      <w:r w:rsidRPr="00EF72E6">
        <w:rPr>
          <w:rFonts w:ascii="Times New Roman" w:hAnsi="Times New Roman"/>
          <w:sz w:val="26"/>
          <w:szCs w:val="26"/>
          <w:u w:val="none"/>
        </w:rPr>
        <w:t>6.7.</w:t>
      </w:r>
      <w:r w:rsidR="008F4657" w:rsidRPr="00EF72E6">
        <w:rPr>
          <w:rFonts w:ascii="Times New Roman" w:hAnsi="Times New Roman"/>
          <w:sz w:val="26"/>
          <w:szCs w:val="26"/>
          <w:u w:val="none"/>
        </w:rPr>
        <w:t>Uključenost učenika u izvanškolske aktivnosti</w:t>
      </w:r>
      <w:bookmarkStart w:id="125" w:name="_Hlk493755856"/>
      <w:bookmarkEnd w:id="123"/>
      <w:bookmarkEnd w:id="124"/>
    </w:p>
    <w:p w14:paraId="50DB678C" w14:textId="77777777" w:rsidR="00EF72E6" w:rsidRPr="00EF72E6" w:rsidRDefault="00EF72E6" w:rsidP="00EF72E6"/>
    <w:p w14:paraId="25B35B1F" w14:textId="77777777" w:rsidR="008F4657" w:rsidRPr="00165FCA" w:rsidRDefault="008F4657" w:rsidP="008F4657">
      <w:pPr>
        <w:pStyle w:val="Bezproreda"/>
        <w:rPr>
          <w:rFonts w:ascii="Palatino Linotype" w:hAnsi="Palatino Linotype"/>
          <w:szCs w:val="24"/>
        </w:rPr>
      </w:pPr>
      <w:r w:rsidRPr="00165FCA">
        <w:rPr>
          <w:rFonts w:ascii="Palatino Linotype" w:hAnsi="Palatino Linotype"/>
          <w:szCs w:val="24"/>
        </w:rPr>
        <w:t>IZVANŠKOLSKE AKTIVNOSTI</w:t>
      </w:r>
    </w:p>
    <w:p w14:paraId="6CBB6DE1"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KUD “Ivan vitez Trnski” Novigrad Podravski</w:t>
      </w:r>
    </w:p>
    <w:p w14:paraId="6D7344BA"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Sportski plesni klub “Ritam” Koprivnica</w:t>
      </w:r>
    </w:p>
    <w:p w14:paraId="7A20744D" w14:textId="576D7C0D"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Umjetnička škola</w:t>
      </w:r>
      <w:r w:rsidR="005B07CD">
        <w:rPr>
          <w:rFonts w:ascii="Palatino Linotype" w:hAnsi="Palatino Linotype"/>
          <w:i/>
          <w:iCs/>
          <w:szCs w:val="24"/>
        </w:rPr>
        <w:t xml:space="preserve"> Fortunat Pintarić Koprivnica i </w:t>
      </w:r>
      <w:r w:rsidRPr="00165FCA">
        <w:rPr>
          <w:rFonts w:ascii="Palatino Linotype" w:hAnsi="Palatino Linotype"/>
          <w:i/>
          <w:iCs/>
          <w:szCs w:val="24"/>
        </w:rPr>
        <w:t>Područni odjel Virje</w:t>
      </w:r>
    </w:p>
    <w:p w14:paraId="4A1A9AFE"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NK „Slaven Belupo“ Koprivnica</w:t>
      </w:r>
    </w:p>
    <w:p w14:paraId="79B8E733"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 xml:space="preserve">KUD “Delovi” Delovi </w:t>
      </w:r>
    </w:p>
    <w:p w14:paraId="458A8311"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DVD Delovi</w:t>
      </w:r>
    </w:p>
    <w:p w14:paraId="6DD3009C"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 xml:space="preserve">KK “Podravac” Virje  </w:t>
      </w:r>
    </w:p>
    <w:p w14:paraId="52CB4DEB"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 xml:space="preserve">Hrvački klub “Podravka” Koprivnica </w:t>
      </w:r>
    </w:p>
    <w:p w14:paraId="5C7903EA"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 xml:space="preserve">NK “Drava” Novigrad Podravski </w:t>
      </w:r>
    </w:p>
    <w:p w14:paraId="29981627"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NK „Podravac“ Virje</w:t>
      </w:r>
    </w:p>
    <w:p w14:paraId="4A96B075"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DVD Novigrad Podravski</w:t>
      </w:r>
    </w:p>
    <w:p w14:paraId="11FC4DA0"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DVD Borovljani</w:t>
      </w:r>
    </w:p>
    <w:p w14:paraId="173AB3CA"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RK Đurđevac</w:t>
      </w:r>
    </w:p>
    <w:p w14:paraId="42101CDB"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Škola stranih jezika Koprivnica – Hello</w:t>
      </w:r>
    </w:p>
    <w:p w14:paraId="69DFF04B" w14:textId="22AD1D37" w:rsidR="008F4657" w:rsidRPr="00792DAB"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 xml:space="preserve">Škola stranih jezika Koprivnica </w:t>
      </w:r>
      <w:r w:rsidR="00A716F6">
        <w:rPr>
          <w:rFonts w:ascii="Palatino Linotype" w:hAnsi="Palatino Linotype"/>
          <w:i/>
          <w:iCs/>
          <w:szCs w:val="24"/>
        </w:rPr>
        <w:t>–</w:t>
      </w:r>
      <w:r w:rsidRPr="00165FCA">
        <w:rPr>
          <w:rFonts w:ascii="Palatino Linotype" w:hAnsi="Palatino Linotype"/>
          <w:i/>
          <w:iCs/>
          <w:szCs w:val="24"/>
        </w:rPr>
        <w:t xml:space="preserve"> Arcobalena</w:t>
      </w:r>
      <w:bookmarkEnd w:id="125"/>
    </w:p>
    <w:p w14:paraId="40858C3A" w14:textId="5148C0DF" w:rsidR="00A716F6" w:rsidRPr="00E747F3" w:rsidRDefault="00A716F6" w:rsidP="001C7DC3">
      <w:pPr>
        <w:pStyle w:val="Bezproreda"/>
        <w:numPr>
          <w:ilvl w:val="0"/>
          <w:numId w:val="18"/>
        </w:numPr>
        <w:rPr>
          <w:rFonts w:ascii="Palatino Linotype" w:hAnsi="Palatino Linotype"/>
          <w:szCs w:val="24"/>
        </w:rPr>
      </w:pPr>
      <w:r>
        <w:rPr>
          <w:rFonts w:ascii="Palatino Linotype" w:hAnsi="Palatino Linotype"/>
          <w:i/>
          <w:iCs/>
          <w:szCs w:val="24"/>
        </w:rPr>
        <w:t>Paleta</w:t>
      </w:r>
      <w:r w:rsidR="008D1500">
        <w:rPr>
          <w:rFonts w:ascii="Palatino Linotype" w:hAnsi="Palatino Linotype"/>
          <w:i/>
          <w:iCs/>
          <w:szCs w:val="24"/>
        </w:rPr>
        <w:t xml:space="preserve"> </w:t>
      </w:r>
      <w:r w:rsidR="00E747F3">
        <w:rPr>
          <w:rFonts w:ascii="Palatino Linotype" w:hAnsi="Palatino Linotype"/>
          <w:i/>
          <w:iCs/>
          <w:szCs w:val="24"/>
        </w:rPr>
        <w:t>–</w:t>
      </w:r>
      <w:r w:rsidR="008D1500">
        <w:rPr>
          <w:rFonts w:ascii="Palatino Linotype" w:hAnsi="Palatino Linotype"/>
          <w:i/>
          <w:iCs/>
          <w:szCs w:val="24"/>
        </w:rPr>
        <w:t xml:space="preserve"> Đurđevac</w:t>
      </w:r>
    </w:p>
    <w:p w14:paraId="249A0995" w14:textId="210AE594" w:rsidR="00E747F3" w:rsidRPr="00180F84" w:rsidRDefault="00E747F3" w:rsidP="001C7DC3">
      <w:pPr>
        <w:pStyle w:val="Bezproreda"/>
        <w:numPr>
          <w:ilvl w:val="0"/>
          <w:numId w:val="18"/>
        </w:numPr>
        <w:rPr>
          <w:rFonts w:ascii="Palatino Linotype" w:hAnsi="Palatino Linotype"/>
          <w:szCs w:val="24"/>
        </w:rPr>
      </w:pPr>
      <w:r w:rsidRPr="00180F84">
        <w:rPr>
          <w:rFonts w:ascii="Palatino Linotype" w:hAnsi="Palatino Linotype"/>
          <w:i/>
          <w:iCs/>
          <w:szCs w:val="24"/>
        </w:rPr>
        <w:t>Terapijsko jahanje</w:t>
      </w:r>
    </w:p>
    <w:p w14:paraId="57E777B1" w14:textId="66A279D8" w:rsidR="008F4657" w:rsidRDefault="008F4657" w:rsidP="008F4657">
      <w:pPr>
        <w:pStyle w:val="Tijeloteksta"/>
        <w:rPr>
          <w:rFonts w:ascii="Times New Roman" w:hAnsi="Times New Roman"/>
        </w:rPr>
      </w:pPr>
      <w:r w:rsidRPr="00792DAB">
        <w:rPr>
          <w:rFonts w:ascii="Times New Roman" w:hAnsi="Times New Roman"/>
        </w:rPr>
        <w:t>Za svaku izvanškolsku aktivnost razrednik je dužan pribaviti potvrdu o redovitom polasku djeteta u određenu izvanškolsku aktivnost na kraju nastavne godine.</w:t>
      </w:r>
    </w:p>
    <w:p w14:paraId="022943A4" w14:textId="04149AD6" w:rsidR="00792DAB" w:rsidRDefault="00792DAB" w:rsidP="008F4657">
      <w:pPr>
        <w:pStyle w:val="Tijeloteksta"/>
        <w:rPr>
          <w:rFonts w:ascii="Times New Roman" w:hAnsi="Times New Roman"/>
        </w:rPr>
      </w:pPr>
    </w:p>
    <w:p w14:paraId="2584B653" w14:textId="6D25588D" w:rsidR="00792DAB" w:rsidRDefault="00792DAB" w:rsidP="008F4657">
      <w:pPr>
        <w:pStyle w:val="Tijeloteksta"/>
        <w:rPr>
          <w:rFonts w:ascii="Times New Roman" w:hAnsi="Times New Roman"/>
        </w:rPr>
      </w:pPr>
    </w:p>
    <w:p w14:paraId="4CC31441" w14:textId="4BAC18AB" w:rsidR="00792DAB" w:rsidRDefault="00792DAB" w:rsidP="008F4657">
      <w:pPr>
        <w:pStyle w:val="Tijeloteksta"/>
        <w:rPr>
          <w:rFonts w:ascii="Times New Roman" w:hAnsi="Times New Roman"/>
        </w:rPr>
      </w:pPr>
    </w:p>
    <w:p w14:paraId="243B3F60" w14:textId="4E7B79B3" w:rsidR="00792DAB" w:rsidRDefault="00792DAB" w:rsidP="008F4657">
      <w:pPr>
        <w:pStyle w:val="Tijeloteksta"/>
        <w:rPr>
          <w:rFonts w:ascii="Times New Roman" w:hAnsi="Times New Roman"/>
        </w:rPr>
      </w:pPr>
    </w:p>
    <w:p w14:paraId="71F8A995" w14:textId="742EF9C4" w:rsidR="00792DAB" w:rsidRDefault="00792DAB" w:rsidP="008F4657">
      <w:pPr>
        <w:pStyle w:val="Tijeloteksta"/>
        <w:rPr>
          <w:rFonts w:ascii="Times New Roman" w:hAnsi="Times New Roman"/>
        </w:rPr>
      </w:pPr>
    </w:p>
    <w:p w14:paraId="4930B7B5" w14:textId="682438A9" w:rsidR="00792DAB" w:rsidRDefault="00792DAB" w:rsidP="008F4657">
      <w:pPr>
        <w:pStyle w:val="Tijeloteksta"/>
        <w:rPr>
          <w:rFonts w:ascii="Times New Roman" w:hAnsi="Times New Roman"/>
        </w:rPr>
      </w:pPr>
    </w:p>
    <w:p w14:paraId="28877DEA" w14:textId="30189B40" w:rsidR="00EF72E6" w:rsidRDefault="00EF72E6" w:rsidP="00EF72E6">
      <w:pPr>
        <w:pStyle w:val="Naslov1"/>
        <w:rPr>
          <w:rFonts w:ascii="Times New Roman" w:hAnsi="Times New Roman"/>
        </w:rPr>
      </w:pPr>
    </w:p>
    <w:p w14:paraId="3B08B680" w14:textId="584E1494" w:rsidR="00180F84" w:rsidRDefault="00180F84" w:rsidP="00180F84"/>
    <w:p w14:paraId="467867ED" w14:textId="25073A46" w:rsidR="00180F84" w:rsidRDefault="00180F84" w:rsidP="00180F84"/>
    <w:p w14:paraId="215366B9" w14:textId="36C88B0E" w:rsidR="00180F84" w:rsidRDefault="00180F84" w:rsidP="00180F84"/>
    <w:p w14:paraId="468B687C" w14:textId="0AAF23C2" w:rsidR="00180F84" w:rsidRDefault="00180F84" w:rsidP="00180F84"/>
    <w:p w14:paraId="7BFB8B8F" w14:textId="2BF543DA" w:rsidR="00180F84" w:rsidRDefault="00180F84" w:rsidP="00180F84"/>
    <w:p w14:paraId="7B38D49D" w14:textId="2B1B6B93" w:rsidR="00180F84" w:rsidRDefault="00180F84" w:rsidP="00180F84"/>
    <w:p w14:paraId="55FAB168" w14:textId="385764AA" w:rsidR="00180F84" w:rsidRDefault="00180F84" w:rsidP="00180F84"/>
    <w:p w14:paraId="0BBDA042" w14:textId="47B555B8" w:rsidR="00180F84" w:rsidRDefault="00180F84" w:rsidP="00180F84"/>
    <w:p w14:paraId="12A63F73" w14:textId="77777777" w:rsidR="00180F84" w:rsidRPr="00180F84" w:rsidRDefault="00180F84" w:rsidP="00180F84"/>
    <w:p w14:paraId="65E7B19E" w14:textId="61C3D33B" w:rsidR="008F4657" w:rsidRPr="00EF72E6" w:rsidRDefault="00EF72E6" w:rsidP="00A75A1C">
      <w:pPr>
        <w:pStyle w:val="Naslov2"/>
        <w:ind w:left="0"/>
        <w:rPr>
          <w:rFonts w:ascii="Times New Roman" w:hAnsi="Times New Roman"/>
          <w:sz w:val="28"/>
          <w:szCs w:val="22"/>
          <w:u w:val="none"/>
          <w:lang w:eastAsia="x-none"/>
        </w:rPr>
      </w:pPr>
      <w:bookmarkStart w:id="126" w:name="_Toc21001844"/>
      <w:bookmarkStart w:id="127" w:name="_Toc21594394"/>
      <w:r w:rsidRPr="00EF72E6">
        <w:rPr>
          <w:rFonts w:ascii="Times New Roman" w:hAnsi="Times New Roman"/>
          <w:sz w:val="28"/>
          <w:szCs w:val="22"/>
          <w:u w:val="none"/>
        </w:rPr>
        <w:t xml:space="preserve">7. </w:t>
      </w:r>
      <w:r w:rsidR="008F4657" w:rsidRPr="00EF72E6">
        <w:rPr>
          <w:rFonts w:ascii="Times New Roman" w:hAnsi="Times New Roman"/>
          <w:sz w:val="28"/>
          <w:szCs w:val="22"/>
          <w:u w:val="none"/>
        </w:rPr>
        <w:t>PLANOVI RADA ŠKOLSKOG ODBORA, UČITELJSKOG VIJEĆA, RAZREDNIH VIJEĆA, RAZREDNIKA,VIJEĆA RODITELJA, VIJEĆA UČENIKA</w:t>
      </w:r>
      <w:bookmarkEnd w:id="126"/>
      <w:bookmarkEnd w:id="127"/>
    </w:p>
    <w:p w14:paraId="0495DEF5" w14:textId="470E3E4A" w:rsidR="008F4657" w:rsidRPr="003D19A0" w:rsidRDefault="00A75A1C" w:rsidP="00A75A1C">
      <w:pPr>
        <w:pStyle w:val="Naslov2"/>
        <w:ind w:left="0" w:firstLine="708"/>
        <w:rPr>
          <w:rFonts w:ascii="Times New Roman" w:hAnsi="Times New Roman"/>
          <w:sz w:val="26"/>
          <w:szCs w:val="26"/>
          <w:u w:val="none"/>
        </w:rPr>
      </w:pPr>
      <w:bookmarkStart w:id="128" w:name="_Toc21001845"/>
      <w:bookmarkStart w:id="129" w:name="_Toc21594395"/>
      <w:r w:rsidRPr="003D19A0">
        <w:rPr>
          <w:rFonts w:ascii="Times New Roman" w:hAnsi="Times New Roman"/>
          <w:sz w:val="26"/>
          <w:szCs w:val="26"/>
          <w:u w:val="none"/>
        </w:rPr>
        <w:t>7.1.</w:t>
      </w:r>
      <w:r w:rsidR="008F4657" w:rsidRPr="003D19A0">
        <w:rPr>
          <w:rFonts w:ascii="Times New Roman" w:hAnsi="Times New Roman"/>
          <w:sz w:val="26"/>
          <w:szCs w:val="26"/>
          <w:u w:val="none"/>
        </w:rPr>
        <w:t>Plan rada Školskog odbora</w:t>
      </w:r>
      <w:bookmarkEnd w:id="128"/>
      <w:bookmarkEnd w:id="129"/>
    </w:p>
    <w:p w14:paraId="04970758" w14:textId="3E60DBC2" w:rsidR="008F4657" w:rsidRPr="009359FA" w:rsidRDefault="008F4657" w:rsidP="008F4657">
      <w:pPr>
        <w:rPr>
          <w:rFonts w:ascii="Times New Roman" w:hAnsi="Times New Roman"/>
          <w:sz w:val="16"/>
        </w:rPr>
      </w:pP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sz w:val="16"/>
        </w:rPr>
        <w:t xml:space="preserve">      </w:t>
      </w:r>
      <w:r w:rsidR="003F50A8">
        <w:rPr>
          <w:rFonts w:ascii="Times New Roman" w:hAnsi="Times New Roman"/>
          <w:sz w:val="16"/>
        </w:rPr>
        <w:t>tablica 29</w:t>
      </w:r>
      <w:r w:rsidRPr="009359FA">
        <w:rPr>
          <w:rFonts w:ascii="Times New Roman" w:hAnsi="Times New Roman"/>
          <w:sz w:val="16"/>
        </w:rPr>
        <w:t>.</w:t>
      </w:r>
    </w:p>
    <w:tbl>
      <w:tblPr>
        <w:tblW w:w="0" w:type="auto"/>
        <w:tblLayout w:type="fixed"/>
        <w:tblLook w:val="0000" w:firstRow="0" w:lastRow="0" w:firstColumn="0" w:lastColumn="0" w:noHBand="0" w:noVBand="0"/>
      </w:tblPr>
      <w:tblGrid>
        <w:gridCol w:w="1242"/>
        <w:gridCol w:w="7939"/>
        <w:gridCol w:w="2313"/>
        <w:gridCol w:w="2216"/>
      </w:tblGrid>
      <w:tr w:rsidR="008F4657" w:rsidRPr="009359FA" w14:paraId="7B2EA849" w14:textId="77777777" w:rsidTr="007F3265">
        <w:trPr>
          <w:cantSplit/>
        </w:trPr>
        <w:tc>
          <w:tcPr>
            <w:tcW w:w="1242" w:type="dxa"/>
            <w:tcBorders>
              <w:top w:val="single" w:sz="12" w:space="0" w:color="auto"/>
              <w:left w:val="single" w:sz="12" w:space="0" w:color="auto"/>
              <w:bottom w:val="single" w:sz="6" w:space="0" w:color="auto"/>
              <w:right w:val="single" w:sz="6" w:space="0" w:color="auto"/>
            </w:tcBorders>
          </w:tcPr>
          <w:p w14:paraId="31016022" w14:textId="77777777" w:rsidR="008F4657" w:rsidRPr="009359FA" w:rsidRDefault="008F4657" w:rsidP="007F3265">
            <w:pPr>
              <w:jc w:val="center"/>
              <w:rPr>
                <w:rFonts w:ascii="Times New Roman" w:hAnsi="Times New Roman"/>
              </w:rPr>
            </w:pPr>
            <w:r w:rsidRPr="009359FA">
              <w:rPr>
                <w:rFonts w:ascii="Times New Roman" w:hAnsi="Times New Roman"/>
              </w:rPr>
              <w:t>MJESEC</w:t>
            </w:r>
          </w:p>
        </w:tc>
        <w:tc>
          <w:tcPr>
            <w:tcW w:w="7939" w:type="dxa"/>
            <w:tcBorders>
              <w:top w:val="single" w:sz="12" w:space="0" w:color="auto"/>
              <w:left w:val="single" w:sz="6" w:space="0" w:color="auto"/>
              <w:bottom w:val="single" w:sz="6" w:space="0" w:color="auto"/>
              <w:right w:val="single" w:sz="6" w:space="0" w:color="auto"/>
            </w:tcBorders>
          </w:tcPr>
          <w:p w14:paraId="1CD1D5CA" w14:textId="77777777" w:rsidR="008F4657" w:rsidRPr="009359FA" w:rsidRDefault="008F4657" w:rsidP="007F3265">
            <w:pPr>
              <w:jc w:val="center"/>
              <w:rPr>
                <w:rFonts w:ascii="Times New Roman" w:hAnsi="Times New Roman"/>
              </w:rPr>
            </w:pPr>
            <w:r w:rsidRPr="009359FA">
              <w:rPr>
                <w:rFonts w:ascii="Times New Roman" w:hAnsi="Times New Roman"/>
              </w:rPr>
              <w:t>S A D R Ž A J  R A D A</w:t>
            </w:r>
          </w:p>
        </w:tc>
        <w:tc>
          <w:tcPr>
            <w:tcW w:w="2313" w:type="dxa"/>
            <w:tcBorders>
              <w:top w:val="single" w:sz="12" w:space="0" w:color="auto"/>
              <w:left w:val="single" w:sz="6" w:space="0" w:color="auto"/>
              <w:bottom w:val="single" w:sz="6" w:space="0" w:color="auto"/>
              <w:right w:val="single" w:sz="6" w:space="0" w:color="auto"/>
            </w:tcBorders>
          </w:tcPr>
          <w:p w14:paraId="39036D44" w14:textId="77777777" w:rsidR="008F4657" w:rsidRPr="009359FA" w:rsidRDefault="008F4657" w:rsidP="007F3265">
            <w:pPr>
              <w:jc w:val="center"/>
              <w:rPr>
                <w:rFonts w:ascii="Times New Roman" w:hAnsi="Times New Roman"/>
              </w:rPr>
            </w:pPr>
            <w:r w:rsidRPr="009359FA">
              <w:rPr>
                <w:rFonts w:ascii="Times New Roman" w:hAnsi="Times New Roman"/>
              </w:rPr>
              <w:t>NADNEVAK OSTVARENJA</w:t>
            </w:r>
          </w:p>
        </w:tc>
        <w:tc>
          <w:tcPr>
            <w:tcW w:w="2216" w:type="dxa"/>
            <w:tcBorders>
              <w:top w:val="single" w:sz="12" w:space="0" w:color="auto"/>
              <w:left w:val="single" w:sz="6" w:space="0" w:color="auto"/>
              <w:bottom w:val="single" w:sz="6" w:space="0" w:color="auto"/>
              <w:right w:val="single" w:sz="12" w:space="0" w:color="auto"/>
            </w:tcBorders>
          </w:tcPr>
          <w:p w14:paraId="53839D19" w14:textId="77777777" w:rsidR="008F4657" w:rsidRPr="009359FA" w:rsidRDefault="008F4657" w:rsidP="007F3265">
            <w:pPr>
              <w:jc w:val="center"/>
              <w:rPr>
                <w:rFonts w:ascii="Times New Roman" w:hAnsi="Times New Roman"/>
              </w:rPr>
            </w:pPr>
            <w:r w:rsidRPr="009359FA">
              <w:rPr>
                <w:rFonts w:ascii="Times New Roman" w:hAnsi="Times New Roman"/>
              </w:rPr>
              <w:t>IZVRŠITELJI</w:t>
            </w:r>
          </w:p>
        </w:tc>
      </w:tr>
      <w:tr w:rsidR="008F4657" w:rsidRPr="009359FA" w14:paraId="6EBF574C" w14:textId="77777777" w:rsidTr="007F3265">
        <w:trPr>
          <w:cantSplit/>
          <w:trHeight w:val="1241"/>
        </w:trPr>
        <w:tc>
          <w:tcPr>
            <w:tcW w:w="1242" w:type="dxa"/>
            <w:tcBorders>
              <w:top w:val="single" w:sz="6" w:space="0" w:color="auto"/>
              <w:left w:val="single" w:sz="12" w:space="0" w:color="auto"/>
              <w:bottom w:val="single" w:sz="6" w:space="0" w:color="auto"/>
              <w:right w:val="single" w:sz="6" w:space="0" w:color="auto"/>
            </w:tcBorders>
          </w:tcPr>
          <w:p w14:paraId="47FB016A" w14:textId="77777777" w:rsidR="008F4657" w:rsidRPr="009359FA" w:rsidRDefault="008F4657" w:rsidP="007F3265">
            <w:pPr>
              <w:jc w:val="center"/>
              <w:rPr>
                <w:rFonts w:ascii="Times New Roman" w:hAnsi="Times New Roman"/>
              </w:rPr>
            </w:pPr>
            <w:r w:rsidRPr="009359FA">
              <w:rPr>
                <w:rFonts w:ascii="Times New Roman" w:hAnsi="Times New Roman"/>
              </w:rPr>
              <w:t>IX.</w:t>
            </w:r>
          </w:p>
        </w:tc>
        <w:tc>
          <w:tcPr>
            <w:tcW w:w="7939" w:type="dxa"/>
            <w:tcBorders>
              <w:top w:val="single" w:sz="6" w:space="0" w:color="auto"/>
              <w:left w:val="single" w:sz="6" w:space="0" w:color="auto"/>
              <w:bottom w:val="single" w:sz="6" w:space="0" w:color="auto"/>
              <w:right w:val="single" w:sz="6" w:space="0" w:color="auto"/>
            </w:tcBorders>
          </w:tcPr>
          <w:p w14:paraId="037213F5" w14:textId="729E04DF" w:rsidR="008F4657" w:rsidRPr="009359FA" w:rsidRDefault="008F4657" w:rsidP="007F3265">
            <w:pPr>
              <w:rPr>
                <w:rFonts w:ascii="Times New Roman" w:hAnsi="Times New Roman"/>
              </w:rPr>
            </w:pPr>
            <w:r w:rsidRPr="009359FA">
              <w:rPr>
                <w:rFonts w:ascii="Times New Roman" w:hAnsi="Times New Roman"/>
              </w:rPr>
              <w:t xml:space="preserve">  - Organizacija odgojno-obrazovnog rada za šk</w:t>
            </w:r>
            <w:r w:rsidR="003740C2" w:rsidRPr="009359FA">
              <w:rPr>
                <w:rFonts w:ascii="Times New Roman" w:hAnsi="Times New Roman"/>
              </w:rPr>
              <w:t xml:space="preserve">. god. </w:t>
            </w:r>
            <w:r w:rsidRPr="009359FA">
              <w:rPr>
                <w:rFonts w:ascii="Times New Roman" w:hAnsi="Times New Roman"/>
              </w:rPr>
              <w:t>201</w:t>
            </w:r>
            <w:r w:rsidR="003740C2" w:rsidRPr="009359FA">
              <w:rPr>
                <w:rFonts w:ascii="Times New Roman" w:hAnsi="Times New Roman"/>
              </w:rPr>
              <w:t>9</w:t>
            </w:r>
            <w:r w:rsidRPr="009359FA">
              <w:rPr>
                <w:rFonts w:ascii="Times New Roman" w:hAnsi="Times New Roman"/>
              </w:rPr>
              <w:t>.</w:t>
            </w:r>
            <w:r w:rsidR="004C7A1F">
              <w:rPr>
                <w:rFonts w:ascii="Times New Roman" w:hAnsi="Times New Roman"/>
              </w:rPr>
              <w:t>/2020</w:t>
            </w:r>
            <w:r w:rsidRPr="009359FA">
              <w:rPr>
                <w:rFonts w:ascii="Times New Roman" w:hAnsi="Times New Roman"/>
              </w:rPr>
              <w:t>.</w:t>
            </w:r>
          </w:p>
          <w:p w14:paraId="4A744651" w14:textId="77777777" w:rsidR="008F4657" w:rsidRPr="009359FA" w:rsidRDefault="008F4657" w:rsidP="007F3265">
            <w:pPr>
              <w:rPr>
                <w:rFonts w:ascii="Times New Roman" w:hAnsi="Times New Roman"/>
              </w:rPr>
            </w:pPr>
            <w:r w:rsidRPr="009359FA">
              <w:rPr>
                <w:rFonts w:ascii="Times New Roman" w:hAnsi="Times New Roman"/>
              </w:rPr>
              <w:t xml:space="preserve">  - Davanje suglasnosti za prijem novih radnika u radni odnos, (učitelji </w:t>
            </w:r>
          </w:p>
          <w:p w14:paraId="69BA609F" w14:textId="77777777" w:rsidR="008F4657" w:rsidRPr="009359FA" w:rsidRDefault="008F4657" w:rsidP="007F3265">
            <w:pPr>
              <w:rPr>
                <w:rFonts w:ascii="Times New Roman" w:hAnsi="Times New Roman"/>
              </w:rPr>
            </w:pPr>
            <w:r w:rsidRPr="009359FA">
              <w:rPr>
                <w:rFonts w:ascii="Times New Roman" w:hAnsi="Times New Roman"/>
              </w:rPr>
              <w:t xml:space="preserve">     pomoćnici u nastavi)</w:t>
            </w:r>
          </w:p>
          <w:p w14:paraId="4F55F723" w14:textId="2376815E" w:rsidR="008F4657" w:rsidRPr="009359FA" w:rsidRDefault="008F4657" w:rsidP="007F3265">
            <w:pPr>
              <w:rPr>
                <w:rFonts w:ascii="Times New Roman" w:hAnsi="Times New Roman"/>
              </w:rPr>
            </w:pPr>
            <w:r w:rsidRPr="009359FA">
              <w:rPr>
                <w:rFonts w:ascii="Times New Roman" w:hAnsi="Times New Roman"/>
              </w:rPr>
              <w:t xml:space="preserve">  -  - Problematika početka nove školske godine</w:t>
            </w:r>
          </w:p>
        </w:tc>
        <w:tc>
          <w:tcPr>
            <w:tcW w:w="2313" w:type="dxa"/>
            <w:tcBorders>
              <w:top w:val="single" w:sz="6" w:space="0" w:color="auto"/>
              <w:left w:val="single" w:sz="6" w:space="0" w:color="auto"/>
              <w:bottom w:val="single" w:sz="6" w:space="0" w:color="auto"/>
              <w:right w:val="single" w:sz="6" w:space="0" w:color="auto"/>
            </w:tcBorders>
          </w:tcPr>
          <w:p w14:paraId="2FF6C6D1" w14:textId="2334095B" w:rsidR="008F4657" w:rsidRPr="009359FA" w:rsidRDefault="008F4657" w:rsidP="007F3265">
            <w:pPr>
              <w:rPr>
                <w:rFonts w:ascii="Times New Roman" w:hAnsi="Times New Roman"/>
              </w:rPr>
            </w:pPr>
            <w:r w:rsidRPr="009359FA">
              <w:rPr>
                <w:rFonts w:ascii="Times New Roman" w:hAnsi="Times New Roman"/>
              </w:rPr>
              <w:t xml:space="preserve">do </w:t>
            </w:r>
            <w:r w:rsidR="003740C2" w:rsidRPr="009359FA">
              <w:rPr>
                <w:rFonts w:ascii="Times New Roman" w:hAnsi="Times New Roman"/>
              </w:rPr>
              <w:t>03.09.</w:t>
            </w:r>
            <w:r w:rsidR="003C2D4D">
              <w:rPr>
                <w:rFonts w:ascii="Times New Roman" w:hAnsi="Times New Roman"/>
              </w:rPr>
              <w:t>2019</w:t>
            </w:r>
            <w:r w:rsidRPr="009359FA">
              <w:rPr>
                <w:rFonts w:ascii="Times New Roman" w:hAnsi="Times New Roman"/>
              </w:rPr>
              <w:t>.</w:t>
            </w:r>
          </w:p>
          <w:p w14:paraId="2936163F" w14:textId="77777777" w:rsidR="008F4657" w:rsidRPr="009359FA" w:rsidRDefault="008F4657" w:rsidP="007F3265">
            <w:pPr>
              <w:rPr>
                <w:rFonts w:ascii="Times New Roman" w:hAnsi="Times New Roman"/>
              </w:rPr>
            </w:pPr>
          </w:p>
          <w:p w14:paraId="1B002BF5" w14:textId="77777777" w:rsidR="008F4657" w:rsidRPr="009359FA" w:rsidRDefault="008F4657" w:rsidP="007F3265">
            <w:pPr>
              <w:rPr>
                <w:rFonts w:ascii="Times New Roman" w:hAnsi="Times New Roman"/>
              </w:rPr>
            </w:pPr>
          </w:p>
          <w:p w14:paraId="70A30AE7" w14:textId="77777777" w:rsidR="008F4657" w:rsidRPr="009359FA" w:rsidRDefault="008F4657" w:rsidP="007F3265">
            <w:pPr>
              <w:rPr>
                <w:rFonts w:ascii="Times New Roman" w:hAnsi="Times New Roman"/>
              </w:rPr>
            </w:pPr>
          </w:p>
          <w:p w14:paraId="39E622E6" w14:textId="3D77007E" w:rsidR="008F4657" w:rsidRPr="009359FA" w:rsidRDefault="008F4657" w:rsidP="003740C2">
            <w:pPr>
              <w:rPr>
                <w:rFonts w:ascii="Times New Roman" w:hAnsi="Times New Roman"/>
              </w:rPr>
            </w:pPr>
          </w:p>
        </w:tc>
        <w:tc>
          <w:tcPr>
            <w:tcW w:w="2216" w:type="dxa"/>
            <w:tcBorders>
              <w:top w:val="single" w:sz="6" w:space="0" w:color="auto"/>
              <w:left w:val="single" w:sz="6" w:space="0" w:color="auto"/>
              <w:bottom w:val="single" w:sz="6" w:space="0" w:color="auto"/>
              <w:right w:val="single" w:sz="12" w:space="0" w:color="auto"/>
            </w:tcBorders>
          </w:tcPr>
          <w:p w14:paraId="4CD5A972" w14:textId="77777777" w:rsidR="008F4657" w:rsidRPr="009359FA" w:rsidRDefault="008F4657" w:rsidP="007F3265">
            <w:pPr>
              <w:rPr>
                <w:rFonts w:ascii="Times New Roman" w:hAnsi="Times New Roman"/>
              </w:rPr>
            </w:pPr>
            <w:r w:rsidRPr="009359FA">
              <w:rPr>
                <w:rFonts w:ascii="Times New Roman" w:hAnsi="Times New Roman"/>
              </w:rPr>
              <w:t>školski odbor., ravnatelj i tajnik</w:t>
            </w:r>
          </w:p>
          <w:p w14:paraId="3BD256BA" w14:textId="77777777" w:rsidR="008F4657" w:rsidRPr="009359FA" w:rsidRDefault="008F4657" w:rsidP="007F3265">
            <w:pPr>
              <w:rPr>
                <w:rFonts w:ascii="Times New Roman" w:hAnsi="Times New Roman"/>
              </w:rPr>
            </w:pPr>
          </w:p>
          <w:p w14:paraId="0F55EF05" w14:textId="77777777" w:rsidR="008F4657" w:rsidRPr="009359FA" w:rsidRDefault="008F4657" w:rsidP="007F3265">
            <w:pPr>
              <w:rPr>
                <w:rFonts w:ascii="Times New Roman" w:hAnsi="Times New Roman"/>
              </w:rPr>
            </w:pPr>
          </w:p>
        </w:tc>
      </w:tr>
      <w:tr w:rsidR="008F4657" w:rsidRPr="009359FA" w14:paraId="5EFD53A4" w14:textId="77777777" w:rsidTr="007F3265">
        <w:trPr>
          <w:cantSplit/>
          <w:trHeight w:val="1415"/>
        </w:trPr>
        <w:tc>
          <w:tcPr>
            <w:tcW w:w="1242" w:type="dxa"/>
            <w:tcBorders>
              <w:top w:val="single" w:sz="6" w:space="0" w:color="auto"/>
              <w:left w:val="single" w:sz="12" w:space="0" w:color="auto"/>
              <w:right w:val="single" w:sz="6" w:space="0" w:color="auto"/>
            </w:tcBorders>
          </w:tcPr>
          <w:p w14:paraId="3D84FF90" w14:textId="77777777" w:rsidR="008F4657" w:rsidRPr="009359FA" w:rsidRDefault="008F4657" w:rsidP="007F3265">
            <w:pPr>
              <w:jc w:val="center"/>
              <w:rPr>
                <w:rFonts w:ascii="Times New Roman" w:hAnsi="Times New Roman"/>
              </w:rPr>
            </w:pPr>
          </w:p>
          <w:p w14:paraId="324D0204" w14:textId="77777777" w:rsidR="008F4657" w:rsidRPr="009359FA" w:rsidRDefault="008F4657" w:rsidP="007F3265">
            <w:pPr>
              <w:jc w:val="center"/>
              <w:rPr>
                <w:rFonts w:ascii="Times New Roman" w:hAnsi="Times New Roman"/>
              </w:rPr>
            </w:pPr>
            <w:r w:rsidRPr="009359FA">
              <w:rPr>
                <w:rFonts w:ascii="Times New Roman" w:hAnsi="Times New Roman"/>
              </w:rPr>
              <w:t>X./XII</w:t>
            </w:r>
          </w:p>
        </w:tc>
        <w:tc>
          <w:tcPr>
            <w:tcW w:w="7939" w:type="dxa"/>
            <w:tcBorders>
              <w:top w:val="single" w:sz="6" w:space="0" w:color="auto"/>
              <w:left w:val="single" w:sz="6" w:space="0" w:color="auto"/>
              <w:right w:val="single" w:sz="6" w:space="0" w:color="auto"/>
            </w:tcBorders>
          </w:tcPr>
          <w:p w14:paraId="34A936F6" w14:textId="1C98B1C0" w:rsidR="004C7A1F" w:rsidRPr="009359FA" w:rsidRDefault="008F4657" w:rsidP="004C7A1F">
            <w:pPr>
              <w:rPr>
                <w:rFonts w:ascii="Times New Roman" w:hAnsi="Times New Roman"/>
              </w:rPr>
            </w:pPr>
            <w:r w:rsidRPr="009359FA">
              <w:rPr>
                <w:rFonts w:ascii="Times New Roman" w:hAnsi="Times New Roman"/>
              </w:rPr>
              <w:t xml:space="preserve">  -</w:t>
            </w:r>
            <w:r w:rsidR="004C7A1F" w:rsidRPr="009359FA">
              <w:rPr>
                <w:rFonts w:ascii="Times New Roman" w:hAnsi="Times New Roman"/>
              </w:rPr>
              <w:t xml:space="preserve">Donošenje Godišnjeg plana i programa rada škole za </w:t>
            </w:r>
            <w:r w:rsidR="004C7A1F">
              <w:rPr>
                <w:rFonts w:ascii="Times New Roman" w:hAnsi="Times New Roman"/>
              </w:rPr>
              <w:t>2019./2020</w:t>
            </w:r>
            <w:r w:rsidR="004C7A1F" w:rsidRPr="009359FA">
              <w:rPr>
                <w:rFonts w:ascii="Times New Roman" w:hAnsi="Times New Roman"/>
              </w:rPr>
              <w:t>. šk. god.</w:t>
            </w:r>
          </w:p>
          <w:p w14:paraId="5AAE580D" w14:textId="66EDB0D2" w:rsidR="004C7A1F" w:rsidRDefault="004C7A1F" w:rsidP="004C7A1F">
            <w:pPr>
              <w:rPr>
                <w:rFonts w:ascii="Times New Roman" w:hAnsi="Times New Roman"/>
              </w:rPr>
            </w:pPr>
            <w:r w:rsidRPr="009359FA">
              <w:rPr>
                <w:rFonts w:ascii="Times New Roman" w:hAnsi="Times New Roman"/>
              </w:rPr>
              <w:t xml:space="preserve">    i Školskog kurikuluma</w:t>
            </w:r>
          </w:p>
          <w:p w14:paraId="47A55157" w14:textId="7B467399" w:rsidR="00A5667C" w:rsidRPr="009359FA" w:rsidRDefault="00A5667C" w:rsidP="004C7A1F">
            <w:pPr>
              <w:rPr>
                <w:rFonts w:ascii="Times New Roman" w:hAnsi="Times New Roman"/>
              </w:rPr>
            </w:pPr>
            <w:r>
              <w:rPr>
                <w:rFonts w:ascii="Times New Roman" w:hAnsi="Times New Roman"/>
              </w:rPr>
              <w:t xml:space="preserve">  - Donošenje Pravilnika o zapošljavanju i eventualno drugih internih akata</w:t>
            </w:r>
          </w:p>
          <w:p w14:paraId="4F5330F7" w14:textId="5F783D8C" w:rsidR="008F4657" w:rsidRPr="009359FA" w:rsidRDefault="004C7A1F" w:rsidP="007F3265">
            <w:pPr>
              <w:rPr>
                <w:rFonts w:ascii="Times New Roman" w:hAnsi="Times New Roman"/>
              </w:rPr>
            </w:pPr>
            <w:r>
              <w:rPr>
                <w:rFonts w:ascii="Times New Roman" w:hAnsi="Times New Roman"/>
              </w:rPr>
              <w:t xml:space="preserve">  -</w:t>
            </w:r>
            <w:r w:rsidR="008F4657" w:rsidRPr="009359FA">
              <w:rPr>
                <w:rFonts w:ascii="Times New Roman" w:hAnsi="Times New Roman"/>
              </w:rPr>
              <w:t>Davanje suglasnosti  na prijem novih radnika u radni odnos po natječaju</w:t>
            </w:r>
          </w:p>
          <w:p w14:paraId="458A4195" w14:textId="5FDC9708" w:rsidR="008F4657" w:rsidRPr="009359FA" w:rsidRDefault="008F4657" w:rsidP="007F3265">
            <w:pPr>
              <w:rPr>
                <w:rFonts w:ascii="Times New Roman" w:hAnsi="Times New Roman"/>
              </w:rPr>
            </w:pPr>
            <w:r w:rsidRPr="009359FA">
              <w:rPr>
                <w:rFonts w:ascii="Times New Roman" w:hAnsi="Times New Roman"/>
              </w:rPr>
              <w:t xml:space="preserve">  - Natječaji – davanje suglasnosti na prijem zaposlenika</w:t>
            </w:r>
          </w:p>
          <w:p w14:paraId="6402C067" w14:textId="62B89BB0" w:rsidR="008F4657" w:rsidRPr="009359FA" w:rsidRDefault="008F4657" w:rsidP="007F3265">
            <w:pPr>
              <w:rPr>
                <w:rFonts w:ascii="Times New Roman" w:hAnsi="Times New Roman"/>
              </w:rPr>
            </w:pPr>
            <w:r w:rsidRPr="009359FA">
              <w:rPr>
                <w:rFonts w:ascii="Times New Roman" w:hAnsi="Times New Roman"/>
              </w:rPr>
              <w:t xml:space="preserve">  - Rebalans Financijskog plana za </w:t>
            </w:r>
            <w:r w:rsidR="004C7A1F">
              <w:rPr>
                <w:rFonts w:ascii="Times New Roman" w:hAnsi="Times New Roman"/>
              </w:rPr>
              <w:t>2019</w:t>
            </w:r>
            <w:r w:rsidRPr="009359FA">
              <w:rPr>
                <w:rFonts w:ascii="Times New Roman" w:hAnsi="Times New Roman"/>
              </w:rPr>
              <w:t>.</w:t>
            </w:r>
          </w:p>
          <w:p w14:paraId="5AAF2C36" w14:textId="7C63BC5D" w:rsidR="003740C2" w:rsidRPr="009359FA" w:rsidRDefault="008F4657" w:rsidP="007F3265">
            <w:pPr>
              <w:rPr>
                <w:rFonts w:ascii="Times New Roman" w:hAnsi="Times New Roman"/>
              </w:rPr>
            </w:pPr>
            <w:r w:rsidRPr="009359FA">
              <w:rPr>
                <w:rFonts w:ascii="Times New Roman" w:hAnsi="Times New Roman"/>
              </w:rPr>
              <w:t xml:space="preserve">  - Donošenje Financijs</w:t>
            </w:r>
            <w:r w:rsidR="003740C2" w:rsidRPr="009359FA">
              <w:rPr>
                <w:rFonts w:ascii="Times New Roman" w:hAnsi="Times New Roman"/>
              </w:rPr>
              <w:t xml:space="preserve">kog plana i Plana nabave za </w:t>
            </w:r>
            <w:r w:rsidR="004C7A1F">
              <w:rPr>
                <w:rFonts w:ascii="Times New Roman" w:hAnsi="Times New Roman"/>
              </w:rPr>
              <w:t>2020</w:t>
            </w:r>
            <w:r w:rsidRPr="009359FA">
              <w:rPr>
                <w:rFonts w:ascii="Times New Roman" w:hAnsi="Times New Roman"/>
              </w:rPr>
              <w:t xml:space="preserve">. godinu </w:t>
            </w:r>
          </w:p>
          <w:p w14:paraId="0A915F2D" w14:textId="77777777" w:rsidR="008F4657" w:rsidRDefault="008F4657" w:rsidP="007F3265">
            <w:pPr>
              <w:rPr>
                <w:rFonts w:ascii="Times New Roman" w:hAnsi="Times New Roman"/>
              </w:rPr>
            </w:pPr>
            <w:r w:rsidRPr="009359FA">
              <w:rPr>
                <w:rFonts w:ascii="Times New Roman" w:hAnsi="Times New Roman"/>
              </w:rPr>
              <w:t xml:space="preserve">  - Tekuća problematika</w:t>
            </w:r>
          </w:p>
          <w:p w14:paraId="0D4002AA" w14:textId="5A53765D" w:rsidR="008F4657" w:rsidRPr="009359FA" w:rsidRDefault="00A5667C" w:rsidP="007F3265">
            <w:pPr>
              <w:rPr>
                <w:rFonts w:ascii="Times New Roman" w:hAnsi="Times New Roman"/>
              </w:rPr>
            </w:pPr>
            <w:r>
              <w:rPr>
                <w:rFonts w:ascii="Times New Roman" w:hAnsi="Times New Roman"/>
              </w:rPr>
              <w:t xml:space="preserve">  - Antikorupcijski program, upoznavanje članova Škol. Odbora s učinjenim</w:t>
            </w:r>
          </w:p>
        </w:tc>
        <w:tc>
          <w:tcPr>
            <w:tcW w:w="2313" w:type="dxa"/>
            <w:tcBorders>
              <w:top w:val="single" w:sz="6" w:space="0" w:color="auto"/>
              <w:left w:val="single" w:sz="6" w:space="0" w:color="auto"/>
              <w:right w:val="single" w:sz="6" w:space="0" w:color="auto"/>
            </w:tcBorders>
          </w:tcPr>
          <w:p w14:paraId="2EC1E21D" w14:textId="5600E76F" w:rsidR="004C7A1F" w:rsidRDefault="004C7A1F" w:rsidP="007F3265">
            <w:pPr>
              <w:rPr>
                <w:rFonts w:ascii="Times New Roman" w:hAnsi="Times New Roman"/>
              </w:rPr>
            </w:pPr>
            <w:r>
              <w:rPr>
                <w:rFonts w:ascii="Times New Roman" w:hAnsi="Times New Roman"/>
              </w:rPr>
              <w:t>do 7.10.2019.</w:t>
            </w:r>
          </w:p>
          <w:p w14:paraId="7BBB819C" w14:textId="77777777" w:rsidR="004C7A1F" w:rsidRDefault="004C7A1F" w:rsidP="007F3265">
            <w:pPr>
              <w:rPr>
                <w:rFonts w:ascii="Times New Roman" w:hAnsi="Times New Roman"/>
              </w:rPr>
            </w:pPr>
          </w:p>
          <w:p w14:paraId="6BB2EE93" w14:textId="19640FE1" w:rsidR="008F4657" w:rsidRPr="009359FA" w:rsidRDefault="008F4657" w:rsidP="007F3265">
            <w:pPr>
              <w:rPr>
                <w:rFonts w:ascii="Times New Roman" w:hAnsi="Times New Roman"/>
              </w:rPr>
            </w:pPr>
            <w:r w:rsidRPr="009359FA">
              <w:rPr>
                <w:rFonts w:ascii="Times New Roman" w:hAnsi="Times New Roman"/>
              </w:rPr>
              <w:t>tijekom mjeseca</w:t>
            </w:r>
          </w:p>
          <w:p w14:paraId="4A776DCB" w14:textId="77777777" w:rsidR="008F4657" w:rsidRPr="009359FA" w:rsidRDefault="008F4657" w:rsidP="007F3265">
            <w:pPr>
              <w:rPr>
                <w:rFonts w:ascii="Times New Roman" w:hAnsi="Times New Roman"/>
              </w:rPr>
            </w:pPr>
            <w:r w:rsidRPr="009359FA">
              <w:rPr>
                <w:rFonts w:ascii="Times New Roman" w:hAnsi="Times New Roman"/>
              </w:rPr>
              <w:t>prema potrebi</w:t>
            </w:r>
          </w:p>
        </w:tc>
        <w:tc>
          <w:tcPr>
            <w:tcW w:w="2216" w:type="dxa"/>
            <w:tcBorders>
              <w:top w:val="single" w:sz="6" w:space="0" w:color="auto"/>
              <w:left w:val="single" w:sz="6" w:space="0" w:color="auto"/>
              <w:right w:val="single" w:sz="12" w:space="0" w:color="auto"/>
            </w:tcBorders>
          </w:tcPr>
          <w:p w14:paraId="62BBF044" w14:textId="77777777" w:rsidR="008F4657" w:rsidRPr="009359FA" w:rsidRDefault="008F4657" w:rsidP="007F3265">
            <w:pPr>
              <w:rPr>
                <w:rFonts w:ascii="Times New Roman" w:hAnsi="Times New Roman"/>
              </w:rPr>
            </w:pPr>
            <w:r w:rsidRPr="009359FA">
              <w:rPr>
                <w:rFonts w:ascii="Times New Roman" w:hAnsi="Times New Roman"/>
              </w:rPr>
              <w:t>školski odbor., ravnatelj,  tajnik,računovođa</w:t>
            </w:r>
          </w:p>
        </w:tc>
      </w:tr>
      <w:tr w:rsidR="008F4657" w:rsidRPr="009359FA" w14:paraId="51A763ED" w14:textId="77777777" w:rsidTr="007F3265">
        <w:trPr>
          <w:cantSplit/>
        </w:trPr>
        <w:tc>
          <w:tcPr>
            <w:tcW w:w="1242" w:type="dxa"/>
            <w:tcBorders>
              <w:top w:val="single" w:sz="6" w:space="0" w:color="auto"/>
              <w:left w:val="single" w:sz="12" w:space="0" w:color="auto"/>
              <w:bottom w:val="single" w:sz="6" w:space="0" w:color="auto"/>
              <w:right w:val="single" w:sz="6" w:space="0" w:color="auto"/>
            </w:tcBorders>
          </w:tcPr>
          <w:p w14:paraId="377EACD8" w14:textId="77777777" w:rsidR="008F4657" w:rsidRPr="009359FA" w:rsidRDefault="008F4657" w:rsidP="007F3265">
            <w:pPr>
              <w:jc w:val="center"/>
              <w:rPr>
                <w:rFonts w:ascii="Times New Roman" w:hAnsi="Times New Roman"/>
              </w:rPr>
            </w:pPr>
            <w:r w:rsidRPr="009359FA">
              <w:rPr>
                <w:rFonts w:ascii="Times New Roman" w:hAnsi="Times New Roman"/>
              </w:rPr>
              <w:t>I./II</w:t>
            </w:r>
          </w:p>
        </w:tc>
        <w:tc>
          <w:tcPr>
            <w:tcW w:w="7939" w:type="dxa"/>
            <w:tcBorders>
              <w:top w:val="single" w:sz="6" w:space="0" w:color="auto"/>
              <w:left w:val="single" w:sz="6" w:space="0" w:color="auto"/>
              <w:bottom w:val="single" w:sz="6" w:space="0" w:color="auto"/>
              <w:right w:val="single" w:sz="6" w:space="0" w:color="auto"/>
            </w:tcBorders>
          </w:tcPr>
          <w:p w14:paraId="11B9B463" w14:textId="77777777" w:rsidR="008F4657" w:rsidRPr="009359FA" w:rsidRDefault="008F4657" w:rsidP="007F3265">
            <w:pPr>
              <w:rPr>
                <w:rFonts w:ascii="Times New Roman" w:hAnsi="Times New Roman"/>
              </w:rPr>
            </w:pPr>
            <w:r w:rsidRPr="009359FA">
              <w:rPr>
                <w:rFonts w:ascii="Times New Roman" w:hAnsi="Times New Roman"/>
              </w:rPr>
              <w:t xml:space="preserve">- Razmatranje izvješća o ostvarenim rezultatima odgojno-obrazovnog </w:t>
            </w:r>
          </w:p>
          <w:p w14:paraId="1C49EC3F" w14:textId="77777777" w:rsidR="008F4657" w:rsidRPr="009359FA" w:rsidRDefault="008F4657" w:rsidP="007F3265">
            <w:pPr>
              <w:rPr>
                <w:rFonts w:ascii="Times New Roman" w:hAnsi="Times New Roman"/>
              </w:rPr>
            </w:pPr>
            <w:r w:rsidRPr="009359FA">
              <w:rPr>
                <w:rFonts w:ascii="Times New Roman" w:hAnsi="Times New Roman"/>
              </w:rPr>
              <w:t xml:space="preserve">   rada u prvom polugodištu</w:t>
            </w:r>
          </w:p>
          <w:p w14:paraId="5AF8DBCA" w14:textId="77777777" w:rsidR="008F4657" w:rsidRPr="009359FA" w:rsidRDefault="008F4657" w:rsidP="007F3265">
            <w:pPr>
              <w:rPr>
                <w:rFonts w:ascii="Times New Roman" w:hAnsi="Times New Roman"/>
              </w:rPr>
            </w:pPr>
            <w:r w:rsidRPr="009359FA">
              <w:rPr>
                <w:rFonts w:ascii="Times New Roman" w:hAnsi="Times New Roman"/>
              </w:rPr>
              <w:t>- Tekuća problematika</w:t>
            </w:r>
          </w:p>
          <w:p w14:paraId="1814C959" w14:textId="77777777" w:rsidR="008F4657" w:rsidRPr="009359FA" w:rsidRDefault="008F4657" w:rsidP="007F3265">
            <w:pPr>
              <w:rPr>
                <w:rFonts w:ascii="Times New Roman" w:hAnsi="Times New Roman"/>
              </w:rPr>
            </w:pPr>
            <w:r w:rsidRPr="009359FA">
              <w:rPr>
                <w:rFonts w:ascii="Times New Roman" w:hAnsi="Times New Roman"/>
              </w:rPr>
              <w:t>- Usvajanje godišnjeg obračuna  za proteklu godinu</w:t>
            </w:r>
          </w:p>
        </w:tc>
        <w:tc>
          <w:tcPr>
            <w:tcW w:w="2313" w:type="dxa"/>
            <w:tcBorders>
              <w:top w:val="single" w:sz="6" w:space="0" w:color="auto"/>
              <w:left w:val="single" w:sz="6" w:space="0" w:color="auto"/>
              <w:bottom w:val="single" w:sz="6" w:space="0" w:color="auto"/>
              <w:right w:val="single" w:sz="6" w:space="0" w:color="auto"/>
            </w:tcBorders>
          </w:tcPr>
          <w:p w14:paraId="707D238F" w14:textId="77777777" w:rsidR="008F4657" w:rsidRPr="009359FA" w:rsidRDefault="008F4657" w:rsidP="007F3265">
            <w:pPr>
              <w:rPr>
                <w:rFonts w:ascii="Times New Roman" w:hAnsi="Times New Roman"/>
              </w:rPr>
            </w:pPr>
            <w:r w:rsidRPr="009359FA">
              <w:rPr>
                <w:rFonts w:ascii="Times New Roman" w:hAnsi="Times New Roman"/>
              </w:rPr>
              <w:t>do početka drugog obrazovnog razdoblja</w:t>
            </w:r>
          </w:p>
          <w:p w14:paraId="0BCA290D" w14:textId="77777777" w:rsidR="008F4657" w:rsidRPr="009359FA" w:rsidRDefault="008F4657" w:rsidP="007F3265">
            <w:pPr>
              <w:rPr>
                <w:rFonts w:ascii="Times New Roman" w:hAnsi="Times New Roman"/>
              </w:rPr>
            </w:pPr>
          </w:p>
          <w:p w14:paraId="65959430" w14:textId="77777777" w:rsidR="008F4657" w:rsidRPr="009359FA" w:rsidRDefault="008F4657" w:rsidP="007F3265">
            <w:pPr>
              <w:rPr>
                <w:rFonts w:ascii="Times New Roman" w:hAnsi="Times New Roman"/>
              </w:rPr>
            </w:pPr>
            <w:r w:rsidRPr="009359FA">
              <w:rPr>
                <w:rFonts w:ascii="Times New Roman" w:hAnsi="Times New Roman"/>
              </w:rPr>
              <w:t>krajem veljače</w:t>
            </w:r>
          </w:p>
        </w:tc>
        <w:tc>
          <w:tcPr>
            <w:tcW w:w="2216" w:type="dxa"/>
            <w:tcBorders>
              <w:top w:val="single" w:sz="6" w:space="0" w:color="auto"/>
              <w:left w:val="single" w:sz="6" w:space="0" w:color="auto"/>
              <w:bottom w:val="single" w:sz="6" w:space="0" w:color="auto"/>
              <w:right w:val="single" w:sz="12" w:space="0" w:color="auto"/>
            </w:tcBorders>
          </w:tcPr>
          <w:p w14:paraId="3662E5AE" w14:textId="77777777" w:rsidR="008F4657" w:rsidRPr="009359FA" w:rsidRDefault="008F4657" w:rsidP="007F3265">
            <w:pPr>
              <w:rPr>
                <w:rFonts w:ascii="Times New Roman" w:hAnsi="Times New Roman"/>
              </w:rPr>
            </w:pPr>
            <w:r w:rsidRPr="009359FA">
              <w:rPr>
                <w:rFonts w:ascii="Times New Roman" w:hAnsi="Times New Roman"/>
              </w:rPr>
              <w:t>školski odbor. ravnatelj, tajnik,</w:t>
            </w:r>
          </w:p>
          <w:p w14:paraId="0B1221CD" w14:textId="77777777" w:rsidR="008F4657" w:rsidRPr="009359FA" w:rsidRDefault="008F4657" w:rsidP="007F3265">
            <w:pPr>
              <w:rPr>
                <w:rFonts w:ascii="Times New Roman" w:hAnsi="Times New Roman"/>
              </w:rPr>
            </w:pPr>
            <w:r w:rsidRPr="009359FA">
              <w:rPr>
                <w:rFonts w:ascii="Times New Roman" w:hAnsi="Times New Roman"/>
              </w:rPr>
              <w:t>računovođa</w:t>
            </w:r>
          </w:p>
        </w:tc>
      </w:tr>
      <w:tr w:rsidR="008F4657" w:rsidRPr="009359FA" w14:paraId="1E426DA1" w14:textId="77777777" w:rsidTr="007F3265">
        <w:trPr>
          <w:cantSplit/>
        </w:trPr>
        <w:tc>
          <w:tcPr>
            <w:tcW w:w="1242" w:type="dxa"/>
            <w:tcBorders>
              <w:top w:val="single" w:sz="6" w:space="0" w:color="auto"/>
              <w:left w:val="single" w:sz="12" w:space="0" w:color="auto"/>
              <w:bottom w:val="single" w:sz="6" w:space="0" w:color="auto"/>
              <w:right w:val="single" w:sz="6" w:space="0" w:color="auto"/>
            </w:tcBorders>
          </w:tcPr>
          <w:p w14:paraId="1DB16C9E" w14:textId="77777777" w:rsidR="008F4657" w:rsidRPr="009359FA" w:rsidRDefault="008F4657" w:rsidP="007F3265">
            <w:pPr>
              <w:jc w:val="center"/>
              <w:rPr>
                <w:rFonts w:ascii="Times New Roman" w:hAnsi="Times New Roman"/>
              </w:rPr>
            </w:pPr>
            <w:r w:rsidRPr="009359FA">
              <w:rPr>
                <w:rFonts w:ascii="Times New Roman" w:hAnsi="Times New Roman"/>
              </w:rPr>
              <w:t>III.</w:t>
            </w:r>
          </w:p>
        </w:tc>
        <w:tc>
          <w:tcPr>
            <w:tcW w:w="7939" w:type="dxa"/>
            <w:tcBorders>
              <w:top w:val="single" w:sz="6" w:space="0" w:color="auto"/>
              <w:left w:val="single" w:sz="6" w:space="0" w:color="auto"/>
              <w:bottom w:val="single" w:sz="6" w:space="0" w:color="auto"/>
              <w:right w:val="single" w:sz="6" w:space="0" w:color="auto"/>
            </w:tcBorders>
          </w:tcPr>
          <w:p w14:paraId="3AA0A3FE" w14:textId="77777777" w:rsidR="008F4657" w:rsidRPr="009359FA" w:rsidRDefault="008F4657" w:rsidP="007F3265">
            <w:pPr>
              <w:rPr>
                <w:rFonts w:ascii="Times New Roman" w:hAnsi="Times New Roman"/>
              </w:rPr>
            </w:pPr>
            <w:r w:rsidRPr="009359FA">
              <w:rPr>
                <w:rFonts w:ascii="Times New Roman" w:hAnsi="Times New Roman"/>
              </w:rPr>
              <w:t>- Davanje suglasnosti za prijem novih radnika u radni odnos</w:t>
            </w:r>
          </w:p>
          <w:p w14:paraId="3FC022C3" w14:textId="77777777" w:rsidR="008F4657" w:rsidRPr="009359FA" w:rsidRDefault="008F4657" w:rsidP="007F3265">
            <w:pPr>
              <w:rPr>
                <w:rFonts w:ascii="Times New Roman" w:hAnsi="Times New Roman"/>
              </w:rPr>
            </w:pPr>
            <w:r w:rsidRPr="009359FA">
              <w:rPr>
                <w:rFonts w:ascii="Times New Roman" w:hAnsi="Times New Roman"/>
              </w:rPr>
              <w:t xml:space="preserve">- Tekuća problematika škole </w:t>
            </w:r>
          </w:p>
        </w:tc>
        <w:tc>
          <w:tcPr>
            <w:tcW w:w="2313" w:type="dxa"/>
            <w:tcBorders>
              <w:top w:val="single" w:sz="6" w:space="0" w:color="auto"/>
              <w:left w:val="single" w:sz="6" w:space="0" w:color="auto"/>
              <w:bottom w:val="single" w:sz="6" w:space="0" w:color="auto"/>
              <w:right w:val="single" w:sz="6" w:space="0" w:color="auto"/>
            </w:tcBorders>
          </w:tcPr>
          <w:p w14:paraId="4902645D" w14:textId="77777777" w:rsidR="008F4657" w:rsidRPr="009359FA" w:rsidRDefault="008F4657" w:rsidP="007F3265">
            <w:pPr>
              <w:rPr>
                <w:rFonts w:ascii="Times New Roman" w:hAnsi="Times New Roman"/>
              </w:rPr>
            </w:pPr>
            <w:r w:rsidRPr="009359FA">
              <w:rPr>
                <w:rFonts w:ascii="Times New Roman" w:hAnsi="Times New Roman"/>
              </w:rPr>
              <w:t>tijekom mjeseca</w:t>
            </w:r>
          </w:p>
        </w:tc>
        <w:tc>
          <w:tcPr>
            <w:tcW w:w="2216" w:type="dxa"/>
            <w:tcBorders>
              <w:top w:val="single" w:sz="6" w:space="0" w:color="auto"/>
              <w:left w:val="single" w:sz="6" w:space="0" w:color="auto"/>
              <w:bottom w:val="single" w:sz="6" w:space="0" w:color="auto"/>
              <w:right w:val="single" w:sz="12" w:space="0" w:color="auto"/>
            </w:tcBorders>
          </w:tcPr>
          <w:p w14:paraId="7BD10F3C" w14:textId="77777777" w:rsidR="008F4657" w:rsidRPr="009359FA" w:rsidRDefault="008F4657" w:rsidP="007F3265">
            <w:pPr>
              <w:rPr>
                <w:rFonts w:ascii="Times New Roman" w:hAnsi="Times New Roman"/>
              </w:rPr>
            </w:pPr>
            <w:r w:rsidRPr="009359FA">
              <w:rPr>
                <w:rFonts w:ascii="Times New Roman" w:hAnsi="Times New Roman"/>
              </w:rPr>
              <w:t>školski odbor., ravnatelj i tajnik</w:t>
            </w:r>
          </w:p>
        </w:tc>
      </w:tr>
      <w:tr w:rsidR="008F4657" w:rsidRPr="009359FA" w14:paraId="45DF7083" w14:textId="77777777" w:rsidTr="007F3265">
        <w:trPr>
          <w:cantSplit/>
        </w:trPr>
        <w:tc>
          <w:tcPr>
            <w:tcW w:w="1242" w:type="dxa"/>
            <w:tcBorders>
              <w:top w:val="single" w:sz="6" w:space="0" w:color="auto"/>
              <w:left w:val="single" w:sz="12" w:space="0" w:color="auto"/>
              <w:bottom w:val="single" w:sz="6" w:space="0" w:color="auto"/>
              <w:right w:val="single" w:sz="6" w:space="0" w:color="auto"/>
            </w:tcBorders>
          </w:tcPr>
          <w:p w14:paraId="757484A3" w14:textId="77777777" w:rsidR="008F4657" w:rsidRPr="009359FA" w:rsidRDefault="008F4657" w:rsidP="007F3265">
            <w:pPr>
              <w:jc w:val="center"/>
              <w:rPr>
                <w:rFonts w:ascii="Times New Roman" w:hAnsi="Times New Roman"/>
              </w:rPr>
            </w:pPr>
            <w:r w:rsidRPr="009359FA">
              <w:rPr>
                <w:rFonts w:ascii="Times New Roman" w:hAnsi="Times New Roman"/>
              </w:rPr>
              <w:t>IV.</w:t>
            </w:r>
          </w:p>
        </w:tc>
        <w:tc>
          <w:tcPr>
            <w:tcW w:w="7939" w:type="dxa"/>
            <w:tcBorders>
              <w:top w:val="single" w:sz="6" w:space="0" w:color="auto"/>
              <w:left w:val="single" w:sz="6" w:space="0" w:color="auto"/>
              <w:bottom w:val="single" w:sz="6" w:space="0" w:color="auto"/>
              <w:right w:val="single" w:sz="6" w:space="0" w:color="auto"/>
            </w:tcBorders>
          </w:tcPr>
          <w:p w14:paraId="1211688A" w14:textId="77777777" w:rsidR="008F4657" w:rsidRPr="009359FA" w:rsidRDefault="008F4657" w:rsidP="007F3265">
            <w:pPr>
              <w:rPr>
                <w:rFonts w:ascii="Times New Roman" w:hAnsi="Times New Roman"/>
              </w:rPr>
            </w:pPr>
            <w:r w:rsidRPr="009359FA">
              <w:rPr>
                <w:rFonts w:ascii="Times New Roman" w:hAnsi="Times New Roman"/>
              </w:rPr>
              <w:t>- Tekuća problematika</w:t>
            </w:r>
          </w:p>
          <w:p w14:paraId="40E42B68" w14:textId="77777777" w:rsidR="008F4657" w:rsidRPr="009359FA" w:rsidRDefault="008F4657" w:rsidP="007F3265">
            <w:pPr>
              <w:rPr>
                <w:rFonts w:ascii="Times New Roman" w:hAnsi="Times New Roman"/>
              </w:rPr>
            </w:pPr>
            <w:r w:rsidRPr="009359FA">
              <w:rPr>
                <w:rFonts w:ascii="Times New Roman" w:hAnsi="Times New Roman"/>
              </w:rPr>
              <w:t xml:space="preserve">- Organizacija Dana škole </w:t>
            </w:r>
          </w:p>
        </w:tc>
        <w:tc>
          <w:tcPr>
            <w:tcW w:w="2313" w:type="dxa"/>
            <w:tcBorders>
              <w:top w:val="single" w:sz="6" w:space="0" w:color="auto"/>
              <w:left w:val="single" w:sz="6" w:space="0" w:color="auto"/>
              <w:bottom w:val="single" w:sz="6" w:space="0" w:color="auto"/>
              <w:right w:val="single" w:sz="6" w:space="0" w:color="auto"/>
            </w:tcBorders>
          </w:tcPr>
          <w:p w14:paraId="0C62143E" w14:textId="77777777" w:rsidR="008F4657" w:rsidRPr="009359FA" w:rsidRDefault="008F4657" w:rsidP="007F3265">
            <w:pPr>
              <w:rPr>
                <w:rFonts w:ascii="Times New Roman" w:hAnsi="Times New Roman"/>
              </w:rPr>
            </w:pPr>
            <w:r w:rsidRPr="009359FA">
              <w:rPr>
                <w:rFonts w:ascii="Times New Roman" w:hAnsi="Times New Roman"/>
              </w:rPr>
              <w:t>tijekom mjeseca</w:t>
            </w:r>
          </w:p>
        </w:tc>
        <w:tc>
          <w:tcPr>
            <w:tcW w:w="2216" w:type="dxa"/>
            <w:tcBorders>
              <w:top w:val="single" w:sz="6" w:space="0" w:color="auto"/>
              <w:left w:val="single" w:sz="6" w:space="0" w:color="auto"/>
              <w:bottom w:val="single" w:sz="6" w:space="0" w:color="auto"/>
              <w:right w:val="single" w:sz="12" w:space="0" w:color="auto"/>
            </w:tcBorders>
          </w:tcPr>
          <w:p w14:paraId="29AF51BC" w14:textId="77777777" w:rsidR="008F4657" w:rsidRPr="009359FA" w:rsidRDefault="008F4657" w:rsidP="007F3265">
            <w:pPr>
              <w:rPr>
                <w:rFonts w:ascii="Times New Roman" w:hAnsi="Times New Roman"/>
              </w:rPr>
            </w:pPr>
            <w:r w:rsidRPr="009359FA">
              <w:rPr>
                <w:rFonts w:ascii="Times New Roman" w:hAnsi="Times New Roman"/>
              </w:rPr>
              <w:t xml:space="preserve">školski odbor., ravnatelj, </w:t>
            </w:r>
          </w:p>
        </w:tc>
      </w:tr>
      <w:tr w:rsidR="008F4657" w:rsidRPr="009359FA" w14:paraId="7327C7F7" w14:textId="77777777" w:rsidTr="007F3265">
        <w:trPr>
          <w:cantSplit/>
        </w:trPr>
        <w:tc>
          <w:tcPr>
            <w:tcW w:w="1242" w:type="dxa"/>
            <w:tcBorders>
              <w:top w:val="single" w:sz="6" w:space="0" w:color="auto"/>
              <w:left w:val="single" w:sz="12" w:space="0" w:color="auto"/>
              <w:bottom w:val="single" w:sz="6" w:space="0" w:color="auto"/>
              <w:right w:val="single" w:sz="6" w:space="0" w:color="auto"/>
            </w:tcBorders>
          </w:tcPr>
          <w:p w14:paraId="27EC3BEA" w14:textId="77777777" w:rsidR="008F4657" w:rsidRPr="009359FA" w:rsidRDefault="008F4657" w:rsidP="007F3265">
            <w:pPr>
              <w:jc w:val="center"/>
              <w:rPr>
                <w:rFonts w:ascii="Times New Roman" w:hAnsi="Times New Roman"/>
              </w:rPr>
            </w:pPr>
            <w:r w:rsidRPr="009359FA">
              <w:rPr>
                <w:rFonts w:ascii="Times New Roman" w:hAnsi="Times New Roman"/>
              </w:rPr>
              <w:t>VI./VII.</w:t>
            </w:r>
          </w:p>
        </w:tc>
        <w:tc>
          <w:tcPr>
            <w:tcW w:w="7939" w:type="dxa"/>
            <w:tcBorders>
              <w:top w:val="single" w:sz="6" w:space="0" w:color="auto"/>
              <w:left w:val="single" w:sz="6" w:space="0" w:color="auto"/>
              <w:bottom w:val="single" w:sz="6" w:space="0" w:color="auto"/>
              <w:right w:val="single" w:sz="6" w:space="0" w:color="auto"/>
            </w:tcBorders>
          </w:tcPr>
          <w:p w14:paraId="2CC3502F" w14:textId="77777777" w:rsidR="008F4657" w:rsidRPr="009359FA" w:rsidRDefault="008F4657" w:rsidP="007F3265">
            <w:pPr>
              <w:rPr>
                <w:rFonts w:ascii="Times New Roman" w:hAnsi="Times New Roman"/>
              </w:rPr>
            </w:pPr>
            <w:r w:rsidRPr="009359FA">
              <w:rPr>
                <w:rFonts w:ascii="Times New Roman" w:hAnsi="Times New Roman"/>
              </w:rPr>
              <w:t>- Privremeno izvješće o uspjehu učenika</w:t>
            </w:r>
          </w:p>
          <w:p w14:paraId="5BE7DC2F" w14:textId="77777777" w:rsidR="008F4657" w:rsidRPr="009359FA" w:rsidRDefault="008F4657" w:rsidP="007F3265">
            <w:pPr>
              <w:rPr>
                <w:rFonts w:ascii="Times New Roman" w:hAnsi="Times New Roman"/>
              </w:rPr>
            </w:pPr>
            <w:r w:rsidRPr="009359FA">
              <w:rPr>
                <w:rFonts w:ascii="Times New Roman" w:hAnsi="Times New Roman"/>
              </w:rPr>
              <w:t>- Žalbe učenika, roditelja ili skrbnika učenika</w:t>
            </w:r>
          </w:p>
          <w:p w14:paraId="68F6F15B" w14:textId="77777777" w:rsidR="008F4657" w:rsidRPr="009359FA" w:rsidRDefault="008F4657" w:rsidP="007F3265">
            <w:pPr>
              <w:rPr>
                <w:rFonts w:ascii="Times New Roman" w:hAnsi="Times New Roman"/>
              </w:rPr>
            </w:pPr>
            <w:r w:rsidRPr="009359FA">
              <w:rPr>
                <w:rFonts w:ascii="Times New Roman" w:hAnsi="Times New Roman"/>
              </w:rPr>
              <w:t>- Tekuća problematika</w:t>
            </w:r>
          </w:p>
        </w:tc>
        <w:tc>
          <w:tcPr>
            <w:tcW w:w="2313" w:type="dxa"/>
            <w:tcBorders>
              <w:top w:val="single" w:sz="6" w:space="0" w:color="auto"/>
              <w:left w:val="single" w:sz="6" w:space="0" w:color="auto"/>
              <w:bottom w:val="single" w:sz="6" w:space="0" w:color="auto"/>
              <w:right w:val="single" w:sz="6" w:space="0" w:color="auto"/>
            </w:tcBorders>
          </w:tcPr>
          <w:p w14:paraId="64961AAE" w14:textId="77777777" w:rsidR="008F4657" w:rsidRPr="009359FA" w:rsidRDefault="008F4657" w:rsidP="007F3265">
            <w:pPr>
              <w:rPr>
                <w:rFonts w:ascii="Times New Roman" w:hAnsi="Times New Roman"/>
              </w:rPr>
            </w:pPr>
            <w:r w:rsidRPr="009359FA">
              <w:rPr>
                <w:rFonts w:ascii="Times New Roman" w:hAnsi="Times New Roman"/>
              </w:rPr>
              <w:t>tijekom mjeseca</w:t>
            </w:r>
          </w:p>
        </w:tc>
        <w:tc>
          <w:tcPr>
            <w:tcW w:w="2216" w:type="dxa"/>
            <w:tcBorders>
              <w:top w:val="single" w:sz="6" w:space="0" w:color="auto"/>
              <w:left w:val="single" w:sz="6" w:space="0" w:color="auto"/>
              <w:bottom w:val="single" w:sz="6" w:space="0" w:color="auto"/>
              <w:right w:val="single" w:sz="12" w:space="0" w:color="auto"/>
            </w:tcBorders>
          </w:tcPr>
          <w:p w14:paraId="6D8A7141" w14:textId="77777777" w:rsidR="008F4657" w:rsidRPr="009359FA" w:rsidRDefault="008F4657" w:rsidP="007F3265">
            <w:pPr>
              <w:rPr>
                <w:rFonts w:ascii="Times New Roman" w:hAnsi="Times New Roman"/>
              </w:rPr>
            </w:pPr>
            <w:r w:rsidRPr="009359FA">
              <w:rPr>
                <w:rFonts w:ascii="Times New Roman" w:hAnsi="Times New Roman"/>
              </w:rPr>
              <w:t>Školski odbor., ravnatelj, tajnik</w:t>
            </w:r>
          </w:p>
        </w:tc>
      </w:tr>
      <w:tr w:rsidR="008F4657" w:rsidRPr="009359FA" w14:paraId="286D0857" w14:textId="77777777" w:rsidTr="007F3265">
        <w:trPr>
          <w:cantSplit/>
        </w:trPr>
        <w:tc>
          <w:tcPr>
            <w:tcW w:w="1242" w:type="dxa"/>
            <w:tcBorders>
              <w:top w:val="single" w:sz="6" w:space="0" w:color="auto"/>
              <w:left w:val="single" w:sz="12" w:space="0" w:color="auto"/>
              <w:bottom w:val="single" w:sz="12" w:space="0" w:color="auto"/>
              <w:right w:val="single" w:sz="6" w:space="0" w:color="auto"/>
            </w:tcBorders>
          </w:tcPr>
          <w:p w14:paraId="582F4A96" w14:textId="77777777" w:rsidR="008F4657" w:rsidRPr="009359FA" w:rsidRDefault="008F4657" w:rsidP="007F3265">
            <w:pPr>
              <w:jc w:val="center"/>
              <w:rPr>
                <w:rFonts w:ascii="Times New Roman" w:hAnsi="Times New Roman"/>
              </w:rPr>
            </w:pPr>
            <w:r w:rsidRPr="009359FA">
              <w:rPr>
                <w:rFonts w:ascii="Times New Roman" w:hAnsi="Times New Roman"/>
              </w:rPr>
              <w:t>VIII.</w:t>
            </w:r>
          </w:p>
        </w:tc>
        <w:tc>
          <w:tcPr>
            <w:tcW w:w="7939" w:type="dxa"/>
            <w:tcBorders>
              <w:top w:val="single" w:sz="6" w:space="0" w:color="auto"/>
              <w:left w:val="single" w:sz="6" w:space="0" w:color="auto"/>
              <w:bottom w:val="single" w:sz="12" w:space="0" w:color="auto"/>
              <w:right w:val="single" w:sz="6" w:space="0" w:color="auto"/>
            </w:tcBorders>
          </w:tcPr>
          <w:p w14:paraId="294D4013" w14:textId="77777777" w:rsidR="008F4657" w:rsidRPr="009359FA" w:rsidRDefault="008F4657" w:rsidP="007F3265">
            <w:pPr>
              <w:rPr>
                <w:rFonts w:ascii="Times New Roman" w:hAnsi="Times New Roman"/>
              </w:rPr>
            </w:pPr>
            <w:r w:rsidRPr="009359FA">
              <w:rPr>
                <w:rFonts w:ascii="Times New Roman" w:hAnsi="Times New Roman"/>
              </w:rPr>
              <w:t xml:space="preserve">- Razmatranje izvješća ravnatelja o ostvarenim rezultatima odgojno-obrazovnog   </w:t>
            </w:r>
          </w:p>
          <w:p w14:paraId="139FDBBE" w14:textId="77777777" w:rsidR="008F4657" w:rsidRPr="009359FA" w:rsidRDefault="008F4657" w:rsidP="007F3265">
            <w:pPr>
              <w:rPr>
                <w:rFonts w:ascii="Times New Roman" w:hAnsi="Times New Roman"/>
              </w:rPr>
            </w:pPr>
            <w:r w:rsidRPr="009359FA">
              <w:rPr>
                <w:rFonts w:ascii="Times New Roman" w:hAnsi="Times New Roman"/>
              </w:rPr>
              <w:t xml:space="preserve">  rada i izvannastavnim aktivnostima na kraju nastavne godine</w:t>
            </w:r>
          </w:p>
          <w:p w14:paraId="76BDBC65" w14:textId="25A18D61" w:rsidR="008F4657" w:rsidRPr="009359FA" w:rsidRDefault="008F4657" w:rsidP="007F3265">
            <w:pPr>
              <w:rPr>
                <w:rFonts w:ascii="Times New Roman" w:hAnsi="Times New Roman"/>
              </w:rPr>
            </w:pPr>
            <w:r w:rsidRPr="009359FA">
              <w:rPr>
                <w:rFonts w:ascii="Times New Roman" w:hAnsi="Times New Roman"/>
              </w:rPr>
              <w:t>-  Organizacija nastave za šk. god. 20</w:t>
            </w:r>
            <w:r w:rsidR="003740C2" w:rsidRPr="009359FA">
              <w:rPr>
                <w:rFonts w:ascii="Times New Roman" w:hAnsi="Times New Roman"/>
              </w:rPr>
              <w:t>20</w:t>
            </w:r>
            <w:r w:rsidRPr="009359FA">
              <w:rPr>
                <w:rFonts w:ascii="Times New Roman" w:hAnsi="Times New Roman"/>
              </w:rPr>
              <w:t>./20</w:t>
            </w:r>
            <w:r w:rsidR="00A5667C">
              <w:rPr>
                <w:rFonts w:ascii="Times New Roman" w:hAnsi="Times New Roman"/>
              </w:rPr>
              <w:t>21</w:t>
            </w:r>
            <w:r w:rsidRPr="009359FA">
              <w:rPr>
                <w:rFonts w:ascii="Times New Roman" w:hAnsi="Times New Roman"/>
              </w:rPr>
              <w:t>.</w:t>
            </w:r>
          </w:p>
          <w:p w14:paraId="67F16D9E" w14:textId="77777777" w:rsidR="008F4657" w:rsidRPr="009359FA" w:rsidRDefault="008F4657" w:rsidP="007F3265">
            <w:pPr>
              <w:rPr>
                <w:rFonts w:ascii="Times New Roman" w:hAnsi="Times New Roman"/>
              </w:rPr>
            </w:pPr>
            <w:r w:rsidRPr="009359FA">
              <w:rPr>
                <w:rFonts w:ascii="Times New Roman" w:hAnsi="Times New Roman"/>
              </w:rPr>
              <w:t>- Upoznavanje s polugodišnjim obračunom</w:t>
            </w:r>
          </w:p>
          <w:p w14:paraId="34073B36" w14:textId="77777777" w:rsidR="008F4657" w:rsidRPr="009359FA" w:rsidRDefault="008F4657" w:rsidP="007F3265">
            <w:pPr>
              <w:rPr>
                <w:rFonts w:ascii="Times New Roman" w:hAnsi="Times New Roman"/>
              </w:rPr>
            </w:pPr>
            <w:r w:rsidRPr="009359FA">
              <w:rPr>
                <w:rFonts w:ascii="Times New Roman" w:hAnsi="Times New Roman"/>
              </w:rPr>
              <w:t>- Davanje suglasnosti u svezi zasnivanja radnih odnosa</w:t>
            </w:r>
          </w:p>
          <w:p w14:paraId="14776747" w14:textId="77777777" w:rsidR="008F4657" w:rsidRPr="009359FA" w:rsidRDefault="008F4657" w:rsidP="007F3265">
            <w:pPr>
              <w:rPr>
                <w:rFonts w:ascii="Times New Roman" w:hAnsi="Times New Roman"/>
              </w:rPr>
            </w:pPr>
            <w:r w:rsidRPr="009359FA">
              <w:rPr>
                <w:rFonts w:ascii="Times New Roman" w:hAnsi="Times New Roman"/>
              </w:rPr>
              <w:t>- Izvješće o realizaciji Godišnjeg plana i programa</w:t>
            </w:r>
          </w:p>
        </w:tc>
        <w:tc>
          <w:tcPr>
            <w:tcW w:w="2313" w:type="dxa"/>
            <w:tcBorders>
              <w:top w:val="single" w:sz="6" w:space="0" w:color="auto"/>
              <w:left w:val="single" w:sz="6" w:space="0" w:color="auto"/>
              <w:bottom w:val="single" w:sz="12" w:space="0" w:color="auto"/>
              <w:right w:val="single" w:sz="6" w:space="0" w:color="auto"/>
            </w:tcBorders>
          </w:tcPr>
          <w:p w14:paraId="43C1CE68" w14:textId="5B10EF4C" w:rsidR="008F4657" w:rsidRPr="009359FA" w:rsidRDefault="008F4657" w:rsidP="003740C2">
            <w:pPr>
              <w:rPr>
                <w:rFonts w:ascii="Times New Roman" w:hAnsi="Times New Roman"/>
              </w:rPr>
            </w:pPr>
            <w:r w:rsidRPr="009359FA">
              <w:rPr>
                <w:rFonts w:ascii="Times New Roman" w:hAnsi="Times New Roman"/>
              </w:rPr>
              <w:t>do početka nastave u šk</w:t>
            </w:r>
            <w:r w:rsidR="003740C2" w:rsidRPr="009359FA">
              <w:rPr>
                <w:rFonts w:ascii="Times New Roman" w:hAnsi="Times New Roman"/>
              </w:rPr>
              <w:t xml:space="preserve">. god. </w:t>
            </w:r>
            <w:r w:rsidRPr="009359FA">
              <w:rPr>
                <w:rFonts w:ascii="Times New Roman" w:hAnsi="Times New Roman"/>
              </w:rPr>
              <w:t>20</w:t>
            </w:r>
            <w:r w:rsidR="003740C2" w:rsidRPr="009359FA">
              <w:rPr>
                <w:rFonts w:ascii="Times New Roman" w:hAnsi="Times New Roman"/>
              </w:rPr>
              <w:t>20</w:t>
            </w:r>
            <w:r w:rsidRPr="009359FA">
              <w:rPr>
                <w:rFonts w:ascii="Times New Roman" w:hAnsi="Times New Roman"/>
              </w:rPr>
              <w:t>./20</w:t>
            </w:r>
            <w:r w:rsidR="00A5667C">
              <w:rPr>
                <w:rFonts w:ascii="Times New Roman" w:hAnsi="Times New Roman"/>
              </w:rPr>
              <w:t>21</w:t>
            </w:r>
            <w:r w:rsidRPr="009359FA">
              <w:rPr>
                <w:rFonts w:ascii="Times New Roman" w:hAnsi="Times New Roman"/>
              </w:rPr>
              <w:t>.</w:t>
            </w:r>
          </w:p>
        </w:tc>
        <w:tc>
          <w:tcPr>
            <w:tcW w:w="2216" w:type="dxa"/>
            <w:tcBorders>
              <w:top w:val="single" w:sz="6" w:space="0" w:color="auto"/>
              <w:left w:val="single" w:sz="6" w:space="0" w:color="auto"/>
              <w:bottom w:val="single" w:sz="12" w:space="0" w:color="auto"/>
              <w:right w:val="single" w:sz="12" w:space="0" w:color="auto"/>
            </w:tcBorders>
          </w:tcPr>
          <w:p w14:paraId="7D184DC9" w14:textId="77777777" w:rsidR="008F4657" w:rsidRPr="009359FA" w:rsidRDefault="008F4657" w:rsidP="007F3265">
            <w:pPr>
              <w:rPr>
                <w:rFonts w:ascii="Times New Roman" w:hAnsi="Times New Roman"/>
              </w:rPr>
            </w:pPr>
            <w:r w:rsidRPr="009359FA">
              <w:rPr>
                <w:rFonts w:ascii="Times New Roman" w:hAnsi="Times New Roman"/>
              </w:rPr>
              <w:t>školski odbor., ravnatelj, tajnik,računovođa</w:t>
            </w:r>
          </w:p>
        </w:tc>
      </w:tr>
    </w:tbl>
    <w:p w14:paraId="7B98D5AD" w14:textId="77777777" w:rsidR="008F4657" w:rsidRPr="009359FA" w:rsidRDefault="008F4657" w:rsidP="008F4657">
      <w:pPr>
        <w:rPr>
          <w:rFonts w:ascii="Times New Roman" w:hAnsi="Times New Roman"/>
        </w:rPr>
      </w:pPr>
    </w:p>
    <w:p w14:paraId="314A3BC5" w14:textId="77777777" w:rsidR="008F4657" w:rsidRPr="009359FA" w:rsidRDefault="008F4657" w:rsidP="008F4657">
      <w:pPr>
        <w:rPr>
          <w:rFonts w:ascii="Times New Roman" w:hAnsi="Times New Roman"/>
        </w:rPr>
      </w:pPr>
    </w:p>
    <w:p w14:paraId="07E3BA07" w14:textId="77777777" w:rsidR="008F4657" w:rsidRPr="009359FA" w:rsidRDefault="008F4657" w:rsidP="008F4657">
      <w:pPr>
        <w:rPr>
          <w:rFonts w:ascii="Times New Roman" w:hAnsi="Times New Roman"/>
          <w:b/>
        </w:rPr>
      </w:pPr>
      <w:r w:rsidRPr="009359FA">
        <w:rPr>
          <w:rFonts w:ascii="Times New Roman" w:hAnsi="Times New Roman"/>
          <w:b/>
        </w:rPr>
        <w:t xml:space="preserve">      Članovi Školskog odbora:</w:t>
      </w:r>
    </w:p>
    <w:p w14:paraId="466460A1" w14:textId="77777777" w:rsidR="008F4657" w:rsidRPr="009359FA" w:rsidRDefault="008F4657" w:rsidP="00F32042">
      <w:pPr>
        <w:numPr>
          <w:ilvl w:val="0"/>
          <w:numId w:val="2"/>
        </w:numPr>
        <w:rPr>
          <w:rFonts w:ascii="Times New Roman" w:hAnsi="Times New Roman"/>
        </w:rPr>
      </w:pPr>
      <w:r w:rsidRPr="009359FA">
        <w:rPr>
          <w:rFonts w:ascii="Times New Roman" w:hAnsi="Times New Roman"/>
        </w:rPr>
        <w:t>Marijana Ćorić – predsjednica</w:t>
      </w:r>
    </w:p>
    <w:p w14:paraId="13DBE246" w14:textId="77777777" w:rsidR="008F4657" w:rsidRPr="009359FA" w:rsidRDefault="008F4657" w:rsidP="00F32042">
      <w:pPr>
        <w:numPr>
          <w:ilvl w:val="0"/>
          <w:numId w:val="2"/>
        </w:numPr>
        <w:rPr>
          <w:rFonts w:ascii="Times New Roman" w:hAnsi="Times New Roman"/>
        </w:rPr>
      </w:pPr>
      <w:r w:rsidRPr="009359FA">
        <w:rPr>
          <w:rFonts w:ascii="Times New Roman" w:hAnsi="Times New Roman"/>
        </w:rPr>
        <w:t>Željka Berta – zamjenica predsjednice</w:t>
      </w:r>
    </w:p>
    <w:p w14:paraId="75844C7A" w14:textId="77777777" w:rsidR="008F4657" w:rsidRPr="009359FA" w:rsidRDefault="008F4657" w:rsidP="00F32042">
      <w:pPr>
        <w:numPr>
          <w:ilvl w:val="0"/>
          <w:numId w:val="2"/>
        </w:numPr>
        <w:rPr>
          <w:rFonts w:ascii="Times New Roman" w:hAnsi="Times New Roman"/>
        </w:rPr>
      </w:pPr>
      <w:r w:rsidRPr="009359FA">
        <w:rPr>
          <w:rFonts w:ascii="Times New Roman" w:hAnsi="Times New Roman"/>
        </w:rPr>
        <w:t>Marina Borić</w:t>
      </w:r>
    </w:p>
    <w:p w14:paraId="6F76D53C" w14:textId="77777777" w:rsidR="008F4657" w:rsidRPr="009359FA" w:rsidRDefault="008F4657" w:rsidP="00F32042">
      <w:pPr>
        <w:numPr>
          <w:ilvl w:val="0"/>
          <w:numId w:val="2"/>
        </w:numPr>
        <w:rPr>
          <w:rFonts w:ascii="Times New Roman" w:hAnsi="Times New Roman"/>
        </w:rPr>
      </w:pPr>
      <w:r w:rsidRPr="009359FA">
        <w:rPr>
          <w:rFonts w:ascii="Times New Roman" w:hAnsi="Times New Roman"/>
        </w:rPr>
        <w:t>Irena Ranilović</w:t>
      </w:r>
    </w:p>
    <w:p w14:paraId="3CDF54CF" w14:textId="77777777" w:rsidR="008F4657" w:rsidRPr="009359FA" w:rsidRDefault="008F4657" w:rsidP="00F32042">
      <w:pPr>
        <w:numPr>
          <w:ilvl w:val="0"/>
          <w:numId w:val="2"/>
        </w:numPr>
        <w:rPr>
          <w:rFonts w:ascii="Times New Roman" w:hAnsi="Times New Roman"/>
        </w:rPr>
      </w:pPr>
      <w:r w:rsidRPr="009359FA">
        <w:rPr>
          <w:rFonts w:ascii="Times New Roman" w:hAnsi="Times New Roman"/>
        </w:rPr>
        <w:t>Mladen Levak</w:t>
      </w:r>
    </w:p>
    <w:p w14:paraId="5EC56655" w14:textId="77777777" w:rsidR="008F4657" w:rsidRPr="009359FA" w:rsidRDefault="008F4657" w:rsidP="00F32042">
      <w:pPr>
        <w:numPr>
          <w:ilvl w:val="0"/>
          <w:numId w:val="2"/>
        </w:numPr>
        <w:rPr>
          <w:rFonts w:ascii="Times New Roman" w:hAnsi="Times New Roman"/>
        </w:rPr>
      </w:pPr>
      <w:r w:rsidRPr="009359FA">
        <w:rPr>
          <w:rFonts w:ascii="Times New Roman" w:hAnsi="Times New Roman"/>
        </w:rPr>
        <w:t>Ivan Mićurin</w:t>
      </w:r>
    </w:p>
    <w:p w14:paraId="460830D1" w14:textId="3F89C5D1" w:rsidR="002E4A8A" w:rsidRPr="002E4A8A" w:rsidRDefault="008F4657" w:rsidP="008F4657">
      <w:pPr>
        <w:numPr>
          <w:ilvl w:val="0"/>
          <w:numId w:val="2"/>
        </w:numPr>
        <w:rPr>
          <w:rStyle w:val="Naslov2Char"/>
          <w:rFonts w:ascii="Times New Roman" w:hAnsi="Times New Roman"/>
          <w:b w:val="0"/>
          <w:u w:val="none"/>
        </w:rPr>
      </w:pPr>
      <w:r w:rsidRPr="009359FA">
        <w:rPr>
          <w:rFonts w:ascii="Times New Roman" w:hAnsi="Times New Roman"/>
        </w:rPr>
        <w:t>Zlatko Makar</w:t>
      </w:r>
    </w:p>
    <w:p w14:paraId="495EB435" w14:textId="77777777" w:rsidR="008F4657" w:rsidRPr="009359FA" w:rsidRDefault="008F4657" w:rsidP="008F4657">
      <w:pPr>
        <w:rPr>
          <w:rStyle w:val="Naslov2Char"/>
          <w:rFonts w:ascii="Times New Roman" w:hAnsi="Times New Roman"/>
          <w:szCs w:val="24"/>
          <w:u w:val="none"/>
        </w:rPr>
      </w:pPr>
    </w:p>
    <w:p w14:paraId="51343BC1" w14:textId="77777777" w:rsidR="008F4657" w:rsidRDefault="008F4657" w:rsidP="008F4657">
      <w:pPr>
        <w:rPr>
          <w:rStyle w:val="Naslov2Char"/>
          <w:rFonts w:ascii="Times New Roman" w:hAnsi="Times New Roman"/>
          <w:szCs w:val="24"/>
          <w:u w:val="none"/>
        </w:rPr>
      </w:pPr>
    </w:p>
    <w:p w14:paraId="2376B593" w14:textId="77777777" w:rsidR="002E4A8A" w:rsidRDefault="002E4A8A" w:rsidP="008F4657">
      <w:pPr>
        <w:rPr>
          <w:rStyle w:val="Naslov2Char"/>
          <w:rFonts w:ascii="Times New Roman" w:hAnsi="Times New Roman"/>
          <w:szCs w:val="24"/>
          <w:u w:val="none"/>
        </w:rPr>
      </w:pPr>
    </w:p>
    <w:p w14:paraId="1C2094C2" w14:textId="77777777" w:rsidR="002E4A8A" w:rsidRDefault="002E4A8A" w:rsidP="008F4657">
      <w:pPr>
        <w:rPr>
          <w:rStyle w:val="Naslov2Char"/>
          <w:rFonts w:ascii="Times New Roman" w:hAnsi="Times New Roman"/>
          <w:szCs w:val="24"/>
          <w:u w:val="none"/>
        </w:rPr>
      </w:pPr>
    </w:p>
    <w:p w14:paraId="28F78D7A" w14:textId="77777777" w:rsidR="002E4A8A" w:rsidRDefault="002E4A8A" w:rsidP="008F4657">
      <w:pPr>
        <w:rPr>
          <w:rStyle w:val="Naslov2Char"/>
          <w:rFonts w:ascii="Times New Roman" w:hAnsi="Times New Roman"/>
          <w:szCs w:val="24"/>
          <w:u w:val="none"/>
        </w:rPr>
      </w:pPr>
    </w:p>
    <w:p w14:paraId="3BFB413C" w14:textId="77777777" w:rsidR="002E4A8A" w:rsidRDefault="002E4A8A" w:rsidP="008F4657">
      <w:pPr>
        <w:rPr>
          <w:rStyle w:val="Naslov2Char"/>
          <w:rFonts w:ascii="Times New Roman" w:hAnsi="Times New Roman"/>
          <w:szCs w:val="24"/>
          <w:u w:val="none"/>
        </w:rPr>
      </w:pPr>
    </w:p>
    <w:p w14:paraId="31027250" w14:textId="77777777" w:rsidR="002E4A8A" w:rsidRDefault="002E4A8A" w:rsidP="008F4657">
      <w:pPr>
        <w:rPr>
          <w:rStyle w:val="Naslov2Char"/>
          <w:rFonts w:ascii="Times New Roman" w:hAnsi="Times New Roman"/>
          <w:szCs w:val="24"/>
          <w:u w:val="none"/>
        </w:rPr>
      </w:pPr>
    </w:p>
    <w:p w14:paraId="45E846E5" w14:textId="77777777" w:rsidR="002E4A8A" w:rsidRDefault="002E4A8A" w:rsidP="008F4657">
      <w:pPr>
        <w:rPr>
          <w:rStyle w:val="Naslov2Char"/>
          <w:rFonts w:ascii="Times New Roman" w:hAnsi="Times New Roman"/>
          <w:szCs w:val="24"/>
          <w:u w:val="none"/>
        </w:rPr>
      </w:pPr>
    </w:p>
    <w:p w14:paraId="7AF4A53E" w14:textId="77777777" w:rsidR="002E4A8A" w:rsidRDefault="002E4A8A" w:rsidP="008F4657">
      <w:pPr>
        <w:rPr>
          <w:rStyle w:val="Naslov2Char"/>
          <w:rFonts w:ascii="Times New Roman" w:hAnsi="Times New Roman"/>
          <w:szCs w:val="24"/>
          <w:u w:val="none"/>
        </w:rPr>
      </w:pPr>
    </w:p>
    <w:p w14:paraId="16742480" w14:textId="77777777" w:rsidR="002E4A8A" w:rsidRDefault="002E4A8A" w:rsidP="008F4657">
      <w:pPr>
        <w:rPr>
          <w:rStyle w:val="Naslov2Char"/>
          <w:rFonts w:ascii="Times New Roman" w:hAnsi="Times New Roman"/>
          <w:szCs w:val="24"/>
          <w:u w:val="none"/>
        </w:rPr>
      </w:pPr>
    </w:p>
    <w:p w14:paraId="00A9086A" w14:textId="77777777" w:rsidR="002E4A8A" w:rsidRDefault="002E4A8A" w:rsidP="008F4657">
      <w:pPr>
        <w:rPr>
          <w:rStyle w:val="Naslov2Char"/>
          <w:rFonts w:ascii="Times New Roman" w:hAnsi="Times New Roman"/>
          <w:szCs w:val="24"/>
          <w:u w:val="none"/>
        </w:rPr>
      </w:pPr>
    </w:p>
    <w:p w14:paraId="6FB469AD" w14:textId="77777777" w:rsidR="002E4A8A" w:rsidRDefault="002E4A8A" w:rsidP="008F4657">
      <w:pPr>
        <w:rPr>
          <w:rStyle w:val="Naslov2Char"/>
          <w:rFonts w:ascii="Times New Roman" w:hAnsi="Times New Roman"/>
          <w:szCs w:val="24"/>
          <w:u w:val="none"/>
        </w:rPr>
      </w:pPr>
    </w:p>
    <w:p w14:paraId="77470144" w14:textId="77777777" w:rsidR="002E4A8A" w:rsidRDefault="002E4A8A" w:rsidP="008F4657">
      <w:pPr>
        <w:rPr>
          <w:rStyle w:val="Naslov2Char"/>
          <w:rFonts w:ascii="Times New Roman" w:hAnsi="Times New Roman"/>
          <w:szCs w:val="24"/>
          <w:u w:val="none"/>
        </w:rPr>
      </w:pPr>
    </w:p>
    <w:p w14:paraId="0B9A1F2A" w14:textId="77777777" w:rsidR="00A75A1C" w:rsidRDefault="00A75A1C" w:rsidP="00A75A1C">
      <w:pPr>
        <w:pStyle w:val="Naslov2"/>
        <w:ind w:left="0"/>
        <w:rPr>
          <w:rFonts w:ascii="Times New Roman" w:hAnsi="Times New Roman"/>
          <w:sz w:val="28"/>
        </w:rPr>
      </w:pPr>
    </w:p>
    <w:p w14:paraId="5BE54788" w14:textId="5B933D57" w:rsidR="008F4657" w:rsidRPr="00A75A1C" w:rsidRDefault="00A75A1C" w:rsidP="00A75A1C">
      <w:pPr>
        <w:pStyle w:val="Naslov2"/>
        <w:ind w:left="0" w:firstLine="708"/>
        <w:rPr>
          <w:rFonts w:ascii="Times New Roman" w:hAnsi="Times New Roman"/>
          <w:sz w:val="26"/>
          <w:szCs w:val="26"/>
          <w:u w:val="none"/>
        </w:rPr>
      </w:pPr>
      <w:bookmarkStart w:id="130" w:name="_Toc21001846"/>
      <w:bookmarkStart w:id="131" w:name="_Toc21594396"/>
      <w:r w:rsidRPr="00A75A1C">
        <w:rPr>
          <w:rFonts w:ascii="Times New Roman" w:hAnsi="Times New Roman"/>
          <w:sz w:val="26"/>
          <w:szCs w:val="26"/>
          <w:u w:val="none"/>
        </w:rPr>
        <w:t>7.2.</w:t>
      </w:r>
      <w:r w:rsidR="008F4657" w:rsidRPr="00A75A1C">
        <w:rPr>
          <w:rFonts w:ascii="Times New Roman" w:hAnsi="Times New Roman"/>
          <w:sz w:val="26"/>
          <w:szCs w:val="26"/>
          <w:u w:val="none"/>
        </w:rPr>
        <w:t>Plan rada Učiteljskog vijeća</w:t>
      </w:r>
      <w:bookmarkEnd w:id="130"/>
      <w:bookmarkEnd w:id="131"/>
    </w:p>
    <w:p w14:paraId="05F6263E" w14:textId="5D087251" w:rsidR="008F4657" w:rsidRPr="003D12C1" w:rsidRDefault="008F4657" w:rsidP="008F4657">
      <w:pPr>
        <w:jc w:val="right"/>
        <w:rPr>
          <w:rFonts w:ascii="Times New Roman" w:hAnsi="Times New Roman"/>
          <w:b/>
          <w:u w:val="single"/>
        </w:rPr>
      </w:pPr>
      <w:r w:rsidRPr="00165FCA">
        <w:t xml:space="preserve">   </w:t>
      </w:r>
      <w:r w:rsidR="003F50A8">
        <w:rPr>
          <w:rFonts w:ascii="Times New Roman" w:hAnsi="Times New Roman"/>
        </w:rPr>
        <w:t>tablica 30</w:t>
      </w:r>
      <w:r w:rsidRPr="003D12C1">
        <w:rPr>
          <w:rFonts w:ascii="Times New Roman" w:hAnsi="Times New Roman"/>
        </w:rPr>
        <w:t>.</w:t>
      </w:r>
      <w:r w:rsidRPr="003D12C1">
        <w:rPr>
          <w:rFonts w:ascii="Times New Roman" w:hAnsi="Times New Roman"/>
        </w:rPr>
        <w:tab/>
      </w:r>
    </w:p>
    <w:tbl>
      <w:tblPr>
        <w:tblW w:w="0" w:type="auto"/>
        <w:tblLayout w:type="fixed"/>
        <w:tblLook w:val="00A0" w:firstRow="1" w:lastRow="0" w:firstColumn="1" w:lastColumn="0" w:noHBand="0" w:noVBand="0"/>
      </w:tblPr>
      <w:tblGrid>
        <w:gridCol w:w="1526"/>
        <w:gridCol w:w="8363"/>
        <w:gridCol w:w="2410"/>
        <w:gridCol w:w="1985"/>
      </w:tblGrid>
      <w:tr w:rsidR="008F4657" w:rsidRPr="00165FCA" w14:paraId="0F1C7A41" w14:textId="77777777" w:rsidTr="007F3265">
        <w:trPr>
          <w:cantSplit/>
        </w:trPr>
        <w:tc>
          <w:tcPr>
            <w:tcW w:w="1526" w:type="dxa"/>
            <w:tcBorders>
              <w:top w:val="single" w:sz="12" w:space="0" w:color="auto"/>
              <w:left w:val="single" w:sz="12" w:space="0" w:color="auto"/>
              <w:bottom w:val="single" w:sz="6" w:space="0" w:color="auto"/>
              <w:right w:val="single" w:sz="6" w:space="0" w:color="auto"/>
            </w:tcBorders>
          </w:tcPr>
          <w:p w14:paraId="4F25D956" w14:textId="77777777" w:rsidR="008F4657" w:rsidRPr="00165FCA" w:rsidRDefault="008F4657" w:rsidP="007F3265">
            <w:pPr>
              <w:jc w:val="center"/>
              <w:rPr>
                <w:rFonts w:ascii="Times New Roman" w:hAnsi="Times New Roman"/>
              </w:rPr>
            </w:pPr>
            <w:r w:rsidRPr="00165FCA">
              <w:rPr>
                <w:rFonts w:ascii="Times New Roman" w:hAnsi="Times New Roman"/>
              </w:rPr>
              <w:t>MJESEC</w:t>
            </w:r>
          </w:p>
        </w:tc>
        <w:tc>
          <w:tcPr>
            <w:tcW w:w="8363" w:type="dxa"/>
            <w:tcBorders>
              <w:top w:val="single" w:sz="12" w:space="0" w:color="auto"/>
              <w:left w:val="single" w:sz="6" w:space="0" w:color="auto"/>
              <w:bottom w:val="single" w:sz="4" w:space="0" w:color="auto"/>
              <w:right w:val="single" w:sz="6" w:space="0" w:color="auto"/>
            </w:tcBorders>
          </w:tcPr>
          <w:p w14:paraId="7A0F96A6" w14:textId="77777777" w:rsidR="008F4657" w:rsidRPr="00165FCA" w:rsidRDefault="008F4657" w:rsidP="007F3265">
            <w:pPr>
              <w:jc w:val="center"/>
              <w:rPr>
                <w:rFonts w:ascii="Times New Roman" w:hAnsi="Times New Roman"/>
              </w:rPr>
            </w:pPr>
            <w:r w:rsidRPr="00165FCA">
              <w:rPr>
                <w:rFonts w:ascii="Times New Roman" w:hAnsi="Times New Roman"/>
              </w:rPr>
              <w:t>S A D R Ž A J   R A D A</w:t>
            </w:r>
          </w:p>
        </w:tc>
        <w:tc>
          <w:tcPr>
            <w:tcW w:w="2410" w:type="dxa"/>
            <w:tcBorders>
              <w:top w:val="single" w:sz="12" w:space="0" w:color="auto"/>
              <w:left w:val="single" w:sz="6" w:space="0" w:color="auto"/>
              <w:bottom w:val="single" w:sz="4" w:space="0" w:color="auto"/>
              <w:right w:val="single" w:sz="6" w:space="0" w:color="auto"/>
            </w:tcBorders>
          </w:tcPr>
          <w:p w14:paraId="43135969" w14:textId="77777777" w:rsidR="008F4657" w:rsidRPr="00165FCA" w:rsidRDefault="008F4657" w:rsidP="007F3265">
            <w:pPr>
              <w:jc w:val="center"/>
              <w:rPr>
                <w:rFonts w:ascii="Times New Roman" w:hAnsi="Times New Roman"/>
              </w:rPr>
            </w:pPr>
            <w:r w:rsidRPr="00165FCA">
              <w:rPr>
                <w:rFonts w:ascii="Times New Roman" w:hAnsi="Times New Roman"/>
              </w:rPr>
              <w:t>VRIJEME OSTVARENJA</w:t>
            </w:r>
          </w:p>
        </w:tc>
        <w:tc>
          <w:tcPr>
            <w:tcW w:w="1985" w:type="dxa"/>
            <w:tcBorders>
              <w:top w:val="single" w:sz="12" w:space="0" w:color="auto"/>
              <w:left w:val="single" w:sz="6" w:space="0" w:color="auto"/>
              <w:bottom w:val="single" w:sz="4" w:space="0" w:color="auto"/>
              <w:right w:val="single" w:sz="12" w:space="0" w:color="auto"/>
            </w:tcBorders>
          </w:tcPr>
          <w:p w14:paraId="5859FBC4" w14:textId="77777777" w:rsidR="008F4657" w:rsidRPr="00165FCA" w:rsidRDefault="008F4657" w:rsidP="007F3265">
            <w:pPr>
              <w:jc w:val="center"/>
              <w:rPr>
                <w:rFonts w:ascii="Times New Roman" w:hAnsi="Times New Roman"/>
              </w:rPr>
            </w:pPr>
            <w:r w:rsidRPr="00165FCA">
              <w:rPr>
                <w:rFonts w:ascii="Times New Roman" w:hAnsi="Times New Roman"/>
              </w:rPr>
              <w:t>IZVRŠITELJI</w:t>
            </w:r>
          </w:p>
        </w:tc>
      </w:tr>
      <w:tr w:rsidR="008F4657" w:rsidRPr="00165FCA" w14:paraId="3A127600" w14:textId="77777777" w:rsidTr="007F3265">
        <w:trPr>
          <w:cantSplit/>
          <w:trHeight w:val="1708"/>
        </w:trPr>
        <w:tc>
          <w:tcPr>
            <w:tcW w:w="1526" w:type="dxa"/>
            <w:vMerge w:val="restart"/>
            <w:tcBorders>
              <w:top w:val="single" w:sz="6" w:space="0" w:color="auto"/>
              <w:left w:val="single" w:sz="12" w:space="0" w:color="auto"/>
              <w:bottom w:val="single" w:sz="4" w:space="0" w:color="auto"/>
              <w:right w:val="single" w:sz="6" w:space="0" w:color="auto"/>
            </w:tcBorders>
          </w:tcPr>
          <w:p w14:paraId="528AC03E" w14:textId="77777777" w:rsidR="008F4657" w:rsidRPr="00165FCA" w:rsidRDefault="008F4657" w:rsidP="007F3265">
            <w:pPr>
              <w:rPr>
                <w:rFonts w:ascii="Times New Roman" w:hAnsi="Times New Roman"/>
              </w:rPr>
            </w:pPr>
            <w:r w:rsidRPr="00165FCA">
              <w:rPr>
                <w:rFonts w:ascii="Times New Roman" w:hAnsi="Times New Roman"/>
              </w:rPr>
              <w:t xml:space="preserve">        IX.</w:t>
            </w:r>
          </w:p>
          <w:p w14:paraId="2FFDDFF1" w14:textId="77777777" w:rsidR="008F4657" w:rsidRPr="00165FCA" w:rsidRDefault="008F4657" w:rsidP="007F3265">
            <w:pPr>
              <w:jc w:val="center"/>
              <w:rPr>
                <w:rFonts w:ascii="Times New Roman" w:hAnsi="Times New Roman"/>
              </w:rPr>
            </w:pPr>
          </w:p>
          <w:p w14:paraId="3984FD17" w14:textId="77777777" w:rsidR="008F4657" w:rsidRPr="00165FCA" w:rsidRDefault="008F4657" w:rsidP="007F3265">
            <w:pPr>
              <w:jc w:val="center"/>
              <w:rPr>
                <w:rFonts w:ascii="Times New Roman" w:hAnsi="Times New Roman"/>
              </w:rPr>
            </w:pPr>
          </w:p>
          <w:p w14:paraId="3DEE1B58" w14:textId="77777777" w:rsidR="008F4657" w:rsidRPr="00165FCA" w:rsidRDefault="008F4657" w:rsidP="007F3265">
            <w:pPr>
              <w:jc w:val="center"/>
              <w:rPr>
                <w:rFonts w:ascii="Times New Roman" w:hAnsi="Times New Roman"/>
              </w:rPr>
            </w:pPr>
          </w:p>
          <w:p w14:paraId="729BDD73" w14:textId="77777777" w:rsidR="008F4657" w:rsidRPr="00165FCA" w:rsidRDefault="008F4657" w:rsidP="007F3265">
            <w:pPr>
              <w:jc w:val="center"/>
              <w:rPr>
                <w:rFonts w:ascii="Times New Roman" w:hAnsi="Times New Roman"/>
              </w:rPr>
            </w:pPr>
          </w:p>
          <w:p w14:paraId="608B86DA" w14:textId="77777777" w:rsidR="008F4657" w:rsidRPr="00165FCA" w:rsidRDefault="008F4657" w:rsidP="007F3265">
            <w:pPr>
              <w:jc w:val="center"/>
              <w:rPr>
                <w:rFonts w:ascii="Times New Roman" w:hAnsi="Times New Roman"/>
              </w:rPr>
            </w:pPr>
          </w:p>
          <w:p w14:paraId="63C13F9F" w14:textId="77777777" w:rsidR="008F4657" w:rsidRPr="00165FCA" w:rsidRDefault="008F4657" w:rsidP="007F3265">
            <w:pPr>
              <w:rPr>
                <w:rFonts w:ascii="Times New Roman" w:hAnsi="Times New Roman"/>
              </w:rPr>
            </w:pPr>
          </w:p>
          <w:p w14:paraId="07B29C38" w14:textId="77777777" w:rsidR="008F4657" w:rsidRPr="00165FCA" w:rsidRDefault="008F4657" w:rsidP="007F3265">
            <w:pPr>
              <w:rPr>
                <w:rFonts w:ascii="Times New Roman" w:hAnsi="Times New Roman"/>
              </w:rPr>
            </w:pPr>
          </w:p>
          <w:p w14:paraId="6A1FC192" w14:textId="77777777" w:rsidR="008F4657" w:rsidRPr="00165FCA" w:rsidRDefault="008F4657" w:rsidP="007F3265">
            <w:pPr>
              <w:rPr>
                <w:rFonts w:ascii="Times New Roman" w:hAnsi="Times New Roman"/>
              </w:rPr>
            </w:pPr>
          </w:p>
          <w:p w14:paraId="5F51E4D7" w14:textId="77777777" w:rsidR="008F4657" w:rsidRPr="00165FCA" w:rsidRDefault="008F4657" w:rsidP="007F3265">
            <w:pPr>
              <w:rPr>
                <w:rFonts w:ascii="Times New Roman" w:hAnsi="Times New Roman"/>
              </w:rPr>
            </w:pPr>
          </w:p>
          <w:p w14:paraId="63C4EE09" w14:textId="77777777" w:rsidR="008F4657" w:rsidRPr="00165FCA" w:rsidRDefault="008F4657" w:rsidP="007F3265">
            <w:pPr>
              <w:rPr>
                <w:rFonts w:ascii="Times New Roman" w:hAnsi="Times New Roman"/>
              </w:rPr>
            </w:pPr>
          </w:p>
          <w:p w14:paraId="14ECB89F" w14:textId="77777777" w:rsidR="008F4657" w:rsidRPr="00165FCA" w:rsidRDefault="008F4657" w:rsidP="007F3265">
            <w:pPr>
              <w:jc w:val="center"/>
              <w:rPr>
                <w:rFonts w:ascii="Times New Roman" w:hAnsi="Times New Roman"/>
              </w:rPr>
            </w:pPr>
          </w:p>
        </w:tc>
        <w:tc>
          <w:tcPr>
            <w:tcW w:w="8363" w:type="dxa"/>
            <w:tcBorders>
              <w:top w:val="single" w:sz="6" w:space="0" w:color="auto"/>
              <w:left w:val="single" w:sz="6" w:space="0" w:color="auto"/>
              <w:bottom w:val="single" w:sz="4" w:space="0" w:color="auto"/>
              <w:right w:val="single" w:sz="6" w:space="0" w:color="auto"/>
            </w:tcBorders>
          </w:tcPr>
          <w:p w14:paraId="58736E12" w14:textId="77777777" w:rsidR="008F4657" w:rsidRPr="00165FCA" w:rsidRDefault="008F4657" w:rsidP="007F3265">
            <w:pPr>
              <w:rPr>
                <w:rFonts w:ascii="Times New Roman" w:hAnsi="Times New Roman"/>
              </w:rPr>
            </w:pPr>
            <w:r w:rsidRPr="00165FCA">
              <w:rPr>
                <w:rFonts w:ascii="Times New Roman" w:hAnsi="Times New Roman"/>
              </w:rPr>
              <w:t xml:space="preserve">  1. sjednica</w:t>
            </w:r>
          </w:p>
          <w:p w14:paraId="5F529F39" w14:textId="77777777" w:rsidR="008F4657" w:rsidRPr="00165FCA" w:rsidRDefault="008F4657" w:rsidP="007F3265">
            <w:pPr>
              <w:rPr>
                <w:rFonts w:ascii="Times New Roman" w:hAnsi="Times New Roman"/>
              </w:rPr>
            </w:pPr>
            <w:r w:rsidRPr="00165FCA">
              <w:rPr>
                <w:rFonts w:ascii="Times New Roman" w:hAnsi="Times New Roman"/>
              </w:rPr>
              <w:t xml:space="preserve">   -planiranje, programiranje i pripremanje za nastavni rad</w:t>
            </w:r>
          </w:p>
          <w:p w14:paraId="7FB3431E" w14:textId="7B4B517F" w:rsidR="008F4657" w:rsidRPr="00165FCA" w:rsidRDefault="008F4657" w:rsidP="007F3265">
            <w:pPr>
              <w:rPr>
                <w:rFonts w:ascii="Times New Roman" w:hAnsi="Times New Roman"/>
              </w:rPr>
            </w:pPr>
            <w:r w:rsidRPr="00165FCA">
              <w:rPr>
                <w:rFonts w:ascii="Times New Roman" w:hAnsi="Times New Roman"/>
              </w:rPr>
              <w:t xml:space="preserve">  </w:t>
            </w:r>
            <w:r w:rsidR="00CA44D1">
              <w:rPr>
                <w:rFonts w:ascii="Times New Roman" w:hAnsi="Times New Roman"/>
              </w:rPr>
              <w:t xml:space="preserve"> -kalendar rada za šk. god. 2019</w:t>
            </w:r>
            <w:r w:rsidR="003C2D4D">
              <w:rPr>
                <w:rFonts w:ascii="Times New Roman" w:hAnsi="Times New Roman"/>
              </w:rPr>
              <w:t>./2020</w:t>
            </w:r>
            <w:r w:rsidRPr="00165FCA">
              <w:rPr>
                <w:rFonts w:ascii="Times New Roman" w:hAnsi="Times New Roman"/>
              </w:rPr>
              <w:t>.</w:t>
            </w:r>
          </w:p>
          <w:p w14:paraId="1B22C7F1" w14:textId="77777777" w:rsidR="008F4657" w:rsidRPr="00165FCA" w:rsidRDefault="008F4657" w:rsidP="007F3265">
            <w:pPr>
              <w:rPr>
                <w:rFonts w:ascii="Times New Roman" w:hAnsi="Times New Roman"/>
              </w:rPr>
            </w:pPr>
            <w:r w:rsidRPr="00165FCA">
              <w:rPr>
                <w:rFonts w:ascii="Times New Roman" w:hAnsi="Times New Roman"/>
              </w:rPr>
              <w:t xml:space="preserve">   -poslovi i zadaci na početku šk. god.</w:t>
            </w:r>
          </w:p>
          <w:p w14:paraId="205D2DB6" w14:textId="77777777" w:rsidR="008F4657" w:rsidRPr="00165FCA" w:rsidRDefault="008F4657" w:rsidP="007F3265">
            <w:pPr>
              <w:ind w:left="60"/>
              <w:rPr>
                <w:rFonts w:ascii="Times New Roman" w:hAnsi="Times New Roman"/>
              </w:rPr>
            </w:pPr>
            <w:r w:rsidRPr="00165FCA">
              <w:rPr>
                <w:rFonts w:ascii="Times New Roman" w:hAnsi="Times New Roman"/>
              </w:rPr>
              <w:t xml:space="preserve">  -organizacija Olimpijskog dana</w:t>
            </w:r>
          </w:p>
          <w:p w14:paraId="31AF6BB2" w14:textId="77777777" w:rsidR="008F4657" w:rsidRPr="00165FCA" w:rsidRDefault="008F4657" w:rsidP="007F3265">
            <w:pPr>
              <w:ind w:left="60"/>
              <w:rPr>
                <w:rFonts w:ascii="Times New Roman" w:hAnsi="Times New Roman"/>
              </w:rPr>
            </w:pPr>
            <w:r w:rsidRPr="00165FCA">
              <w:rPr>
                <w:rFonts w:ascii="Times New Roman" w:hAnsi="Times New Roman"/>
              </w:rPr>
              <w:t xml:space="preserve">  -tekuća problematika</w:t>
            </w:r>
          </w:p>
          <w:p w14:paraId="31C35791" w14:textId="77777777" w:rsidR="008F4657" w:rsidRPr="00165FCA" w:rsidRDefault="008F4657" w:rsidP="007F3265">
            <w:pPr>
              <w:rPr>
                <w:rFonts w:ascii="Times New Roman" w:hAnsi="Times New Roman"/>
              </w:rPr>
            </w:pPr>
            <w:r w:rsidRPr="00165FCA">
              <w:rPr>
                <w:rFonts w:ascii="Times New Roman" w:hAnsi="Times New Roman"/>
              </w:rPr>
              <w:t xml:space="preserve">   -prijedlog  obilježavanja značajnijih datuma</w:t>
            </w:r>
          </w:p>
          <w:p w14:paraId="2E032F97" w14:textId="77777777" w:rsidR="008F4657" w:rsidRPr="00165FCA" w:rsidRDefault="008F4657" w:rsidP="007F3265">
            <w:pPr>
              <w:ind w:left="60"/>
              <w:rPr>
                <w:rFonts w:ascii="Times New Roman" w:hAnsi="Times New Roman"/>
              </w:rPr>
            </w:pPr>
            <w:r w:rsidRPr="00165FCA">
              <w:rPr>
                <w:rFonts w:ascii="Times New Roman" w:hAnsi="Times New Roman"/>
              </w:rPr>
              <w:t xml:space="preserve">  -Pravilnik o ocjenjivanju</w:t>
            </w:r>
          </w:p>
          <w:p w14:paraId="4B458C7F" w14:textId="77777777" w:rsidR="008F4657" w:rsidRPr="00165FCA" w:rsidRDefault="008F4657" w:rsidP="007F3265">
            <w:pPr>
              <w:ind w:left="60"/>
              <w:rPr>
                <w:rFonts w:ascii="Times New Roman" w:hAnsi="Times New Roman"/>
              </w:rPr>
            </w:pPr>
            <w:r w:rsidRPr="00165FCA">
              <w:rPr>
                <w:rFonts w:ascii="Times New Roman" w:hAnsi="Times New Roman"/>
              </w:rPr>
              <w:t xml:space="preserve">  - Pravilnik o pedagoškim mjerama</w:t>
            </w:r>
          </w:p>
          <w:p w14:paraId="462BB968" w14:textId="538639C1" w:rsidR="008F4657" w:rsidRPr="00165FCA" w:rsidRDefault="003C2D4D" w:rsidP="007F3265">
            <w:pPr>
              <w:ind w:left="60"/>
              <w:rPr>
                <w:rFonts w:ascii="Times New Roman" w:hAnsi="Times New Roman"/>
              </w:rPr>
            </w:pPr>
            <w:r>
              <w:rPr>
                <w:rFonts w:ascii="Times New Roman" w:hAnsi="Times New Roman"/>
              </w:rPr>
              <w:t xml:space="preserve">  </w:t>
            </w:r>
          </w:p>
          <w:p w14:paraId="16749962" w14:textId="77777777" w:rsidR="008F4657" w:rsidRPr="00165FCA" w:rsidRDefault="008F4657" w:rsidP="00500CB3">
            <w:pPr>
              <w:rPr>
                <w:rFonts w:ascii="Times New Roman" w:hAnsi="Times New Roman"/>
              </w:rPr>
            </w:pPr>
          </w:p>
          <w:p w14:paraId="122D0CD6" w14:textId="77777777" w:rsidR="008F4657" w:rsidRPr="00165FCA" w:rsidRDefault="008F4657" w:rsidP="007F3265">
            <w:pPr>
              <w:ind w:left="60"/>
              <w:rPr>
                <w:rFonts w:ascii="Times New Roman" w:hAnsi="Times New Roman"/>
              </w:rPr>
            </w:pPr>
            <w:r w:rsidRPr="00165FCA">
              <w:rPr>
                <w:rFonts w:ascii="Times New Roman" w:hAnsi="Times New Roman"/>
              </w:rPr>
              <w:t xml:space="preserve">  </w:t>
            </w:r>
          </w:p>
        </w:tc>
        <w:tc>
          <w:tcPr>
            <w:tcW w:w="2410" w:type="dxa"/>
            <w:tcBorders>
              <w:top w:val="single" w:sz="6" w:space="0" w:color="auto"/>
              <w:left w:val="single" w:sz="6" w:space="0" w:color="auto"/>
              <w:bottom w:val="single" w:sz="4" w:space="0" w:color="auto"/>
              <w:right w:val="single" w:sz="6" w:space="0" w:color="auto"/>
            </w:tcBorders>
          </w:tcPr>
          <w:p w14:paraId="6552251D" w14:textId="3243414F" w:rsidR="008F4657" w:rsidRPr="00165FCA" w:rsidRDefault="00CA44D1" w:rsidP="007F3265">
            <w:pPr>
              <w:rPr>
                <w:rFonts w:ascii="Times New Roman" w:hAnsi="Times New Roman"/>
              </w:rPr>
            </w:pPr>
            <w:r>
              <w:rPr>
                <w:rFonts w:ascii="Times New Roman" w:hAnsi="Times New Roman"/>
              </w:rPr>
              <w:t>do 04.09.</w:t>
            </w:r>
            <w:r w:rsidR="003C2D4D">
              <w:rPr>
                <w:rFonts w:ascii="Times New Roman" w:hAnsi="Times New Roman"/>
              </w:rPr>
              <w:t>2019</w:t>
            </w:r>
            <w:r w:rsidR="008F4657" w:rsidRPr="00165FCA">
              <w:rPr>
                <w:rFonts w:ascii="Times New Roman" w:hAnsi="Times New Roman"/>
              </w:rPr>
              <w:t>.</w:t>
            </w:r>
          </w:p>
          <w:p w14:paraId="1B66AC4B" w14:textId="77777777" w:rsidR="008F4657" w:rsidRPr="00165FCA" w:rsidRDefault="008F4657" w:rsidP="007F3265">
            <w:pPr>
              <w:rPr>
                <w:rFonts w:ascii="Times New Roman" w:hAnsi="Times New Roman"/>
              </w:rPr>
            </w:pPr>
          </w:p>
          <w:p w14:paraId="4CEC7C28" w14:textId="77777777" w:rsidR="008F4657" w:rsidRPr="00165FCA" w:rsidRDefault="008F4657" w:rsidP="007F3265">
            <w:pPr>
              <w:rPr>
                <w:rFonts w:ascii="Times New Roman" w:hAnsi="Times New Roman"/>
              </w:rPr>
            </w:pPr>
          </w:p>
        </w:tc>
        <w:tc>
          <w:tcPr>
            <w:tcW w:w="1985" w:type="dxa"/>
            <w:tcBorders>
              <w:top w:val="single" w:sz="6" w:space="0" w:color="auto"/>
              <w:left w:val="single" w:sz="6" w:space="0" w:color="auto"/>
              <w:bottom w:val="single" w:sz="4" w:space="0" w:color="auto"/>
              <w:right w:val="single" w:sz="12" w:space="0" w:color="auto"/>
            </w:tcBorders>
          </w:tcPr>
          <w:p w14:paraId="2763EC3D" w14:textId="77777777" w:rsidR="008F4657" w:rsidRPr="00165FCA" w:rsidRDefault="008F4657" w:rsidP="007F3265">
            <w:pPr>
              <w:rPr>
                <w:rFonts w:ascii="Times New Roman" w:hAnsi="Times New Roman"/>
              </w:rPr>
            </w:pPr>
            <w:r w:rsidRPr="00165FCA">
              <w:rPr>
                <w:rFonts w:ascii="Times New Roman" w:hAnsi="Times New Roman"/>
              </w:rPr>
              <w:t>ravnatelj, učitelji</w:t>
            </w:r>
          </w:p>
          <w:p w14:paraId="3F6AB49B" w14:textId="77777777" w:rsidR="008F4657" w:rsidRPr="00165FCA" w:rsidRDefault="008F4657" w:rsidP="007F3265">
            <w:pPr>
              <w:rPr>
                <w:rFonts w:ascii="Times New Roman" w:hAnsi="Times New Roman"/>
              </w:rPr>
            </w:pPr>
            <w:r w:rsidRPr="00165FCA">
              <w:rPr>
                <w:rFonts w:ascii="Times New Roman" w:hAnsi="Times New Roman"/>
              </w:rPr>
              <w:t>i stručni suradnici</w:t>
            </w:r>
          </w:p>
          <w:p w14:paraId="7B9F6CFB" w14:textId="77777777" w:rsidR="008F4657" w:rsidRPr="00165FCA" w:rsidRDefault="008F4657" w:rsidP="007F3265">
            <w:pPr>
              <w:rPr>
                <w:rFonts w:ascii="Times New Roman" w:hAnsi="Times New Roman"/>
              </w:rPr>
            </w:pPr>
          </w:p>
          <w:p w14:paraId="2E24CEBF" w14:textId="77777777" w:rsidR="008F4657" w:rsidRPr="00165FCA" w:rsidRDefault="008F4657" w:rsidP="007F3265">
            <w:pPr>
              <w:rPr>
                <w:rFonts w:ascii="Times New Roman" w:hAnsi="Times New Roman"/>
              </w:rPr>
            </w:pPr>
          </w:p>
          <w:p w14:paraId="551C4F13" w14:textId="77777777" w:rsidR="008F4657" w:rsidRPr="00165FCA" w:rsidRDefault="008F4657" w:rsidP="007F3265">
            <w:pPr>
              <w:rPr>
                <w:rFonts w:ascii="Times New Roman" w:hAnsi="Times New Roman"/>
              </w:rPr>
            </w:pPr>
          </w:p>
        </w:tc>
      </w:tr>
      <w:tr w:rsidR="008F4657" w:rsidRPr="00165FCA" w14:paraId="7C868F34" w14:textId="77777777" w:rsidTr="007F3265">
        <w:trPr>
          <w:cantSplit/>
          <w:trHeight w:val="2123"/>
        </w:trPr>
        <w:tc>
          <w:tcPr>
            <w:tcW w:w="1526" w:type="dxa"/>
            <w:vMerge/>
            <w:tcBorders>
              <w:top w:val="single" w:sz="6" w:space="0" w:color="auto"/>
              <w:left w:val="single" w:sz="12" w:space="0" w:color="auto"/>
              <w:bottom w:val="single" w:sz="4" w:space="0" w:color="auto"/>
              <w:right w:val="single" w:sz="6" w:space="0" w:color="auto"/>
            </w:tcBorders>
            <w:vAlign w:val="center"/>
          </w:tcPr>
          <w:p w14:paraId="7145BFA1" w14:textId="77777777" w:rsidR="008F4657" w:rsidRPr="00165FCA" w:rsidRDefault="008F4657" w:rsidP="007F3265">
            <w:pPr>
              <w:rPr>
                <w:rFonts w:ascii="Times New Roman" w:hAnsi="Times New Roman"/>
              </w:rPr>
            </w:pPr>
          </w:p>
        </w:tc>
        <w:tc>
          <w:tcPr>
            <w:tcW w:w="8363" w:type="dxa"/>
            <w:tcBorders>
              <w:top w:val="single" w:sz="4" w:space="0" w:color="auto"/>
              <w:left w:val="single" w:sz="6" w:space="0" w:color="auto"/>
              <w:bottom w:val="single" w:sz="4" w:space="0" w:color="auto"/>
              <w:right w:val="single" w:sz="6" w:space="0" w:color="auto"/>
            </w:tcBorders>
          </w:tcPr>
          <w:p w14:paraId="1BD57754" w14:textId="77777777" w:rsidR="008F4657" w:rsidRPr="00165FCA" w:rsidRDefault="008F4657" w:rsidP="00F32042">
            <w:pPr>
              <w:pStyle w:val="Odlomakpopisa1"/>
              <w:numPr>
                <w:ilvl w:val="0"/>
                <w:numId w:val="16"/>
              </w:numPr>
              <w:spacing w:after="200" w:line="276" w:lineRule="auto"/>
              <w:rPr>
                <w:rFonts w:ascii="Times New Roman" w:hAnsi="Times New Roman"/>
              </w:rPr>
            </w:pPr>
            <w:r w:rsidRPr="00165FCA">
              <w:rPr>
                <w:rFonts w:ascii="Times New Roman" w:hAnsi="Times New Roman"/>
              </w:rPr>
              <w:t>sjednica</w:t>
            </w:r>
          </w:p>
          <w:p w14:paraId="674FA476" w14:textId="77777777" w:rsidR="008F4657" w:rsidRPr="00165FCA" w:rsidRDefault="008F4657" w:rsidP="007F3265">
            <w:pPr>
              <w:rPr>
                <w:rFonts w:ascii="Times New Roman" w:hAnsi="Times New Roman"/>
              </w:rPr>
            </w:pPr>
            <w:r w:rsidRPr="00165FCA">
              <w:rPr>
                <w:rFonts w:ascii="Times New Roman" w:hAnsi="Times New Roman"/>
              </w:rPr>
              <w:t xml:space="preserve">  -davanje mišljenja o Školskom kurikulumu</w:t>
            </w:r>
          </w:p>
          <w:p w14:paraId="75651FA0" w14:textId="77777777" w:rsidR="008F4657" w:rsidRPr="00165FCA" w:rsidRDefault="008F4657" w:rsidP="007F3265">
            <w:pPr>
              <w:rPr>
                <w:rFonts w:ascii="Times New Roman" w:hAnsi="Times New Roman"/>
              </w:rPr>
            </w:pPr>
            <w:r w:rsidRPr="00165FCA">
              <w:rPr>
                <w:rFonts w:ascii="Times New Roman" w:hAnsi="Times New Roman"/>
              </w:rPr>
              <w:t xml:space="preserve">   -razmatranje  Godišnjeg plana i programa rada škole  </w:t>
            </w:r>
          </w:p>
          <w:p w14:paraId="45664AEA" w14:textId="67DB4621" w:rsidR="00CA44D1" w:rsidRDefault="00CA44D1" w:rsidP="003C2D4D">
            <w:pPr>
              <w:ind w:left="60"/>
              <w:rPr>
                <w:rFonts w:ascii="Times New Roman" w:hAnsi="Times New Roman"/>
              </w:rPr>
            </w:pPr>
            <w:r>
              <w:rPr>
                <w:rFonts w:ascii="Times New Roman" w:hAnsi="Times New Roman"/>
              </w:rPr>
              <w:t xml:space="preserve">  -tekuća problematika, </w:t>
            </w:r>
          </w:p>
          <w:p w14:paraId="0054CAC1" w14:textId="3A9B370A" w:rsidR="00500CB3" w:rsidRPr="00165FCA" w:rsidRDefault="003C2D4D" w:rsidP="007F3265">
            <w:pPr>
              <w:rPr>
                <w:rFonts w:ascii="Times New Roman" w:hAnsi="Times New Roman"/>
              </w:rPr>
            </w:pPr>
            <w:r>
              <w:rPr>
                <w:rFonts w:ascii="Times New Roman" w:hAnsi="Times New Roman"/>
              </w:rPr>
              <w:t xml:space="preserve">-  </w:t>
            </w:r>
            <w:r w:rsidR="00500CB3">
              <w:rPr>
                <w:rFonts w:ascii="Times New Roman" w:hAnsi="Times New Roman"/>
              </w:rPr>
              <w:t>190 godina školstva</w:t>
            </w:r>
          </w:p>
          <w:p w14:paraId="0828F6F8" w14:textId="5A590D4A" w:rsidR="003C2D4D" w:rsidRPr="00165FCA" w:rsidRDefault="003C2D4D" w:rsidP="007F3265">
            <w:pPr>
              <w:rPr>
                <w:rFonts w:ascii="Times New Roman" w:hAnsi="Times New Roman"/>
              </w:rPr>
            </w:pPr>
            <w:r>
              <w:rPr>
                <w:rFonts w:ascii="Times New Roman" w:hAnsi="Times New Roman"/>
              </w:rPr>
              <w:t>- stručno usavršavanje</w:t>
            </w:r>
          </w:p>
          <w:p w14:paraId="4FF2F620" w14:textId="77777777" w:rsidR="008F4657" w:rsidRPr="00165FCA" w:rsidRDefault="008F4657" w:rsidP="007F3265">
            <w:pPr>
              <w:ind w:left="60"/>
              <w:rPr>
                <w:rFonts w:ascii="Times New Roman" w:hAnsi="Times New Roman"/>
              </w:rPr>
            </w:pPr>
            <w:r w:rsidRPr="00165FCA">
              <w:rPr>
                <w:rFonts w:ascii="Times New Roman" w:hAnsi="Times New Roman"/>
              </w:rPr>
              <w:t xml:space="preserve">  </w:t>
            </w:r>
          </w:p>
        </w:tc>
        <w:tc>
          <w:tcPr>
            <w:tcW w:w="2410" w:type="dxa"/>
            <w:tcBorders>
              <w:top w:val="single" w:sz="4" w:space="0" w:color="auto"/>
              <w:left w:val="single" w:sz="6" w:space="0" w:color="auto"/>
              <w:bottom w:val="single" w:sz="4" w:space="0" w:color="auto"/>
              <w:right w:val="single" w:sz="6" w:space="0" w:color="auto"/>
            </w:tcBorders>
          </w:tcPr>
          <w:p w14:paraId="36D90351" w14:textId="77777777" w:rsidR="008F4657" w:rsidRPr="00165FCA" w:rsidRDefault="008F4657" w:rsidP="007F3265">
            <w:pPr>
              <w:rPr>
                <w:rFonts w:ascii="Times New Roman" w:hAnsi="Times New Roman"/>
              </w:rPr>
            </w:pPr>
          </w:p>
          <w:p w14:paraId="3E610C8C" w14:textId="77777777" w:rsidR="008F4657" w:rsidRPr="00165FCA" w:rsidRDefault="008F4657" w:rsidP="007F3265">
            <w:pPr>
              <w:rPr>
                <w:rFonts w:ascii="Times New Roman" w:hAnsi="Times New Roman"/>
              </w:rPr>
            </w:pPr>
          </w:p>
          <w:p w14:paraId="2C2B33B2" w14:textId="0E5D49D2" w:rsidR="008F4657" w:rsidRPr="00165FCA" w:rsidRDefault="003C2D4D" w:rsidP="007F3265">
            <w:pPr>
              <w:rPr>
                <w:rFonts w:ascii="Times New Roman" w:hAnsi="Times New Roman"/>
              </w:rPr>
            </w:pPr>
            <w:r>
              <w:rPr>
                <w:rFonts w:ascii="Times New Roman" w:hAnsi="Times New Roman"/>
              </w:rPr>
              <w:t>do 7.10.2019</w:t>
            </w:r>
            <w:r w:rsidR="008F4657" w:rsidRPr="00165FCA">
              <w:rPr>
                <w:rFonts w:ascii="Times New Roman" w:hAnsi="Times New Roman"/>
              </w:rPr>
              <w:t>.</w:t>
            </w:r>
          </w:p>
          <w:p w14:paraId="106B0F88" w14:textId="77777777" w:rsidR="008F4657" w:rsidRPr="00165FCA" w:rsidRDefault="008F4657" w:rsidP="007F3265">
            <w:pPr>
              <w:rPr>
                <w:rFonts w:ascii="Times New Roman" w:hAnsi="Times New Roman"/>
              </w:rPr>
            </w:pPr>
          </w:p>
        </w:tc>
        <w:tc>
          <w:tcPr>
            <w:tcW w:w="1985" w:type="dxa"/>
            <w:tcBorders>
              <w:top w:val="single" w:sz="4" w:space="0" w:color="auto"/>
              <w:left w:val="single" w:sz="6" w:space="0" w:color="auto"/>
              <w:bottom w:val="single" w:sz="4" w:space="0" w:color="auto"/>
              <w:right w:val="single" w:sz="12" w:space="0" w:color="auto"/>
            </w:tcBorders>
          </w:tcPr>
          <w:p w14:paraId="763F7C0A" w14:textId="77777777"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14:paraId="3CDED9FE" w14:textId="77777777" w:rsidTr="007F3265">
        <w:trPr>
          <w:cantSplit/>
          <w:trHeight w:val="862"/>
        </w:trPr>
        <w:tc>
          <w:tcPr>
            <w:tcW w:w="1526" w:type="dxa"/>
            <w:tcBorders>
              <w:top w:val="single" w:sz="4" w:space="0" w:color="auto"/>
              <w:left w:val="single" w:sz="12" w:space="0" w:color="auto"/>
              <w:bottom w:val="single" w:sz="6" w:space="0" w:color="auto"/>
              <w:right w:val="single" w:sz="6" w:space="0" w:color="auto"/>
            </w:tcBorders>
          </w:tcPr>
          <w:p w14:paraId="5130BC98" w14:textId="77777777" w:rsidR="008F4657" w:rsidRPr="00165FCA" w:rsidRDefault="008F4657" w:rsidP="007F3265">
            <w:pPr>
              <w:jc w:val="center"/>
              <w:rPr>
                <w:rFonts w:ascii="Times New Roman" w:hAnsi="Times New Roman"/>
              </w:rPr>
            </w:pPr>
            <w:r w:rsidRPr="00165FCA">
              <w:rPr>
                <w:rFonts w:ascii="Times New Roman" w:hAnsi="Times New Roman"/>
              </w:rPr>
              <w:t>X./XI.</w:t>
            </w:r>
          </w:p>
        </w:tc>
        <w:tc>
          <w:tcPr>
            <w:tcW w:w="8363" w:type="dxa"/>
            <w:tcBorders>
              <w:top w:val="single" w:sz="4" w:space="0" w:color="auto"/>
              <w:left w:val="single" w:sz="6" w:space="0" w:color="auto"/>
              <w:bottom w:val="single" w:sz="6" w:space="0" w:color="auto"/>
              <w:right w:val="single" w:sz="6" w:space="0" w:color="auto"/>
            </w:tcBorders>
          </w:tcPr>
          <w:p w14:paraId="55BFF30D" w14:textId="77777777" w:rsidR="008F4657" w:rsidRPr="00165FCA" w:rsidRDefault="008F4657" w:rsidP="007F3265">
            <w:pPr>
              <w:rPr>
                <w:rFonts w:ascii="Times New Roman" w:hAnsi="Times New Roman"/>
              </w:rPr>
            </w:pPr>
            <w:r w:rsidRPr="00165FCA">
              <w:rPr>
                <w:rFonts w:ascii="Times New Roman" w:hAnsi="Times New Roman"/>
              </w:rPr>
              <w:t xml:space="preserve"> 3. sjednica</w:t>
            </w:r>
          </w:p>
          <w:p w14:paraId="3FDC1FC6" w14:textId="77777777" w:rsidR="008F4657" w:rsidRPr="00165FCA" w:rsidRDefault="008F4657" w:rsidP="007F3265">
            <w:pPr>
              <w:rPr>
                <w:rFonts w:ascii="Times New Roman" w:hAnsi="Times New Roman"/>
              </w:rPr>
            </w:pPr>
            <w:r w:rsidRPr="00165FCA">
              <w:rPr>
                <w:rFonts w:ascii="Times New Roman" w:hAnsi="Times New Roman"/>
              </w:rPr>
              <w:t xml:space="preserve">  - stručno usavršavanje učitelja </w:t>
            </w:r>
          </w:p>
          <w:p w14:paraId="7ABBD7E7" w14:textId="77777777" w:rsidR="008F4657" w:rsidRPr="00165FCA" w:rsidRDefault="008F4657" w:rsidP="007F3265">
            <w:pPr>
              <w:rPr>
                <w:rFonts w:ascii="Times New Roman" w:hAnsi="Times New Roman"/>
              </w:rPr>
            </w:pPr>
            <w:r w:rsidRPr="00165FCA">
              <w:rPr>
                <w:rFonts w:ascii="Times New Roman" w:hAnsi="Times New Roman"/>
              </w:rPr>
              <w:t xml:space="preserve">   -obilježavanje Mjeseca knjige /Gost književnik</w:t>
            </w:r>
          </w:p>
          <w:p w14:paraId="1356A51E" w14:textId="77777777" w:rsidR="008F4657" w:rsidRPr="00165FCA" w:rsidRDefault="008F4657" w:rsidP="007F3265">
            <w:pPr>
              <w:rPr>
                <w:rFonts w:ascii="Times New Roman" w:hAnsi="Times New Roman"/>
              </w:rPr>
            </w:pPr>
            <w:r w:rsidRPr="00165FCA">
              <w:rPr>
                <w:rFonts w:ascii="Times New Roman" w:hAnsi="Times New Roman"/>
              </w:rPr>
              <w:t xml:space="preserve">   -izvješće sa stručnih skupova</w:t>
            </w:r>
          </w:p>
          <w:p w14:paraId="7E092E76" w14:textId="77777777" w:rsidR="008F4657" w:rsidRPr="00165FCA" w:rsidRDefault="00825EAA" w:rsidP="007F3265">
            <w:pPr>
              <w:rPr>
                <w:rFonts w:ascii="Times New Roman" w:hAnsi="Times New Roman"/>
              </w:rPr>
            </w:pPr>
            <w:r>
              <w:rPr>
                <w:rFonts w:ascii="Times New Roman" w:hAnsi="Times New Roman"/>
              </w:rPr>
              <w:t xml:space="preserve">   - tekuća problematika</w:t>
            </w:r>
          </w:p>
          <w:p w14:paraId="41485868" w14:textId="77777777" w:rsidR="008F4657" w:rsidRPr="00165FCA" w:rsidRDefault="008F4657" w:rsidP="007F3265">
            <w:pPr>
              <w:rPr>
                <w:rFonts w:ascii="Times New Roman" w:hAnsi="Times New Roman"/>
              </w:rPr>
            </w:pPr>
            <w:r w:rsidRPr="00165FCA">
              <w:rPr>
                <w:rFonts w:ascii="Times New Roman" w:hAnsi="Times New Roman"/>
              </w:rPr>
              <w:t xml:space="preserve">   -prijedlozi novih  učenika za opservaciju i retestni pregledi</w:t>
            </w:r>
          </w:p>
          <w:p w14:paraId="0F746B38" w14:textId="77777777" w:rsidR="008F4657" w:rsidRPr="00165FCA" w:rsidRDefault="008F4657" w:rsidP="007F3265">
            <w:pPr>
              <w:rPr>
                <w:rFonts w:ascii="Times New Roman" w:hAnsi="Times New Roman"/>
              </w:rPr>
            </w:pPr>
            <w:r w:rsidRPr="00165FCA">
              <w:rPr>
                <w:rFonts w:ascii="Times New Roman" w:hAnsi="Times New Roman"/>
              </w:rPr>
              <w:t xml:space="preserve">   </w:t>
            </w:r>
            <w:r w:rsidR="00825EAA">
              <w:rPr>
                <w:rFonts w:ascii="Times New Roman" w:hAnsi="Times New Roman"/>
              </w:rPr>
              <w:t>-</w:t>
            </w:r>
            <w:r w:rsidRPr="00165FCA">
              <w:rPr>
                <w:rFonts w:ascii="Times New Roman" w:hAnsi="Times New Roman"/>
              </w:rPr>
              <w:t xml:space="preserve">organizacija predstojećih blagdana </w:t>
            </w:r>
          </w:p>
          <w:p w14:paraId="00420A3B" w14:textId="2F4DDA01" w:rsidR="008F4657" w:rsidRDefault="003C2D4D" w:rsidP="007F3265">
            <w:pPr>
              <w:rPr>
                <w:rFonts w:ascii="Times New Roman" w:hAnsi="Times New Roman"/>
              </w:rPr>
            </w:pPr>
            <w:r>
              <w:rPr>
                <w:rFonts w:ascii="Times New Roman" w:hAnsi="Times New Roman"/>
              </w:rPr>
              <w:t xml:space="preserve">   - organizacija 190 god.</w:t>
            </w:r>
            <w:r w:rsidR="00973D14">
              <w:rPr>
                <w:rFonts w:ascii="Times New Roman" w:hAnsi="Times New Roman"/>
              </w:rPr>
              <w:t>+ obnavljanje Eko- statusa + Dan škole+ Eko – radionice:(izbor povjerenstva)</w:t>
            </w:r>
          </w:p>
          <w:p w14:paraId="008F2678" w14:textId="77777777" w:rsidR="008F4657" w:rsidRPr="00165FCA" w:rsidRDefault="00500CB3" w:rsidP="007F3265">
            <w:pPr>
              <w:rPr>
                <w:rFonts w:ascii="Times New Roman" w:hAnsi="Times New Roman"/>
              </w:rPr>
            </w:pPr>
            <w:r>
              <w:rPr>
                <w:rFonts w:ascii="Times New Roman" w:hAnsi="Times New Roman"/>
              </w:rPr>
              <w:t xml:space="preserve">   </w:t>
            </w:r>
          </w:p>
          <w:p w14:paraId="0EC38371" w14:textId="77777777" w:rsidR="008F4657" w:rsidRPr="00165FCA" w:rsidRDefault="008F4657" w:rsidP="007F3265">
            <w:pPr>
              <w:rPr>
                <w:rFonts w:ascii="Times New Roman" w:hAnsi="Times New Roman"/>
              </w:rPr>
            </w:pPr>
            <w:r w:rsidRPr="00165FCA">
              <w:rPr>
                <w:rFonts w:ascii="Times New Roman" w:hAnsi="Times New Roman"/>
              </w:rPr>
              <w:t xml:space="preserve">   </w:t>
            </w:r>
          </w:p>
          <w:p w14:paraId="7D965097" w14:textId="77777777" w:rsidR="008F4657" w:rsidRPr="00165FCA" w:rsidRDefault="008F4657" w:rsidP="007F3265">
            <w:pPr>
              <w:rPr>
                <w:rFonts w:ascii="Times New Roman" w:hAnsi="Times New Roman"/>
              </w:rPr>
            </w:pPr>
            <w:r w:rsidRPr="00165FCA">
              <w:rPr>
                <w:rFonts w:ascii="Times New Roman" w:hAnsi="Times New Roman"/>
              </w:rPr>
              <w:t xml:space="preserve">   </w:t>
            </w:r>
          </w:p>
        </w:tc>
        <w:tc>
          <w:tcPr>
            <w:tcW w:w="2410" w:type="dxa"/>
            <w:tcBorders>
              <w:top w:val="single" w:sz="4" w:space="0" w:color="auto"/>
              <w:left w:val="single" w:sz="6" w:space="0" w:color="auto"/>
              <w:bottom w:val="single" w:sz="4" w:space="0" w:color="auto"/>
              <w:right w:val="single" w:sz="6" w:space="0" w:color="auto"/>
            </w:tcBorders>
          </w:tcPr>
          <w:p w14:paraId="0A9E9B68" w14:textId="77777777" w:rsidR="008F4657" w:rsidRPr="00165FCA" w:rsidRDefault="008F4657" w:rsidP="007F3265">
            <w:pPr>
              <w:rPr>
                <w:rFonts w:ascii="Times New Roman" w:hAnsi="Times New Roman"/>
              </w:rPr>
            </w:pPr>
            <w:r w:rsidRPr="00165FCA">
              <w:rPr>
                <w:rFonts w:ascii="Times New Roman" w:hAnsi="Times New Roman"/>
              </w:rPr>
              <w:t>tijekom mjeseca</w:t>
            </w:r>
          </w:p>
        </w:tc>
        <w:tc>
          <w:tcPr>
            <w:tcW w:w="1985" w:type="dxa"/>
            <w:tcBorders>
              <w:top w:val="single" w:sz="4" w:space="0" w:color="auto"/>
              <w:left w:val="single" w:sz="6" w:space="0" w:color="auto"/>
              <w:bottom w:val="single" w:sz="4" w:space="0" w:color="auto"/>
              <w:right w:val="single" w:sz="12" w:space="0" w:color="auto"/>
            </w:tcBorders>
          </w:tcPr>
          <w:p w14:paraId="01BCA3A6" w14:textId="77777777"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14:paraId="406FCD7B" w14:textId="77777777" w:rsidTr="007F3265">
        <w:trPr>
          <w:cantSplit/>
          <w:trHeight w:val="860"/>
        </w:trPr>
        <w:tc>
          <w:tcPr>
            <w:tcW w:w="1526" w:type="dxa"/>
            <w:tcBorders>
              <w:top w:val="single" w:sz="6" w:space="0" w:color="auto"/>
              <w:left w:val="single" w:sz="12" w:space="0" w:color="auto"/>
              <w:bottom w:val="single" w:sz="4" w:space="0" w:color="auto"/>
              <w:right w:val="single" w:sz="6" w:space="0" w:color="auto"/>
            </w:tcBorders>
          </w:tcPr>
          <w:p w14:paraId="4C5DB214" w14:textId="77777777" w:rsidR="008F4657" w:rsidRPr="00165FCA" w:rsidRDefault="008F4657" w:rsidP="007F3265">
            <w:pPr>
              <w:jc w:val="center"/>
              <w:rPr>
                <w:rFonts w:ascii="Times New Roman" w:hAnsi="Times New Roman"/>
              </w:rPr>
            </w:pPr>
            <w:r w:rsidRPr="00165FCA">
              <w:rPr>
                <w:rFonts w:ascii="Times New Roman" w:hAnsi="Times New Roman"/>
              </w:rPr>
              <w:t>XII.</w:t>
            </w:r>
          </w:p>
          <w:p w14:paraId="41857AB7" w14:textId="77777777" w:rsidR="008F4657" w:rsidRPr="00165FCA" w:rsidRDefault="008F4657" w:rsidP="007F3265">
            <w:pPr>
              <w:jc w:val="center"/>
              <w:rPr>
                <w:rFonts w:ascii="Times New Roman" w:hAnsi="Times New Roman"/>
              </w:rPr>
            </w:pPr>
          </w:p>
          <w:p w14:paraId="38C182F7" w14:textId="77777777" w:rsidR="008F4657" w:rsidRPr="00165FCA" w:rsidRDefault="008F4657" w:rsidP="007F3265">
            <w:pPr>
              <w:jc w:val="center"/>
              <w:rPr>
                <w:rFonts w:ascii="Times New Roman" w:hAnsi="Times New Roman"/>
              </w:rPr>
            </w:pPr>
          </w:p>
        </w:tc>
        <w:tc>
          <w:tcPr>
            <w:tcW w:w="8363" w:type="dxa"/>
            <w:tcBorders>
              <w:top w:val="single" w:sz="6" w:space="0" w:color="auto"/>
              <w:left w:val="single" w:sz="6" w:space="0" w:color="auto"/>
              <w:bottom w:val="single" w:sz="4" w:space="0" w:color="auto"/>
              <w:right w:val="single" w:sz="6" w:space="0" w:color="auto"/>
            </w:tcBorders>
          </w:tcPr>
          <w:p w14:paraId="72CA1851" w14:textId="77777777" w:rsidR="008F4657" w:rsidRPr="00165FCA" w:rsidRDefault="00500CB3" w:rsidP="007F3265">
            <w:pPr>
              <w:rPr>
                <w:rFonts w:ascii="Times New Roman" w:hAnsi="Times New Roman"/>
              </w:rPr>
            </w:pPr>
            <w:r>
              <w:rPr>
                <w:rFonts w:ascii="Times New Roman" w:hAnsi="Times New Roman"/>
              </w:rPr>
              <w:t>4.sjednica</w:t>
            </w:r>
          </w:p>
          <w:p w14:paraId="4E13CC6B" w14:textId="77777777" w:rsidR="008F4657" w:rsidRPr="00165FCA" w:rsidRDefault="008F4657" w:rsidP="007F3265">
            <w:pPr>
              <w:rPr>
                <w:rFonts w:ascii="Times New Roman" w:hAnsi="Times New Roman"/>
              </w:rPr>
            </w:pPr>
            <w:r w:rsidRPr="00165FCA">
              <w:rPr>
                <w:rFonts w:ascii="Times New Roman" w:hAnsi="Times New Roman"/>
              </w:rPr>
              <w:t xml:space="preserve"> -izvješće s Razrednih vijeća (analiza uspjeha na kraju I. obrazovnog razdoblja)</w:t>
            </w:r>
          </w:p>
          <w:p w14:paraId="6895FB69" w14:textId="77777777" w:rsidR="008F4657" w:rsidRPr="00165FCA" w:rsidRDefault="008F4657" w:rsidP="007F3265">
            <w:pPr>
              <w:rPr>
                <w:rFonts w:ascii="Times New Roman" w:hAnsi="Times New Roman"/>
              </w:rPr>
            </w:pPr>
            <w:r w:rsidRPr="00165FCA">
              <w:rPr>
                <w:rFonts w:ascii="Times New Roman" w:hAnsi="Times New Roman"/>
              </w:rPr>
              <w:t>-rad na pedagoškoj dokumentaciji ( e – Dnevnici)</w:t>
            </w:r>
          </w:p>
          <w:p w14:paraId="5CDAE37A" w14:textId="77777777" w:rsidR="008F4657" w:rsidRPr="00165FCA" w:rsidRDefault="008F4657" w:rsidP="007F3265">
            <w:pPr>
              <w:rPr>
                <w:rFonts w:ascii="Times New Roman" w:hAnsi="Times New Roman"/>
              </w:rPr>
            </w:pPr>
            <w:r w:rsidRPr="00165FCA">
              <w:rPr>
                <w:rFonts w:ascii="Times New Roman" w:hAnsi="Times New Roman"/>
              </w:rPr>
              <w:t>-božićna radionica, božićni koncert, božićni sajam</w:t>
            </w:r>
          </w:p>
          <w:p w14:paraId="5740E023" w14:textId="0EF4D136" w:rsidR="008F4657" w:rsidRDefault="008F4657" w:rsidP="007F3265">
            <w:pPr>
              <w:rPr>
                <w:rFonts w:ascii="Times New Roman" w:hAnsi="Times New Roman"/>
              </w:rPr>
            </w:pPr>
            <w:r w:rsidRPr="00165FCA">
              <w:rPr>
                <w:rFonts w:ascii="Times New Roman" w:hAnsi="Times New Roman"/>
              </w:rPr>
              <w:t>-provođenje razvojnog plana</w:t>
            </w:r>
            <w:r w:rsidR="00973D14">
              <w:rPr>
                <w:rFonts w:ascii="Times New Roman" w:hAnsi="Times New Roman"/>
              </w:rPr>
              <w:t>: organizacija 190 god.+ obnavljanje Eko- statusa + Dan škole+ Eko – radionice</w:t>
            </w:r>
          </w:p>
          <w:p w14:paraId="5455B495" w14:textId="7A867C0F" w:rsidR="008F4657" w:rsidRPr="00165FCA" w:rsidRDefault="008F4657" w:rsidP="007F3265">
            <w:pPr>
              <w:rPr>
                <w:rFonts w:ascii="Times New Roman" w:hAnsi="Times New Roman"/>
              </w:rPr>
            </w:pPr>
          </w:p>
        </w:tc>
        <w:tc>
          <w:tcPr>
            <w:tcW w:w="2410" w:type="dxa"/>
            <w:tcBorders>
              <w:top w:val="single" w:sz="4" w:space="0" w:color="auto"/>
              <w:left w:val="single" w:sz="6" w:space="0" w:color="auto"/>
              <w:bottom w:val="single" w:sz="4" w:space="0" w:color="auto"/>
              <w:right w:val="single" w:sz="6" w:space="0" w:color="auto"/>
            </w:tcBorders>
          </w:tcPr>
          <w:p w14:paraId="76FD9C3B" w14:textId="77777777" w:rsidR="008F4657" w:rsidRPr="00165FCA" w:rsidRDefault="008F4657" w:rsidP="007F3265">
            <w:pPr>
              <w:rPr>
                <w:rFonts w:ascii="Times New Roman" w:hAnsi="Times New Roman"/>
              </w:rPr>
            </w:pPr>
            <w:r w:rsidRPr="00165FCA">
              <w:rPr>
                <w:rFonts w:ascii="Times New Roman" w:hAnsi="Times New Roman"/>
              </w:rPr>
              <w:t>tijekom mjeseca</w:t>
            </w:r>
          </w:p>
          <w:p w14:paraId="7A5F770B" w14:textId="77777777" w:rsidR="008F4657" w:rsidRPr="00165FCA" w:rsidRDefault="008F4657" w:rsidP="007F3265">
            <w:pPr>
              <w:rPr>
                <w:rFonts w:ascii="Times New Roman" w:hAnsi="Times New Roman"/>
              </w:rPr>
            </w:pPr>
          </w:p>
          <w:p w14:paraId="3B66EBB0" w14:textId="77777777" w:rsidR="008F4657" w:rsidRPr="00165FCA" w:rsidRDefault="008F4657" w:rsidP="007F3265">
            <w:pPr>
              <w:rPr>
                <w:rFonts w:ascii="Times New Roman" w:hAnsi="Times New Roman"/>
              </w:rPr>
            </w:pPr>
          </w:p>
        </w:tc>
        <w:tc>
          <w:tcPr>
            <w:tcW w:w="1985" w:type="dxa"/>
            <w:tcBorders>
              <w:top w:val="single" w:sz="4" w:space="0" w:color="auto"/>
              <w:left w:val="single" w:sz="6" w:space="0" w:color="auto"/>
              <w:bottom w:val="single" w:sz="4" w:space="0" w:color="auto"/>
              <w:right w:val="single" w:sz="12" w:space="0" w:color="auto"/>
            </w:tcBorders>
          </w:tcPr>
          <w:p w14:paraId="766CA12A" w14:textId="77777777"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14:paraId="16198F93" w14:textId="77777777" w:rsidTr="007F3265">
        <w:trPr>
          <w:cantSplit/>
          <w:trHeight w:val="1400"/>
        </w:trPr>
        <w:tc>
          <w:tcPr>
            <w:tcW w:w="1526" w:type="dxa"/>
            <w:tcBorders>
              <w:top w:val="single" w:sz="4" w:space="0" w:color="auto"/>
              <w:left w:val="single" w:sz="12" w:space="0" w:color="auto"/>
              <w:bottom w:val="single" w:sz="6" w:space="0" w:color="auto"/>
              <w:right w:val="single" w:sz="6" w:space="0" w:color="auto"/>
            </w:tcBorders>
          </w:tcPr>
          <w:p w14:paraId="1C2AC007" w14:textId="77777777" w:rsidR="008F4657" w:rsidRPr="00165FCA" w:rsidRDefault="008F4657" w:rsidP="007F3265">
            <w:pPr>
              <w:rPr>
                <w:rFonts w:ascii="Times New Roman" w:hAnsi="Times New Roman"/>
              </w:rPr>
            </w:pPr>
            <w:r w:rsidRPr="00165FCA">
              <w:rPr>
                <w:rFonts w:ascii="Times New Roman" w:hAnsi="Times New Roman"/>
              </w:rPr>
              <w:t xml:space="preserve">          I.</w:t>
            </w:r>
          </w:p>
        </w:tc>
        <w:tc>
          <w:tcPr>
            <w:tcW w:w="8363" w:type="dxa"/>
            <w:tcBorders>
              <w:top w:val="single" w:sz="4" w:space="0" w:color="auto"/>
              <w:left w:val="single" w:sz="6" w:space="0" w:color="auto"/>
              <w:bottom w:val="single" w:sz="6" w:space="0" w:color="auto"/>
              <w:right w:val="single" w:sz="6" w:space="0" w:color="auto"/>
            </w:tcBorders>
          </w:tcPr>
          <w:p w14:paraId="2F1585F0" w14:textId="77777777" w:rsidR="008F4657" w:rsidRPr="00165FCA" w:rsidRDefault="008F4657" w:rsidP="007F3265">
            <w:pPr>
              <w:rPr>
                <w:rFonts w:ascii="Times New Roman" w:hAnsi="Times New Roman"/>
              </w:rPr>
            </w:pPr>
            <w:r w:rsidRPr="00165FCA">
              <w:rPr>
                <w:rFonts w:ascii="Times New Roman" w:hAnsi="Times New Roman"/>
              </w:rPr>
              <w:t>5.sjednica</w:t>
            </w:r>
          </w:p>
          <w:p w14:paraId="67C02745" w14:textId="77777777" w:rsidR="008F4657" w:rsidRPr="00165FCA" w:rsidRDefault="008F4657" w:rsidP="007F3265">
            <w:pPr>
              <w:rPr>
                <w:rFonts w:ascii="Times New Roman" w:hAnsi="Times New Roman"/>
              </w:rPr>
            </w:pPr>
            <w:r w:rsidRPr="00165FCA">
              <w:rPr>
                <w:rFonts w:ascii="Times New Roman" w:hAnsi="Times New Roman"/>
              </w:rPr>
              <w:t>-</w:t>
            </w:r>
            <w:r w:rsidRPr="00165FCA">
              <w:rPr>
                <w:rFonts w:ascii="Times New Roman" w:hAnsi="Times New Roman"/>
                <w:sz w:val="22"/>
                <w:szCs w:val="22"/>
              </w:rPr>
              <w:t>provođenje školskih natjecanja</w:t>
            </w:r>
          </w:p>
          <w:p w14:paraId="51AF6F29" w14:textId="77777777" w:rsidR="008F4657" w:rsidRPr="00165FCA" w:rsidRDefault="008F4657" w:rsidP="007F3265">
            <w:pPr>
              <w:rPr>
                <w:rFonts w:ascii="Times New Roman" w:hAnsi="Times New Roman"/>
              </w:rPr>
            </w:pPr>
            <w:r w:rsidRPr="00165FCA">
              <w:rPr>
                <w:rFonts w:ascii="Times New Roman" w:hAnsi="Times New Roman"/>
              </w:rPr>
              <w:t>-provođenje razvojnog plana</w:t>
            </w:r>
          </w:p>
          <w:p w14:paraId="524863B7" w14:textId="77777777" w:rsidR="008F4657" w:rsidRPr="00165FCA" w:rsidRDefault="008F4657" w:rsidP="007F3265">
            <w:pPr>
              <w:rPr>
                <w:rFonts w:ascii="Times New Roman" w:hAnsi="Times New Roman"/>
              </w:rPr>
            </w:pPr>
            <w:r w:rsidRPr="00165FCA">
              <w:rPr>
                <w:rFonts w:ascii="Times New Roman" w:hAnsi="Times New Roman"/>
              </w:rPr>
              <w:t>-izvješće sa stručnih skupova</w:t>
            </w:r>
          </w:p>
          <w:p w14:paraId="5E3BCB3E" w14:textId="2BEDF313" w:rsidR="008F4657" w:rsidRPr="00165FCA" w:rsidRDefault="008F4657" w:rsidP="007F3265">
            <w:pPr>
              <w:rPr>
                <w:rFonts w:ascii="Times New Roman" w:hAnsi="Times New Roman"/>
              </w:rPr>
            </w:pPr>
            <w:r w:rsidRPr="00165FCA">
              <w:rPr>
                <w:rFonts w:ascii="Times New Roman" w:hAnsi="Times New Roman"/>
              </w:rPr>
              <w:t>-realizacija kolektivnog stručnog usavršavanja u ustanovi</w:t>
            </w:r>
          </w:p>
          <w:p w14:paraId="36F0E4F0" w14:textId="72C9E34A" w:rsidR="008F4657" w:rsidRPr="00165FCA" w:rsidRDefault="008F4657" w:rsidP="007F3265">
            <w:pPr>
              <w:rPr>
                <w:rFonts w:ascii="Times New Roman" w:hAnsi="Times New Roman"/>
              </w:rPr>
            </w:pPr>
            <w:r w:rsidRPr="00165FCA">
              <w:rPr>
                <w:rFonts w:ascii="Times New Roman" w:hAnsi="Times New Roman"/>
              </w:rPr>
              <w:t>-tekuća problematika</w:t>
            </w:r>
            <w:r w:rsidR="00973D14">
              <w:rPr>
                <w:rFonts w:ascii="Times New Roman" w:hAnsi="Times New Roman"/>
              </w:rPr>
              <w:t>: organizacija 190 god.+ obnavljanje Eko- statusa + Dan škole+ Eko – radionice</w:t>
            </w:r>
          </w:p>
        </w:tc>
        <w:tc>
          <w:tcPr>
            <w:tcW w:w="2410" w:type="dxa"/>
            <w:tcBorders>
              <w:top w:val="single" w:sz="4" w:space="0" w:color="auto"/>
              <w:left w:val="single" w:sz="6" w:space="0" w:color="auto"/>
              <w:bottom w:val="single" w:sz="6" w:space="0" w:color="auto"/>
              <w:right w:val="single" w:sz="6" w:space="0" w:color="auto"/>
            </w:tcBorders>
          </w:tcPr>
          <w:p w14:paraId="528B95BE" w14:textId="77777777" w:rsidR="008F4657" w:rsidRPr="00165FCA" w:rsidRDefault="008F4657" w:rsidP="007F3265">
            <w:pPr>
              <w:rPr>
                <w:rFonts w:ascii="Times New Roman" w:hAnsi="Times New Roman"/>
              </w:rPr>
            </w:pPr>
            <w:r w:rsidRPr="00165FCA">
              <w:rPr>
                <w:rFonts w:ascii="Times New Roman" w:hAnsi="Times New Roman"/>
              </w:rPr>
              <w:t>tijekom mjeseca</w:t>
            </w:r>
          </w:p>
        </w:tc>
        <w:tc>
          <w:tcPr>
            <w:tcW w:w="1985" w:type="dxa"/>
            <w:tcBorders>
              <w:top w:val="single" w:sz="4" w:space="0" w:color="auto"/>
              <w:left w:val="single" w:sz="6" w:space="0" w:color="auto"/>
              <w:bottom w:val="single" w:sz="6" w:space="0" w:color="auto"/>
              <w:right w:val="single" w:sz="12" w:space="0" w:color="auto"/>
            </w:tcBorders>
          </w:tcPr>
          <w:p w14:paraId="4FFC6999" w14:textId="77777777" w:rsidR="008F4657" w:rsidRDefault="008F4657" w:rsidP="007F3265">
            <w:pPr>
              <w:rPr>
                <w:rFonts w:ascii="Times New Roman" w:hAnsi="Times New Roman"/>
              </w:rPr>
            </w:pPr>
            <w:r w:rsidRPr="00165FCA">
              <w:rPr>
                <w:rFonts w:ascii="Times New Roman" w:hAnsi="Times New Roman"/>
              </w:rPr>
              <w:t>„</w:t>
            </w:r>
          </w:p>
          <w:p w14:paraId="216BE8AD" w14:textId="77777777" w:rsidR="00500CB3" w:rsidRDefault="00500CB3" w:rsidP="007F3265">
            <w:pPr>
              <w:rPr>
                <w:rFonts w:ascii="Times New Roman" w:hAnsi="Times New Roman"/>
              </w:rPr>
            </w:pPr>
          </w:p>
          <w:p w14:paraId="43CA035F" w14:textId="77777777" w:rsidR="00500CB3" w:rsidRDefault="00500CB3" w:rsidP="007F3265">
            <w:pPr>
              <w:rPr>
                <w:rFonts w:ascii="Times New Roman" w:hAnsi="Times New Roman"/>
              </w:rPr>
            </w:pPr>
          </w:p>
          <w:p w14:paraId="37F03B23" w14:textId="77777777" w:rsidR="00500CB3" w:rsidRPr="00165FCA" w:rsidRDefault="00500CB3" w:rsidP="007F3265">
            <w:pPr>
              <w:rPr>
                <w:rFonts w:ascii="Times New Roman" w:hAnsi="Times New Roman"/>
              </w:rPr>
            </w:pPr>
            <w:r>
              <w:rPr>
                <w:rFonts w:ascii="Times New Roman" w:hAnsi="Times New Roman"/>
              </w:rPr>
              <w:t>sudionici</w:t>
            </w:r>
          </w:p>
        </w:tc>
      </w:tr>
      <w:tr w:rsidR="008F4657" w:rsidRPr="00165FCA" w14:paraId="7453ACC7" w14:textId="77777777" w:rsidTr="007F3265">
        <w:trPr>
          <w:cantSplit/>
          <w:trHeight w:val="1740"/>
        </w:trPr>
        <w:tc>
          <w:tcPr>
            <w:tcW w:w="1526" w:type="dxa"/>
            <w:tcBorders>
              <w:top w:val="single" w:sz="6" w:space="0" w:color="auto"/>
              <w:left w:val="single" w:sz="12" w:space="0" w:color="auto"/>
              <w:bottom w:val="single" w:sz="4" w:space="0" w:color="auto"/>
              <w:right w:val="single" w:sz="6" w:space="0" w:color="auto"/>
            </w:tcBorders>
          </w:tcPr>
          <w:p w14:paraId="6DA5B66B" w14:textId="77777777" w:rsidR="008F4657" w:rsidRPr="00165FCA" w:rsidRDefault="008F4657" w:rsidP="007F3265">
            <w:pPr>
              <w:jc w:val="center"/>
              <w:rPr>
                <w:rFonts w:ascii="Times New Roman" w:hAnsi="Times New Roman"/>
              </w:rPr>
            </w:pPr>
            <w:r w:rsidRPr="00165FCA">
              <w:rPr>
                <w:rFonts w:ascii="Times New Roman" w:hAnsi="Times New Roman"/>
              </w:rPr>
              <w:t>II.</w:t>
            </w:r>
          </w:p>
          <w:p w14:paraId="095413AC" w14:textId="77777777" w:rsidR="008F4657" w:rsidRPr="00165FCA" w:rsidRDefault="008F4657" w:rsidP="007F3265">
            <w:pPr>
              <w:rPr>
                <w:rFonts w:ascii="Times New Roman" w:hAnsi="Times New Roman"/>
              </w:rPr>
            </w:pPr>
          </w:p>
          <w:p w14:paraId="79835711" w14:textId="77777777" w:rsidR="008F4657" w:rsidRPr="00165FCA" w:rsidRDefault="008F4657" w:rsidP="007F3265">
            <w:pPr>
              <w:rPr>
                <w:rFonts w:ascii="Times New Roman" w:hAnsi="Times New Roman"/>
              </w:rPr>
            </w:pPr>
          </w:p>
        </w:tc>
        <w:tc>
          <w:tcPr>
            <w:tcW w:w="8363" w:type="dxa"/>
            <w:tcBorders>
              <w:top w:val="single" w:sz="6" w:space="0" w:color="auto"/>
              <w:left w:val="single" w:sz="6" w:space="0" w:color="auto"/>
              <w:bottom w:val="single" w:sz="4" w:space="0" w:color="auto"/>
              <w:right w:val="single" w:sz="6" w:space="0" w:color="auto"/>
            </w:tcBorders>
          </w:tcPr>
          <w:p w14:paraId="3EB0201C" w14:textId="77777777" w:rsidR="008F4657" w:rsidRPr="00165FCA" w:rsidRDefault="008F4657" w:rsidP="007F3265">
            <w:pPr>
              <w:rPr>
                <w:rFonts w:ascii="Times New Roman" w:hAnsi="Times New Roman"/>
              </w:rPr>
            </w:pPr>
            <w:r w:rsidRPr="00165FCA">
              <w:rPr>
                <w:rFonts w:ascii="Times New Roman" w:hAnsi="Times New Roman"/>
              </w:rPr>
              <w:t>6. sjednica</w:t>
            </w:r>
          </w:p>
          <w:p w14:paraId="05CCB29C" w14:textId="77777777" w:rsidR="008F4657" w:rsidRPr="00165FCA" w:rsidRDefault="008F4657" w:rsidP="007F3265">
            <w:pPr>
              <w:rPr>
                <w:rFonts w:ascii="Times New Roman" w:hAnsi="Times New Roman"/>
              </w:rPr>
            </w:pPr>
            <w:r w:rsidRPr="00165FCA">
              <w:rPr>
                <w:rFonts w:ascii="Times New Roman" w:hAnsi="Times New Roman"/>
              </w:rPr>
              <w:t>-sudjelovanje učenika na županijskim natjecanjima i smotrama</w:t>
            </w:r>
          </w:p>
          <w:p w14:paraId="18ECB562" w14:textId="77777777" w:rsidR="008F4657" w:rsidRPr="00165FCA" w:rsidRDefault="008F4657" w:rsidP="007F3265">
            <w:pPr>
              <w:rPr>
                <w:rFonts w:ascii="Times New Roman" w:hAnsi="Times New Roman"/>
              </w:rPr>
            </w:pPr>
            <w:r w:rsidRPr="00165FCA">
              <w:rPr>
                <w:rFonts w:ascii="Times New Roman" w:hAnsi="Times New Roman"/>
              </w:rPr>
              <w:t xml:space="preserve">-organizacija domaćinstva jednog županijskog natjecanja </w:t>
            </w:r>
          </w:p>
          <w:p w14:paraId="4BF7389B" w14:textId="77777777" w:rsidR="008F4657" w:rsidRPr="00165FCA" w:rsidRDefault="008F4657" w:rsidP="007F3265">
            <w:pPr>
              <w:rPr>
                <w:rFonts w:ascii="Times New Roman" w:hAnsi="Times New Roman"/>
              </w:rPr>
            </w:pPr>
            <w:r w:rsidRPr="00165FCA">
              <w:rPr>
                <w:rFonts w:ascii="Times New Roman" w:hAnsi="Times New Roman"/>
              </w:rPr>
              <w:t>-organizacija Fašnika</w:t>
            </w:r>
          </w:p>
          <w:p w14:paraId="66438180" w14:textId="2C18AA04" w:rsidR="008F4657" w:rsidRPr="00165FCA" w:rsidRDefault="00500CB3" w:rsidP="007F3265">
            <w:pPr>
              <w:rPr>
                <w:rFonts w:ascii="Times New Roman" w:hAnsi="Times New Roman"/>
              </w:rPr>
            </w:pPr>
            <w:r>
              <w:rPr>
                <w:rFonts w:ascii="Times New Roman" w:hAnsi="Times New Roman"/>
              </w:rPr>
              <w:t xml:space="preserve">-organizacija </w:t>
            </w:r>
            <w:r w:rsidR="00973D14">
              <w:rPr>
                <w:rFonts w:ascii="Times New Roman" w:hAnsi="Times New Roman"/>
              </w:rPr>
              <w:t>6</w:t>
            </w:r>
            <w:r w:rsidR="008F4657" w:rsidRPr="00165FCA">
              <w:rPr>
                <w:rFonts w:ascii="Times New Roman" w:hAnsi="Times New Roman"/>
              </w:rPr>
              <w:t>.festivala pjevača ama</w:t>
            </w:r>
            <w:r>
              <w:rPr>
                <w:rFonts w:ascii="Times New Roman" w:hAnsi="Times New Roman"/>
              </w:rPr>
              <w:t xml:space="preserve">tera “ Raspjevana Podravina </w:t>
            </w:r>
            <w:r w:rsidR="00973D14">
              <w:rPr>
                <w:rFonts w:ascii="Times New Roman" w:hAnsi="Times New Roman"/>
              </w:rPr>
              <w:t>2020</w:t>
            </w:r>
            <w:r w:rsidR="008F4657" w:rsidRPr="00165FCA">
              <w:rPr>
                <w:rFonts w:ascii="Times New Roman" w:hAnsi="Times New Roman"/>
              </w:rPr>
              <w:t>. Novigrad Podravski“</w:t>
            </w:r>
          </w:p>
          <w:p w14:paraId="46CBFA9E" w14:textId="7C0BB266" w:rsidR="008F4657" w:rsidRPr="00165FCA" w:rsidRDefault="008F4657" w:rsidP="007F3265">
            <w:pPr>
              <w:rPr>
                <w:rFonts w:ascii="Times New Roman" w:hAnsi="Times New Roman"/>
              </w:rPr>
            </w:pPr>
            <w:r w:rsidRPr="00165FCA">
              <w:rPr>
                <w:rFonts w:ascii="Times New Roman" w:hAnsi="Times New Roman"/>
              </w:rPr>
              <w:t>-tekuća problematika</w:t>
            </w:r>
            <w:r w:rsidR="00973D14">
              <w:rPr>
                <w:rFonts w:ascii="Times New Roman" w:hAnsi="Times New Roman"/>
              </w:rPr>
              <w:t>: organizacija 190 god.+ obnavljanje Eko- statusa + Dan škole+ Eko – radionice</w:t>
            </w:r>
          </w:p>
          <w:p w14:paraId="1A5A678D" w14:textId="77777777" w:rsidR="008F4657" w:rsidRPr="00165FCA" w:rsidRDefault="008F4657" w:rsidP="007F3265">
            <w:pPr>
              <w:rPr>
                <w:rFonts w:ascii="Times New Roman" w:hAnsi="Times New Roman"/>
              </w:rPr>
            </w:pPr>
          </w:p>
        </w:tc>
        <w:tc>
          <w:tcPr>
            <w:tcW w:w="2410" w:type="dxa"/>
            <w:tcBorders>
              <w:top w:val="single" w:sz="6" w:space="0" w:color="auto"/>
              <w:left w:val="single" w:sz="6" w:space="0" w:color="auto"/>
              <w:bottom w:val="single" w:sz="4" w:space="0" w:color="auto"/>
              <w:right w:val="single" w:sz="6" w:space="0" w:color="auto"/>
            </w:tcBorders>
          </w:tcPr>
          <w:p w14:paraId="19435222" w14:textId="77777777" w:rsidR="008F4657" w:rsidRPr="00165FCA" w:rsidRDefault="008F4657" w:rsidP="007F3265">
            <w:pPr>
              <w:rPr>
                <w:rFonts w:ascii="Times New Roman" w:hAnsi="Times New Roman"/>
              </w:rPr>
            </w:pPr>
            <w:r w:rsidRPr="00165FCA">
              <w:rPr>
                <w:rFonts w:ascii="Times New Roman" w:hAnsi="Times New Roman"/>
              </w:rPr>
              <w:t>tijekom mjeseca</w:t>
            </w:r>
          </w:p>
          <w:p w14:paraId="46B2A7E3" w14:textId="77777777" w:rsidR="008F4657" w:rsidRPr="00165FCA" w:rsidRDefault="008F4657" w:rsidP="007F3265">
            <w:pPr>
              <w:rPr>
                <w:rFonts w:ascii="Times New Roman" w:hAnsi="Times New Roman"/>
              </w:rPr>
            </w:pPr>
          </w:p>
          <w:p w14:paraId="4EDF7885" w14:textId="77777777" w:rsidR="008F4657" w:rsidRPr="00165FCA" w:rsidRDefault="008F4657" w:rsidP="007F3265">
            <w:pPr>
              <w:rPr>
                <w:rFonts w:ascii="Times New Roman" w:hAnsi="Times New Roman"/>
              </w:rPr>
            </w:pPr>
          </w:p>
          <w:p w14:paraId="6E1F63F9" w14:textId="77777777" w:rsidR="008F4657" w:rsidRPr="00165FCA" w:rsidRDefault="008F4657" w:rsidP="007F3265">
            <w:pPr>
              <w:rPr>
                <w:rFonts w:ascii="Times New Roman" w:hAnsi="Times New Roman"/>
              </w:rPr>
            </w:pPr>
          </w:p>
        </w:tc>
        <w:tc>
          <w:tcPr>
            <w:tcW w:w="1985" w:type="dxa"/>
            <w:tcBorders>
              <w:top w:val="single" w:sz="6" w:space="0" w:color="auto"/>
              <w:left w:val="single" w:sz="6" w:space="0" w:color="auto"/>
              <w:bottom w:val="single" w:sz="4" w:space="0" w:color="auto"/>
              <w:right w:val="single" w:sz="12" w:space="0" w:color="auto"/>
            </w:tcBorders>
          </w:tcPr>
          <w:p w14:paraId="454B499C" w14:textId="77777777"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14:paraId="24694509" w14:textId="77777777" w:rsidTr="007F3265">
        <w:trPr>
          <w:cantSplit/>
          <w:trHeight w:val="1358"/>
        </w:trPr>
        <w:tc>
          <w:tcPr>
            <w:tcW w:w="1526" w:type="dxa"/>
            <w:tcBorders>
              <w:top w:val="single" w:sz="4" w:space="0" w:color="auto"/>
              <w:left w:val="single" w:sz="12" w:space="0" w:color="auto"/>
              <w:bottom w:val="single" w:sz="6" w:space="0" w:color="auto"/>
              <w:right w:val="single" w:sz="6" w:space="0" w:color="auto"/>
            </w:tcBorders>
          </w:tcPr>
          <w:p w14:paraId="49183698" w14:textId="77777777" w:rsidR="008F4657" w:rsidRPr="00165FCA" w:rsidRDefault="008F4657" w:rsidP="007F3265">
            <w:pPr>
              <w:rPr>
                <w:rFonts w:ascii="Times New Roman" w:hAnsi="Times New Roman"/>
              </w:rPr>
            </w:pPr>
            <w:r w:rsidRPr="00165FCA">
              <w:rPr>
                <w:rFonts w:ascii="Times New Roman" w:hAnsi="Times New Roman"/>
              </w:rPr>
              <w:t xml:space="preserve">        III.</w:t>
            </w:r>
          </w:p>
        </w:tc>
        <w:tc>
          <w:tcPr>
            <w:tcW w:w="8363" w:type="dxa"/>
            <w:tcBorders>
              <w:top w:val="single" w:sz="4" w:space="0" w:color="auto"/>
              <w:left w:val="single" w:sz="6" w:space="0" w:color="auto"/>
              <w:bottom w:val="single" w:sz="6" w:space="0" w:color="auto"/>
              <w:right w:val="single" w:sz="6" w:space="0" w:color="auto"/>
            </w:tcBorders>
          </w:tcPr>
          <w:p w14:paraId="40F33910" w14:textId="77777777" w:rsidR="008F4657" w:rsidRPr="00165FCA" w:rsidRDefault="008F4657" w:rsidP="007F3265">
            <w:pPr>
              <w:rPr>
                <w:rFonts w:ascii="Times New Roman" w:hAnsi="Times New Roman"/>
              </w:rPr>
            </w:pPr>
            <w:r w:rsidRPr="00165FCA">
              <w:rPr>
                <w:rFonts w:ascii="Times New Roman" w:hAnsi="Times New Roman"/>
              </w:rPr>
              <w:t>7. sjednica</w:t>
            </w:r>
          </w:p>
          <w:p w14:paraId="4DE0FE77" w14:textId="77777777" w:rsidR="008F4657" w:rsidRPr="00165FCA" w:rsidRDefault="008F4657" w:rsidP="007F3265">
            <w:pPr>
              <w:rPr>
                <w:rFonts w:ascii="Times New Roman" w:hAnsi="Times New Roman"/>
              </w:rPr>
            </w:pPr>
            <w:r w:rsidRPr="00165FCA">
              <w:rPr>
                <w:rFonts w:ascii="Times New Roman" w:hAnsi="Times New Roman"/>
              </w:rPr>
              <w:t xml:space="preserve"> -uspjeh učenika na natjecanjima i motivacija za postizanje boljih rezultata</w:t>
            </w:r>
          </w:p>
          <w:p w14:paraId="4B8F0B66" w14:textId="3D057E60" w:rsidR="008F4657" w:rsidRPr="00165FCA" w:rsidRDefault="008F4657" w:rsidP="007F3265">
            <w:pPr>
              <w:rPr>
                <w:rFonts w:ascii="Times New Roman" w:hAnsi="Times New Roman"/>
              </w:rPr>
            </w:pPr>
            <w:r w:rsidRPr="00165FCA">
              <w:rPr>
                <w:rFonts w:ascii="Times New Roman" w:hAnsi="Times New Roman"/>
              </w:rPr>
              <w:t xml:space="preserve"> -Dan darovite djece ( 21.03.</w:t>
            </w:r>
            <w:r w:rsidR="00973D14">
              <w:rPr>
                <w:rFonts w:ascii="Times New Roman" w:hAnsi="Times New Roman"/>
              </w:rPr>
              <w:t>2020</w:t>
            </w:r>
            <w:r w:rsidRPr="00165FCA">
              <w:rPr>
                <w:rFonts w:ascii="Times New Roman" w:hAnsi="Times New Roman"/>
              </w:rPr>
              <w:t>.)</w:t>
            </w:r>
          </w:p>
          <w:p w14:paraId="49B51EAC" w14:textId="77777777" w:rsidR="008F4657" w:rsidRPr="00165FCA" w:rsidRDefault="008F4657" w:rsidP="007F3265">
            <w:pPr>
              <w:rPr>
                <w:rFonts w:ascii="Times New Roman" w:hAnsi="Times New Roman"/>
              </w:rPr>
            </w:pPr>
            <w:r w:rsidRPr="00165FCA">
              <w:rPr>
                <w:rFonts w:ascii="Times New Roman" w:hAnsi="Times New Roman"/>
              </w:rPr>
              <w:t>-izvješće s održanih Razrednih vijeća</w:t>
            </w:r>
          </w:p>
          <w:p w14:paraId="4466856D" w14:textId="0C685BF5" w:rsidR="008F4657" w:rsidRPr="00165FCA" w:rsidRDefault="00500CB3" w:rsidP="007F3265">
            <w:pPr>
              <w:rPr>
                <w:rFonts w:ascii="Times New Roman" w:hAnsi="Times New Roman"/>
              </w:rPr>
            </w:pPr>
            <w:r>
              <w:rPr>
                <w:rFonts w:ascii="Times New Roman" w:hAnsi="Times New Roman"/>
              </w:rPr>
              <w:t>-tekuća problematika</w:t>
            </w:r>
            <w:r w:rsidR="00973D14">
              <w:rPr>
                <w:rFonts w:ascii="Times New Roman" w:hAnsi="Times New Roman"/>
              </w:rPr>
              <w:t>: organizacija 190 god.+ obnavljanje Eko- statusa + Dan škole+ Eko – radionice</w:t>
            </w:r>
          </w:p>
        </w:tc>
        <w:tc>
          <w:tcPr>
            <w:tcW w:w="2410" w:type="dxa"/>
            <w:tcBorders>
              <w:top w:val="single" w:sz="4" w:space="0" w:color="auto"/>
              <w:left w:val="single" w:sz="6" w:space="0" w:color="auto"/>
              <w:bottom w:val="single" w:sz="6" w:space="0" w:color="auto"/>
              <w:right w:val="single" w:sz="6" w:space="0" w:color="auto"/>
            </w:tcBorders>
          </w:tcPr>
          <w:p w14:paraId="2C197161" w14:textId="77777777" w:rsidR="008F4657" w:rsidRPr="00165FCA" w:rsidRDefault="008F4657" w:rsidP="007F3265">
            <w:pPr>
              <w:rPr>
                <w:rFonts w:ascii="Times New Roman" w:hAnsi="Times New Roman"/>
              </w:rPr>
            </w:pPr>
            <w:r w:rsidRPr="00165FCA">
              <w:rPr>
                <w:rFonts w:ascii="Times New Roman" w:hAnsi="Times New Roman"/>
              </w:rPr>
              <w:t xml:space="preserve"> tijekom mjeseca</w:t>
            </w:r>
          </w:p>
          <w:p w14:paraId="671F545A" w14:textId="77777777" w:rsidR="008F4657" w:rsidRPr="00165FCA" w:rsidRDefault="008F4657" w:rsidP="007F3265">
            <w:pPr>
              <w:rPr>
                <w:rFonts w:ascii="Times New Roman" w:hAnsi="Times New Roman"/>
              </w:rPr>
            </w:pPr>
          </w:p>
        </w:tc>
        <w:tc>
          <w:tcPr>
            <w:tcW w:w="1985" w:type="dxa"/>
            <w:tcBorders>
              <w:top w:val="single" w:sz="4" w:space="0" w:color="auto"/>
              <w:left w:val="single" w:sz="6" w:space="0" w:color="auto"/>
              <w:bottom w:val="single" w:sz="6" w:space="0" w:color="auto"/>
              <w:right w:val="single" w:sz="12" w:space="0" w:color="auto"/>
            </w:tcBorders>
          </w:tcPr>
          <w:p w14:paraId="37F3F0CA" w14:textId="77777777"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14:paraId="70EEB231" w14:textId="77777777" w:rsidTr="007F3265">
        <w:trPr>
          <w:cantSplit/>
        </w:trPr>
        <w:tc>
          <w:tcPr>
            <w:tcW w:w="1526" w:type="dxa"/>
            <w:tcBorders>
              <w:top w:val="single" w:sz="6" w:space="0" w:color="auto"/>
              <w:left w:val="single" w:sz="12" w:space="0" w:color="auto"/>
              <w:bottom w:val="single" w:sz="6" w:space="0" w:color="auto"/>
              <w:right w:val="single" w:sz="6" w:space="0" w:color="auto"/>
            </w:tcBorders>
          </w:tcPr>
          <w:p w14:paraId="758A20F7" w14:textId="77777777" w:rsidR="008F4657" w:rsidRPr="00165FCA" w:rsidRDefault="008F4657" w:rsidP="007F3265">
            <w:pPr>
              <w:jc w:val="center"/>
              <w:rPr>
                <w:rFonts w:ascii="Times New Roman" w:hAnsi="Times New Roman"/>
              </w:rPr>
            </w:pPr>
            <w:r w:rsidRPr="00165FCA">
              <w:rPr>
                <w:rFonts w:ascii="Times New Roman" w:hAnsi="Times New Roman"/>
              </w:rPr>
              <w:t>IV.</w:t>
            </w:r>
          </w:p>
        </w:tc>
        <w:tc>
          <w:tcPr>
            <w:tcW w:w="8363" w:type="dxa"/>
            <w:tcBorders>
              <w:top w:val="single" w:sz="6" w:space="0" w:color="auto"/>
              <w:left w:val="single" w:sz="6" w:space="0" w:color="auto"/>
              <w:bottom w:val="single" w:sz="6" w:space="0" w:color="auto"/>
              <w:right w:val="single" w:sz="6" w:space="0" w:color="auto"/>
            </w:tcBorders>
          </w:tcPr>
          <w:p w14:paraId="4F1F947F" w14:textId="77777777" w:rsidR="008F4657" w:rsidRPr="00165FCA" w:rsidRDefault="008F4657" w:rsidP="007F3265">
            <w:pPr>
              <w:rPr>
                <w:rFonts w:ascii="Times New Roman" w:hAnsi="Times New Roman"/>
              </w:rPr>
            </w:pPr>
            <w:r w:rsidRPr="00165FCA">
              <w:rPr>
                <w:rFonts w:ascii="Times New Roman" w:hAnsi="Times New Roman"/>
              </w:rPr>
              <w:t>8.</w:t>
            </w:r>
          </w:p>
          <w:p w14:paraId="0990B437" w14:textId="77777777" w:rsidR="008F4657" w:rsidRPr="00165FCA" w:rsidRDefault="008F4657" w:rsidP="007F3265">
            <w:pPr>
              <w:rPr>
                <w:rFonts w:ascii="Times New Roman" w:hAnsi="Times New Roman"/>
              </w:rPr>
            </w:pPr>
            <w:r w:rsidRPr="00165FCA">
              <w:rPr>
                <w:rFonts w:ascii="Times New Roman" w:hAnsi="Times New Roman"/>
              </w:rPr>
              <w:t>- tekuća problematika</w:t>
            </w:r>
          </w:p>
          <w:p w14:paraId="32B90764" w14:textId="565CA947" w:rsidR="008F4657" w:rsidRPr="00165FCA" w:rsidRDefault="008F4657" w:rsidP="007F3265">
            <w:pPr>
              <w:rPr>
                <w:rFonts w:ascii="Times New Roman" w:hAnsi="Times New Roman"/>
              </w:rPr>
            </w:pPr>
            <w:r w:rsidRPr="00165FCA">
              <w:rPr>
                <w:rFonts w:ascii="Times New Roman" w:hAnsi="Times New Roman"/>
              </w:rPr>
              <w:t>-organizacija</w:t>
            </w:r>
            <w:r w:rsidR="00973D14">
              <w:rPr>
                <w:rFonts w:ascii="Times New Roman" w:hAnsi="Times New Roman"/>
              </w:rPr>
              <w:t>: organizacija 190 god.+ obnavljanje Eko- statusa + Dan</w:t>
            </w:r>
            <w:r w:rsidRPr="00165FCA">
              <w:rPr>
                <w:rFonts w:ascii="Times New Roman" w:hAnsi="Times New Roman"/>
              </w:rPr>
              <w:t xml:space="preserve"> škole</w:t>
            </w:r>
            <w:r w:rsidR="00973D14">
              <w:rPr>
                <w:rFonts w:ascii="Times New Roman" w:hAnsi="Times New Roman"/>
              </w:rPr>
              <w:t>+ Eko – radionice</w:t>
            </w:r>
          </w:p>
        </w:tc>
        <w:tc>
          <w:tcPr>
            <w:tcW w:w="2410" w:type="dxa"/>
            <w:tcBorders>
              <w:top w:val="single" w:sz="6" w:space="0" w:color="auto"/>
              <w:left w:val="single" w:sz="6" w:space="0" w:color="auto"/>
              <w:bottom w:val="single" w:sz="6" w:space="0" w:color="auto"/>
              <w:right w:val="single" w:sz="6" w:space="0" w:color="auto"/>
            </w:tcBorders>
          </w:tcPr>
          <w:p w14:paraId="7F5D5001" w14:textId="77777777" w:rsidR="008F4657" w:rsidRPr="00165FCA" w:rsidRDefault="008F4657" w:rsidP="007F3265">
            <w:pPr>
              <w:rPr>
                <w:rFonts w:ascii="Times New Roman" w:hAnsi="Times New Roman"/>
              </w:rPr>
            </w:pPr>
            <w:r w:rsidRPr="00165FCA">
              <w:rPr>
                <w:rFonts w:ascii="Times New Roman" w:hAnsi="Times New Roman"/>
              </w:rPr>
              <w:t>tijekom mjeseca</w:t>
            </w:r>
          </w:p>
          <w:p w14:paraId="39D33DE9" w14:textId="77777777" w:rsidR="008F4657" w:rsidRPr="00165FCA" w:rsidRDefault="008F4657" w:rsidP="007F3265">
            <w:pPr>
              <w:rPr>
                <w:rFonts w:ascii="Times New Roman" w:hAnsi="Times New Roman"/>
              </w:rPr>
            </w:pPr>
          </w:p>
          <w:p w14:paraId="77FADDBF" w14:textId="77777777" w:rsidR="008F4657" w:rsidRPr="00165FCA" w:rsidRDefault="008F4657" w:rsidP="007F3265">
            <w:pPr>
              <w:rPr>
                <w:rFonts w:ascii="Times New Roman" w:hAnsi="Times New Roman"/>
              </w:rPr>
            </w:pPr>
          </w:p>
        </w:tc>
        <w:tc>
          <w:tcPr>
            <w:tcW w:w="1985" w:type="dxa"/>
            <w:tcBorders>
              <w:top w:val="single" w:sz="6" w:space="0" w:color="auto"/>
              <w:left w:val="single" w:sz="6" w:space="0" w:color="auto"/>
              <w:bottom w:val="single" w:sz="6" w:space="0" w:color="auto"/>
              <w:right w:val="single" w:sz="12" w:space="0" w:color="auto"/>
            </w:tcBorders>
          </w:tcPr>
          <w:p w14:paraId="6E19DAE0" w14:textId="77777777"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14:paraId="4F340972" w14:textId="77777777" w:rsidTr="007F3265">
        <w:trPr>
          <w:cantSplit/>
          <w:trHeight w:val="1677"/>
        </w:trPr>
        <w:tc>
          <w:tcPr>
            <w:tcW w:w="1526" w:type="dxa"/>
            <w:tcBorders>
              <w:top w:val="single" w:sz="6" w:space="0" w:color="auto"/>
              <w:left w:val="single" w:sz="12" w:space="0" w:color="auto"/>
              <w:bottom w:val="single" w:sz="4" w:space="0" w:color="auto"/>
              <w:right w:val="single" w:sz="6" w:space="0" w:color="auto"/>
            </w:tcBorders>
          </w:tcPr>
          <w:p w14:paraId="1036F485" w14:textId="77777777" w:rsidR="008F4657" w:rsidRPr="00165FCA" w:rsidRDefault="008F4657" w:rsidP="007F3265">
            <w:pPr>
              <w:jc w:val="center"/>
              <w:rPr>
                <w:rFonts w:ascii="Times New Roman" w:hAnsi="Times New Roman"/>
              </w:rPr>
            </w:pPr>
            <w:r w:rsidRPr="00165FCA">
              <w:rPr>
                <w:rFonts w:ascii="Times New Roman" w:hAnsi="Times New Roman"/>
              </w:rPr>
              <w:t>V.</w:t>
            </w:r>
          </w:p>
          <w:p w14:paraId="274F4964" w14:textId="77777777" w:rsidR="008F4657" w:rsidRPr="00165FCA" w:rsidRDefault="008F4657" w:rsidP="007F3265">
            <w:pPr>
              <w:jc w:val="center"/>
              <w:rPr>
                <w:rFonts w:ascii="Times New Roman" w:hAnsi="Times New Roman"/>
              </w:rPr>
            </w:pPr>
          </w:p>
          <w:p w14:paraId="27BF4836" w14:textId="77777777" w:rsidR="008F4657" w:rsidRPr="00165FCA" w:rsidRDefault="008F4657" w:rsidP="007F3265">
            <w:pPr>
              <w:jc w:val="center"/>
              <w:rPr>
                <w:rFonts w:ascii="Times New Roman" w:hAnsi="Times New Roman"/>
              </w:rPr>
            </w:pPr>
          </w:p>
          <w:p w14:paraId="70421302" w14:textId="77777777" w:rsidR="008F4657" w:rsidRPr="00165FCA" w:rsidRDefault="008F4657" w:rsidP="007F3265">
            <w:pPr>
              <w:jc w:val="center"/>
              <w:rPr>
                <w:rFonts w:ascii="Times New Roman" w:hAnsi="Times New Roman"/>
              </w:rPr>
            </w:pPr>
          </w:p>
          <w:p w14:paraId="31E03A4D" w14:textId="77777777" w:rsidR="008F4657" w:rsidRPr="00165FCA" w:rsidRDefault="008F4657" w:rsidP="007F3265">
            <w:pPr>
              <w:jc w:val="center"/>
              <w:rPr>
                <w:rFonts w:ascii="Times New Roman" w:hAnsi="Times New Roman"/>
              </w:rPr>
            </w:pPr>
          </w:p>
          <w:p w14:paraId="02295825" w14:textId="77777777" w:rsidR="008F4657" w:rsidRPr="00165FCA" w:rsidRDefault="008F4657" w:rsidP="007F3265">
            <w:pPr>
              <w:jc w:val="center"/>
              <w:rPr>
                <w:rFonts w:ascii="Times New Roman" w:hAnsi="Times New Roman"/>
              </w:rPr>
            </w:pPr>
          </w:p>
          <w:p w14:paraId="07273174" w14:textId="77777777" w:rsidR="008F4657" w:rsidRPr="00165FCA" w:rsidRDefault="008F4657" w:rsidP="007F3265">
            <w:pPr>
              <w:rPr>
                <w:rFonts w:ascii="Times New Roman" w:hAnsi="Times New Roman"/>
              </w:rPr>
            </w:pPr>
          </w:p>
        </w:tc>
        <w:tc>
          <w:tcPr>
            <w:tcW w:w="8363" w:type="dxa"/>
            <w:tcBorders>
              <w:top w:val="single" w:sz="6" w:space="0" w:color="auto"/>
              <w:left w:val="single" w:sz="6" w:space="0" w:color="auto"/>
              <w:bottom w:val="single" w:sz="4" w:space="0" w:color="auto"/>
              <w:right w:val="single" w:sz="6" w:space="0" w:color="auto"/>
            </w:tcBorders>
          </w:tcPr>
          <w:p w14:paraId="05A0D07D" w14:textId="77777777" w:rsidR="008F4657" w:rsidRPr="00165FCA" w:rsidRDefault="008F4657" w:rsidP="007F3265">
            <w:pPr>
              <w:rPr>
                <w:rFonts w:ascii="Times New Roman" w:hAnsi="Times New Roman"/>
              </w:rPr>
            </w:pPr>
            <w:r w:rsidRPr="00165FCA">
              <w:rPr>
                <w:rFonts w:ascii="Times New Roman" w:hAnsi="Times New Roman"/>
              </w:rPr>
              <w:t>9. sjednica</w:t>
            </w:r>
          </w:p>
          <w:p w14:paraId="056B0F5D" w14:textId="77777777" w:rsidR="008F4657" w:rsidRPr="00165FCA" w:rsidRDefault="008F4657" w:rsidP="007F3265">
            <w:pPr>
              <w:rPr>
                <w:rFonts w:ascii="Times New Roman" w:hAnsi="Times New Roman"/>
              </w:rPr>
            </w:pPr>
            <w:r w:rsidRPr="00165FCA">
              <w:rPr>
                <w:rFonts w:ascii="Times New Roman" w:hAnsi="Times New Roman"/>
              </w:rPr>
              <w:t>-izvješće s Razrednih vijeća</w:t>
            </w:r>
          </w:p>
          <w:p w14:paraId="773923B3" w14:textId="77777777" w:rsidR="008F4657" w:rsidRPr="00165FCA" w:rsidRDefault="008F4657" w:rsidP="007F3265">
            <w:pPr>
              <w:rPr>
                <w:rFonts w:ascii="Times New Roman" w:hAnsi="Times New Roman"/>
              </w:rPr>
            </w:pPr>
            <w:r w:rsidRPr="00165FCA">
              <w:rPr>
                <w:rFonts w:ascii="Times New Roman" w:hAnsi="Times New Roman"/>
              </w:rPr>
              <w:t>- tekuća problematika</w:t>
            </w:r>
          </w:p>
          <w:p w14:paraId="661B76D0" w14:textId="77777777" w:rsidR="008F4657" w:rsidRPr="00165FCA" w:rsidRDefault="008F4657" w:rsidP="007F3265">
            <w:pPr>
              <w:rPr>
                <w:rFonts w:ascii="Times New Roman" w:hAnsi="Times New Roman"/>
              </w:rPr>
            </w:pPr>
            <w:r w:rsidRPr="00165FCA">
              <w:rPr>
                <w:rFonts w:ascii="Times New Roman" w:hAnsi="Times New Roman"/>
              </w:rPr>
              <w:t xml:space="preserve">-provođenje razvojnog plana </w:t>
            </w:r>
          </w:p>
          <w:p w14:paraId="46A9F0BD" w14:textId="085814B1" w:rsidR="008F4657" w:rsidRPr="00165FCA" w:rsidRDefault="00973D14" w:rsidP="007F3265">
            <w:pPr>
              <w:rPr>
                <w:rFonts w:ascii="Times New Roman" w:hAnsi="Times New Roman"/>
              </w:rPr>
            </w:pPr>
            <w:r>
              <w:rPr>
                <w:rFonts w:ascii="Times New Roman" w:hAnsi="Times New Roman"/>
              </w:rPr>
              <w:t>-upis učenika u prvi razred</w:t>
            </w:r>
          </w:p>
          <w:p w14:paraId="5A8E264D" w14:textId="77777777" w:rsidR="008F4657" w:rsidRDefault="008F4657" w:rsidP="007F3265">
            <w:pPr>
              <w:rPr>
                <w:rFonts w:ascii="Times New Roman" w:hAnsi="Times New Roman"/>
              </w:rPr>
            </w:pPr>
            <w:r w:rsidRPr="00165FCA">
              <w:rPr>
                <w:rFonts w:ascii="Times New Roman" w:hAnsi="Times New Roman"/>
              </w:rPr>
              <w:t>- izvješće sa stručnih skupova</w:t>
            </w:r>
          </w:p>
          <w:p w14:paraId="00856113" w14:textId="7EF05BC4" w:rsidR="008F4657" w:rsidRPr="00165FCA" w:rsidRDefault="00973D14" w:rsidP="007F3265">
            <w:pPr>
              <w:rPr>
                <w:rFonts w:ascii="Times New Roman" w:hAnsi="Times New Roman"/>
              </w:rPr>
            </w:pPr>
            <w:r>
              <w:rPr>
                <w:rFonts w:ascii="Times New Roman" w:hAnsi="Times New Roman"/>
              </w:rPr>
              <w:t>- organizacija 190 god.+ obnavljanje Eko- statusa + Dan škole+ Eko – radionice</w:t>
            </w:r>
          </w:p>
        </w:tc>
        <w:tc>
          <w:tcPr>
            <w:tcW w:w="2410" w:type="dxa"/>
            <w:tcBorders>
              <w:top w:val="single" w:sz="6" w:space="0" w:color="auto"/>
              <w:left w:val="single" w:sz="6" w:space="0" w:color="auto"/>
              <w:bottom w:val="single" w:sz="4" w:space="0" w:color="auto"/>
              <w:right w:val="single" w:sz="6" w:space="0" w:color="auto"/>
            </w:tcBorders>
          </w:tcPr>
          <w:p w14:paraId="17E9C449" w14:textId="77777777" w:rsidR="008F4657" w:rsidRPr="00165FCA" w:rsidRDefault="008F4657" w:rsidP="007F3265">
            <w:pPr>
              <w:rPr>
                <w:rFonts w:ascii="Times New Roman" w:hAnsi="Times New Roman"/>
              </w:rPr>
            </w:pPr>
            <w:r w:rsidRPr="00165FCA">
              <w:rPr>
                <w:rFonts w:ascii="Times New Roman" w:hAnsi="Times New Roman"/>
              </w:rPr>
              <w:t xml:space="preserve"> tijekom mjeseca</w:t>
            </w:r>
          </w:p>
          <w:p w14:paraId="7E1BE8B4" w14:textId="77777777" w:rsidR="008F4657" w:rsidRPr="00165FCA" w:rsidRDefault="008F4657" w:rsidP="007F3265">
            <w:pPr>
              <w:rPr>
                <w:rFonts w:ascii="Times New Roman" w:hAnsi="Times New Roman"/>
              </w:rPr>
            </w:pPr>
          </w:p>
          <w:p w14:paraId="0FBB31F9" w14:textId="77777777" w:rsidR="008F4657" w:rsidRPr="00165FCA" w:rsidRDefault="008F4657" w:rsidP="007F3265">
            <w:pPr>
              <w:rPr>
                <w:rFonts w:ascii="Times New Roman" w:hAnsi="Times New Roman"/>
              </w:rPr>
            </w:pPr>
          </w:p>
          <w:p w14:paraId="1B78E0F8" w14:textId="77777777" w:rsidR="008F4657" w:rsidRPr="00165FCA" w:rsidRDefault="008F4657" w:rsidP="007F3265">
            <w:pPr>
              <w:rPr>
                <w:rFonts w:ascii="Times New Roman" w:hAnsi="Times New Roman"/>
              </w:rPr>
            </w:pPr>
          </w:p>
        </w:tc>
        <w:tc>
          <w:tcPr>
            <w:tcW w:w="1985" w:type="dxa"/>
            <w:tcBorders>
              <w:top w:val="single" w:sz="6" w:space="0" w:color="auto"/>
              <w:left w:val="single" w:sz="6" w:space="0" w:color="auto"/>
              <w:bottom w:val="single" w:sz="4" w:space="0" w:color="auto"/>
              <w:right w:val="single" w:sz="12" w:space="0" w:color="auto"/>
            </w:tcBorders>
          </w:tcPr>
          <w:p w14:paraId="075B56D3" w14:textId="77777777" w:rsidR="008F4657" w:rsidRDefault="008F4657" w:rsidP="007F3265">
            <w:pPr>
              <w:rPr>
                <w:rFonts w:ascii="Times New Roman" w:hAnsi="Times New Roman"/>
              </w:rPr>
            </w:pPr>
            <w:r w:rsidRPr="00165FCA">
              <w:rPr>
                <w:rFonts w:ascii="Times New Roman" w:hAnsi="Times New Roman"/>
              </w:rPr>
              <w:t>„</w:t>
            </w:r>
          </w:p>
          <w:p w14:paraId="561E9021" w14:textId="77777777" w:rsidR="00500CB3" w:rsidRDefault="00500CB3" w:rsidP="007F3265">
            <w:pPr>
              <w:rPr>
                <w:rFonts w:ascii="Times New Roman" w:hAnsi="Times New Roman"/>
              </w:rPr>
            </w:pPr>
          </w:p>
          <w:p w14:paraId="6D8C13A8" w14:textId="77777777" w:rsidR="00500CB3" w:rsidRDefault="00500CB3" w:rsidP="007F3265">
            <w:pPr>
              <w:rPr>
                <w:rFonts w:ascii="Times New Roman" w:hAnsi="Times New Roman"/>
              </w:rPr>
            </w:pPr>
          </w:p>
          <w:p w14:paraId="31DB13C9" w14:textId="77777777" w:rsidR="00500CB3" w:rsidRDefault="00500CB3" w:rsidP="007F3265">
            <w:pPr>
              <w:rPr>
                <w:rFonts w:ascii="Times New Roman" w:hAnsi="Times New Roman"/>
              </w:rPr>
            </w:pPr>
          </w:p>
          <w:p w14:paraId="3C92D452" w14:textId="77777777" w:rsidR="00500CB3" w:rsidRDefault="00500CB3" w:rsidP="007F3265">
            <w:pPr>
              <w:rPr>
                <w:rFonts w:ascii="Times New Roman" w:hAnsi="Times New Roman"/>
              </w:rPr>
            </w:pPr>
          </w:p>
          <w:p w14:paraId="67E82082" w14:textId="77777777" w:rsidR="00500CB3" w:rsidRPr="00165FCA" w:rsidRDefault="00500CB3" w:rsidP="007F3265">
            <w:pPr>
              <w:rPr>
                <w:rFonts w:ascii="Times New Roman" w:hAnsi="Times New Roman"/>
              </w:rPr>
            </w:pPr>
            <w:r>
              <w:rPr>
                <w:rFonts w:ascii="Times New Roman" w:hAnsi="Times New Roman"/>
              </w:rPr>
              <w:t>sudionici</w:t>
            </w:r>
          </w:p>
        </w:tc>
      </w:tr>
      <w:tr w:rsidR="008F4657" w:rsidRPr="00165FCA" w14:paraId="077A3239" w14:textId="77777777" w:rsidTr="007F3265">
        <w:trPr>
          <w:cantSplit/>
          <w:trHeight w:val="800"/>
        </w:trPr>
        <w:tc>
          <w:tcPr>
            <w:tcW w:w="1526" w:type="dxa"/>
            <w:tcBorders>
              <w:top w:val="single" w:sz="4" w:space="0" w:color="auto"/>
              <w:left w:val="single" w:sz="12" w:space="0" w:color="auto"/>
              <w:bottom w:val="single" w:sz="6" w:space="0" w:color="auto"/>
              <w:right w:val="single" w:sz="6" w:space="0" w:color="auto"/>
            </w:tcBorders>
          </w:tcPr>
          <w:p w14:paraId="1A5B3BAC" w14:textId="77777777" w:rsidR="008F4657" w:rsidRPr="00165FCA" w:rsidRDefault="008F4657" w:rsidP="007F3265">
            <w:pPr>
              <w:rPr>
                <w:rFonts w:ascii="Times New Roman" w:hAnsi="Times New Roman"/>
              </w:rPr>
            </w:pPr>
            <w:r w:rsidRPr="00165FCA">
              <w:rPr>
                <w:rFonts w:ascii="Times New Roman" w:hAnsi="Times New Roman"/>
              </w:rPr>
              <w:t xml:space="preserve">       VI.</w:t>
            </w:r>
          </w:p>
        </w:tc>
        <w:tc>
          <w:tcPr>
            <w:tcW w:w="8363" w:type="dxa"/>
            <w:tcBorders>
              <w:top w:val="single" w:sz="4" w:space="0" w:color="auto"/>
              <w:left w:val="single" w:sz="6" w:space="0" w:color="auto"/>
              <w:bottom w:val="single" w:sz="6" w:space="0" w:color="auto"/>
              <w:right w:val="single" w:sz="6" w:space="0" w:color="auto"/>
            </w:tcBorders>
          </w:tcPr>
          <w:p w14:paraId="390D067C" w14:textId="77777777" w:rsidR="008F4657" w:rsidRPr="00165FCA" w:rsidRDefault="008F4657" w:rsidP="007F3265">
            <w:pPr>
              <w:rPr>
                <w:rFonts w:ascii="Times New Roman" w:hAnsi="Times New Roman"/>
              </w:rPr>
            </w:pPr>
            <w:r w:rsidRPr="00165FCA">
              <w:rPr>
                <w:rFonts w:ascii="Times New Roman" w:hAnsi="Times New Roman"/>
              </w:rPr>
              <w:t>10. sjednica</w:t>
            </w:r>
          </w:p>
          <w:p w14:paraId="14BC3388" w14:textId="3E10837D" w:rsidR="00973D14" w:rsidRPr="00165FCA" w:rsidRDefault="00973D14" w:rsidP="007F3265">
            <w:pPr>
              <w:rPr>
                <w:rFonts w:ascii="Times New Roman" w:hAnsi="Times New Roman"/>
              </w:rPr>
            </w:pPr>
            <w:r>
              <w:rPr>
                <w:rFonts w:ascii="Times New Roman" w:hAnsi="Times New Roman"/>
              </w:rPr>
              <w:t>- proslava: organizacija 190 god.+ obnavljanje Eko- statusa + Dan škole+ Eko – radionice</w:t>
            </w:r>
          </w:p>
          <w:p w14:paraId="43BE8416" w14:textId="77777777" w:rsidR="008F4657" w:rsidRPr="00165FCA" w:rsidRDefault="008F4657" w:rsidP="007F3265">
            <w:pPr>
              <w:rPr>
                <w:rFonts w:ascii="Times New Roman" w:hAnsi="Times New Roman"/>
              </w:rPr>
            </w:pPr>
            <w:r w:rsidRPr="00165FCA">
              <w:rPr>
                <w:rFonts w:ascii="Times New Roman" w:hAnsi="Times New Roman"/>
              </w:rPr>
              <w:t>-uspjeh učenika na kraju nastavne godine  (nagrade, pohvale, kazne)</w:t>
            </w:r>
          </w:p>
          <w:p w14:paraId="7EDE0CF1" w14:textId="77777777" w:rsidR="008F4657" w:rsidRPr="00165FCA" w:rsidRDefault="008F4657" w:rsidP="007F3265">
            <w:pPr>
              <w:rPr>
                <w:rFonts w:ascii="Times New Roman" w:hAnsi="Times New Roman"/>
              </w:rPr>
            </w:pPr>
            <w:r w:rsidRPr="00165FCA">
              <w:rPr>
                <w:rFonts w:ascii="Times New Roman" w:hAnsi="Times New Roman"/>
              </w:rPr>
              <w:t>-analiza ostvarivanja nastavnog plana i programa</w:t>
            </w:r>
          </w:p>
          <w:p w14:paraId="27A3684C" w14:textId="77777777" w:rsidR="008F4657" w:rsidRPr="00165FCA" w:rsidRDefault="008F4657" w:rsidP="007F3265">
            <w:pPr>
              <w:rPr>
                <w:rFonts w:ascii="Times New Roman" w:hAnsi="Times New Roman"/>
              </w:rPr>
            </w:pPr>
            <w:r w:rsidRPr="00165FCA">
              <w:rPr>
                <w:rFonts w:ascii="Times New Roman" w:hAnsi="Times New Roman"/>
              </w:rPr>
              <w:t>-rješavanje mogućih žalbi roditelja</w:t>
            </w:r>
          </w:p>
          <w:p w14:paraId="42E4F111" w14:textId="77777777" w:rsidR="008F4657" w:rsidRPr="00165FCA" w:rsidRDefault="008F4657" w:rsidP="007F3265">
            <w:pPr>
              <w:rPr>
                <w:rFonts w:ascii="Times New Roman" w:hAnsi="Times New Roman"/>
              </w:rPr>
            </w:pPr>
            <w:r w:rsidRPr="00165FCA">
              <w:rPr>
                <w:rFonts w:ascii="Times New Roman" w:hAnsi="Times New Roman"/>
              </w:rPr>
              <w:t>-dopunski rad (učenici koji su negativno ocjenjeni)</w:t>
            </w:r>
          </w:p>
        </w:tc>
        <w:tc>
          <w:tcPr>
            <w:tcW w:w="2410" w:type="dxa"/>
            <w:tcBorders>
              <w:top w:val="single" w:sz="4" w:space="0" w:color="auto"/>
              <w:left w:val="single" w:sz="6" w:space="0" w:color="auto"/>
              <w:bottom w:val="single" w:sz="6" w:space="0" w:color="auto"/>
              <w:right w:val="single" w:sz="6" w:space="0" w:color="auto"/>
            </w:tcBorders>
          </w:tcPr>
          <w:p w14:paraId="640101A0" w14:textId="77777777" w:rsidR="008F4657" w:rsidRPr="00165FCA" w:rsidRDefault="008F4657" w:rsidP="007F3265">
            <w:pPr>
              <w:rPr>
                <w:rFonts w:ascii="Times New Roman" w:hAnsi="Times New Roman"/>
              </w:rPr>
            </w:pPr>
          </w:p>
          <w:p w14:paraId="3BF62E3B" w14:textId="553B7868" w:rsidR="00537922" w:rsidRDefault="00537922" w:rsidP="007F3265">
            <w:pPr>
              <w:rPr>
                <w:rFonts w:ascii="Times New Roman" w:hAnsi="Times New Roman"/>
              </w:rPr>
            </w:pPr>
            <w:r>
              <w:rPr>
                <w:rFonts w:ascii="Times New Roman" w:hAnsi="Times New Roman"/>
              </w:rPr>
              <w:t>10.6.2020.</w:t>
            </w:r>
            <w:r w:rsidR="008F4657" w:rsidRPr="00165FCA">
              <w:rPr>
                <w:rFonts w:ascii="Times New Roman" w:hAnsi="Times New Roman"/>
              </w:rPr>
              <w:t xml:space="preserve"> </w:t>
            </w:r>
          </w:p>
          <w:p w14:paraId="15A838E9" w14:textId="64AF8109" w:rsidR="008F4657" w:rsidRPr="00165FCA" w:rsidRDefault="008F4657" w:rsidP="007F3265">
            <w:pPr>
              <w:rPr>
                <w:rFonts w:ascii="Times New Roman" w:hAnsi="Times New Roman"/>
              </w:rPr>
            </w:pPr>
            <w:r w:rsidRPr="00165FCA">
              <w:rPr>
                <w:rFonts w:ascii="Times New Roman" w:hAnsi="Times New Roman"/>
              </w:rPr>
              <w:t>tijekom mjeseca</w:t>
            </w:r>
          </w:p>
        </w:tc>
        <w:tc>
          <w:tcPr>
            <w:tcW w:w="1985" w:type="dxa"/>
            <w:tcBorders>
              <w:top w:val="single" w:sz="4" w:space="0" w:color="auto"/>
              <w:left w:val="single" w:sz="6" w:space="0" w:color="auto"/>
              <w:bottom w:val="single" w:sz="6" w:space="0" w:color="auto"/>
              <w:right w:val="single" w:sz="12" w:space="0" w:color="auto"/>
            </w:tcBorders>
          </w:tcPr>
          <w:p w14:paraId="719BF7B1" w14:textId="77777777"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14:paraId="7150F4AB" w14:textId="77777777" w:rsidTr="007F3265">
        <w:trPr>
          <w:cantSplit/>
        </w:trPr>
        <w:tc>
          <w:tcPr>
            <w:tcW w:w="1526" w:type="dxa"/>
            <w:tcBorders>
              <w:top w:val="single" w:sz="6" w:space="0" w:color="auto"/>
              <w:left w:val="single" w:sz="12" w:space="0" w:color="auto"/>
              <w:bottom w:val="single" w:sz="6" w:space="0" w:color="auto"/>
              <w:right w:val="single" w:sz="6" w:space="0" w:color="auto"/>
            </w:tcBorders>
          </w:tcPr>
          <w:p w14:paraId="75E55DFD" w14:textId="77777777" w:rsidR="008F4657" w:rsidRPr="00165FCA" w:rsidRDefault="008F4657" w:rsidP="007F3265">
            <w:pPr>
              <w:jc w:val="center"/>
              <w:rPr>
                <w:rFonts w:ascii="Times New Roman" w:hAnsi="Times New Roman"/>
              </w:rPr>
            </w:pPr>
            <w:r w:rsidRPr="00165FCA">
              <w:rPr>
                <w:rFonts w:ascii="Times New Roman" w:hAnsi="Times New Roman"/>
              </w:rPr>
              <w:t>VII.</w:t>
            </w:r>
          </w:p>
        </w:tc>
        <w:tc>
          <w:tcPr>
            <w:tcW w:w="8363" w:type="dxa"/>
            <w:tcBorders>
              <w:top w:val="single" w:sz="6" w:space="0" w:color="auto"/>
              <w:left w:val="single" w:sz="6" w:space="0" w:color="auto"/>
              <w:bottom w:val="single" w:sz="6" w:space="0" w:color="auto"/>
              <w:right w:val="single" w:sz="6" w:space="0" w:color="auto"/>
            </w:tcBorders>
          </w:tcPr>
          <w:p w14:paraId="7B53B655" w14:textId="77777777" w:rsidR="008F4657" w:rsidRPr="00165FCA" w:rsidRDefault="008F4657" w:rsidP="007F3265">
            <w:pPr>
              <w:rPr>
                <w:rFonts w:ascii="Times New Roman" w:hAnsi="Times New Roman"/>
              </w:rPr>
            </w:pPr>
            <w:r w:rsidRPr="00165FCA">
              <w:rPr>
                <w:rFonts w:ascii="Times New Roman" w:hAnsi="Times New Roman"/>
              </w:rPr>
              <w:t>11. sjednica</w:t>
            </w:r>
          </w:p>
          <w:p w14:paraId="5586CBCB" w14:textId="3EEEA02B" w:rsidR="008F4657" w:rsidRPr="00165FCA" w:rsidRDefault="00500CB3" w:rsidP="007F3265">
            <w:pPr>
              <w:rPr>
                <w:rFonts w:ascii="Times New Roman" w:hAnsi="Times New Roman"/>
              </w:rPr>
            </w:pPr>
            <w:r>
              <w:rPr>
                <w:rFonts w:ascii="Times New Roman" w:hAnsi="Times New Roman"/>
              </w:rPr>
              <w:t>-projekcija za šk. god. 2020</w:t>
            </w:r>
            <w:r w:rsidR="00973D14">
              <w:rPr>
                <w:rFonts w:ascii="Times New Roman" w:hAnsi="Times New Roman"/>
              </w:rPr>
              <w:t>./2021</w:t>
            </w:r>
            <w:r w:rsidR="008F4657" w:rsidRPr="00165FCA">
              <w:rPr>
                <w:rFonts w:ascii="Times New Roman" w:hAnsi="Times New Roman"/>
              </w:rPr>
              <w:t>.</w:t>
            </w:r>
          </w:p>
          <w:p w14:paraId="2F4520C2" w14:textId="77777777" w:rsidR="008F4657" w:rsidRPr="00165FCA" w:rsidRDefault="008F4657" w:rsidP="007F3265">
            <w:pPr>
              <w:rPr>
                <w:rFonts w:ascii="Times New Roman" w:hAnsi="Times New Roman"/>
              </w:rPr>
            </w:pPr>
            <w:r w:rsidRPr="00165FCA">
              <w:rPr>
                <w:rFonts w:ascii="Times New Roman" w:hAnsi="Times New Roman"/>
              </w:rPr>
              <w:t>-rješavanje mogućih žalbi roditelja</w:t>
            </w:r>
          </w:p>
          <w:p w14:paraId="0A068F8B" w14:textId="77777777" w:rsidR="008F4657" w:rsidRPr="00165FCA" w:rsidRDefault="008F4657" w:rsidP="007F3265">
            <w:pPr>
              <w:rPr>
                <w:rFonts w:ascii="Times New Roman" w:hAnsi="Times New Roman"/>
              </w:rPr>
            </w:pPr>
            <w:r w:rsidRPr="00165FCA">
              <w:rPr>
                <w:rFonts w:ascii="Times New Roman" w:hAnsi="Times New Roman"/>
              </w:rPr>
              <w:t>-stručno usavršavanje</w:t>
            </w:r>
          </w:p>
          <w:p w14:paraId="38BD6B8A" w14:textId="77777777" w:rsidR="008F4657" w:rsidRPr="00165FCA" w:rsidRDefault="008F4657" w:rsidP="007F3265">
            <w:pPr>
              <w:rPr>
                <w:rFonts w:ascii="Times New Roman" w:hAnsi="Times New Roman"/>
              </w:rPr>
            </w:pPr>
            <w:r w:rsidRPr="00165FCA">
              <w:rPr>
                <w:rFonts w:ascii="Times New Roman" w:hAnsi="Times New Roman"/>
              </w:rPr>
              <w:t>-izvješća sa stručnih skupova</w:t>
            </w:r>
          </w:p>
        </w:tc>
        <w:tc>
          <w:tcPr>
            <w:tcW w:w="2410" w:type="dxa"/>
            <w:tcBorders>
              <w:top w:val="single" w:sz="6" w:space="0" w:color="auto"/>
              <w:left w:val="single" w:sz="6" w:space="0" w:color="auto"/>
              <w:bottom w:val="single" w:sz="6" w:space="0" w:color="auto"/>
              <w:right w:val="single" w:sz="6" w:space="0" w:color="auto"/>
            </w:tcBorders>
          </w:tcPr>
          <w:p w14:paraId="55D34EC5" w14:textId="77777777" w:rsidR="008F4657" w:rsidRPr="00165FCA" w:rsidRDefault="008F4657" w:rsidP="007F3265">
            <w:pPr>
              <w:rPr>
                <w:rFonts w:ascii="Times New Roman" w:hAnsi="Times New Roman"/>
              </w:rPr>
            </w:pPr>
            <w:r w:rsidRPr="00165FCA">
              <w:rPr>
                <w:rFonts w:ascii="Times New Roman" w:hAnsi="Times New Roman"/>
              </w:rPr>
              <w:t>tijekom mjeseca</w:t>
            </w:r>
          </w:p>
        </w:tc>
        <w:tc>
          <w:tcPr>
            <w:tcW w:w="1985" w:type="dxa"/>
            <w:tcBorders>
              <w:top w:val="single" w:sz="6" w:space="0" w:color="auto"/>
              <w:left w:val="single" w:sz="6" w:space="0" w:color="auto"/>
              <w:bottom w:val="single" w:sz="6" w:space="0" w:color="auto"/>
              <w:right w:val="single" w:sz="12" w:space="0" w:color="auto"/>
            </w:tcBorders>
          </w:tcPr>
          <w:p w14:paraId="2681B9E7" w14:textId="77777777" w:rsidR="008F4657" w:rsidRPr="00165FCA" w:rsidRDefault="008F4657" w:rsidP="007F3265">
            <w:pPr>
              <w:rPr>
                <w:rFonts w:ascii="Times New Roman" w:hAnsi="Times New Roman"/>
              </w:rPr>
            </w:pPr>
            <w:r w:rsidRPr="00165FCA">
              <w:rPr>
                <w:rFonts w:ascii="Times New Roman" w:hAnsi="Times New Roman"/>
              </w:rPr>
              <w:t>„</w:t>
            </w:r>
          </w:p>
          <w:p w14:paraId="59C5A0B1" w14:textId="77777777" w:rsidR="008F4657" w:rsidRPr="00165FCA" w:rsidRDefault="008F4657" w:rsidP="007F3265">
            <w:pPr>
              <w:rPr>
                <w:rFonts w:ascii="Times New Roman" w:hAnsi="Times New Roman"/>
              </w:rPr>
            </w:pPr>
          </w:p>
          <w:p w14:paraId="0DB294F9" w14:textId="77777777" w:rsidR="008F4657" w:rsidRPr="00165FCA" w:rsidRDefault="008F4657" w:rsidP="007F3265">
            <w:pPr>
              <w:rPr>
                <w:rFonts w:ascii="Times New Roman" w:hAnsi="Times New Roman"/>
              </w:rPr>
            </w:pPr>
          </w:p>
          <w:p w14:paraId="1709D2CD" w14:textId="77777777" w:rsidR="008F4657" w:rsidRPr="00165FCA" w:rsidRDefault="008F4657" w:rsidP="007F3265">
            <w:pPr>
              <w:rPr>
                <w:rFonts w:ascii="Times New Roman" w:hAnsi="Times New Roman"/>
              </w:rPr>
            </w:pPr>
          </w:p>
          <w:p w14:paraId="6EE8BABE" w14:textId="77777777" w:rsidR="008F4657" w:rsidRPr="00165FCA" w:rsidRDefault="008F4657" w:rsidP="007F3265">
            <w:pPr>
              <w:rPr>
                <w:rFonts w:ascii="Times New Roman" w:hAnsi="Times New Roman"/>
              </w:rPr>
            </w:pPr>
            <w:r w:rsidRPr="00165FCA">
              <w:rPr>
                <w:rFonts w:ascii="Times New Roman" w:hAnsi="Times New Roman"/>
              </w:rPr>
              <w:t>sudionici</w:t>
            </w:r>
          </w:p>
        </w:tc>
      </w:tr>
      <w:tr w:rsidR="008F4657" w:rsidRPr="00165FCA" w14:paraId="557FD33A" w14:textId="77777777" w:rsidTr="007F3265">
        <w:trPr>
          <w:cantSplit/>
        </w:trPr>
        <w:tc>
          <w:tcPr>
            <w:tcW w:w="1526" w:type="dxa"/>
            <w:tcBorders>
              <w:top w:val="single" w:sz="6" w:space="0" w:color="auto"/>
              <w:left w:val="single" w:sz="12" w:space="0" w:color="auto"/>
              <w:bottom w:val="single" w:sz="6" w:space="0" w:color="auto"/>
              <w:right w:val="single" w:sz="6" w:space="0" w:color="auto"/>
            </w:tcBorders>
          </w:tcPr>
          <w:p w14:paraId="49C748D2" w14:textId="77777777" w:rsidR="008F4657" w:rsidRPr="00165FCA" w:rsidRDefault="008F4657" w:rsidP="007F3265">
            <w:pPr>
              <w:jc w:val="center"/>
              <w:rPr>
                <w:rFonts w:ascii="Times New Roman" w:hAnsi="Times New Roman"/>
              </w:rPr>
            </w:pPr>
            <w:r w:rsidRPr="00165FCA">
              <w:rPr>
                <w:rFonts w:ascii="Times New Roman" w:hAnsi="Times New Roman"/>
              </w:rPr>
              <w:t>VIII.</w:t>
            </w:r>
          </w:p>
        </w:tc>
        <w:tc>
          <w:tcPr>
            <w:tcW w:w="8363" w:type="dxa"/>
            <w:tcBorders>
              <w:top w:val="single" w:sz="6" w:space="0" w:color="auto"/>
              <w:left w:val="single" w:sz="6" w:space="0" w:color="auto"/>
              <w:bottom w:val="single" w:sz="6" w:space="0" w:color="auto"/>
              <w:right w:val="single" w:sz="6" w:space="0" w:color="auto"/>
            </w:tcBorders>
          </w:tcPr>
          <w:p w14:paraId="7D416E23" w14:textId="77777777" w:rsidR="008F4657" w:rsidRPr="00165FCA" w:rsidRDefault="008F4657" w:rsidP="007F3265">
            <w:pPr>
              <w:rPr>
                <w:rFonts w:ascii="Times New Roman" w:hAnsi="Times New Roman"/>
              </w:rPr>
            </w:pPr>
            <w:r w:rsidRPr="00165FCA">
              <w:rPr>
                <w:rFonts w:ascii="Times New Roman" w:hAnsi="Times New Roman"/>
              </w:rPr>
              <w:t xml:space="preserve">12. sjednica </w:t>
            </w:r>
          </w:p>
          <w:p w14:paraId="522B2A5A" w14:textId="0D94C01A" w:rsidR="008F4657" w:rsidRPr="00165FCA" w:rsidRDefault="00500CB3" w:rsidP="007F3265">
            <w:pPr>
              <w:rPr>
                <w:rFonts w:ascii="Times New Roman" w:hAnsi="Times New Roman"/>
              </w:rPr>
            </w:pPr>
            <w:r>
              <w:rPr>
                <w:rFonts w:ascii="Times New Roman" w:hAnsi="Times New Roman"/>
              </w:rPr>
              <w:t>-pripreme za školsku godinu 2020</w:t>
            </w:r>
            <w:r w:rsidR="008F4657" w:rsidRPr="00165FCA">
              <w:rPr>
                <w:rFonts w:ascii="Times New Roman" w:hAnsi="Times New Roman"/>
              </w:rPr>
              <w:t>./</w:t>
            </w:r>
            <w:r w:rsidR="00973D14">
              <w:rPr>
                <w:rFonts w:ascii="Times New Roman" w:hAnsi="Times New Roman"/>
              </w:rPr>
              <w:t>2021</w:t>
            </w:r>
            <w:r w:rsidR="008F4657" w:rsidRPr="00165FCA">
              <w:rPr>
                <w:rFonts w:ascii="Times New Roman" w:hAnsi="Times New Roman"/>
              </w:rPr>
              <w:t>.</w:t>
            </w:r>
          </w:p>
          <w:p w14:paraId="5D049F6D" w14:textId="77777777" w:rsidR="008F4657" w:rsidRPr="00165FCA" w:rsidRDefault="008F4657" w:rsidP="007F3265">
            <w:pPr>
              <w:rPr>
                <w:rFonts w:ascii="Times New Roman" w:hAnsi="Times New Roman"/>
              </w:rPr>
            </w:pPr>
            <w:r w:rsidRPr="00165FCA">
              <w:rPr>
                <w:rFonts w:ascii="Times New Roman" w:hAnsi="Times New Roman"/>
              </w:rPr>
              <w:t>-utvrđivanje uspjeha učenika na kraju nastavne godine – statistički podaci</w:t>
            </w:r>
          </w:p>
        </w:tc>
        <w:tc>
          <w:tcPr>
            <w:tcW w:w="2410" w:type="dxa"/>
            <w:tcBorders>
              <w:top w:val="single" w:sz="6" w:space="0" w:color="auto"/>
              <w:left w:val="single" w:sz="6" w:space="0" w:color="auto"/>
              <w:bottom w:val="single" w:sz="6" w:space="0" w:color="auto"/>
              <w:right w:val="single" w:sz="6" w:space="0" w:color="auto"/>
            </w:tcBorders>
          </w:tcPr>
          <w:p w14:paraId="1565058C" w14:textId="77777777" w:rsidR="008F4657" w:rsidRPr="00165FCA" w:rsidRDefault="008F4657" w:rsidP="007F3265">
            <w:pPr>
              <w:rPr>
                <w:rFonts w:ascii="Times New Roman" w:hAnsi="Times New Roman"/>
              </w:rPr>
            </w:pPr>
            <w:r w:rsidRPr="00165FCA">
              <w:rPr>
                <w:rFonts w:ascii="Times New Roman" w:hAnsi="Times New Roman"/>
              </w:rPr>
              <w:t>tijekom mjeseca</w:t>
            </w:r>
          </w:p>
        </w:tc>
        <w:tc>
          <w:tcPr>
            <w:tcW w:w="1985" w:type="dxa"/>
            <w:tcBorders>
              <w:top w:val="single" w:sz="6" w:space="0" w:color="auto"/>
              <w:left w:val="single" w:sz="6" w:space="0" w:color="auto"/>
              <w:bottom w:val="single" w:sz="6" w:space="0" w:color="auto"/>
              <w:right w:val="single" w:sz="12" w:space="0" w:color="auto"/>
            </w:tcBorders>
          </w:tcPr>
          <w:p w14:paraId="5F928361" w14:textId="77777777" w:rsidR="008F4657" w:rsidRPr="00165FCA" w:rsidRDefault="008F4657" w:rsidP="007F3265">
            <w:pPr>
              <w:rPr>
                <w:rFonts w:ascii="Times New Roman" w:hAnsi="Times New Roman"/>
              </w:rPr>
            </w:pPr>
            <w:r w:rsidRPr="00165FCA">
              <w:rPr>
                <w:rFonts w:ascii="Times New Roman" w:hAnsi="Times New Roman"/>
              </w:rPr>
              <w:t>„</w:t>
            </w:r>
          </w:p>
          <w:p w14:paraId="12C710EF" w14:textId="77777777" w:rsidR="008F4657" w:rsidRPr="00165FCA" w:rsidRDefault="008F4657" w:rsidP="007F3265">
            <w:pPr>
              <w:rPr>
                <w:rFonts w:ascii="Times New Roman" w:hAnsi="Times New Roman"/>
              </w:rPr>
            </w:pPr>
          </w:p>
          <w:p w14:paraId="79E15B7D" w14:textId="77777777" w:rsidR="008F4657" w:rsidRPr="00165FCA" w:rsidRDefault="008F4657" w:rsidP="007F3265">
            <w:pPr>
              <w:rPr>
                <w:rFonts w:ascii="Times New Roman" w:hAnsi="Times New Roman"/>
              </w:rPr>
            </w:pPr>
            <w:r w:rsidRPr="00165FCA">
              <w:rPr>
                <w:rFonts w:ascii="Times New Roman" w:hAnsi="Times New Roman"/>
              </w:rPr>
              <w:t>pedagoginja</w:t>
            </w:r>
          </w:p>
        </w:tc>
      </w:tr>
    </w:tbl>
    <w:p w14:paraId="0B32B3C5" w14:textId="70156CFE" w:rsidR="004C5931" w:rsidRPr="00A75A1C" w:rsidRDefault="00A75A1C" w:rsidP="00180F84">
      <w:pPr>
        <w:pStyle w:val="Naslov2"/>
        <w:ind w:left="0" w:firstLine="708"/>
        <w:rPr>
          <w:rFonts w:ascii="Times New Roman" w:hAnsi="Times New Roman"/>
          <w:sz w:val="26"/>
          <w:szCs w:val="26"/>
          <w:u w:val="none"/>
        </w:rPr>
      </w:pPr>
      <w:bookmarkStart w:id="132" w:name="_Toc21001847"/>
      <w:bookmarkStart w:id="133" w:name="_Toc21594397"/>
      <w:r w:rsidRPr="00A75A1C">
        <w:rPr>
          <w:rFonts w:ascii="Times New Roman" w:hAnsi="Times New Roman"/>
          <w:sz w:val="26"/>
          <w:szCs w:val="26"/>
          <w:u w:val="none"/>
        </w:rPr>
        <w:t>7.3.</w:t>
      </w:r>
      <w:r w:rsidR="004C5931" w:rsidRPr="00A75A1C">
        <w:rPr>
          <w:rFonts w:ascii="Times New Roman" w:hAnsi="Times New Roman"/>
          <w:sz w:val="26"/>
          <w:szCs w:val="26"/>
          <w:u w:val="none"/>
        </w:rPr>
        <w:t>Plan razrednih vijeća</w:t>
      </w:r>
      <w:bookmarkEnd w:id="132"/>
      <w:bookmarkEnd w:id="133"/>
    </w:p>
    <w:p w14:paraId="332743B7" w14:textId="34ABB994" w:rsidR="004C5931" w:rsidRPr="007D2D27" w:rsidRDefault="004C5931" w:rsidP="004C5931">
      <w:pPr>
        <w:pStyle w:val="Obinouvueno"/>
        <w:tabs>
          <w:tab w:val="left" w:pos="13000"/>
        </w:tabs>
        <w:rPr>
          <w:rFonts w:ascii="Times New Roman" w:hAnsi="Times New Roman"/>
          <w:sz w:val="16"/>
          <w:szCs w:val="16"/>
        </w:rPr>
      </w:pPr>
      <w:r w:rsidRPr="007D2D27">
        <w:rPr>
          <w:rFonts w:ascii="Times New Roman" w:hAnsi="Times New Roman"/>
        </w:rPr>
        <w:t xml:space="preserve">                                                                                                                                                                                                              </w:t>
      </w:r>
      <w:r w:rsidR="003F50A8">
        <w:rPr>
          <w:rFonts w:ascii="Times New Roman" w:hAnsi="Times New Roman"/>
          <w:sz w:val="16"/>
          <w:szCs w:val="16"/>
        </w:rPr>
        <w:t>tablica 31</w:t>
      </w:r>
      <w:r w:rsidRPr="007D2D27">
        <w:rPr>
          <w:rFonts w:ascii="Times New Roman" w:hAnsi="Times New Roman"/>
          <w:sz w:val="16"/>
          <w:szCs w:val="16"/>
        </w:rPr>
        <w:t>.</w:t>
      </w:r>
    </w:p>
    <w:tbl>
      <w:tblPr>
        <w:tblW w:w="14489" w:type="dxa"/>
        <w:tblLayout w:type="fixed"/>
        <w:tblLook w:val="0000" w:firstRow="0" w:lastRow="0" w:firstColumn="0" w:lastColumn="0" w:noHBand="0" w:noVBand="0"/>
      </w:tblPr>
      <w:tblGrid>
        <w:gridCol w:w="1405"/>
        <w:gridCol w:w="8568"/>
        <w:gridCol w:w="2239"/>
        <w:gridCol w:w="2277"/>
      </w:tblGrid>
      <w:tr w:rsidR="004C5931" w:rsidRPr="007D2D27" w14:paraId="39C7219B" w14:textId="77777777" w:rsidTr="004C5931">
        <w:trPr>
          <w:cantSplit/>
        </w:trPr>
        <w:tc>
          <w:tcPr>
            <w:tcW w:w="1405" w:type="dxa"/>
            <w:tcBorders>
              <w:top w:val="single" w:sz="12" w:space="0" w:color="auto"/>
              <w:left w:val="single" w:sz="12" w:space="0" w:color="auto"/>
              <w:bottom w:val="single" w:sz="6" w:space="0" w:color="auto"/>
              <w:right w:val="single" w:sz="6" w:space="0" w:color="auto"/>
            </w:tcBorders>
          </w:tcPr>
          <w:p w14:paraId="045D9156" w14:textId="77777777" w:rsidR="004C5931" w:rsidRPr="007D2D27" w:rsidRDefault="004C5931" w:rsidP="004C5931">
            <w:pPr>
              <w:jc w:val="center"/>
              <w:rPr>
                <w:rFonts w:ascii="Times New Roman" w:hAnsi="Times New Roman"/>
              </w:rPr>
            </w:pPr>
            <w:r w:rsidRPr="007D2D27">
              <w:rPr>
                <w:rFonts w:ascii="Times New Roman" w:hAnsi="Times New Roman"/>
              </w:rPr>
              <w:t>MJESEC</w:t>
            </w:r>
          </w:p>
        </w:tc>
        <w:tc>
          <w:tcPr>
            <w:tcW w:w="8568" w:type="dxa"/>
            <w:tcBorders>
              <w:top w:val="single" w:sz="12" w:space="0" w:color="auto"/>
              <w:left w:val="single" w:sz="6" w:space="0" w:color="auto"/>
              <w:bottom w:val="single" w:sz="6" w:space="0" w:color="auto"/>
              <w:right w:val="single" w:sz="6" w:space="0" w:color="auto"/>
            </w:tcBorders>
          </w:tcPr>
          <w:p w14:paraId="149D3928" w14:textId="77777777" w:rsidR="004C5931" w:rsidRPr="007D2D27" w:rsidRDefault="004C5931" w:rsidP="004C5931">
            <w:pPr>
              <w:jc w:val="center"/>
              <w:rPr>
                <w:rFonts w:ascii="Times New Roman" w:hAnsi="Times New Roman"/>
              </w:rPr>
            </w:pPr>
            <w:r w:rsidRPr="007D2D27">
              <w:rPr>
                <w:rFonts w:ascii="Times New Roman" w:hAnsi="Times New Roman"/>
              </w:rPr>
              <w:t>S A D R Ž A J I  R A D A</w:t>
            </w:r>
          </w:p>
        </w:tc>
        <w:tc>
          <w:tcPr>
            <w:tcW w:w="2239" w:type="dxa"/>
            <w:tcBorders>
              <w:top w:val="single" w:sz="12" w:space="0" w:color="auto"/>
              <w:left w:val="single" w:sz="6" w:space="0" w:color="auto"/>
              <w:bottom w:val="single" w:sz="4" w:space="0" w:color="auto"/>
              <w:right w:val="single" w:sz="6" w:space="0" w:color="auto"/>
            </w:tcBorders>
          </w:tcPr>
          <w:p w14:paraId="6EA66DBF" w14:textId="77777777" w:rsidR="004C5931" w:rsidRPr="007D2D27" w:rsidRDefault="004C5931" w:rsidP="004C5931">
            <w:pPr>
              <w:jc w:val="center"/>
              <w:rPr>
                <w:rFonts w:ascii="Times New Roman" w:hAnsi="Times New Roman"/>
              </w:rPr>
            </w:pPr>
            <w:r w:rsidRPr="007D2D27">
              <w:rPr>
                <w:rFonts w:ascii="Times New Roman" w:hAnsi="Times New Roman"/>
              </w:rPr>
              <w:t>DATUM OSTVARIVANJA</w:t>
            </w:r>
          </w:p>
        </w:tc>
        <w:tc>
          <w:tcPr>
            <w:tcW w:w="2277" w:type="dxa"/>
            <w:tcBorders>
              <w:top w:val="single" w:sz="12" w:space="0" w:color="auto"/>
              <w:left w:val="single" w:sz="6" w:space="0" w:color="auto"/>
              <w:bottom w:val="single" w:sz="4" w:space="0" w:color="auto"/>
              <w:right w:val="single" w:sz="12" w:space="0" w:color="auto"/>
            </w:tcBorders>
          </w:tcPr>
          <w:p w14:paraId="01CD3DC3" w14:textId="77777777" w:rsidR="004C5931" w:rsidRPr="007D2D27" w:rsidRDefault="004C5931" w:rsidP="004C5931">
            <w:pPr>
              <w:jc w:val="center"/>
              <w:rPr>
                <w:rFonts w:ascii="Times New Roman" w:hAnsi="Times New Roman"/>
              </w:rPr>
            </w:pPr>
            <w:r w:rsidRPr="007D2D27">
              <w:rPr>
                <w:rFonts w:ascii="Times New Roman" w:hAnsi="Times New Roman"/>
              </w:rPr>
              <w:t>IZVRŠITELJI</w:t>
            </w:r>
          </w:p>
        </w:tc>
      </w:tr>
      <w:tr w:rsidR="004C5931" w:rsidRPr="007D2D27" w14:paraId="4B378909" w14:textId="77777777" w:rsidTr="004C5931">
        <w:trPr>
          <w:cantSplit/>
          <w:trHeight w:val="1327"/>
        </w:trPr>
        <w:tc>
          <w:tcPr>
            <w:tcW w:w="1405" w:type="dxa"/>
            <w:tcBorders>
              <w:top w:val="single" w:sz="6" w:space="0" w:color="auto"/>
              <w:left w:val="single" w:sz="12" w:space="0" w:color="auto"/>
              <w:bottom w:val="single" w:sz="4" w:space="0" w:color="auto"/>
              <w:right w:val="single" w:sz="6" w:space="0" w:color="auto"/>
            </w:tcBorders>
            <w:vAlign w:val="center"/>
          </w:tcPr>
          <w:p w14:paraId="276100E4" w14:textId="77777777" w:rsidR="004C5931" w:rsidRPr="007D2D27" w:rsidRDefault="004C5931" w:rsidP="004C5931">
            <w:pPr>
              <w:jc w:val="center"/>
              <w:rPr>
                <w:rFonts w:ascii="Times New Roman" w:hAnsi="Times New Roman"/>
              </w:rPr>
            </w:pPr>
            <w:r w:rsidRPr="007D2D27">
              <w:rPr>
                <w:rFonts w:ascii="Times New Roman" w:hAnsi="Times New Roman"/>
              </w:rPr>
              <w:t>X.</w:t>
            </w:r>
          </w:p>
          <w:p w14:paraId="4F6C038B" w14:textId="77777777" w:rsidR="004C5931" w:rsidRPr="007D2D27" w:rsidRDefault="004C5931" w:rsidP="004C5931">
            <w:pPr>
              <w:jc w:val="center"/>
              <w:rPr>
                <w:rFonts w:ascii="Times New Roman" w:hAnsi="Times New Roman"/>
              </w:rPr>
            </w:pPr>
          </w:p>
          <w:p w14:paraId="7DD0C7BB" w14:textId="77777777" w:rsidR="004C5931" w:rsidRPr="007D2D27" w:rsidRDefault="004C5931" w:rsidP="004C5931">
            <w:pPr>
              <w:jc w:val="center"/>
              <w:rPr>
                <w:rFonts w:ascii="Times New Roman" w:hAnsi="Times New Roman"/>
              </w:rPr>
            </w:pPr>
          </w:p>
        </w:tc>
        <w:tc>
          <w:tcPr>
            <w:tcW w:w="8568" w:type="dxa"/>
            <w:tcBorders>
              <w:top w:val="single" w:sz="6" w:space="0" w:color="auto"/>
              <w:left w:val="single" w:sz="6" w:space="0" w:color="auto"/>
              <w:bottom w:val="single" w:sz="4" w:space="0" w:color="auto"/>
              <w:right w:val="single" w:sz="6" w:space="0" w:color="auto"/>
            </w:tcBorders>
          </w:tcPr>
          <w:p w14:paraId="4D8B41C6" w14:textId="77777777" w:rsidR="004C5931" w:rsidRPr="007D2D27" w:rsidRDefault="004C5931" w:rsidP="004C5931">
            <w:pPr>
              <w:pStyle w:val="Tijeloteksta"/>
              <w:rPr>
                <w:rFonts w:ascii="Times New Roman" w:hAnsi="Times New Roman"/>
              </w:rPr>
            </w:pPr>
            <w:r w:rsidRPr="007D2D27">
              <w:rPr>
                <w:rFonts w:ascii="Times New Roman" w:hAnsi="Times New Roman"/>
              </w:rPr>
              <w:t>Donošenje programa rada Razrednog vijeća</w:t>
            </w:r>
          </w:p>
          <w:p w14:paraId="7267380C" w14:textId="77777777" w:rsidR="004C5931" w:rsidRPr="007D2D27" w:rsidRDefault="004C5931" w:rsidP="004C5931">
            <w:pPr>
              <w:pStyle w:val="Tijeloteksta"/>
              <w:rPr>
                <w:rFonts w:ascii="Times New Roman" w:hAnsi="Times New Roman"/>
              </w:rPr>
            </w:pPr>
            <w:r w:rsidRPr="007D2D27">
              <w:rPr>
                <w:rFonts w:ascii="Times New Roman" w:hAnsi="Times New Roman"/>
              </w:rPr>
              <w:t>Koordinacija uključivanja učenika u dopunsku, dodatnu i izbornu nastavu te INA</w:t>
            </w:r>
          </w:p>
          <w:p w14:paraId="7CDE0C82" w14:textId="77777777" w:rsidR="004C5931" w:rsidRPr="007D2D27" w:rsidRDefault="004C5931" w:rsidP="004C5931">
            <w:pPr>
              <w:pStyle w:val="Tijeloteksta"/>
              <w:rPr>
                <w:rFonts w:ascii="Times New Roman" w:hAnsi="Times New Roman"/>
              </w:rPr>
            </w:pPr>
            <w:r w:rsidRPr="007D2D27">
              <w:rPr>
                <w:rFonts w:ascii="Times New Roman" w:hAnsi="Times New Roman"/>
              </w:rPr>
              <w:t>Plan izvanučioničkog rada</w:t>
            </w:r>
          </w:p>
          <w:p w14:paraId="6D92C3A5" w14:textId="77777777" w:rsidR="004C5931" w:rsidRPr="007D2D27" w:rsidRDefault="004C5931" w:rsidP="004C5931">
            <w:pPr>
              <w:pStyle w:val="Tijeloteksta"/>
              <w:rPr>
                <w:rFonts w:ascii="Times New Roman" w:hAnsi="Times New Roman"/>
              </w:rPr>
            </w:pPr>
            <w:r w:rsidRPr="007D2D27">
              <w:rPr>
                <w:rFonts w:ascii="Times New Roman" w:hAnsi="Times New Roman"/>
              </w:rPr>
              <w:t>Kulturna i javna djelatnost</w:t>
            </w:r>
          </w:p>
          <w:p w14:paraId="32688ADA" w14:textId="77777777" w:rsidR="004C5931" w:rsidRPr="007D2D27" w:rsidRDefault="004C5931" w:rsidP="004C5931">
            <w:pPr>
              <w:pStyle w:val="Tijeloteksta"/>
              <w:rPr>
                <w:rFonts w:ascii="Times New Roman" w:hAnsi="Times New Roman"/>
              </w:rPr>
            </w:pPr>
            <w:r w:rsidRPr="007D2D27">
              <w:rPr>
                <w:rFonts w:ascii="Times New Roman" w:hAnsi="Times New Roman"/>
              </w:rPr>
              <w:t>Briga za zdravstvenu, socijalnu i ekološku zaštitu učenika:</w:t>
            </w:r>
          </w:p>
          <w:p w14:paraId="6FA3950D" w14:textId="77777777" w:rsidR="004C5931" w:rsidRPr="007D2D27" w:rsidRDefault="004C5931" w:rsidP="004C5931">
            <w:pPr>
              <w:pStyle w:val="Tijeloteksta"/>
              <w:rPr>
                <w:rFonts w:ascii="Times New Roman" w:hAnsi="Times New Roman"/>
              </w:rPr>
            </w:pPr>
            <w:r w:rsidRPr="007D2D27">
              <w:rPr>
                <w:rFonts w:ascii="Times New Roman" w:hAnsi="Times New Roman"/>
              </w:rPr>
              <w:t>-zaštita zdravlja učenika u školi</w:t>
            </w:r>
          </w:p>
          <w:p w14:paraId="7199F4FA" w14:textId="77777777" w:rsidR="004C5931" w:rsidRPr="007D2D27" w:rsidRDefault="004C5931" w:rsidP="004C5931">
            <w:pPr>
              <w:pStyle w:val="Tijeloteksta"/>
              <w:rPr>
                <w:rFonts w:ascii="Times New Roman" w:hAnsi="Times New Roman"/>
              </w:rPr>
            </w:pPr>
            <w:r w:rsidRPr="007D2D27">
              <w:rPr>
                <w:rFonts w:ascii="Times New Roman" w:hAnsi="Times New Roman"/>
              </w:rPr>
              <w:t>-prehrana učenika u školi</w:t>
            </w:r>
          </w:p>
          <w:p w14:paraId="3A581255" w14:textId="77777777" w:rsidR="004C5931" w:rsidRPr="007D2D27" w:rsidRDefault="004C5931" w:rsidP="004C5931">
            <w:pPr>
              <w:rPr>
                <w:rFonts w:ascii="Times New Roman" w:hAnsi="Times New Roman"/>
              </w:rPr>
            </w:pPr>
            <w:r w:rsidRPr="007D2D27">
              <w:rPr>
                <w:rFonts w:ascii="Times New Roman" w:hAnsi="Times New Roman"/>
              </w:rPr>
              <w:t>Učenici sa primjerenim oblikom školovanja</w:t>
            </w:r>
          </w:p>
        </w:tc>
        <w:tc>
          <w:tcPr>
            <w:tcW w:w="2239" w:type="dxa"/>
            <w:tcBorders>
              <w:top w:val="single" w:sz="4" w:space="0" w:color="auto"/>
              <w:left w:val="single" w:sz="6" w:space="0" w:color="auto"/>
              <w:bottom w:val="single" w:sz="4" w:space="0" w:color="auto"/>
              <w:right w:val="single" w:sz="6" w:space="0" w:color="auto"/>
            </w:tcBorders>
            <w:vAlign w:val="center"/>
          </w:tcPr>
          <w:p w14:paraId="5FC415ED" w14:textId="77777777" w:rsidR="004C5931" w:rsidRPr="007D2D27" w:rsidRDefault="004C5931" w:rsidP="004C5931">
            <w:pPr>
              <w:jc w:val="center"/>
              <w:rPr>
                <w:rFonts w:ascii="Times New Roman" w:hAnsi="Times New Roman"/>
              </w:rPr>
            </w:pPr>
          </w:p>
          <w:p w14:paraId="008A1725" w14:textId="27A77918" w:rsidR="004C5931" w:rsidRPr="007D2D27" w:rsidRDefault="004C5931" w:rsidP="004C5931">
            <w:pPr>
              <w:jc w:val="center"/>
              <w:rPr>
                <w:rFonts w:ascii="Times New Roman" w:hAnsi="Times New Roman"/>
              </w:rPr>
            </w:pPr>
            <w:r w:rsidRPr="007D2D27">
              <w:rPr>
                <w:rFonts w:ascii="Times New Roman" w:hAnsi="Times New Roman"/>
              </w:rPr>
              <w:t>1</w:t>
            </w:r>
            <w:r w:rsidR="00E8374F">
              <w:rPr>
                <w:rFonts w:ascii="Times New Roman" w:hAnsi="Times New Roman"/>
              </w:rPr>
              <w:t>6</w:t>
            </w:r>
            <w:r w:rsidRPr="007D2D27">
              <w:rPr>
                <w:rFonts w:ascii="Times New Roman" w:hAnsi="Times New Roman"/>
              </w:rPr>
              <w:t>. listopada</w:t>
            </w:r>
          </w:p>
        </w:tc>
        <w:tc>
          <w:tcPr>
            <w:tcW w:w="2277" w:type="dxa"/>
            <w:tcBorders>
              <w:top w:val="single" w:sz="4" w:space="0" w:color="auto"/>
              <w:left w:val="single" w:sz="6" w:space="0" w:color="auto"/>
              <w:bottom w:val="single" w:sz="4" w:space="0" w:color="auto"/>
              <w:right w:val="single" w:sz="12" w:space="0" w:color="auto"/>
            </w:tcBorders>
          </w:tcPr>
          <w:p w14:paraId="4CA68516" w14:textId="77777777" w:rsidR="004C5931" w:rsidRPr="007D2D27" w:rsidRDefault="004C5931" w:rsidP="004C5931">
            <w:pPr>
              <w:rPr>
                <w:rFonts w:ascii="Times New Roman" w:hAnsi="Times New Roman"/>
              </w:rPr>
            </w:pPr>
          </w:p>
          <w:p w14:paraId="2B4C8200" w14:textId="77777777" w:rsidR="004C5931" w:rsidRPr="007D2D27" w:rsidRDefault="004C5931" w:rsidP="004C5931">
            <w:pPr>
              <w:rPr>
                <w:rFonts w:ascii="Times New Roman" w:hAnsi="Times New Roman"/>
              </w:rPr>
            </w:pPr>
            <w:r w:rsidRPr="007D2D27">
              <w:rPr>
                <w:rFonts w:ascii="Times New Roman" w:hAnsi="Times New Roman"/>
              </w:rPr>
              <w:t>razrednici, učitelji predmetne i razredne nastave, stručni suradnici i ravnateljica</w:t>
            </w:r>
          </w:p>
          <w:p w14:paraId="3123F33F" w14:textId="77777777" w:rsidR="004C5931" w:rsidRPr="007D2D27" w:rsidRDefault="004C5931" w:rsidP="004C5931">
            <w:pPr>
              <w:rPr>
                <w:rFonts w:ascii="Times New Roman" w:hAnsi="Times New Roman"/>
              </w:rPr>
            </w:pPr>
          </w:p>
        </w:tc>
      </w:tr>
      <w:tr w:rsidR="004C5931" w:rsidRPr="007D2D27" w14:paraId="448439DA" w14:textId="77777777" w:rsidTr="004C5931">
        <w:trPr>
          <w:cantSplit/>
          <w:trHeight w:val="655"/>
        </w:trPr>
        <w:tc>
          <w:tcPr>
            <w:tcW w:w="1405" w:type="dxa"/>
            <w:tcBorders>
              <w:top w:val="single" w:sz="4" w:space="0" w:color="auto"/>
              <w:left w:val="single" w:sz="12" w:space="0" w:color="auto"/>
              <w:bottom w:val="single" w:sz="6" w:space="0" w:color="auto"/>
              <w:right w:val="single" w:sz="6" w:space="0" w:color="auto"/>
            </w:tcBorders>
            <w:vAlign w:val="center"/>
          </w:tcPr>
          <w:p w14:paraId="2C90ED3F" w14:textId="77777777" w:rsidR="004C5931" w:rsidRPr="007D2D27" w:rsidRDefault="004C5931" w:rsidP="004C5931">
            <w:pPr>
              <w:jc w:val="center"/>
              <w:rPr>
                <w:rFonts w:ascii="Times New Roman" w:hAnsi="Times New Roman"/>
              </w:rPr>
            </w:pPr>
          </w:p>
          <w:p w14:paraId="4EEA4E98" w14:textId="77777777" w:rsidR="004C5931" w:rsidRPr="007D2D27" w:rsidRDefault="004C5931" w:rsidP="004C5931">
            <w:pPr>
              <w:jc w:val="center"/>
              <w:rPr>
                <w:rFonts w:ascii="Times New Roman" w:hAnsi="Times New Roman"/>
              </w:rPr>
            </w:pPr>
            <w:r w:rsidRPr="007D2D27">
              <w:rPr>
                <w:rFonts w:ascii="Times New Roman" w:hAnsi="Times New Roman"/>
              </w:rPr>
              <w:t>XI.</w:t>
            </w:r>
          </w:p>
          <w:p w14:paraId="0DD60CB7" w14:textId="77777777" w:rsidR="004C5931" w:rsidRPr="007D2D27" w:rsidRDefault="004C5931" w:rsidP="004C5931">
            <w:pPr>
              <w:jc w:val="center"/>
              <w:rPr>
                <w:rFonts w:ascii="Times New Roman" w:hAnsi="Times New Roman"/>
              </w:rPr>
            </w:pPr>
          </w:p>
        </w:tc>
        <w:tc>
          <w:tcPr>
            <w:tcW w:w="8568" w:type="dxa"/>
            <w:tcBorders>
              <w:top w:val="single" w:sz="4" w:space="0" w:color="auto"/>
              <w:left w:val="single" w:sz="6" w:space="0" w:color="auto"/>
              <w:bottom w:val="single" w:sz="6" w:space="0" w:color="auto"/>
              <w:right w:val="single" w:sz="6" w:space="0" w:color="auto"/>
            </w:tcBorders>
            <w:vAlign w:val="center"/>
          </w:tcPr>
          <w:p w14:paraId="67B286BE" w14:textId="77777777" w:rsidR="004C5931" w:rsidRPr="007D2D27" w:rsidRDefault="004C5931" w:rsidP="004C5931">
            <w:pPr>
              <w:rPr>
                <w:rFonts w:ascii="Times New Roman" w:hAnsi="Times New Roman"/>
              </w:rPr>
            </w:pPr>
            <w:r w:rsidRPr="007D2D27">
              <w:rPr>
                <w:rFonts w:ascii="Times New Roman" w:hAnsi="Times New Roman"/>
              </w:rPr>
              <w:t>Osvrt na uspjeh učenika</w:t>
            </w:r>
          </w:p>
        </w:tc>
        <w:tc>
          <w:tcPr>
            <w:tcW w:w="2239" w:type="dxa"/>
            <w:tcBorders>
              <w:top w:val="single" w:sz="4" w:space="0" w:color="auto"/>
              <w:left w:val="single" w:sz="6" w:space="0" w:color="auto"/>
              <w:bottom w:val="single" w:sz="6" w:space="0" w:color="auto"/>
              <w:right w:val="single" w:sz="6" w:space="0" w:color="auto"/>
            </w:tcBorders>
            <w:vAlign w:val="center"/>
          </w:tcPr>
          <w:p w14:paraId="46E8250D" w14:textId="77777777" w:rsidR="004C5931" w:rsidRPr="007D2D27" w:rsidRDefault="004C5931" w:rsidP="004C5931">
            <w:pPr>
              <w:jc w:val="center"/>
              <w:rPr>
                <w:rFonts w:ascii="Times New Roman" w:hAnsi="Times New Roman"/>
              </w:rPr>
            </w:pPr>
          </w:p>
          <w:p w14:paraId="52E2517E" w14:textId="36BBAFFC" w:rsidR="004C5931" w:rsidRPr="007D2D27" w:rsidRDefault="004C5931" w:rsidP="004C5931">
            <w:pPr>
              <w:jc w:val="center"/>
              <w:rPr>
                <w:rFonts w:ascii="Times New Roman" w:hAnsi="Times New Roman"/>
              </w:rPr>
            </w:pPr>
            <w:r w:rsidRPr="007D2D27">
              <w:rPr>
                <w:rFonts w:ascii="Times New Roman" w:hAnsi="Times New Roman"/>
              </w:rPr>
              <w:t>2</w:t>
            </w:r>
            <w:r w:rsidR="00FB0CE6">
              <w:rPr>
                <w:rFonts w:ascii="Times New Roman" w:hAnsi="Times New Roman"/>
              </w:rPr>
              <w:t>8</w:t>
            </w:r>
            <w:r w:rsidRPr="007D2D27">
              <w:rPr>
                <w:rFonts w:ascii="Times New Roman" w:hAnsi="Times New Roman"/>
              </w:rPr>
              <w:t>. studenoga</w:t>
            </w:r>
          </w:p>
        </w:tc>
        <w:tc>
          <w:tcPr>
            <w:tcW w:w="2277" w:type="dxa"/>
            <w:tcBorders>
              <w:top w:val="single" w:sz="4" w:space="0" w:color="auto"/>
              <w:left w:val="single" w:sz="6" w:space="0" w:color="auto"/>
              <w:bottom w:val="single" w:sz="6" w:space="0" w:color="auto"/>
              <w:right w:val="single" w:sz="12" w:space="0" w:color="auto"/>
            </w:tcBorders>
            <w:vAlign w:val="center"/>
          </w:tcPr>
          <w:p w14:paraId="4F5D2C95" w14:textId="77777777" w:rsidR="004C5931" w:rsidRPr="007D2D27" w:rsidRDefault="004C5931" w:rsidP="004C5931">
            <w:pPr>
              <w:rPr>
                <w:rFonts w:ascii="Times New Roman" w:hAnsi="Times New Roman"/>
              </w:rPr>
            </w:pPr>
            <w:r w:rsidRPr="007D2D27">
              <w:rPr>
                <w:rFonts w:ascii="Times New Roman" w:hAnsi="Times New Roman"/>
              </w:rPr>
              <w:t>razrednici, predmetni učitelji, stručni suradnici</w:t>
            </w:r>
          </w:p>
        </w:tc>
      </w:tr>
      <w:tr w:rsidR="004C5931" w:rsidRPr="007D2D27" w14:paraId="73DEF4E2" w14:textId="77777777" w:rsidTr="004C5931">
        <w:trPr>
          <w:cantSplit/>
        </w:trPr>
        <w:tc>
          <w:tcPr>
            <w:tcW w:w="1405" w:type="dxa"/>
            <w:tcBorders>
              <w:top w:val="single" w:sz="6" w:space="0" w:color="auto"/>
              <w:left w:val="single" w:sz="12" w:space="0" w:color="auto"/>
              <w:bottom w:val="single" w:sz="6" w:space="0" w:color="auto"/>
              <w:right w:val="single" w:sz="6" w:space="0" w:color="auto"/>
            </w:tcBorders>
            <w:vAlign w:val="center"/>
          </w:tcPr>
          <w:p w14:paraId="1FAC455A" w14:textId="77777777" w:rsidR="004C5931" w:rsidRPr="007D2D27" w:rsidRDefault="004C5931" w:rsidP="004C5931">
            <w:pPr>
              <w:jc w:val="center"/>
              <w:rPr>
                <w:rFonts w:ascii="Times New Roman" w:hAnsi="Times New Roman"/>
              </w:rPr>
            </w:pPr>
            <w:r w:rsidRPr="007D2D27">
              <w:rPr>
                <w:rFonts w:ascii="Times New Roman" w:hAnsi="Times New Roman"/>
              </w:rPr>
              <w:t>I.</w:t>
            </w:r>
          </w:p>
        </w:tc>
        <w:tc>
          <w:tcPr>
            <w:tcW w:w="8568" w:type="dxa"/>
            <w:tcBorders>
              <w:top w:val="single" w:sz="6" w:space="0" w:color="auto"/>
              <w:left w:val="single" w:sz="6" w:space="0" w:color="auto"/>
              <w:bottom w:val="single" w:sz="6" w:space="0" w:color="auto"/>
              <w:right w:val="single" w:sz="6" w:space="0" w:color="auto"/>
            </w:tcBorders>
          </w:tcPr>
          <w:p w14:paraId="2EED496A" w14:textId="77777777" w:rsidR="004C5931" w:rsidRPr="007D2D27" w:rsidRDefault="004C5931" w:rsidP="004C5931">
            <w:pPr>
              <w:pStyle w:val="Tijeloteksta"/>
              <w:rPr>
                <w:rFonts w:ascii="Times New Roman" w:hAnsi="Times New Roman"/>
              </w:rPr>
            </w:pPr>
            <w:r w:rsidRPr="007D2D27">
              <w:rPr>
                <w:rFonts w:ascii="Times New Roman" w:hAnsi="Times New Roman"/>
              </w:rPr>
              <w:t>Postignuća  učenika na kraju I. obrazovnog razdoblja</w:t>
            </w:r>
          </w:p>
          <w:p w14:paraId="6026386E" w14:textId="77777777" w:rsidR="004C5931" w:rsidRPr="007D2D27" w:rsidRDefault="004C5931" w:rsidP="004C5931">
            <w:pPr>
              <w:pStyle w:val="Tijeloteksta"/>
              <w:rPr>
                <w:rFonts w:ascii="Times New Roman" w:hAnsi="Times New Roman"/>
              </w:rPr>
            </w:pPr>
            <w:r w:rsidRPr="007D2D27">
              <w:rPr>
                <w:rFonts w:ascii="Times New Roman" w:hAnsi="Times New Roman"/>
              </w:rPr>
              <w:t>Realizacija nastavnog plana i programa rada</w:t>
            </w:r>
          </w:p>
          <w:p w14:paraId="354FB465" w14:textId="77777777" w:rsidR="004C5931" w:rsidRPr="007D2D27" w:rsidRDefault="004C5931" w:rsidP="004C5931">
            <w:pPr>
              <w:pStyle w:val="Tijeloteksta"/>
              <w:rPr>
                <w:rFonts w:ascii="Times New Roman" w:hAnsi="Times New Roman"/>
              </w:rPr>
            </w:pPr>
            <w:r w:rsidRPr="007D2D27">
              <w:rPr>
                <w:rFonts w:ascii="Times New Roman" w:hAnsi="Times New Roman"/>
              </w:rPr>
              <w:t>Primjena pedagoških mjera</w:t>
            </w:r>
          </w:p>
          <w:p w14:paraId="4DC857C3" w14:textId="77777777" w:rsidR="004C5931" w:rsidRPr="007D2D27" w:rsidRDefault="004C5931" w:rsidP="004C5931">
            <w:pPr>
              <w:pStyle w:val="Tijeloteksta"/>
              <w:rPr>
                <w:rFonts w:ascii="Times New Roman" w:hAnsi="Times New Roman"/>
              </w:rPr>
            </w:pPr>
            <w:r w:rsidRPr="007D2D27">
              <w:rPr>
                <w:rFonts w:ascii="Times New Roman" w:hAnsi="Times New Roman"/>
              </w:rPr>
              <w:t>Daroviti učenici-priprema za natjecanja</w:t>
            </w:r>
          </w:p>
          <w:p w14:paraId="19DBC236" w14:textId="77777777" w:rsidR="004C5931" w:rsidRPr="007D2D27" w:rsidRDefault="004C5931" w:rsidP="004C5931">
            <w:pPr>
              <w:pStyle w:val="Tijeloteksta"/>
              <w:rPr>
                <w:rFonts w:ascii="Times New Roman" w:hAnsi="Times New Roman"/>
              </w:rPr>
            </w:pPr>
            <w:r w:rsidRPr="007D2D27">
              <w:rPr>
                <w:rFonts w:ascii="Times New Roman" w:hAnsi="Times New Roman"/>
              </w:rPr>
              <w:t>Učenici s teškoćama u razvoju</w:t>
            </w:r>
          </w:p>
          <w:p w14:paraId="1EB65A73" w14:textId="77777777" w:rsidR="004C5931" w:rsidRPr="007D2D27" w:rsidRDefault="004C5931" w:rsidP="004C5931">
            <w:pPr>
              <w:pStyle w:val="Tijeloteksta"/>
              <w:rPr>
                <w:rFonts w:ascii="Times New Roman" w:hAnsi="Times New Roman"/>
              </w:rPr>
            </w:pPr>
            <w:r w:rsidRPr="007D2D27">
              <w:rPr>
                <w:rFonts w:ascii="Times New Roman" w:hAnsi="Times New Roman"/>
              </w:rPr>
              <w:t>Suradnja s roditeljima odnosno skrbnicima</w:t>
            </w:r>
          </w:p>
          <w:p w14:paraId="54B8B688" w14:textId="77777777" w:rsidR="004C5931" w:rsidRPr="007D2D27" w:rsidRDefault="004C5931" w:rsidP="004C5931">
            <w:pPr>
              <w:pStyle w:val="Tijeloteksta"/>
              <w:rPr>
                <w:rFonts w:ascii="Times New Roman" w:hAnsi="Times New Roman"/>
              </w:rPr>
            </w:pPr>
            <w:r w:rsidRPr="007D2D27">
              <w:rPr>
                <w:rFonts w:ascii="Times New Roman" w:hAnsi="Times New Roman"/>
              </w:rPr>
              <w:t>Osvrt na sudjelovanje učenika u radu INA, IŠA, dodatnoj, izbornoj nastavi te vjeronauku</w:t>
            </w:r>
          </w:p>
          <w:p w14:paraId="4D3F678E" w14:textId="77777777" w:rsidR="004C5931" w:rsidRPr="007D2D27" w:rsidRDefault="004C5931" w:rsidP="004C5931">
            <w:pPr>
              <w:pStyle w:val="Tijeloteksta"/>
              <w:rPr>
                <w:rFonts w:ascii="Times New Roman" w:hAnsi="Times New Roman"/>
              </w:rPr>
            </w:pPr>
            <w:r w:rsidRPr="007D2D27">
              <w:rPr>
                <w:rFonts w:ascii="Times New Roman" w:hAnsi="Times New Roman"/>
              </w:rPr>
              <w:t>Rad razrednog odjela, realizacija posebnih zadataka (iz Godišnjeg plana i programa)</w:t>
            </w:r>
          </w:p>
          <w:p w14:paraId="14749EDC" w14:textId="77777777" w:rsidR="004C5931" w:rsidRPr="007D2D27" w:rsidRDefault="004C5931" w:rsidP="004C5931">
            <w:pPr>
              <w:rPr>
                <w:rFonts w:ascii="Times New Roman" w:hAnsi="Times New Roman"/>
              </w:rPr>
            </w:pPr>
            <w:r w:rsidRPr="007D2D27">
              <w:rPr>
                <w:rFonts w:ascii="Times New Roman" w:hAnsi="Times New Roman"/>
              </w:rPr>
              <w:t>Plan izleta i ekskurzija</w:t>
            </w:r>
          </w:p>
        </w:tc>
        <w:tc>
          <w:tcPr>
            <w:tcW w:w="2239" w:type="dxa"/>
            <w:tcBorders>
              <w:top w:val="single" w:sz="6" w:space="0" w:color="auto"/>
              <w:left w:val="single" w:sz="6" w:space="0" w:color="auto"/>
              <w:bottom w:val="single" w:sz="6" w:space="0" w:color="auto"/>
              <w:right w:val="single" w:sz="6" w:space="0" w:color="auto"/>
            </w:tcBorders>
            <w:vAlign w:val="center"/>
          </w:tcPr>
          <w:p w14:paraId="58FF2374" w14:textId="77777777" w:rsidR="004C5931" w:rsidRPr="007D2D27" w:rsidRDefault="004C5931" w:rsidP="004C5931">
            <w:pPr>
              <w:jc w:val="center"/>
              <w:rPr>
                <w:rFonts w:ascii="Times New Roman" w:hAnsi="Times New Roman"/>
              </w:rPr>
            </w:pPr>
          </w:p>
          <w:p w14:paraId="4F00088F" w14:textId="3805265A" w:rsidR="004C5931" w:rsidRPr="007D2D27" w:rsidRDefault="00311CBA" w:rsidP="004C5931">
            <w:pPr>
              <w:jc w:val="center"/>
              <w:rPr>
                <w:rFonts w:ascii="Times New Roman" w:hAnsi="Times New Roman"/>
              </w:rPr>
            </w:pPr>
            <w:r>
              <w:rPr>
                <w:rFonts w:ascii="Times New Roman" w:hAnsi="Times New Roman"/>
              </w:rPr>
              <w:t>9</w:t>
            </w:r>
            <w:r w:rsidR="004C5931" w:rsidRPr="007D2D27">
              <w:rPr>
                <w:rFonts w:ascii="Times New Roman" w:hAnsi="Times New Roman"/>
              </w:rPr>
              <w:t>. siječnja</w:t>
            </w:r>
          </w:p>
          <w:p w14:paraId="4F55339C" w14:textId="77777777" w:rsidR="004C5931" w:rsidRPr="007D2D27" w:rsidRDefault="004C5931" w:rsidP="004C5931">
            <w:pPr>
              <w:jc w:val="center"/>
              <w:rPr>
                <w:rFonts w:ascii="Times New Roman" w:hAnsi="Times New Roman"/>
              </w:rPr>
            </w:pPr>
          </w:p>
        </w:tc>
        <w:tc>
          <w:tcPr>
            <w:tcW w:w="2277" w:type="dxa"/>
            <w:tcBorders>
              <w:top w:val="single" w:sz="6" w:space="0" w:color="auto"/>
              <w:left w:val="single" w:sz="6" w:space="0" w:color="auto"/>
              <w:bottom w:val="single" w:sz="6" w:space="0" w:color="auto"/>
              <w:right w:val="single" w:sz="12" w:space="0" w:color="auto"/>
            </w:tcBorders>
            <w:vAlign w:val="center"/>
          </w:tcPr>
          <w:p w14:paraId="12A9C376" w14:textId="77777777" w:rsidR="004C5931" w:rsidRPr="007D2D27" w:rsidRDefault="004C5931" w:rsidP="004C5931">
            <w:pPr>
              <w:rPr>
                <w:rFonts w:ascii="Times New Roman" w:hAnsi="Times New Roman"/>
              </w:rPr>
            </w:pPr>
            <w:r w:rsidRPr="007D2D27">
              <w:rPr>
                <w:rFonts w:ascii="Times New Roman" w:hAnsi="Times New Roman"/>
              </w:rPr>
              <w:t>razrednici, učitelji predmetne i razredne nastave, stručni suradnici i ravnateljica</w:t>
            </w:r>
          </w:p>
          <w:p w14:paraId="15BC4CE7" w14:textId="77777777" w:rsidR="004C5931" w:rsidRPr="007D2D27" w:rsidRDefault="004C5931" w:rsidP="004C5931">
            <w:pPr>
              <w:rPr>
                <w:rFonts w:ascii="Times New Roman" w:hAnsi="Times New Roman"/>
              </w:rPr>
            </w:pPr>
          </w:p>
        </w:tc>
      </w:tr>
      <w:tr w:rsidR="004C5931" w:rsidRPr="007D2D27" w14:paraId="330E6EC8" w14:textId="77777777" w:rsidTr="004C5931">
        <w:trPr>
          <w:cantSplit/>
        </w:trPr>
        <w:tc>
          <w:tcPr>
            <w:tcW w:w="1405" w:type="dxa"/>
            <w:tcBorders>
              <w:top w:val="single" w:sz="6" w:space="0" w:color="auto"/>
              <w:left w:val="single" w:sz="12" w:space="0" w:color="auto"/>
              <w:bottom w:val="single" w:sz="6" w:space="0" w:color="auto"/>
              <w:right w:val="single" w:sz="6" w:space="0" w:color="auto"/>
            </w:tcBorders>
            <w:vAlign w:val="center"/>
          </w:tcPr>
          <w:p w14:paraId="4B65806E" w14:textId="77777777" w:rsidR="004C5931" w:rsidRPr="007D2D27" w:rsidRDefault="004C5931" w:rsidP="004C5931">
            <w:pPr>
              <w:jc w:val="center"/>
              <w:rPr>
                <w:rFonts w:ascii="Times New Roman" w:hAnsi="Times New Roman"/>
              </w:rPr>
            </w:pPr>
            <w:r w:rsidRPr="007D2D27">
              <w:rPr>
                <w:rFonts w:ascii="Times New Roman" w:hAnsi="Times New Roman"/>
              </w:rPr>
              <w:t>V.</w:t>
            </w:r>
          </w:p>
        </w:tc>
        <w:tc>
          <w:tcPr>
            <w:tcW w:w="8568" w:type="dxa"/>
            <w:tcBorders>
              <w:top w:val="single" w:sz="6" w:space="0" w:color="auto"/>
              <w:left w:val="single" w:sz="6" w:space="0" w:color="auto"/>
              <w:bottom w:val="single" w:sz="6" w:space="0" w:color="auto"/>
              <w:right w:val="single" w:sz="6" w:space="0" w:color="auto"/>
            </w:tcBorders>
          </w:tcPr>
          <w:p w14:paraId="0FFCDF65" w14:textId="77777777" w:rsidR="004C5931" w:rsidRPr="007D2D27" w:rsidRDefault="004C5931" w:rsidP="004C5931">
            <w:pPr>
              <w:pStyle w:val="Tijeloteksta"/>
              <w:rPr>
                <w:rFonts w:ascii="Times New Roman" w:hAnsi="Times New Roman"/>
              </w:rPr>
            </w:pPr>
            <w:r w:rsidRPr="007D2D27">
              <w:rPr>
                <w:rFonts w:ascii="Times New Roman" w:hAnsi="Times New Roman"/>
              </w:rPr>
              <w:t>Uspjeh učenika</w:t>
            </w:r>
          </w:p>
          <w:p w14:paraId="7312DA97" w14:textId="77777777" w:rsidR="004C5931" w:rsidRPr="007D2D27" w:rsidRDefault="004C5931" w:rsidP="004C5931">
            <w:pPr>
              <w:pStyle w:val="Tijeloteksta"/>
              <w:rPr>
                <w:rFonts w:ascii="Times New Roman" w:hAnsi="Times New Roman"/>
              </w:rPr>
            </w:pPr>
            <w:r w:rsidRPr="007D2D27">
              <w:rPr>
                <w:rFonts w:ascii="Times New Roman" w:hAnsi="Times New Roman"/>
              </w:rPr>
              <w:t>Realizacija nastavnog plana i programa</w:t>
            </w:r>
          </w:p>
          <w:p w14:paraId="3558B5D6" w14:textId="77777777" w:rsidR="004C5931" w:rsidRPr="007D2D27" w:rsidRDefault="004C5931" w:rsidP="004C5931">
            <w:pPr>
              <w:pStyle w:val="Tijeloteksta"/>
              <w:rPr>
                <w:rFonts w:ascii="Times New Roman" w:hAnsi="Times New Roman"/>
              </w:rPr>
            </w:pPr>
            <w:r w:rsidRPr="007D2D27">
              <w:rPr>
                <w:rFonts w:ascii="Times New Roman" w:hAnsi="Times New Roman"/>
              </w:rPr>
              <w:t>Primjena pedagoških mjera</w:t>
            </w:r>
          </w:p>
          <w:p w14:paraId="2744AAA3" w14:textId="77777777" w:rsidR="004C5931" w:rsidRPr="007D2D27" w:rsidRDefault="004C5931" w:rsidP="004C5931">
            <w:pPr>
              <w:pStyle w:val="Tijeloteksta"/>
              <w:rPr>
                <w:rFonts w:ascii="Times New Roman" w:hAnsi="Times New Roman"/>
              </w:rPr>
            </w:pPr>
            <w:r w:rsidRPr="007D2D27">
              <w:rPr>
                <w:rFonts w:ascii="Times New Roman" w:hAnsi="Times New Roman"/>
              </w:rPr>
              <w:t>Suradnja s roditeljima odnosno skrbnicima</w:t>
            </w:r>
          </w:p>
          <w:p w14:paraId="1052E52B" w14:textId="77777777" w:rsidR="004C5931" w:rsidRPr="007D2D27" w:rsidRDefault="004C5931" w:rsidP="004C5931">
            <w:pPr>
              <w:pStyle w:val="Tijeloteksta"/>
              <w:rPr>
                <w:rFonts w:ascii="Times New Roman" w:hAnsi="Times New Roman"/>
              </w:rPr>
            </w:pPr>
            <w:r w:rsidRPr="007D2D27">
              <w:rPr>
                <w:rFonts w:ascii="Times New Roman" w:hAnsi="Times New Roman"/>
              </w:rPr>
              <w:t>Osvrt na sudjelovanje učenika u radu INA,  dodatnoj, izbornoj nastavi te vjeronauku</w:t>
            </w:r>
          </w:p>
          <w:p w14:paraId="572E4DB4" w14:textId="77777777" w:rsidR="004C5931" w:rsidRPr="007D2D27" w:rsidRDefault="004C5931" w:rsidP="004C5931">
            <w:pPr>
              <w:rPr>
                <w:rFonts w:ascii="Times New Roman" w:hAnsi="Times New Roman"/>
              </w:rPr>
            </w:pPr>
            <w:r w:rsidRPr="007D2D27">
              <w:rPr>
                <w:rFonts w:ascii="Times New Roman" w:hAnsi="Times New Roman"/>
              </w:rPr>
              <w:t>Rad razrednog odjela, realizacija posebnih zadataka (iz Godišnjeg plana i programa)</w:t>
            </w:r>
          </w:p>
        </w:tc>
        <w:tc>
          <w:tcPr>
            <w:tcW w:w="2239" w:type="dxa"/>
            <w:tcBorders>
              <w:top w:val="single" w:sz="6" w:space="0" w:color="auto"/>
              <w:left w:val="single" w:sz="6" w:space="0" w:color="auto"/>
              <w:bottom w:val="single" w:sz="6" w:space="0" w:color="auto"/>
              <w:right w:val="single" w:sz="6" w:space="0" w:color="auto"/>
            </w:tcBorders>
            <w:vAlign w:val="center"/>
          </w:tcPr>
          <w:p w14:paraId="2667DD3E" w14:textId="77777777" w:rsidR="004C5931" w:rsidRPr="007D2D27" w:rsidRDefault="004C5931" w:rsidP="004C5931">
            <w:pPr>
              <w:jc w:val="center"/>
              <w:rPr>
                <w:rFonts w:ascii="Times New Roman" w:hAnsi="Times New Roman"/>
              </w:rPr>
            </w:pPr>
          </w:p>
          <w:p w14:paraId="799F47BF" w14:textId="4B823F6D" w:rsidR="004C5931" w:rsidRPr="007D2D27" w:rsidRDefault="004C5931" w:rsidP="004C5931">
            <w:pPr>
              <w:jc w:val="center"/>
              <w:rPr>
                <w:rFonts w:ascii="Times New Roman" w:hAnsi="Times New Roman"/>
              </w:rPr>
            </w:pPr>
            <w:r w:rsidRPr="007D2D27">
              <w:rPr>
                <w:rFonts w:ascii="Times New Roman" w:hAnsi="Times New Roman"/>
              </w:rPr>
              <w:t>1</w:t>
            </w:r>
            <w:r w:rsidR="0035554A">
              <w:rPr>
                <w:rFonts w:ascii="Times New Roman" w:hAnsi="Times New Roman"/>
              </w:rPr>
              <w:t>4</w:t>
            </w:r>
            <w:r w:rsidRPr="007D2D27">
              <w:rPr>
                <w:rFonts w:ascii="Times New Roman" w:hAnsi="Times New Roman"/>
              </w:rPr>
              <w:t>. svibnja</w:t>
            </w:r>
          </w:p>
        </w:tc>
        <w:tc>
          <w:tcPr>
            <w:tcW w:w="2277" w:type="dxa"/>
            <w:tcBorders>
              <w:top w:val="single" w:sz="6" w:space="0" w:color="auto"/>
              <w:left w:val="single" w:sz="6" w:space="0" w:color="auto"/>
              <w:bottom w:val="single" w:sz="6" w:space="0" w:color="auto"/>
              <w:right w:val="single" w:sz="12" w:space="0" w:color="auto"/>
            </w:tcBorders>
            <w:vAlign w:val="center"/>
          </w:tcPr>
          <w:p w14:paraId="6E905B60" w14:textId="77777777" w:rsidR="004C5931" w:rsidRPr="007D2D27" w:rsidRDefault="004C5931" w:rsidP="004C5931">
            <w:pPr>
              <w:rPr>
                <w:rFonts w:ascii="Times New Roman" w:hAnsi="Times New Roman"/>
              </w:rPr>
            </w:pPr>
            <w:r w:rsidRPr="007D2D27">
              <w:rPr>
                <w:rFonts w:ascii="Times New Roman" w:hAnsi="Times New Roman"/>
              </w:rPr>
              <w:t>razrednici, predmetni učitelji, stručni suradnici</w:t>
            </w:r>
          </w:p>
        </w:tc>
      </w:tr>
      <w:tr w:rsidR="004C5931" w:rsidRPr="007D2D27" w14:paraId="142F9A07" w14:textId="77777777" w:rsidTr="004C5931">
        <w:trPr>
          <w:cantSplit/>
          <w:trHeight w:val="1809"/>
        </w:trPr>
        <w:tc>
          <w:tcPr>
            <w:tcW w:w="1405" w:type="dxa"/>
            <w:tcBorders>
              <w:top w:val="single" w:sz="6" w:space="0" w:color="auto"/>
              <w:left w:val="single" w:sz="12" w:space="0" w:color="auto"/>
              <w:bottom w:val="single" w:sz="6" w:space="0" w:color="auto"/>
              <w:right w:val="single" w:sz="6" w:space="0" w:color="auto"/>
            </w:tcBorders>
            <w:vAlign w:val="center"/>
          </w:tcPr>
          <w:p w14:paraId="4BBCC0B4" w14:textId="77777777" w:rsidR="004C5931" w:rsidRPr="007D2D27" w:rsidRDefault="004C5931" w:rsidP="004C5931">
            <w:pPr>
              <w:jc w:val="center"/>
              <w:rPr>
                <w:rFonts w:ascii="Times New Roman" w:hAnsi="Times New Roman"/>
              </w:rPr>
            </w:pPr>
            <w:r w:rsidRPr="007D2D27">
              <w:rPr>
                <w:rFonts w:ascii="Times New Roman" w:hAnsi="Times New Roman"/>
              </w:rPr>
              <w:t>VI.</w:t>
            </w:r>
          </w:p>
        </w:tc>
        <w:tc>
          <w:tcPr>
            <w:tcW w:w="8568" w:type="dxa"/>
            <w:tcBorders>
              <w:top w:val="single" w:sz="6" w:space="0" w:color="auto"/>
              <w:left w:val="single" w:sz="6" w:space="0" w:color="auto"/>
              <w:bottom w:val="single" w:sz="6" w:space="0" w:color="auto"/>
              <w:right w:val="single" w:sz="6" w:space="0" w:color="auto"/>
            </w:tcBorders>
          </w:tcPr>
          <w:p w14:paraId="23398F43" w14:textId="77777777" w:rsidR="004C5931" w:rsidRPr="007D2D27" w:rsidRDefault="004C5931" w:rsidP="004C5931">
            <w:pPr>
              <w:pStyle w:val="Tijeloteksta"/>
              <w:rPr>
                <w:rFonts w:ascii="Times New Roman" w:hAnsi="Times New Roman"/>
              </w:rPr>
            </w:pPr>
            <w:r w:rsidRPr="007D2D27">
              <w:rPr>
                <w:rFonts w:ascii="Times New Roman" w:hAnsi="Times New Roman"/>
              </w:rPr>
              <w:t>Realizacija nastavnog plana i programa na kraju nastavne godine</w:t>
            </w:r>
          </w:p>
          <w:p w14:paraId="7239B6F5" w14:textId="77777777" w:rsidR="004C5931" w:rsidRPr="007D2D27" w:rsidRDefault="004C5931" w:rsidP="004C5931">
            <w:pPr>
              <w:pStyle w:val="Tijeloteksta"/>
              <w:rPr>
                <w:rFonts w:ascii="Times New Roman" w:hAnsi="Times New Roman"/>
              </w:rPr>
            </w:pPr>
            <w:r w:rsidRPr="007D2D27">
              <w:rPr>
                <w:rFonts w:ascii="Times New Roman" w:hAnsi="Times New Roman"/>
              </w:rPr>
              <w:t>Utvrđivanje uspjeha učenika po nastavnim predmetima i općeg uspjeha te vladanja</w:t>
            </w:r>
          </w:p>
          <w:p w14:paraId="2B2CC8FF" w14:textId="77777777" w:rsidR="004C5931" w:rsidRPr="007D2D27" w:rsidRDefault="004C5931" w:rsidP="004C5931">
            <w:pPr>
              <w:pStyle w:val="Tijeloteksta"/>
              <w:rPr>
                <w:rFonts w:ascii="Times New Roman" w:hAnsi="Times New Roman"/>
              </w:rPr>
            </w:pPr>
            <w:r w:rsidRPr="007D2D27">
              <w:rPr>
                <w:rFonts w:ascii="Times New Roman" w:hAnsi="Times New Roman"/>
              </w:rPr>
              <w:t>Upućivanje učenika na dopunsku nastavu, predmetni i razredni ispit te ponavljanje razreda</w:t>
            </w:r>
          </w:p>
          <w:p w14:paraId="70279901" w14:textId="77777777" w:rsidR="004C5931" w:rsidRPr="007D2D27" w:rsidRDefault="004C5931" w:rsidP="004C5931">
            <w:pPr>
              <w:pStyle w:val="Tijeloteksta"/>
              <w:rPr>
                <w:rFonts w:ascii="Times New Roman" w:hAnsi="Times New Roman"/>
              </w:rPr>
            </w:pPr>
            <w:r w:rsidRPr="007D2D27">
              <w:rPr>
                <w:rFonts w:ascii="Times New Roman" w:hAnsi="Times New Roman"/>
              </w:rPr>
              <w:t>Primjena pedagoških mjera</w:t>
            </w:r>
          </w:p>
          <w:p w14:paraId="3A25A84F" w14:textId="77777777" w:rsidR="004C5931" w:rsidRPr="007D2D27" w:rsidRDefault="004C5931" w:rsidP="004C5931">
            <w:pPr>
              <w:rPr>
                <w:rFonts w:ascii="Times New Roman" w:hAnsi="Times New Roman"/>
              </w:rPr>
            </w:pPr>
            <w:r w:rsidRPr="007D2D27">
              <w:rPr>
                <w:rFonts w:ascii="Times New Roman" w:hAnsi="Times New Roman"/>
              </w:rPr>
              <w:t>Prijelaz učenika s negativnom ocjenom u viši razred</w:t>
            </w:r>
          </w:p>
        </w:tc>
        <w:tc>
          <w:tcPr>
            <w:tcW w:w="2239" w:type="dxa"/>
            <w:tcBorders>
              <w:top w:val="single" w:sz="6" w:space="0" w:color="auto"/>
              <w:left w:val="single" w:sz="6" w:space="0" w:color="auto"/>
              <w:bottom w:val="single" w:sz="6" w:space="0" w:color="auto"/>
              <w:right w:val="single" w:sz="6" w:space="0" w:color="auto"/>
            </w:tcBorders>
            <w:vAlign w:val="center"/>
          </w:tcPr>
          <w:p w14:paraId="51B6BCBC" w14:textId="77777777" w:rsidR="004C5931" w:rsidRPr="007D2D27" w:rsidRDefault="004C5931" w:rsidP="004C5931">
            <w:pPr>
              <w:jc w:val="center"/>
              <w:rPr>
                <w:rFonts w:ascii="Times New Roman" w:hAnsi="Times New Roman"/>
              </w:rPr>
            </w:pPr>
          </w:p>
          <w:p w14:paraId="6A73508F" w14:textId="481195A2" w:rsidR="004C5931" w:rsidRPr="007D2D27" w:rsidRDefault="00230EAD" w:rsidP="004C5931">
            <w:pPr>
              <w:jc w:val="center"/>
              <w:rPr>
                <w:rFonts w:ascii="Times New Roman" w:hAnsi="Times New Roman"/>
              </w:rPr>
            </w:pPr>
            <w:r>
              <w:rPr>
                <w:rFonts w:ascii="Times New Roman" w:hAnsi="Times New Roman"/>
              </w:rPr>
              <w:t>18</w:t>
            </w:r>
            <w:r w:rsidR="004C5931" w:rsidRPr="007D2D27">
              <w:rPr>
                <w:rFonts w:ascii="Times New Roman" w:hAnsi="Times New Roman"/>
              </w:rPr>
              <w:t>. lipnja</w:t>
            </w:r>
          </w:p>
        </w:tc>
        <w:tc>
          <w:tcPr>
            <w:tcW w:w="2277" w:type="dxa"/>
            <w:tcBorders>
              <w:top w:val="single" w:sz="6" w:space="0" w:color="auto"/>
              <w:left w:val="single" w:sz="6" w:space="0" w:color="auto"/>
              <w:bottom w:val="single" w:sz="6" w:space="0" w:color="auto"/>
              <w:right w:val="single" w:sz="12" w:space="0" w:color="auto"/>
            </w:tcBorders>
            <w:vAlign w:val="center"/>
          </w:tcPr>
          <w:p w14:paraId="64E67D1A" w14:textId="77777777" w:rsidR="004C5931" w:rsidRPr="007D2D27" w:rsidRDefault="004C5931" w:rsidP="004C5931">
            <w:pPr>
              <w:rPr>
                <w:rFonts w:ascii="Times New Roman" w:hAnsi="Times New Roman"/>
              </w:rPr>
            </w:pPr>
            <w:r w:rsidRPr="007D2D27">
              <w:rPr>
                <w:rFonts w:ascii="Times New Roman" w:hAnsi="Times New Roman"/>
              </w:rPr>
              <w:t>razrednici, učitelji predmetne i razredne nastave, stručni suradnici i ravnateljica</w:t>
            </w:r>
          </w:p>
          <w:p w14:paraId="795A31A6" w14:textId="77777777" w:rsidR="004C5931" w:rsidRPr="007D2D27" w:rsidRDefault="004C5931" w:rsidP="004C5931">
            <w:pPr>
              <w:rPr>
                <w:rFonts w:ascii="Times New Roman" w:hAnsi="Times New Roman"/>
              </w:rPr>
            </w:pPr>
          </w:p>
        </w:tc>
      </w:tr>
      <w:tr w:rsidR="004C5931" w:rsidRPr="007D2D27" w14:paraId="4D66FDF6" w14:textId="77777777" w:rsidTr="004C5931">
        <w:trPr>
          <w:cantSplit/>
          <w:trHeight w:val="1654"/>
        </w:trPr>
        <w:tc>
          <w:tcPr>
            <w:tcW w:w="1405" w:type="dxa"/>
            <w:tcBorders>
              <w:top w:val="single" w:sz="6" w:space="0" w:color="auto"/>
              <w:left w:val="single" w:sz="12" w:space="0" w:color="auto"/>
              <w:bottom w:val="single" w:sz="12" w:space="0" w:color="auto"/>
              <w:right w:val="single" w:sz="6" w:space="0" w:color="auto"/>
            </w:tcBorders>
            <w:vAlign w:val="center"/>
          </w:tcPr>
          <w:p w14:paraId="0134C79A" w14:textId="77777777" w:rsidR="004C5931" w:rsidRPr="007D2D27" w:rsidRDefault="004C5931" w:rsidP="004C5931">
            <w:pPr>
              <w:jc w:val="center"/>
              <w:rPr>
                <w:rFonts w:ascii="Times New Roman" w:hAnsi="Times New Roman"/>
              </w:rPr>
            </w:pPr>
            <w:r w:rsidRPr="007D2D27">
              <w:rPr>
                <w:rFonts w:ascii="Times New Roman" w:hAnsi="Times New Roman"/>
              </w:rPr>
              <w:t>VIII.</w:t>
            </w:r>
          </w:p>
        </w:tc>
        <w:tc>
          <w:tcPr>
            <w:tcW w:w="8568" w:type="dxa"/>
            <w:tcBorders>
              <w:top w:val="single" w:sz="6" w:space="0" w:color="auto"/>
              <w:left w:val="single" w:sz="6" w:space="0" w:color="auto"/>
              <w:bottom w:val="single" w:sz="12" w:space="0" w:color="auto"/>
              <w:right w:val="single" w:sz="6" w:space="0" w:color="auto"/>
            </w:tcBorders>
            <w:vAlign w:val="center"/>
          </w:tcPr>
          <w:p w14:paraId="60DA163E" w14:textId="77777777" w:rsidR="004C5931" w:rsidRPr="007D2D27" w:rsidRDefault="004C5931" w:rsidP="004C5931">
            <w:pPr>
              <w:rPr>
                <w:rFonts w:ascii="Times New Roman" w:hAnsi="Times New Roman"/>
              </w:rPr>
            </w:pPr>
            <w:r w:rsidRPr="007D2D27">
              <w:rPr>
                <w:rFonts w:ascii="Times New Roman" w:hAnsi="Times New Roman"/>
              </w:rPr>
              <w:t>Utvrđivanje uspjeha učenika nakon popravnih ispita</w:t>
            </w:r>
          </w:p>
        </w:tc>
        <w:tc>
          <w:tcPr>
            <w:tcW w:w="2239" w:type="dxa"/>
            <w:tcBorders>
              <w:top w:val="single" w:sz="6" w:space="0" w:color="auto"/>
              <w:left w:val="single" w:sz="6" w:space="0" w:color="auto"/>
              <w:bottom w:val="single" w:sz="12" w:space="0" w:color="auto"/>
              <w:right w:val="single" w:sz="6" w:space="0" w:color="auto"/>
            </w:tcBorders>
            <w:vAlign w:val="center"/>
          </w:tcPr>
          <w:p w14:paraId="29942450" w14:textId="4D2BCBE5" w:rsidR="004C5931" w:rsidRPr="007D2D27" w:rsidRDefault="004C5931" w:rsidP="004C5931">
            <w:pPr>
              <w:jc w:val="center"/>
              <w:rPr>
                <w:rFonts w:ascii="Times New Roman" w:hAnsi="Times New Roman"/>
              </w:rPr>
            </w:pPr>
            <w:r w:rsidRPr="007D2D27">
              <w:rPr>
                <w:rFonts w:ascii="Times New Roman" w:hAnsi="Times New Roman"/>
              </w:rPr>
              <w:t>2</w:t>
            </w:r>
            <w:r w:rsidR="0024367C">
              <w:rPr>
                <w:rFonts w:ascii="Times New Roman" w:hAnsi="Times New Roman"/>
              </w:rPr>
              <w:t>4</w:t>
            </w:r>
            <w:r w:rsidRPr="007D2D27">
              <w:rPr>
                <w:rFonts w:ascii="Times New Roman" w:hAnsi="Times New Roman"/>
              </w:rPr>
              <w:t>. ili 2</w:t>
            </w:r>
            <w:r w:rsidR="0024367C">
              <w:rPr>
                <w:rFonts w:ascii="Times New Roman" w:hAnsi="Times New Roman"/>
              </w:rPr>
              <w:t>7</w:t>
            </w:r>
            <w:r w:rsidRPr="007D2D27">
              <w:rPr>
                <w:rFonts w:ascii="Times New Roman" w:hAnsi="Times New Roman"/>
              </w:rPr>
              <w:t>. kolovoza</w:t>
            </w:r>
          </w:p>
        </w:tc>
        <w:tc>
          <w:tcPr>
            <w:tcW w:w="2277" w:type="dxa"/>
            <w:tcBorders>
              <w:top w:val="single" w:sz="6" w:space="0" w:color="auto"/>
              <w:left w:val="single" w:sz="6" w:space="0" w:color="auto"/>
              <w:bottom w:val="single" w:sz="12" w:space="0" w:color="auto"/>
              <w:right w:val="single" w:sz="12" w:space="0" w:color="auto"/>
            </w:tcBorders>
            <w:vAlign w:val="center"/>
          </w:tcPr>
          <w:p w14:paraId="3341E38F" w14:textId="77777777" w:rsidR="004C5931" w:rsidRPr="007D2D27" w:rsidRDefault="004C5931" w:rsidP="004C5931">
            <w:pPr>
              <w:rPr>
                <w:rFonts w:ascii="Times New Roman" w:hAnsi="Times New Roman"/>
              </w:rPr>
            </w:pPr>
            <w:r w:rsidRPr="007D2D27">
              <w:rPr>
                <w:rFonts w:ascii="Times New Roman" w:hAnsi="Times New Roman"/>
              </w:rPr>
              <w:t>razrednici, učitelji predmetne i razredne nastave, stručni suradnici i ravnateljica</w:t>
            </w:r>
          </w:p>
          <w:p w14:paraId="01C3BE45" w14:textId="77777777" w:rsidR="004C5931" w:rsidRPr="007D2D27" w:rsidRDefault="004C5931" w:rsidP="004C5931">
            <w:pPr>
              <w:rPr>
                <w:rFonts w:ascii="Times New Roman" w:hAnsi="Times New Roman"/>
              </w:rPr>
            </w:pPr>
          </w:p>
        </w:tc>
      </w:tr>
    </w:tbl>
    <w:p w14:paraId="0329963F" w14:textId="40128D81" w:rsidR="004C5931" w:rsidRPr="007D2D27" w:rsidRDefault="004C5931" w:rsidP="004C5931">
      <w:pPr>
        <w:jc w:val="both"/>
        <w:rPr>
          <w:rFonts w:ascii="Times New Roman" w:hAnsi="Times New Roman"/>
        </w:rPr>
      </w:pPr>
      <w:r w:rsidRPr="007D2D27">
        <w:rPr>
          <w:rFonts w:ascii="Times New Roman" w:hAnsi="Times New Roman"/>
        </w:rPr>
        <w:t>Napomena: Osim planiranih sjednica Razrednih vijeća koje predvodi stručni suradnik pedagog, sjednicu  Razrednog vijeća može sazvati i razrednik razrednog odjela prema potrebi. Predstavnik Vijeća učenika trebao bi sudjelovati u radu tih tijela škole kada se odlučuje o pravima i obvezama učenika,  bez prava odlučivanja.</w:t>
      </w:r>
    </w:p>
    <w:p w14:paraId="46EB3EFC" w14:textId="376050E9" w:rsidR="004C5931" w:rsidRPr="00A75A1C" w:rsidRDefault="00A75A1C" w:rsidP="00927ADA">
      <w:pPr>
        <w:pStyle w:val="Naslov2"/>
        <w:ind w:left="0"/>
        <w:rPr>
          <w:rFonts w:ascii="Times New Roman" w:hAnsi="Times New Roman"/>
          <w:sz w:val="26"/>
          <w:szCs w:val="26"/>
          <w:u w:val="none"/>
        </w:rPr>
      </w:pPr>
      <w:bookmarkStart w:id="134" w:name="_Toc21001848"/>
      <w:bookmarkStart w:id="135" w:name="_Toc21594398"/>
      <w:r w:rsidRPr="00A75A1C">
        <w:rPr>
          <w:rFonts w:ascii="Times New Roman" w:hAnsi="Times New Roman"/>
          <w:sz w:val="26"/>
          <w:szCs w:val="26"/>
          <w:u w:val="none"/>
        </w:rPr>
        <w:t>7.4.</w:t>
      </w:r>
      <w:r w:rsidR="004C5931" w:rsidRPr="00A75A1C">
        <w:rPr>
          <w:rFonts w:ascii="Times New Roman" w:hAnsi="Times New Roman"/>
          <w:sz w:val="26"/>
          <w:szCs w:val="26"/>
          <w:u w:val="none"/>
        </w:rPr>
        <w:t>Plan rada razrednika</w:t>
      </w:r>
      <w:bookmarkEnd w:id="134"/>
      <w:bookmarkEnd w:id="135"/>
    </w:p>
    <w:p w14:paraId="49DC1513" w14:textId="7C7AAADC" w:rsidR="004C5931" w:rsidRPr="00AF236D" w:rsidRDefault="004C5931" w:rsidP="00AF236D">
      <w:pPr>
        <w:jc w:val="right"/>
        <w:rPr>
          <w:rFonts w:ascii="Times New Roman" w:hAnsi="Times New Roman"/>
          <w:b/>
          <w:szCs w:val="24"/>
          <w:vertAlign w:val="subscript"/>
        </w:rPr>
      </w:pPr>
      <w:r w:rsidRPr="007D2D27">
        <w:tab/>
      </w:r>
      <w:r w:rsidRPr="007D2D27">
        <w:tab/>
      </w:r>
      <w:r w:rsidRPr="007D2D27">
        <w:tab/>
      </w:r>
      <w:r w:rsidRPr="007D2D27">
        <w:tab/>
      </w:r>
      <w:r w:rsidRPr="007D2D27">
        <w:tab/>
      </w:r>
      <w:r w:rsidRPr="007D2D27">
        <w:tab/>
      </w:r>
      <w:r w:rsidRPr="007D2D27">
        <w:tab/>
      </w:r>
      <w:r w:rsidRPr="007D2D27">
        <w:tab/>
      </w:r>
      <w:r w:rsidRPr="007D2D27">
        <w:tab/>
      </w:r>
      <w:r w:rsidRPr="007D2D27">
        <w:tab/>
      </w:r>
      <w:r w:rsidRPr="007D2D27">
        <w:tab/>
      </w:r>
      <w:r w:rsidRPr="007D2D27">
        <w:tab/>
      </w:r>
      <w:r w:rsidRPr="007D2D27">
        <w:tab/>
      </w:r>
      <w:r w:rsidRPr="007D2D27">
        <w:tab/>
      </w:r>
      <w:r w:rsidRPr="007D2D27">
        <w:tab/>
      </w:r>
      <w:r w:rsidRPr="007D2D27">
        <w:tab/>
      </w:r>
      <w:r w:rsidRPr="007D2D27">
        <w:tab/>
        <w:t xml:space="preserve">       </w:t>
      </w:r>
      <w:bookmarkStart w:id="136" w:name="_Toc527096138"/>
      <w:r w:rsidRPr="00AF236D">
        <w:rPr>
          <w:rFonts w:ascii="Times New Roman" w:hAnsi="Times New Roman"/>
          <w:szCs w:val="24"/>
          <w:vertAlign w:val="subscript"/>
        </w:rPr>
        <w:t>t</w:t>
      </w:r>
      <w:r w:rsidR="003F50A8" w:rsidRPr="00AF236D">
        <w:rPr>
          <w:rFonts w:ascii="Times New Roman" w:hAnsi="Times New Roman"/>
          <w:szCs w:val="24"/>
          <w:vertAlign w:val="subscript"/>
        </w:rPr>
        <w:t>ablica  32</w:t>
      </w:r>
      <w:r w:rsidRPr="00AF236D">
        <w:rPr>
          <w:rFonts w:ascii="Times New Roman" w:hAnsi="Times New Roman"/>
          <w:szCs w:val="24"/>
          <w:vertAlign w:val="subscript"/>
        </w:rPr>
        <w:t>.</w:t>
      </w:r>
      <w:bookmarkEnd w:id="136"/>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8505"/>
        <w:gridCol w:w="2410"/>
        <w:gridCol w:w="2126"/>
      </w:tblGrid>
      <w:tr w:rsidR="004C5931" w:rsidRPr="007D2D27" w14:paraId="506E256A" w14:textId="77777777" w:rsidTr="004C5931">
        <w:tc>
          <w:tcPr>
            <w:tcW w:w="1384" w:type="dxa"/>
            <w:tcBorders>
              <w:top w:val="single" w:sz="4" w:space="0" w:color="auto"/>
              <w:left w:val="single" w:sz="4" w:space="0" w:color="auto"/>
              <w:bottom w:val="single" w:sz="4" w:space="0" w:color="auto"/>
              <w:right w:val="single" w:sz="4" w:space="0" w:color="auto"/>
            </w:tcBorders>
          </w:tcPr>
          <w:p w14:paraId="1B215757" w14:textId="77777777" w:rsidR="004C5931" w:rsidRPr="007D2D27" w:rsidRDefault="004C5931" w:rsidP="004C5931">
            <w:pPr>
              <w:jc w:val="center"/>
              <w:rPr>
                <w:rFonts w:ascii="Times New Roman" w:hAnsi="Times New Roman"/>
              </w:rPr>
            </w:pPr>
          </w:p>
          <w:p w14:paraId="69206B7C" w14:textId="77777777" w:rsidR="004C5931" w:rsidRPr="007D2D27" w:rsidRDefault="004C5931" w:rsidP="004C5931">
            <w:pPr>
              <w:jc w:val="center"/>
              <w:rPr>
                <w:rFonts w:ascii="Times New Roman" w:hAnsi="Times New Roman"/>
              </w:rPr>
            </w:pPr>
            <w:r w:rsidRPr="007D2D27">
              <w:rPr>
                <w:rFonts w:ascii="Times New Roman" w:hAnsi="Times New Roman"/>
              </w:rPr>
              <w:t>MJESEC</w:t>
            </w:r>
          </w:p>
        </w:tc>
        <w:tc>
          <w:tcPr>
            <w:tcW w:w="8505" w:type="dxa"/>
            <w:tcBorders>
              <w:top w:val="single" w:sz="4" w:space="0" w:color="auto"/>
              <w:left w:val="single" w:sz="4" w:space="0" w:color="auto"/>
              <w:bottom w:val="single" w:sz="4" w:space="0" w:color="auto"/>
              <w:right w:val="single" w:sz="4" w:space="0" w:color="auto"/>
            </w:tcBorders>
          </w:tcPr>
          <w:p w14:paraId="1BC86DCF" w14:textId="77777777" w:rsidR="004C5931" w:rsidRPr="007D2D27" w:rsidRDefault="004C5931" w:rsidP="004C5931">
            <w:pPr>
              <w:jc w:val="center"/>
              <w:rPr>
                <w:rFonts w:ascii="Times New Roman" w:hAnsi="Times New Roman"/>
              </w:rPr>
            </w:pPr>
          </w:p>
          <w:p w14:paraId="7329580B" w14:textId="77777777" w:rsidR="004C5931" w:rsidRPr="007D2D27" w:rsidRDefault="004C5931" w:rsidP="004C5931">
            <w:pPr>
              <w:jc w:val="center"/>
              <w:rPr>
                <w:rFonts w:ascii="Times New Roman" w:hAnsi="Times New Roman"/>
              </w:rPr>
            </w:pPr>
            <w:r w:rsidRPr="007D2D27">
              <w:rPr>
                <w:rFonts w:ascii="Times New Roman" w:hAnsi="Times New Roman"/>
              </w:rPr>
              <w:t>S A D R Ž A J  R A D A</w:t>
            </w:r>
          </w:p>
        </w:tc>
        <w:tc>
          <w:tcPr>
            <w:tcW w:w="2410" w:type="dxa"/>
            <w:tcBorders>
              <w:top w:val="single" w:sz="4" w:space="0" w:color="auto"/>
              <w:left w:val="single" w:sz="4" w:space="0" w:color="auto"/>
              <w:bottom w:val="single" w:sz="4" w:space="0" w:color="auto"/>
              <w:right w:val="single" w:sz="4" w:space="0" w:color="auto"/>
            </w:tcBorders>
          </w:tcPr>
          <w:p w14:paraId="14238088" w14:textId="77777777" w:rsidR="004C5931" w:rsidRPr="007D2D27" w:rsidRDefault="004C5931" w:rsidP="004C5931">
            <w:pPr>
              <w:jc w:val="center"/>
              <w:rPr>
                <w:rFonts w:ascii="Times New Roman" w:hAnsi="Times New Roman"/>
              </w:rPr>
            </w:pPr>
            <w:r w:rsidRPr="007D2D27">
              <w:rPr>
                <w:rFonts w:ascii="Times New Roman" w:hAnsi="Times New Roman"/>
              </w:rPr>
              <w:t>DATUM OSTVARENJA</w:t>
            </w:r>
          </w:p>
          <w:p w14:paraId="31068F7D" w14:textId="77777777" w:rsidR="004C5931" w:rsidRPr="007D2D27" w:rsidRDefault="004C5931" w:rsidP="004C5931">
            <w:pPr>
              <w:jc w:val="center"/>
              <w:rPr>
                <w:rFonts w:ascii="Times New Roman" w:hAnsi="Times New Roman"/>
              </w:rPr>
            </w:pPr>
            <w:r w:rsidRPr="007D2D27">
              <w:rPr>
                <w:rFonts w:ascii="Times New Roman" w:hAnsi="Times New Roman"/>
              </w:rPr>
              <w:t>(približno)</w:t>
            </w:r>
          </w:p>
        </w:tc>
        <w:tc>
          <w:tcPr>
            <w:tcW w:w="2126" w:type="dxa"/>
            <w:tcBorders>
              <w:top w:val="single" w:sz="4" w:space="0" w:color="auto"/>
              <w:left w:val="single" w:sz="4" w:space="0" w:color="auto"/>
              <w:bottom w:val="single" w:sz="4" w:space="0" w:color="auto"/>
              <w:right w:val="single" w:sz="4" w:space="0" w:color="auto"/>
            </w:tcBorders>
          </w:tcPr>
          <w:p w14:paraId="63BB7D15" w14:textId="77777777" w:rsidR="004C5931" w:rsidRPr="007D2D27" w:rsidRDefault="004C5931" w:rsidP="004C5931">
            <w:pPr>
              <w:jc w:val="center"/>
              <w:rPr>
                <w:rFonts w:ascii="Times New Roman" w:hAnsi="Times New Roman"/>
              </w:rPr>
            </w:pPr>
          </w:p>
          <w:p w14:paraId="2ABA8431" w14:textId="77777777" w:rsidR="004C5931" w:rsidRPr="007D2D27" w:rsidRDefault="004C5931" w:rsidP="004C5931">
            <w:pPr>
              <w:jc w:val="center"/>
              <w:rPr>
                <w:rFonts w:ascii="Times New Roman" w:hAnsi="Times New Roman"/>
              </w:rPr>
            </w:pPr>
            <w:r w:rsidRPr="007D2D27">
              <w:rPr>
                <w:rFonts w:ascii="Times New Roman" w:hAnsi="Times New Roman"/>
              </w:rPr>
              <w:t>(IZVRŠITELJI)</w:t>
            </w:r>
          </w:p>
        </w:tc>
      </w:tr>
      <w:tr w:rsidR="004C5931" w:rsidRPr="007D2D27" w14:paraId="36F587C2" w14:textId="77777777" w:rsidTr="004C5931">
        <w:trPr>
          <w:trHeight w:val="2787"/>
        </w:trPr>
        <w:tc>
          <w:tcPr>
            <w:tcW w:w="1384" w:type="dxa"/>
            <w:tcBorders>
              <w:top w:val="single" w:sz="4" w:space="0" w:color="auto"/>
              <w:left w:val="single" w:sz="4" w:space="0" w:color="auto"/>
              <w:right w:val="single" w:sz="4" w:space="0" w:color="auto"/>
            </w:tcBorders>
            <w:vAlign w:val="center"/>
          </w:tcPr>
          <w:p w14:paraId="2C9E36A4" w14:textId="77777777" w:rsidR="004C5931" w:rsidRPr="007D2D27" w:rsidRDefault="004C5931" w:rsidP="004C5931">
            <w:pPr>
              <w:jc w:val="center"/>
              <w:rPr>
                <w:rFonts w:ascii="Times New Roman" w:hAnsi="Times New Roman"/>
              </w:rPr>
            </w:pPr>
            <w:r w:rsidRPr="007D2D27">
              <w:rPr>
                <w:rFonts w:ascii="Times New Roman" w:hAnsi="Times New Roman"/>
              </w:rPr>
              <w:t>IX.</w:t>
            </w:r>
          </w:p>
        </w:tc>
        <w:tc>
          <w:tcPr>
            <w:tcW w:w="8505" w:type="dxa"/>
            <w:tcBorders>
              <w:top w:val="single" w:sz="4" w:space="0" w:color="auto"/>
              <w:left w:val="single" w:sz="4" w:space="0" w:color="auto"/>
              <w:right w:val="single" w:sz="4" w:space="0" w:color="auto"/>
            </w:tcBorders>
          </w:tcPr>
          <w:p w14:paraId="4CA2F0F8" w14:textId="77777777" w:rsidR="004C5931" w:rsidRPr="007D2D27" w:rsidRDefault="004C5931" w:rsidP="004C5931">
            <w:pPr>
              <w:rPr>
                <w:rFonts w:ascii="Times New Roman" w:hAnsi="Times New Roman"/>
              </w:rPr>
            </w:pPr>
            <w:r w:rsidRPr="007D2D27">
              <w:rPr>
                <w:rFonts w:ascii="Times New Roman" w:hAnsi="Times New Roman"/>
              </w:rPr>
              <w:t xml:space="preserve">Izraditi plan i program razrednog odjela </w:t>
            </w:r>
          </w:p>
          <w:p w14:paraId="22032732" w14:textId="77777777" w:rsidR="004C5931" w:rsidRPr="007D2D27" w:rsidRDefault="004C5931" w:rsidP="004C5931">
            <w:pPr>
              <w:rPr>
                <w:rFonts w:ascii="Times New Roman" w:hAnsi="Times New Roman"/>
              </w:rPr>
            </w:pPr>
            <w:r w:rsidRPr="007D2D27">
              <w:rPr>
                <w:rFonts w:ascii="Times New Roman" w:hAnsi="Times New Roman"/>
              </w:rPr>
              <w:t>Izraditi plan izvanučioničke nastave sa svim sadržajima</w:t>
            </w:r>
          </w:p>
          <w:p w14:paraId="6E037F7B" w14:textId="77777777" w:rsidR="004C5931" w:rsidRPr="007D2D27" w:rsidRDefault="004C5931" w:rsidP="004C5931">
            <w:pPr>
              <w:rPr>
                <w:rFonts w:ascii="Times New Roman" w:hAnsi="Times New Roman"/>
              </w:rPr>
            </w:pPr>
            <w:r w:rsidRPr="007D2D27">
              <w:rPr>
                <w:rFonts w:ascii="Times New Roman" w:hAnsi="Times New Roman"/>
              </w:rPr>
              <w:t>Ustrojiti e - Dnevnik</w:t>
            </w:r>
          </w:p>
          <w:p w14:paraId="173E751E" w14:textId="77777777" w:rsidR="004C5931" w:rsidRPr="007D2D27" w:rsidRDefault="004C5931" w:rsidP="004C5931">
            <w:pPr>
              <w:rPr>
                <w:rFonts w:ascii="Times New Roman" w:hAnsi="Times New Roman"/>
              </w:rPr>
            </w:pPr>
            <w:r w:rsidRPr="007D2D27">
              <w:rPr>
                <w:rFonts w:ascii="Times New Roman" w:hAnsi="Times New Roman"/>
              </w:rPr>
              <w:t>Uključiti učenike u školsku kuhinju, osiguranje učenika, briga za siromašne učenike, podjela krijesnica za sigurnost u prometu (prvi razred)</w:t>
            </w:r>
          </w:p>
          <w:p w14:paraId="521FB4DF" w14:textId="77777777" w:rsidR="004C5931" w:rsidRPr="007D2D27" w:rsidRDefault="004C5931" w:rsidP="004C5931">
            <w:pPr>
              <w:rPr>
                <w:rFonts w:ascii="Times New Roman" w:hAnsi="Times New Roman"/>
              </w:rPr>
            </w:pPr>
            <w:r w:rsidRPr="007D2D27">
              <w:rPr>
                <w:rFonts w:ascii="Times New Roman" w:hAnsi="Times New Roman"/>
              </w:rPr>
              <w:t>Sazvati 1. roditeljski sastanak (imenovanje predstavnika u Vijeće roditelja i Vijeće učenika)</w:t>
            </w:r>
          </w:p>
          <w:p w14:paraId="256AB8F6" w14:textId="77777777" w:rsidR="004C5931" w:rsidRPr="007D2D27" w:rsidRDefault="004C5931" w:rsidP="004C5931">
            <w:pPr>
              <w:rPr>
                <w:rFonts w:ascii="Times New Roman" w:hAnsi="Times New Roman"/>
              </w:rPr>
            </w:pPr>
            <w:r w:rsidRPr="007D2D27">
              <w:rPr>
                <w:rFonts w:ascii="Times New Roman" w:hAnsi="Times New Roman"/>
              </w:rPr>
              <w:t>Popuniti e-maticu</w:t>
            </w:r>
          </w:p>
          <w:p w14:paraId="0A468911" w14:textId="77777777" w:rsidR="004C5931" w:rsidRPr="007D2D27" w:rsidRDefault="004C5931" w:rsidP="004C5931">
            <w:pPr>
              <w:rPr>
                <w:rFonts w:ascii="Times New Roman" w:hAnsi="Times New Roman"/>
              </w:rPr>
            </w:pPr>
            <w:r w:rsidRPr="007D2D27">
              <w:rPr>
                <w:rFonts w:ascii="Times New Roman" w:hAnsi="Times New Roman"/>
              </w:rPr>
              <w:t>Zdravstvena zaštita učenika</w:t>
            </w:r>
          </w:p>
          <w:p w14:paraId="4F050088" w14:textId="77777777" w:rsidR="004C5931" w:rsidRPr="007D2D27" w:rsidRDefault="004C5931" w:rsidP="004C5931">
            <w:pPr>
              <w:rPr>
                <w:rFonts w:ascii="Times New Roman" w:hAnsi="Times New Roman"/>
              </w:rPr>
            </w:pPr>
            <w:r w:rsidRPr="007D2D27">
              <w:rPr>
                <w:rFonts w:ascii="Times New Roman" w:hAnsi="Times New Roman"/>
              </w:rPr>
              <w:t>Sigurno u prometu – PU Koprivnica (prvi i drugi razredi)</w:t>
            </w:r>
          </w:p>
        </w:tc>
        <w:tc>
          <w:tcPr>
            <w:tcW w:w="2410" w:type="dxa"/>
            <w:tcBorders>
              <w:top w:val="single" w:sz="4" w:space="0" w:color="auto"/>
              <w:left w:val="single" w:sz="4" w:space="0" w:color="auto"/>
              <w:right w:val="single" w:sz="4" w:space="0" w:color="auto"/>
            </w:tcBorders>
            <w:vAlign w:val="center"/>
          </w:tcPr>
          <w:p w14:paraId="0DF23375" w14:textId="77777777" w:rsidR="004C5931" w:rsidRPr="007D2D27" w:rsidRDefault="004C5931" w:rsidP="004C5931">
            <w:pPr>
              <w:jc w:val="center"/>
              <w:rPr>
                <w:rFonts w:ascii="Times New Roman" w:hAnsi="Times New Roman"/>
              </w:rPr>
            </w:pPr>
            <w:r w:rsidRPr="007D2D27">
              <w:rPr>
                <w:rFonts w:ascii="Times New Roman" w:hAnsi="Times New Roman"/>
              </w:rPr>
              <w:t>tijekom mjeseca</w:t>
            </w:r>
          </w:p>
        </w:tc>
        <w:tc>
          <w:tcPr>
            <w:tcW w:w="2126" w:type="dxa"/>
            <w:tcBorders>
              <w:top w:val="single" w:sz="4" w:space="0" w:color="auto"/>
              <w:left w:val="single" w:sz="4" w:space="0" w:color="auto"/>
              <w:right w:val="single" w:sz="4" w:space="0" w:color="auto"/>
            </w:tcBorders>
            <w:vAlign w:val="center"/>
          </w:tcPr>
          <w:p w14:paraId="1FACBF03" w14:textId="77777777" w:rsidR="004C5931" w:rsidRPr="007D2D27" w:rsidRDefault="004C5931" w:rsidP="004C5931">
            <w:pPr>
              <w:jc w:val="center"/>
              <w:rPr>
                <w:rFonts w:ascii="Times New Roman" w:hAnsi="Times New Roman"/>
              </w:rPr>
            </w:pPr>
            <w:r w:rsidRPr="007D2D27">
              <w:rPr>
                <w:rFonts w:ascii="Times New Roman" w:hAnsi="Times New Roman"/>
              </w:rPr>
              <w:t>razrednici, učenici, roditelji</w:t>
            </w:r>
          </w:p>
          <w:p w14:paraId="41288FB6" w14:textId="77777777" w:rsidR="004C5931" w:rsidRPr="007D2D27" w:rsidRDefault="004C5931" w:rsidP="004C5931">
            <w:pPr>
              <w:rPr>
                <w:rFonts w:ascii="Times New Roman" w:hAnsi="Times New Roman"/>
              </w:rPr>
            </w:pPr>
          </w:p>
          <w:p w14:paraId="4C1E06BE" w14:textId="77777777" w:rsidR="004C5931" w:rsidRPr="007D2D27" w:rsidRDefault="004C5931" w:rsidP="004C5931">
            <w:pPr>
              <w:jc w:val="center"/>
              <w:rPr>
                <w:rFonts w:ascii="Times New Roman" w:hAnsi="Times New Roman"/>
              </w:rPr>
            </w:pPr>
            <w:r w:rsidRPr="007D2D27">
              <w:rPr>
                <w:rFonts w:ascii="Times New Roman" w:hAnsi="Times New Roman"/>
              </w:rPr>
              <w:t>liječnik, stomatolog</w:t>
            </w:r>
          </w:p>
        </w:tc>
      </w:tr>
      <w:tr w:rsidR="004C5931" w:rsidRPr="007D2D27" w14:paraId="77AF2D03" w14:textId="77777777" w:rsidTr="004C5931">
        <w:trPr>
          <w:trHeight w:val="1104"/>
        </w:trPr>
        <w:tc>
          <w:tcPr>
            <w:tcW w:w="1384" w:type="dxa"/>
            <w:tcBorders>
              <w:top w:val="single" w:sz="4" w:space="0" w:color="auto"/>
              <w:left w:val="single" w:sz="4" w:space="0" w:color="auto"/>
              <w:right w:val="single" w:sz="4" w:space="0" w:color="auto"/>
            </w:tcBorders>
            <w:vAlign w:val="center"/>
          </w:tcPr>
          <w:p w14:paraId="0465E410" w14:textId="77777777" w:rsidR="004C5931" w:rsidRPr="007D2D27" w:rsidRDefault="004C5931" w:rsidP="004C5931">
            <w:pPr>
              <w:jc w:val="center"/>
              <w:rPr>
                <w:rFonts w:ascii="Times New Roman" w:hAnsi="Times New Roman"/>
              </w:rPr>
            </w:pPr>
            <w:r w:rsidRPr="007D2D27">
              <w:rPr>
                <w:rFonts w:ascii="Times New Roman" w:hAnsi="Times New Roman"/>
              </w:rPr>
              <w:t>X.</w:t>
            </w:r>
          </w:p>
        </w:tc>
        <w:tc>
          <w:tcPr>
            <w:tcW w:w="8505" w:type="dxa"/>
            <w:tcBorders>
              <w:top w:val="single" w:sz="4" w:space="0" w:color="auto"/>
              <w:left w:val="single" w:sz="4" w:space="0" w:color="auto"/>
              <w:right w:val="single" w:sz="4" w:space="0" w:color="auto"/>
            </w:tcBorders>
            <w:vAlign w:val="center"/>
          </w:tcPr>
          <w:p w14:paraId="53EAF155" w14:textId="77777777" w:rsidR="004C5931" w:rsidRPr="007D2D27" w:rsidRDefault="004C5931" w:rsidP="004C5931">
            <w:pPr>
              <w:rPr>
                <w:rFonts w:ascii="Times New Roman" w:hAnsi="Times New Roman"/>
              </w:rPr>
            </w:pPr>
            <w:r w:rsidRPr="007D2D27">
              <w:rPr>
                <w:rFonts w:ascii="Times New Roman" w:hAnsi="Times New Roman"/>
              </w:rPr>
              <w:t>Higijena učenika i učionica</w:t>
            </w:r>
          </w:p>
          <w:p w14:paraId="77393A91" w14:textId="77777777" w:rsidR="004C5931" w:rsidRPr="007D2D27" w:rsidRDefault="004C5931" w:rsidP="004C5931">
            <w:pPr>
              <w:rPr>
                <w:rFonts w:ascii="Times New Roman" w:hAnsi="Times New Roman"/>
              </w:rPr>
            </w:pPr>
            <w:r w:rsidRPr="007D2D27">
              <w:rPr>
                <w:rFonts w:ascii="Times New Roman" w:hAnsi="Times New Roman"/>
              </w:rPr>
              <w:t>Redovito ocjenjivanje učenika, individualni razgovori s roditeljima</w:t>
            </w:r>
          </w:p>
          <w:p w14:paraId="6988D412" w14:textId="77777777" w:rsidR="004C5931" w:rsidRPr="007D2D27" w:rsidRDefault="004C5931" w:rsidP="004C5931">
            <w:pPr>
              <w:rPr>
                <w:rFonts w:ascii="Times New Roman" w:hAnsi="Times New Roman"/>
              </w:rPr>
            </w:pPr>
            <w:r w:rsidRPr="007D2D27">
              <w:rPr>
                <w:rFonts w:ascii="Times New Roman" w:hAnsi="Times New Roman"/>
              </w:rPr>
              <w:t>Organizirati s učenicima uređenje školskog parka i učionica</w:t>
            </w:r>
          </w:p>
          <w:p w14:paraId="413C9912" w14:textId="77777777" w:rsidR="004C5931" w:rsidRPr="007D2D27" w:rsidRDefault="004C5931" w:rsidP="004C5931">
            <w:pPr>
              <w:rPr>
                <w:rFonts w:ascii="Times New Roman" w:hAnsi="Times New Roman"/>
              </w:rPr>
            </w:pPr>
            <w:r w:rsidRPr="007D2D27">
              <w:rPr>
                <w:rFonts w:ascii="Times New Roman" w:hAnsi="Times New Roman"/>
              </w:rPr>
              <w:t>Pripreme za izvanučioničku nastavu</w:t>
            </w:r>
          </w:p>
        </w:tc>
        <w:tc>
          <w:tcPr>
            <w:tcW w:w="2410" w:type="dxa"/>
            <w:tcBorders>
              <w:top w:val="single" w:sz="4" w:space="0" w:color="auto"/>
              <w:left w:val="single" w:sz="4" w:space="0" w:color="auto"/>
              <w:right w:val="single" w:sz="4" w:space="0" w:color="auto"/>
            </w:tcBorders>
            <w:vAlign w:val="center"/>
          </w:tcPr>
          <w:p w14:paraId="4CC91BE8" w14:textId="77777777" w:rsidR="004C5931" w:rsidRPr="007D2D27" w:rsidRDefault="004C5931" w:rsidP="004C5931">
            <w:pPr>
              <w:jc w:val="center"/>
              <w:rPr>
                <w:rFonts w:ascii="Times New Roman" w:hAnsi="Times New Roman"/>
              </w:rPr>
            </w:pPr>
            <w:r w:rsidRPr="007D2D27">
              <w:rPr>
                <w:rFonts w:ascii="Times New Roman" w:hAnsi="Times New Roman"/>
              </w:rPr>
              <w:t>tijekom godine</w:t>
            </w:r>
          </w:p>
        </w:tc>
        <w:tc>
          <w:tcPr>
            <w:tcW w:w="2126" w:type="dxa"/>
            <w:tcBorders>
              <w:top w:val="single" w:sz="4" w:space="0" w:color="auto"/>
              <w:left w:val="single" w:sz="4" w:space="0" w:color="auto"/>
              <w:right w:val="single" w:sz="4" w:space="0" w:color="auto"/>
            </w:tcBorders>
            <w:vAlign w:val="center"/>
          </w:tcPr>
          <w:p w14:paraId="5A40815A" w14:textId="77777777" w:rsidR="004C5931" w:rsidRPr="007D2D27" w:rsidRDefault="004C5931" w:rsidP="004C5931">
            <w:pPr>
              <w:jc w:val="center"/>
              <w:rPr>
                <w:rFonts w:ascii="Times New Roman" w:hAnsi="Times New Roman"/>
              </w:rPr>
            </w:pPr>
            <w:r w:rsidRPr="007D2D27">
              <w:rPr>
                <w:rFonts w:ascii="Times New Roman" w:hAnsi="Times New Roman"/>
              </w:rPr>
              <w:t>učenici, razrednik</w:t>
            </w:r>
          </w:p>
        </w:tc>
      </w:tr>
      <w:tr w:rsidR="004C5931" w:rsidRPr="007D2D27" w14:paraId="1F440623" w14:textId="77777777" w:rsidTr="004C5931">
        <w:trPr>
          <w:trHeight w:val="1380"/>
        </w:trPr>
        <w:tc>
          <w:tcPr>
            <w:tcW w:w="1384" w:type="dxa"/>
            <w:tcBorders>
              <w:top w:val="single" w:sz="4" w:space="0" w:color="auto"/>
              <w:left w:val="single" w:sz="4" w:space="0" w:color="auto"/>
              <w:right w:val="single" w:sz="4" w:space="0" w:color="auto"/>
            </w:tcBorders>
            <w:vAlign w:val="center"/>
          </w:tcPr>
          <w:p w14:paraId="165ECBB2" w14:textId="77777777" w:rsidR="004C5931" w:rsidRPr="007D2D27" w:rsidRDefault="004C5931" w:rsidP="004C5931">
            <w:pPr>
              <w:jc w:val="center"/>
              <w:rPr>
                <w:rFonts w:ascii="Times New Roman" w:hAnsi="Times New Roman"/>
              </w:rPr>
            </w:pPr>
            <w:r w:rsidRPr="007D2D27">
              <w:rPr>
                <w:rFonts w:ascii="Times New Roman" w:hAnsi="Times New Roman"/>
              </w:rPr>
              <w:t>XI.</w:t>
            </w:r>
          </w:p>
        </w:tc>
        <w:tc>
          <w:tcPr>
            <w:tcW w:w="8505" w:type="dxa"/>
            <w:tcBorders>
              <w:top w:val="single" w:sz="4" w:space="0" w:color="auto"/>
              <w:left w:val="single" w:sz="4" w:space="0" w:color="auto"/>
              <w:right w:val="single" w:sz="4" w:space="0" w:color="auto"/>
            </w:tcBorders>
          </w:tcPr>
          <w:p w14:paraId="4DB92C07" w14:textId="77777777" w:rsidR="004C5931" w:rsidRPr="007D2D27" w:rsidRDefault="004C5931" w:rsidP="004C5931">
            <w:pPr>
              <w:rPr>
                <w:rFonts w:ascii="Times New Roman" w:hAnsi="Times New Roman"/>
              </w:rPr>
            </w:pPr>
            <w:r w:rsidRPr="007D2D27">
              <w:rPr>
                <w:rFonts w:ascii="Times New Roman" w:hAnsi="Times New Roman"/>
              </w:rPr>
              <w:t xml:space="preserve">Rješavanje problema u razredu (učenje, disciplina, izostanci, odnosi učenik-učenik i   </w:t>
            </w:r>
          </w:p>
          <w:p w14:paraId="53DAE381" w14:textId="77777777" w:rsidR="004C5931" w:rsidRPr="007D2D27" w:rsidRDefault="004C5931" w:rsidP="004C5931">
            <w:pPr>
              <w:rPr>
                <w:rFonts w:ascii="Times New Roman" w:hAnsi="Times New Roman"/>
              </w:rPr>
            </w:pPr>
            <w:r w:rsidRPr="007D2D27">
              <w:rPr>
                <w:rFonts w:ascii="Times New Roman" w:hAnsi="Times New Roman"/>
              </w:rPr>
              <w:t xml:space="preserve"> učenik-učitelj-roditeljski sastanak)  </w:t>
            </w:r>
          </w:p>
          <w:p w14:paraId="0F56B956" w14:textId="77777777" w:rsidR="004C5931" w:rsidRPr="007D2D27" w:rsidRDefault="004C5931" w:rsidP="004C5931">
            <w:pPr>
              <w:rPr>
                <w:rFonts w:ascii="Times New Roman" w:hAnsi="Times New Roman"/>
              </w:rPr>
            </w:pPr>
            <w:r w:rsidRPr="007D2D27">
              <w:rPr>
                <w:rFonts w:ascii="Times New Roman" w:hAnsi="Times New Roman"/>
              </w:rPr>
              <w:t>Pismenim pozivom od strane škole pozvati roditelje koji ne dolaze na informacije</w:t>
            </w:r>
          </w:p>
          <w:p w14:paraId="0D10DA2F" w14:textId="77777777" w:rsidR="004C5931" w:rsidRPr="007D2D27" w:rsidRDefault="004C5931" w:rsidP="004C5931">
            <w:pPr>
              <w:rPr>
                <w:rFonts w:ascii="Times New Roman" w:hAnsi="Times New Roman"/>
              </w:rPr>
            </w:pPr>
            <w:r w:rsidRPr="007D2D27">
              <w:rPr>
                <w:rFonts w:ascii="Times New Roman" w:hAnsi="Times New Roman"/>
              </w:rPr>
              <w:t>Organizacija pomoći učenicima slabijih obrazovnih rezultata</w:t>
            </w:r>
          </w:p>
          <w:p w14:paraId="5A8EEA8E" w14:textId="77777777" w:rsidR="004C5931" w:rsidRPr="007D2D27" w:rsidRDefault="004C5931" w:rsidP="004C5931">
            <w:pPr>
              <w:rPr>
                <w:rFonts w:ascii="Times New Roman" w:hAnsi="Times New Roman"/>
              </w:rPr>
            </w:pPr>
            <w:r w:rsidRPr="007D2D27">
              <w:rPr>
                <w:rFonts w:ascii="Times New Roman" w:hAnsi="Times New Roman"/>
              </w:rPr>
              <w:t>Mjesec borbe protiv ovisnosti – suradnja s PU Koprivnica</w:t>
            </w:r>
          </w:p>
        </w:tc>
        <w:tc>
          <w:tcPr>
            <w:tcW w:w="2410" w:type="dxa"/>
            <w:tcBorders>
              <w:top w:val="single" w:sz="4" w:space="0" w:color="auto"/>
              <w:left w:val="single" w:sz="4" w:space="0" w:color="auto"/>
              <w:right w:val="single" w:sz="4" w:space="0" w:color="auto"/>
            </w:tcBorders>
            <w:vAlign w:val="center"/>
          </w:tcPr>
          <w:p w14:paraId="37C92D3E" w14:textId="77777777" w:rsidR="004C5931" w:rsidRPr="007D2D27" w:rsidRDefault="004C5931" w:rsidP="004C5931">
            <w:pPr>
              <w:jc w:val="center"/>
              <w:rPr>
                <w:rFonts w:ascii="Times New Roman" w:hAnsi="Times New Roman"/>
              </w:rPr>
            </w:pPr>
            <w:r w:rsidRPr="007D2D27">
              <w:rPr>
                <w:rFonts w:ascii="Times New Roman" w:hAnsi="Times New Roman"/>
              </w:rPr>
              <w:t>tijekom godine</w:t>
            </w:r>
          </w:p>
        </w:tc>
        <w:tc>
          <w:tcPr>
            <w:tcW w:w="2126" w:type="dxa"/>
            <w:tcBorders>
              <w:top w:val="single" w:sz="4" w:space="0" w:color="auto"/>
              <w:left w:val="single" w:sz="4" w:space="0" w:color="auto"/>
              <w:right w:val="single" w:sz="4" w:space="0" w:color="auto"/>
            </w:tcBorders>
            <w:vAlign w:val="center"/>
          </w:tcPr>
          <w:p w14:paraId="3BD96D54" w14:textId="77777777" w:rsidR="004C5931" w:rsidRPr="007D2D27" w:rsidRDefault="004C5931" w:rsidP="004C5931">
            <w:pPr>
              <w:jc w:val="center"/>
              <w:rPr>
                <w:rFonts w:ascii="Times New Roman" w:hAnsi="Times New Roman"/>
              </w:rPr>
            </w:pPr>
            <w:r w:rsidRPr="007D2D27">
              <w:rPr>
                <w:rFonts w:ascii="Times New Roman" w:hAnsi="Times New Roman"/>
              </w:rPr>
              <w:t>razrednik, roditelji</w:t>
            </w:r>
          </w:p>
        </w:tc>
      </w:tr>
      <w:tr w:rsidR="004C5931" w:rsidRPr="007D2D27" w14:paraId="002295AC" w14:textId="77777777" w:rsidTr="004C5931">
        <w:trPr>
          <w:trHeight w:val="1259"/>
        </w:trPr>
        <w:tc>
          <w:tcPr>
            <w:tcW w:w="1384" w:type="dxa"/>
            <w:tcBorders>
              <w:top w:val="single" w:sz="4" w:space="0" w:color="auto"/>
              <w:left w:val="single" w:sz="4" w:space="0" w:color="auto"/>
              <w:right w:val="single" w:sz="4" w:space="0" w:color="auto"/>
            </w:tcBorders>
            <w:vAlign w:val="center"/>
          </w:tcPr>
          <w:p w14:paraId="0FAC1F4B" w14:textId="77777777" w:rsidR="004C5931" w:rsidRPr="007D2D27" w:rsidRDefault="004C5931" w:rsidP="004C5931">
            <w:pPr>
              <w:jc w:val="center"/>
              <w:rPr>
                <w:rFonts w:ascii="Times New Roman" w:hAnsi="Times New Roman"/>
              </w:rPr>
            </w:pPr>
            <w:r w:rsidRPr="007D2D27">
              <w:rPr>
                <w:rFonts w:ascii="Times New Roman" w:hAnsi="Times New Roman"/>
              </w:rPr>
              <w:t>XII.</w:t>
            </w:r>
          </w:p>
        </w:tc>
        <w:tc>
          <w:tcPr>
            <w:tcW w:w="8505" w:type="dxa"/>
            <w:tcBorders>
              <w:top w:val="single" w:sz="4" w:space="0" w:color="auto"/>
              <w:left w:val="single" w:sz="4" w:space="0" w:color="auto"/>
              <w:right w:val="single" w:sz="4" w:space="0" w:color="auto"/>
            </w:tcBorders>
          </w:tcPr>
          <w:p w14:paraId="59394B06" w14:textId="77777777" w:rsidR="004C5931" w:rsidRPr="007D2D27" w:rsidRDefault="004C5931" w:rsidP="004C5931">
            <w:pPr>
              <w:rPr>
                <w:rFonts w:ascii="Times New Roman" w:hAnsi="Times New Roman"/>
              </w:rPr>
            </w:pPr>
            <w:r w:rsidRPr="007D2D27">
              <w:rPr>
                <w:rFonts w:ascii="Times New Roman" w:hAnsi="Times New Roman"/>
              </w:rPr>
              <w:t>Sjednica Razrednog vijeća, izviješće za Učit. vijeće</w:t>
            </w:r>
          </w:p>
          <w:p w14:paraId="060009AA" w14:textId="77777777" w:rsidR="004C5931" w:rsidRPr="007D2D27" w:rsidRDefault="004C5931" w:rsidP="004C5931">
            <w:pPr>
              <w:rPr>
                <w:rFonts w:ascii="Times New Roman" w:hAnsi="Times New Roman"/>
              </w:rPr>
            </w:pPr>
            <w:r w:rsidRPr="007D2D27">
              <w:rPr>
                <w:rFonts w:ascii="Times New Roman" w:hAnsi="Times New Roman"/>
              </w:rPr>
              <w:t>Ispisati  izvješća (nema zaključnih ocjena)</w:t>
            </w:r>
          </w:p>
          <w:p w14:paraId="4A7F6220" w14:textId="77777777" w:rsidR="004C5931" w:rsidRPr="007D2D27" w:rsidRDefault="004C5931" w:rsidP="004C5931">
            <w:pPr>
              <w:rPr>
                <w:rFonts w:ascii="Times New Roman" w:hAnsi="Times New Roman"/>
              </w:rPr>
            </w:pPr>
            <w:r w:rsidRPr="007D2D27">
              <w:rPr>
                <w:rFonts w:ascii="Times New Roman" w:hAnsi="Times New Roman"/>
              </w:rPr>
              <w:t>Razgovor s roditeljima učenika koji imaju negativan uspjeh</w:t>
            </w:r>
          </w:p>
          <w:p w14:paraId="13E43547" w14:textId="77777777" w:rsidR="004C5931" w:rsidRPr="007D2D27" w:rsidRDefault="004C5931" w:rsidP="004C5931">
            <w:pPr>
              <w:rPr>
                <w:rFonts w:ascii="Times New Roman" w:hAnsi="Times New Roman"/>
              </w:rPr>
            </w:pPr>
            <w:r w:rsidRPr="007D2D27">
              <w:rPr>
                <w:rFonts w:ascii="Times New Roman" w:hAnsi="Times New Roman"/>
              </w:rPr>
              <w:t>Praćenje učenika o redovitom pohađanju nastave i izvannastavnih aktivnosti</w:t>
            </w:r>
          </w:p>
        </w:tc>
        <w:tc>
          <w:tcPr>
            <w:tcW w:w="2410" w:type="dxa"/>
            <w:tcBorders>
              <w:top w:val="single" w:sz="4" w:space="0" w:color="auto"/>
              <w:left w:val="single" w:sz="4" w:space="0" w:color="auto"/>
              <w:right w:val="single" w:sz="4" w:space="0" w:color="auto"/>
            </w:tcBorders>
            <w:vAlign w:val="center"/>
          </w:tcPr>
          <w:p w14:paraId="34DC9B7E" w14:textId="77777777" w:rsidR="004C5931" w:rsidRPr="007D2D27" w:rsidRDefault="004C5931" w:rsidP="004C5931">
            <w:pPr>
              <w:jc w:val="center"/>
              <w:rPr>
                <w:rFonts w:ascii="Times New Roman" w:hAnsi="Times New Roman"/>
              </w:rPr>
            </w:pPr>
            <w:r w:rsidRPr="007D2D27">
              <w:rPr>
                <w:rFonts w:ascii="Times New Roman" w:hAnsi="Times New Roman"/>
              </w:rPr>
              <w:t>tijekom godine</w:t>
            </w:r>
          </w:p>
        </w:tc>
        <w:tc>
          <w:tcPr>
            <w:tcW w:w="2126" w:type="dxa"/>
            <w:tcBorders>
              <w:top w:val="single" w:sz="4" w:space="0" w:color="auto"/>
              <w:left w:val="single" w:sz="4" w:space="0" w:color="auto"/>
              <w:right w:val="single" w:sz="4" w:space="0" w:color="auto"/>
            </w:tcBorders>
          </w:tcPr>
          <w:p w14:paraId="0E45FB2E" w14:textId="77777777" w:rsidR="004C5931" w:rsidRPr="007D2D27" w:rsidRDefault="004C5931" w:rsidP="004C5931">
            <w:pPr>
              <w:rPr>
                <w:rFonts w:ascii="Times New Roman" w:hAnsi="Times New Roman"/>
              </w:rPr>
            </w:pPr>
            <w:r w:rsidRPr="007D2D27">
              <w:rPr>
                <w:rFonts w:ascii="Times New Roman" w:hAnsi="Times New Roman"/>
              </w:rPr>
              <w:t>razrednici, pedagoginja</w:t>
            </w:r>
          </w:p>
          <w:p w14:paraId="2DC1D559" w14:textId="77777777" w:rsidR="004C5931" w:rsidRPr="007D2D27" w:rsidRDefault="004C5931" w:rsidP="004C5931">
            <w:pPr>
              <w:rPr>
                <w:rFonts w:ascii="Times New Roman" w:hAnsi="Times New Roman"/>
              </w:rPr>
            </w:pPr>
            <w:r w:rsidRPr="007D2D27">
              <w:rPr>
                <w:rFonts w:ascii="Times New Roman" w:hAnsi="Times New Roman"/>
                <w:sz w:val="22"/>
                <w:szCs w:val="18"/>
              </w:rPr>
              <w:t>učitelji INE</w:t>
            </w:r>
          </w:p>
        </w:tc>
      </w:tr>
      <w:tr w:rsidR="004C5931" w:rsidRPr="007D2D27" w14:paraId="6E657AAB" w14:textId="77777777" w:rsidTr="004C5931">
        <w:tc>
          <w:tcPr>
            <w:tcW w:w="1384" w:type="dxa"/>
            <w:tcBorders>
              <w:top w:val="single" w:sz="4" w:space="0" w:color="auto"/>
              <w:left w:val="single" w:sz="4" w:space="0" w:color="auto"/>
              <w:bottom w:val="single" w:sz="4" w:space="0" w:color="auto"/>
              <w:right w:val="single" w:sz="4" w:space="0" w:color="auto"/>
            </w:tcBorders>
          </w:tcPr>
          <w:p w14:paraId="49D48EE5" w14:textId="77777777" w:rsidR="004C5931" w:rsidRPr="007D2D27" w:rsidRDefault="004C5931" w:rsidP="004C5931">
            <w:pPr>
              <w:jc w:val="center"/>
              <w:rPr>
                <w:rFonts w:ascii="Times New Roman" w:hAnsi="Times New Roman"/>
              </w:rPr>
            </w:pPr>
            <w:r w:rsidRPr="007D2D27">
              <w:rPr>
                <w:rFonts w:ascii="Times New Roman" w:hAnsi="Times New Roman"/>
              </w:rPr>
              <w:t>I./II.</w:t>
            </w:r>
          </w:p>
        </w:tc>
        <w:tc>
          <w:tcPr>
            <w:tcW w:w="8505" w:type="dxa"/>
            <w:tcBorders>
              <w:top w:val="single" w:sz="4" w:space="0" w:color="auto"/>
              <w:left w:val="single" w:sz="4" w:space="0" w:color="auto"/>
              <w:bottom w:val="single" w:sz="4" w:space="0" w:color="auto"/>
              <w:right w:val="single" w:sz="4" w:space="0" w:color="auto"/>
            </w:tcBorders>
          </w:tcPr>
          <w:p w14:paraId="7A7AD5DC" w14:textId="77777777" w:rsidR="004C5931" w:rsidRPr="007D2D27" w:rsidRDefault="004C5931" w:rsidP="004C5931">
            <w:pPr>
              <w:rPr>
                <w:rFonts w:ascii="Times New Roman" w:hAnsi="Times New Roman"/>
              </w:rPr>
            </w:pPr>
            <w:r w:rsidRPr="007D2D27">
              <w:rPr>
                <w:rFonts w:ascii="Times New Roman" w:hAnsi="Times New Roman"/>
              </w:rPr>
              <w:t>Popunjavanje e-Dnevnika</w:t>
            </w:r>
          </w:p>
          <w:p w14:paraId="556B4C03" w14:textId="77777777" w:rsidR="004C5931" w:rsidRPr="007D2D27" w:rsidRDefault="004C5931" w:rsidP="004C5931">
            <w:pPr>
              <w:rPr>
                <w:rFonts w:ascii="Times New Roman" w:hAnsi="Times New Roman"/>
              </w:rPr>
            </w:pPr>
            <w:r w:rsidRPr="007D2D27">
              <w:rPr>
                <w:rFonts w:ascii="Times New Roman" w:hAnsi="Times New Roman"/>
              </w:rPr>
              <w:t>Zdravstvena zaštita učenika</w:t>
            </w:r>
          </w:p>
          <w:p w14:paraId="104FE8EF" w14:textId="77777777" w:rsidR="004C5931" w:rsidRPr="007D2D27" w:rsidRDefault="004C5931" w:rsidP="004C5931">
            <w:pPr>
              <w:rPr>
                <w:rFonts w:ascii="Times New Roman" w:hAnsi="Times New Roman"/>
              </w:rPr>
            </w:pPr>
            <w:r w:rsidRPr="007D2D27">
              <w:rPr>
                <w:rFonts w:ascii="Times New Roman" w:hAnsi="Times New Roman"/>
              </w:rPr>
              <w:t>Savjetodavni rad vršiti u suradnji s ravnateljem</w:t>
            </w:r>
          </w:p>
        </w:tc>
        <w:tc>
          <w:tcPr>
            <w:tcW w:w="2410" w:type="dxa"/>
            <w:tcBorders>
              <w:top w:val="single" w:sz="4" w:space="0" w:color="auto"/>
              <w:left w:val="single" w:sz="4" w:space="0" w:color="auto"/>
              <w:bottom w:val="single" w:sz="4" w:space="0" w:color="auto"/>
              <w:right w:val="single" w:sz="4" w:space="0" w:color="auto"/>
            </w:tcBorders>
            <w:vAlign w:val="center"/>
          </w:tcPr>
          <w:p w14:paraId="64A7C422" w14:textId="77777777" w:rsidR="004C5931" w:rsidRPr="007D2D27" w:rsidRDefault="004C5931" w:rsidP="004C5931">
            <w:pPr>
              <w:jc w:val="center"/>
              <w:rPr>
                <w:rFonts w:ascii="Times New Roman" w:hAnsi="Times New Roman"/>
              </w:rPr>
            </w:pPr>
          </w:p>
          <w:p w14:paraId="131C25BE" w14:textId="77777777" w:rsidR="004C5931" w:rsidRPr="007D2D27" w:rsidRDefault="004C5931" w:rsidP="004C5931">
            <w:pPr>
              <w:jc w:val="center"/>
              <w:rPr>
                <w:rFonts w:ascii="Times New Roman" w:hAnsi="Times New Roman"/>
              </w:rPr>
            </w:pPr>
          </w:p>
          <w:p w14:paraId="39E0B840" w14:textId="77777777" w:rsidR="004C5931" w:rsidRPr="007D2D27" w:rsidRDefault="004C5931" w:rsidP="004C5931">
            <w:pPr>
              <w:jc w:val="center"/>
              <w:rPr>
                <w:rFonts w:ascii="Times New Roman" w:hAnsi="Times New Roman"/>
              </w:rPr>
            </w:pPr>
            <w:r w:rsidRPr="007D2D27">
              <w:rPr>
                <w:rFonts w:ascii="Times New Roman" w:hAnsi="Times New Roman"/>
              </w:rPr>
              <w:t>tijekom mjeseca</w:t>
            </w:r>
          </w:p>
        </w:tc>
        <w:tc>
          <w:tcPr>
            <w:tcW w:w="2126" w:type="dxa"/>
            <w:tcBorders>
              <w:top w:val="single" w:sz="4" w:space="0" w:color="auto"/>
              <w:left w:val="single" w:sz="4" w:space="0" w:color="auto"/>
              <w:bottom w:val="single" w:sz="4" w:space="0" w:color="auto"/>
              <w:right w:val="single" w:sz="4" w:space="0" w:color="auto"/>
            </w:tcBorders>
          </w:tcPr>
          <w:p w14:paraId="7D093B00" w14:textId="77777777" w:rsidR="004C5931" w:rsidRPr="007D2D27" w:rsidRDefault="004C5931" w:rsidP="004C5931">
            <w:pPr>
              <w:rPr>
                <w:rFonts w:ascii="Times New Roman" w:hAnsi="Times New Roman"/>
              </w:rPr>
            </w:pPr>
          </w:p>
          <w:p w14:paraId="66296157" w14:textId="77777777" w:rsidR="004C5931" w:rsidRPr="007D2D27" w:rsidRDefault="004C5931" w:rsidP="004C5931">
            <w:pPr>
              <w:rPr>
                <w:rFonts w:ascii="Times New Roman" w:hAnsi="Times New Roman"/>
              </w:rPr>
            </w:pPr>
          </w:p>
          <w:p w14:paraId="5C8827A3" w14:textId="77777777" w:rsidR="004C5931" w:rsidRPr="007D2D27" w:rsidRDefault="004C5931" w:rsidP="004C5931">
            <w:pPr>
              <w:rPr>
                <w:rFonts w:ascii="Times New Roman" w:hAnsi="Times New Roman"/>
              </w:rPr>
            </w:pPr>
            <w:r w:rsidRPr="007D2D27">
              <w:rPr>
                <w:rFonts w:ascii="Times New Roman" w:hAnsi="Times New Roman"/>
              </w:rPr>
              <w:t>liječnik</w:t>
            </w:r>
          </w:p>
        </w:tc>
      </w:tr>
      <w:tr w:rsidR="004C5931" w:rsidRPr="007D2D27" w14:paraId="39C14A22" w14:textId="77777777" w:rsidTr="004C5931">
        <w:trPr>
          <w:trHeight w:val="1104"/>
        </w:trPr>
        <w:tc>
          <w:tcPr>
            <w:tcW w:w="1384" w:type="dxa"/>
            <w:tcBorders>
              <w:top w:val="single" w:sz="4" w:space="0" w:color="auto"/>
              <w:left w:val="single" w:sz="4" w:space="0" w:color="auto"/>
              <w:right w:val="single" w:sz="4" w:space="0" w:color="auto"/>
            </w:tcBorders>
            <w:vAlign w:val="center"/>
          </w:tcPr>
          <w:p w14:paraId="461FE5E3" w14:textId="77777777" w:rsidR="004C5931" w:rsidRPr="007D2D27" w:rsidRDefault="004C5931" w:rsidP="004C5931">
            <w:pPr>
              <w:jc w:val="center"/>
              <w:rPr>
                <w:rFonts w:ascii="Times New Roman" w:hAnsi="Times New Roman"/>
              </w:rPr>
            </w:pPr>
            <w:r w:rsidRPr="007D2D27">
              <w:rPr>
                <w:rFonts w:ascii="Times New Roman" w:hAnsi="Times New Roman"/>
              </w:rPr>
              <w:t>III.</w:t>
            </w:r>
          </w:p>
        </w:tc>
        <w:tc>
          <w:tcPr>
            <w:tcW w:w="8505" w:type="dxa"/>
            <w:tcBorders>
              <w:top w:val="single" w:sz="4" w:space="0" w:color="auto"/>
              <w:left w:val="single" w:sz="4" w:space="0" w:color="auto"/>
              <w:right w:val="single" w:sz="4" w:space="0" w:color="auto"/>
            </w:tcBorders>
          </w:tcPr>
          <w:p w14:paraId="50C3015E" w14:textId="77777777" w:rsidR="004C5931" w:rsidRPr="007D2D27" w:rsidRDefault="004C5931" w:rsidP="004C5931">
            <w:pPr>
              <w:rPr>
                <w:rFonts w:ascii="Times New Roman" w:hAnsi="Times New Roman"/>
              </w:rPr>
            </w:pPr>
            <w:r w:rsidRPr="007D2D27">
              <w:rPr>
                <w:rFonts w:ascii="Times New Roman" w:hAnsi="Times New Roman"/>
              </w:rPr>
              <w:t>Sazvati roditeljski sastanak, razmatrati uspjeh učenika i vladanje</w:t>
            </w:r>
          </w:p>
          <w:p w14:paraId="64184D0F" w14:textId="77777777" w:rsidR="004C5931" w:rsidRPr="007D2D27" w:rsidRDefault="004C5931" w:rsidP="004C5931">
            <w:pPr>
              <w:rPr>
                <w:rFonts w:ascii="Times New Roman" w:hAnsi="Times New Roman"/>
              </w:rPr>
            </w:pPr>
            <w:r w:rsidRPr="007D2D27">
              <w:rPr>
                <w:rFonts w:ascii="Times New Roman" w:hAnsi="Times New Roman"/>
              </w:rPr>
              <w:t>Voditi brigu o redovitom popunjavanju potrebne razredne dokumentacije</w:t>
            </w:r>
          </w:p>
          <w:p w14:paraId="13513775" w14:textId="77777777" w:rsidR="004C5931" w:rsidRPr="007D2D27" w:rsidRDefault="004C5931" w:rsidP="004C5931">
            <w:pPr>
              <w:rPr>
                <w:rFonts w:ascii="Times New Roman" w:hAnsi="Times New Roman"/>
              </w:rPr>
            </w:pPr>
            <w:r w:rsidRPr="007D2D27">
              <w:rPr>
                <w:rFonts w:ascii="Times New Roman" w:hAnsi="Times New Roman"/>
              </w:rPr>
              <w:t xml:space="preserve">Priprema za školu plivanja, školu u prirodi, ekskurziju (maturalac) </w:t>
            </w:r>
          </w:p>
          <w:p w14:paraId="2DC93269" w14:textId="77777777" w:rsidR="004C5931" w:rsidRPr="007D2D27" w:rsidRDefault="004C5931" w:rsidP="004C5931">
            <w:pPr>
              <w:rPr>
                <w:rFonts w:ascii="Times New Roman" w:hAnsi="Times New Roman"/>
              </w:rPr>
            </w:pPr>
            <w:r w:rsidRPr="007D2D27">
              <w:rPr>
                <w:rFonts w:ascii="Times New Roman" w:hAnsi="Times New Roman"/>
              </w:rPr>
              <w:t>Vođenje brige o ostvarivanju godišnjeg plana i programa</w:t>
            </w:r>
          </w:p>
        </w:tc>
        <w:tc>
          <w:tcPr>
            <w:tcW w:w="2410" w:type="dxa"/>
            <w:tcBorders>
              <w:top w:val="single" w:sz="4" w:space="0" w:color="auto"/>
              <w:left w:val="single" w:sz="4" w:space="0" w:color="auto"/>
              <w:right w:val="single" w:sz="4" w:space="0" w:color="auto"/>
            </w:tcBorders>
            <w:vAlign w:val="center"/>
          </w:tcPr>
          <w:p w14:paraId="1A9FB4BF" w14:textId="77777777" w:rsidR="004C5931" w:rsidRPr="007D2D27" w:rsidRDefault="004C5931" w:rsidP="004C5931">
            <w:pPr>
              <w:jc w:val="center"/>
              <w:rPr>
                <w:rFonts w:ascii="Times New Roman" w:hAnsi="Times New Roman"/>
              </w:rPr>
            </w:pPr>
            <w:r w:rsidRPr="007D2D27">
              <w:rPr>
                <w:rFonts w:ascii="Times New Roman" w:hAnsi="Times New Roman"/>
              </w:rPr>
              <w:t>tijekom godine</w:t>
            </w:r>
          </w:p>
        </w:tc>
        <w:tc>
          <w:tcPr>
            <w:tcW w:w="2126" w:type="dxa"/>
            <w:tcBorders>
              <w:top w:val="single" w:sz="4" w:space="0" w:color="auto"/>
              <w:left w:val="single" w:sz="4" w:space="0" w:color="auto"/>
              <w:right w:val="single" w:sz="4" w:space="0" w:color="auto"/>
            </w:tcBorders>
            <w:vAlign w:val="center"/>
          </w:tcPr>
          <w:p w14:paraId="7BE5CB9D" w14:textId="77777777" w:rsidR="004C5931" w:rsidRPr="007D2D27" w:rsidRDefault="004C5931" w:rsidP="004C5931">
            <w:pPr>
              <w:jc w:val="center"/>
              <w:rPr>
                <w:rFonts w:ascii="Times New Roman" w:hAnsi="Times New Roman"/>
              </w:rPr>
            </w:pPr>
            <w:r w:rsidRPr="007D2D27">
              <w:rPr>
                <w:rFonts w:ascii="Times New Roman" w:hAnsi="Times New Roman"/>
              </w:rPr>
              <w:t>razrednici, pedagoginja</w:t>
            </w:r>
          </w:p>
        </w:tc>
      </w:tr>
      <w:tr w:rsidR="004C5931" w:rsidRPr="007D2D27" w14:paraId="5FFEC332" w14:textId="77777777" w:rsidTr="004C5931">
        <w:trPr>
          <w:trHeight w:val="1134"/>
        </w:trPr>
        <w:tc>
          <w:tcPr>
            <w:tcW w:w="1384" w:type="dxa"/>
            <w:tcBorders>
              <w:top w:val="single" w:sz="4" w:space="0" w:color="auto"/>
              <w:left w:val="single" w:sz="4" w:space="0" w:color="auto"/>
              <w:right w:val="single" w:sz="4" w:space="0" w:color="auto"/>
            </w:tcBorders>
            <w:vAlign w:val="center"/>
          </w:tcPr>
          <w:p w14:paraId="4745DD2F" w14:textId="77777777" w:rsidR="004C5931" w:rsidRPr="007D2D27" w:rsidRDefault="004C5931" w:rsidP="004C5931">
            <w:pPr>
              <w:jc w:val="center"/>
              <w:rPr>
                <w:rFonts w:ascii="Times New Roman" w:hAnsi="Times New Roman"/>
              </w:rPr>
            </w:pPr>
            <w:r w:rsidRPr="007D2D27">
              <w:rPr>
                <w:rFonts w:ascii="Times New Roman" w:hAnsi="Times New Roman"/>
              </w:rPr>
              <w:t>V.</w:t>
            </w:r>
          </w:p>
        </w:tc>
        <w:tc>
          <w:tcPr>
            <w:tcW w:w="8505" w:type="dxa"/>
            <w:tcBorders>
              <w:top w:val="single" w:sz="4" w:space="0" w:color="auto"/>
              <w:left w:val="single" w:sz="4" w:space="0" w:color="auto"/>
              <w:right w:val="single" w:sz="4" w:space="0" w:color="auto"/>
            </w:tcBorders>
          </w:tcPr>
          <w:p w14:paraId="5E431DF4" w14:textId="77777777" w:rsidR="004C5931" w:rsidRPr="007D2D27" w:rsidRDefault="004C5931" w:rsidP="004C5931">
            <w:pPr>
              <w:rPr>
                <w:rFonts w:ascii="Times New Roman" w:hAnsi="Times New Roman"/>
              </w:rPr>
            </w:pPr>
            <w:r w:rsidRPr="007D2D27">
              <w:rPr>
                <w:rFonts w:ascii="Times New Roman" w:hAnsi="Times New Roman"/>
              </w:rPr>
              <w:t>Izvješćivanje učenika i njihovih roditelja o postignutim rezultatima učenika u nastavi, izvannastavnim aktivnostima i vladanju</w:t>
            </w:r>
          </w:p>
          <w:p w14:paraId="4FE0F73A" w14:textId="77777777" w:rsidR="004C5931" w:rsidRPr="007D2D27" w:rsidRDefault="004C5931" w:rsidP="004C5931">
            <w:pPr>
              <w:rPr>
                <w:rFonts w:ascii="Times New Roman" w:hAnsi="Times New Roman"/>
              </w:rPr>
            </w:pPr>
            <w:r w:rsidRPr="007D2D27">
              <w:rPr>
                <w:rFonts w:ascii="Times New Roman" w:hAnsi="Times New Roman"/>
              </w:rPr>
              <w:t>Realizacija škole plivanja (III. razred)</w:t>
            </w:r>
          </w:p>
          <w:p w14:paraId="047940E5" w14:textId="77777777" w:rsidR="004C5931" w:rsidRPr="007D2D27" w:rsidRDefault="004C5931" w:rsidP="004C5931">
            <w:pPr>
              <w:rPr>
                <w:rFonts w:ascii="Times New Roman" w:hAnsi="Times New Roman"/>
              </w:rPr>
            </w:pPr>
            <w:r w:rsidRPr="007D2D27">
              <w:rPr>
                <w:rFonts w:ascii="Times New Roman" w:hAnsi="Times New Roman"/>
              </w:rPr>
              <w:t>Roditeljski sastanak</w:t>
            </w:r>
          </w:p>
        </w:tc>
        <w:tc>
          <w:tcPr>
            <w:tcW w:w="2410" w:type="dxa"/>
            <w:tcBorders>
              <w:top w:val="single" w:sz="4" w:space="0" w:color="auto"/>
              <w:left w:val="single" w:sz="4" w:space="0" w:color="auto"/>
              <w:right w:val="single" w:sz="4" w:space="0" w:color="auto"/>
            </w:tcBorders>
            <w:vAlign w:val="center"/>
          </w:tcPr>
          <w:p w14:paraId="3ABB35FB" w14:textId="77777777" w:rsidR="004C5931" w:rsidRPr="007D2D27" w:rsidRDefault="004C5931" w:rsidP="004C5931">
            <w:pPr>
              <w:jc w:val="center"/>
              <w:rPr>
                <w:rFonts w:ascii="Times New Roman" w:hAnsi="Times New Roman"/>
              </w:rPr>
            </w:pPr>
            <w:r w:rsidRPr="007D2D27">
              <w:rPr>
                <w:rFonts w:ascii="Times New Roman" w:hAnsi="Times New Roman"/>
              </w:rPr>
              <w:t>tijekom godine</w:t>
            </w:r>
          </w:p>
        </w:tc>
        <w:tc>
          <w:tcPr>
            <w:tcW w:w="2126" w:type="dxa"/>
            <w:tcBorders>
              <w:top w:val="single" w:sz="4" w:space="0" w:color="auto"/>
              <w:left w:val="single" w:sz="4" w:space="0" w:color="auto"/>
              <w:right w:val="single" w:sz="4" w:space="0" w:color="auto"/>
            </w:tcBorders>
            <w:vAlign w:val="center"/>
          </w:tcPr>
          <w:p w14:paraId="3B12BF24" w14:textId="77777777" w:rsidR="004C5931" w:rsidRPr="007D2D27" w:rsidRDefault="004C5931" w:rsidP="004C5931">
            <w:pPr>
              <w:jc w:val="center"/>
              <w:rPr>
                <w:rFonts w:ascii="Times New Roman" w:hAnsi="Times New Roman"/>
              </w:rPr>
            </w:pPr>
            <w:r w:rsidRPr="007D2D27">
              <w:rPr>
                <w:rFonts w:ascii="Times New Roman" w:hAnsi="Times New Roman"/>
              </w:rPr>
              <w:t>razrednici</w:t>
            </w:r>
          </w:p>
          <w:p w14:paraId="593BA390" w14:textId="77777777" w:rsidR="004C5931" w:rsidRPr="007D2D27" w:rsidRDefault="004C5931" w:rsidP="004C5931">
            <w:pPr>
              <w:jc w:val="center"/>
              <w:rPr>
                <w:rFonts w:ascii="Times New Roman" w:hAnsi="Times New Roman"/>
              </w:rPr>
            </w:pPr>
          </w:p>
        </w:tc>
      </w:tr>
      <w:tr w:rsidR="004C5931" w:rsidRPr="007D2D27" w14:paraId="45843873" w14:textId="77777777" w:rsidTr="004C5931">
        <w:trPr>
          <w:trHeight w:val="1835"/>
        </w:trPr>
        <w:tc>
          <w:tcPr>
            <w:tcW w:w="1384" w:type="dxa"/>
            <w:tcBorders>
              <w:top w:val="single" w:sz="4" w:space="0" w:color="auto"/>
              <w:left w:val="single" w:sz="4" w:space="0" w:color="auto"/>
              <w:right w:val="single" w:sz="4" w:space="0" w:color="auto"/>
            </w:tcBorders>
            <w:vAlign w:val="center"/>
          </w:tcPr>
          <w:p w14:paraId="4B9346FB" w14:textId="77777777" w:rsidR="004C5931" w:rsidRPr="007D2D27" w:rsidRDefault="004C5931" w:rsidP="004C5931">
            <w:pPr>
              <w:jc w:val="center"/>
              <w:rPr>
                <w:rFonts w:ascii="Times New Roman" w:hAnsi="Times New Roman"/>
              </w:rPr>
            </w:pPr>
            <w:r w:rsidRPr="007D2D27">
              <w:rPr>
                <w:rFonts w:ascii="Times New Roman" w:hAnsi="Times New Roman"/>
              </w:rPr>
              <w:t>VI./VII.</w:t>
            </w:r>
          </w:p>
        </w:tc>
        <w:tc>
          <w:tcPr>
            <w:tcW w:w="8505" w:type="dxa"/>
            <w:tcBorders>
              <w:top w:val="single" w:sz="4" w:space="0" w:color="auto"/>
              <w:left w:val="single" w:sz="4" w:space="0" w:color="auto"/>
              <w:right w:val="single" w:sz="4" w:space="0" w:color="auto"/>
            </w:tcBorders>
            <w:vAlign w:val="center"/>
          </w:tcPr>
          <w:p w14:paraId="6C16E1A6" w14:textId="77777777" w:rsidR="004C5931" w:rsidRPr="007D2D27" w:rsidRDefault="004C5931" w:rsidP="004C5931">
            <w:pPr>
              <w:rPr>
                <w:rFonts w:ascii="Times New Roman" w:hAnsi="Times New Roman"/>
              </w:rPr>
            </w:pPr>
            <w:r w:rsidRPr="007D2D27">
              <w:rPr>
                <w:rFonts w:ascii="Times New Roman" w:hAnsi="Times New Roman"/>
              </w:rPr>
              <w:t>Pripremiti sjednicu razrednog vijeća na kraju drugog obrazovnog razdoblja</w:t>
            </w:r>
          </w:p>
          <w:p w14:paraId="44DB8EAC" w14:textId="77777777" w:rsidR="004C5931" w:rsidRPr="007D2D27" w:rsidRDefault="004C5931" w:rsidP="004C5931">
            <w:pPr>
              <w:rPr>
                <w:rFonts w:ascii="Times New Roman" w:hAnsi="Times New Roman"/>
              </w:rPr>
            </w:pPr>
            <w:r w:rsidRPr="007D2D27">
              <w:rPr>
                <w:rFonts w:ascii="Times New Roman" w:hAnsi="Times New Roman"/>
              </w:rPr>
              <w:t>Podnijeti izvješće o radu razrednih odjela Učiteljskom vijeću i ravnatelju škole</w:t>
            </w:r>
          </w:p>
          <w:p w14:paraId="35FD2F95" w14:textId="77777777" w:rsidR="004C5931" w:rsidRPr="007D2D27" w:rsidRDefault="004C5931" w:rsidP="004C5931">
            <w:pPr>
              <w:tabs>
                <w:tab w:val="left" w:pos="4935"/>
              </w:tabs>
              <w:rPr>
                <w:rFonts w:ascii="Times New Roman" w:hAnsi="Times New Roman"/>
              </w:rPr>
            </w:pPr>
            <w:r w:rsidRPr="007D2D27">
              <w:rPr>
                <w:rFonts w:ascii="Times New Roman" w:hAnsi="Times New Roman"/>
              </w:rPr>
              <w:t>Realizacija višednevne ekskurzije (VII. razred)</w:t>
            </w:r>
            <w:r w:rsidRPr="007D2D27">
              <w:rPr>
                <w:rFonts w:ascii="Times New Roman" w:hAnsi="Times New Roman"/>
              </w:rPr>
              <w:tab/>
            </w:r>
          </w:p>
          <w:p w14:paraId="4D172B77" w14:textId="77777777" w:rsidR="004C5931" w:rsidRPr="007D2D27" w:rsidRDefault="004C5931" w:rsidP="004C5931">
            <w:pPr>
              <w:rPr>
                <w:rFonts w:ascii="Times New Roman" w:hAnsi="Times New Roman"/>
              </w:rPr>
            </w:pPr>
            <w:r w:rsidRPr="007D2D27">
              <w:rPr>
                <w:rFonts w:ascii="Times New Roman" w:hAnsi="Times New Roman"/>
              </w:rPr>
              <w:t xml:space="preserve">Ispunjavanje i potpisivanje razredne svjedodžbe </w:t>
            </w:r>
          </w:p>
          <w:p w14:paraId="0CEB40E3" w14:textId="77777777" w:rsidR="004C5931" w:rsidRPr="007D2D27" w:rsidRDefault="004C5931" w:rsidP="004C5931">
            <w:pPr>
              <w:rPr>
                <w:rFonts w:ascii="Times New Roman" w:hAnsi="Times New Roman"/>
              </w:rPr>
            </w:pPr>
            <w:r w:rsidRPr="007D2D27">
              <w:rPr>
                <w:rFonts w:ascii="Times New Roman" w:hAnsi="Times New Roman"/>
              </w:rPr>
              <w:t>Popunjavanje e-Dnevnika i e-Matice</w:t>
            </w:r>
          </w:p>
          <w:p w14:paraId="3824F0F9" w14:textId="77777777" w:rsidR="004C5931" w:rsidRPr="007D2D27" w:rsidRDefault="004C5931" w:rsidP="004C5931">
            <w:pPr>
              <w:rPr>
                <w:rFonts w:ascii="Times New Roman" w:hAnsi="Times New Roman"/>
              </w:rPr>
            </w:pPr>
            <w:r w:rsidRPr="007D2D27">
              <w:rPr>
                <w:rFonts w:ascii="Times New Roman" w:hAnsi="Times New Roman"/>
              </w:rPr>
              <w:t xml:space="preserve">Podjela  svjedodžbi </w:t>
            </w:r>
          </w:p>
        </w:tc>
        <w:tc>
          <w:tcPr>
            <w:tcW w:w="2410" w:type="dxa"/>
            <w:tcBorders>
              <w:top w:val="single" w:sz="4" w:space="0" w:color="auto"/>
              <w:left w:val="single" w:sz="4" w:space="0" w:color="auto"/>
              <w:right w:val="single" w:sz="4" w:space="0" w:color="auto"/>
            </w:tcBorders>
            <w:vAlign w:val="center"/>
          </w:tcPr>
          <w:p w14:paraId="7C3D563F" w14:textId="77777777" w:rsidR="004C5931" w:rsidRPr="007D2D27" w:rsidRDefault="004C5931" w:rsidP="004C5931">
            <w:pPr>
              <w:jc w:val="center"/>
              <w:rPr>
                <w:rFonts w:ascii="Times New Roman" w:hAnsi="Times New Roman"/>
              </w:rPr>
            </w:pPr>
            <w:r w:rsidRPr="007D2D27">
              <w:rPr>
                <w:rFonts w:ascii="Times New Roman" w:hAnsi="Times New Roman"/>
              </w:rPr>
              <w:t>na kraju nastavne godine</w:t>
            </w:r>
          </w:p>
        </w:tc>
        <w:tc>
          <w:tcPr>
            <w:tcW w:w="2126" w:type="dxa"/>
            <w:tcBorders>
              <w:top w:val="single" w:sz="4" w:space="0" w:color="auto"/>
              <w:left w:val="single" w:sz="4" w:space="0" w:color="auto"/>
              <w:right w:val="single" w:sz="4" w:space="0" w:color="auto"/>
            </w:tcBorders>
            <w:vAlign w:val="center"/>
          </w:tcPr>
          <w:p w14:paraId="5822AE43" w14:textId="77777777" w:rsidR="004C5931" w:rsidRPr="007D2D27" w:rsidRDefault="004C5931" w:rsidP="004C5931">
            <w:pPr>
              <w:pStyle w:val="Podnoje"/>
              <w:tabs>
                <w:tab w:val="left" w:pos="708"/>
              </w:tabs>
              <w:spacing w:line="480" w:lineRule="auto"/>
              <w:rPr>
                <w:rFonts w:ascii="Times New Roman" w:hAnsi="Times New Roman"/>
              </w:rPr>
            </w:pPr>
            <w:r w:rsidRPr="007D2D27">
              <w:rPr>
                <w:rFonts w:ascii="Times New Roman" w:hAnsi="Times New Roman"/>
              </w:rPr>
              <w:t>razrednici, roditelj</w:t>
            </w:r>
          </w:p>
        </w:tc>
      </w:tr>
      <w:tr w:rsidR="004C5931" w:rsidRPr="007D2D27" w14:paraId="5A13D51C" w14:textId="77777777" w:rsidTr="004C5931">
        <w:trPr>
          <w:trHeight w:val="1692"/>
        </w:trPr>
        <w:tc>
          <w:tcPr>
            <w:tcW w:w="1384" w:type="dxa"/>
            <w:tcBorders>
              <w:top w:val="single" w:sz="4" w:space="0" w:color="auto"/>
              <w:left w:val="single" w:sz="4" w:space="0" w:color="auto"/>
              <w:right w:val="single" w:sz="4" w:space="0" w:color="auto"/>
            </w:tcBorders>
            <w:vAlign w:val="center"/>
          </w:tcPr>
          <w:p w14:paraId="7C767422" w14:textId="77777777" w:rsidR="004C5931" w:rsidRPr="007D2D27" w:rsidRDefault="004C5931" w:rsidP="004C5931">
            <w:pPr>
              <w:jc w:val="center"/>
              <w:rPr>
                <w:rFonts w:ascii="Times New Roman" w:hAnsi="Times New Roman"/>
              </w:rPr>
            </w:pPr>
            <w:r w:rsidRPr="007D2D27">
              <w:rPr>
                <w:rFonts w:ascii="Times New Roman" w:hAnsi="Times New Roman"/>
              </w:rPr>
              <w:t>VIII.</w:t>
            </w:r>
          </w:p>
        </w:tc>
        <w:tc>
          <w:tcPr>
            <w:tcW w:w="8505" w:type="dxa"/>
            <w:tcBorders>
              <w:top w:val="single" w:sz="4" w:space="0" w:color="auto"/>
              <w:left w:val="single" w:sz="4" w:space="0" w:color="auto"/>
              <w:right w:val="single" w:sz="4" w:space="0" w:color="auto"/>
            </w:tcBorders>
            <w:vAlign w:val="center"/>
          </w:tcPr>
          <w:p w14:paraId="67522CD1" w14:textId="77777777" w:rsidR="004C5931" w:rsidRPr="007D2D27" w:rsidRDefault="004C5931" w:rsidP="004C5931">
            <w:pPr>
              <w:rPr>
                <w:rFonts w:ascii="Times New Roman" w:hAnsi="Times New Roman"/>
              </w:rPr>
            </w:pPr>
            <w:r w:rsidRPr="007D2D27">
              <w:rPr>
                <w:rFonts w:ascii="Times New Roman" w:hAnsi="Times New Roman"/>
              </w:rPr>
              <w:t>Dopunski nastavni rad</w:t>
            </w:r>
          </w:p>
          <w:p w14:paraId="568E407D" w14:textId="77777777" w:rsidR="004C5931" w:rsidRPr="007D2D27" w:rsidRDefault="004C5931" w:rsidP="004C5931">
            <w:pPr>
              <w:rPr>
                <w:rFonts w:ascii="Times New Roman" w:hAnsi="Times New Roman"/>
              </w:rPr>
            </w:pPr>
            <w:r w:rsidRPr="007D2D27">
              <w:rPr>
                <w:rFonts w:ascii="Times New Roman" w:hAnsi="Times New Roman"/>
              </w:rPr>
              <w:t>Utvrđivanje općeg uspjeha učenika od I. – VIII. razreda nakon dopunskog rada te upućivanje učenika na popravni ispit</w:t>
            </w:r>
          </w:p>
          <w:p w14:paraId="2A4CF133" w14:textId="77777777" w:rsidR="004C5931" w:rsidRPr="007D2D27" w:rsidRDefault="004C5931" w:rsidP="004C5931">
            <w:pPr>
              <w:rPr>
                <w:rFonts w:ascii="Times New Roman" w:hAnsi="Times New Roman"/>
              </w:rPr>
            </w:pPr>
            <w:r w:rsidRPr="007D2D27">
              <w:rPr>
                <w:rFonts w:ascii="Times New Roman" w:hAnsi="Times New Roman"/>
              </w:rPr>
              <w:t>Popravni ispitni rok</w:t>
            </w:r>
          </w:p>
          <w:p w14:paraId="64CDF9AE" w14:textId="77777777" w:rsidR="004C5931" w:rsidRPr="007D2D27" w:rsidRDefault="004C5931" w:rsidP="004C5931">
            <w:pPr>
              <w:rPr>
                <w:rFonts w:ascii="Times New Roman" w:hAnsi="Times New Roman"/>
              </w:rPr>
            </w:pPr>
            <w:r w:rsidRPr="007D2D27">
              <w:rPr>
                <w:rFonts w:ascii="Times New Roman" w:hAnsi="Times New Roman"/>
              </w:rPr>
              <w:t>Mišljenje o ponavljanju učenika od I. – VIII. razreda</w:t>
            </w:r>
          </w:p>
          <w:p w14:paraId="4CF08557" w14:textId="77777777" w:rsidR="004C5931" w:rsidRPr="007D2D27" w:rsidRDefault="004C5931" w:rsidP="004C5931">
            <w:pPr>
              <w:rPr>
                <w:rFonts w:ascii="Times New Roman" w:hAnsi="Times New Roman"/>
              </w:rPr>
            </w:pPr>
            <w:r w:rsidRPr="007D2D27">
              <w:rPr>
                <w:rFonts w:ascii="Times New Roman" w:hAnsi="Times New Roman"/>
              </w:rPr>
              <w:t>Popunjavanje e-Dnevnika i e-Matice</w:t>
            </w:r>
          </w:p>
        </w:tc>
        <w:tc>
          <w:tcPr>
            <w:tcW w:w="2410" w:type="dxa"/>
            <w:tcBorders>
              <w:top w:val="single" w:sz="4" w:space="0" w:color="auto"/>
              <w:left w:val="single" w:sz="4" w:space="0" w:color="auto"/>
              <w:right w:val="single" w:sz="4" w:space="0" w:color="auto"/>
            </w:tcBorders>
            <w:vAlign w:val="center"/>
          </w:tcPr>
          <w:p w14:paraId="4238417B" w14:textId="77777777" w:rsidR="004C5931" w:rsidRPr="007D2D27" w:rsidRDefault="004C5931" w:rsidP="004C5931">
            <w:pPr>
              <w:jc w:val="center"/>
              <w:rPr>
                <w:rFonts w:ascii="Times New Roman" w:hAnsi="Times New Roman"/>
              </w:rPr>
            </w:pPr>
            <w:r w:rsidRPr="007D2D27">
              <w:rPr>
                <w:rFonts w:ascii="Times New Roman" w:hAnsi="Times New Roman"/>
              </w:rPr>
              <w:t>na kraju nastavne/školske godine</w:t>
            </w:r>
          </w:p>
        </w:tc>
        <w:tc>
          <w:tcPr>
            <w:tcW w:w="2126" w:type="dxa"/>
            <w:tcBorders>
              <w:top w:val="single" w:sz="4" w:space="0" w:color="auto"/>
              <w:left w:val="single" w:sz="4" w:space="0" w:color="auto"/>
              <w:right w:val="single" w:sz="4" w:space="0" w:color="auto"/>
            </w:tcBorders>
            <w:vAlign w:val="center"/>
          </w:tcPr>
          <w:p w14:paraId="0334F496" w14:textId="77777777" w:rsidR="004C5931" w:rsidRPr="007D2D27" w:rsidRDefault="004C5931" w:rsidP="004C5931">
            <w:pPr>
              <w:jc w:val="center"/>
              <w:rPr>
                <w:rFonts w:ascii="Times New Roman" w:hAnsi="Times New Roman"/>
              </w:rPr>
            </w:pPr>
            <w:r w:rsidRPr="007D2D27">
              <w:rPr>
                <w:rFonts w:ascii="Times New Roman" w:hAnsi="Times New Roman"/>
              </w:rPr>
              <w:t>razrednici</w:t>
            </w:r>
          </w:p>
          <w:p w14:paraId="2197DD5C" w14:textId="77777777" w:rsidR="004C5931" w:rsidRPr="007D2D27" w:rsidRDefault="004C5931" w:rsidP="004C5931">
            <w:pPr>
              <w:jc w:val="center"/>
              <w:rPr>
                <w:rFonts w:ascii="Times New Roman" w:hAnsi="Times New Roman"/>
              </w:rPr>
            </w:pPr>
          </w:p>
        </w:tc>
      </w:tr>
    </w:tbl>
    <w:p w14:paraId="45E376FA" w14:textId="77777777" w:rsidR="004C5931" w:rsidRPr="007D2D27" w:rsidRDefault="004C5931" w:rsidP="004C5931">
      <w:pPr>
        <w:rPr>
          <w:rFonts w:ascii="Times New Roman" w:hAnsi="Times New Roman"/>
        </w:rPr>
      </w:pPr>
      <w:r w:rsidRPr="007D2D27">
        <w:rPr>
          <w:rFonts w:ascii="Times New Roman" w:hAnsi="Times New Roman"/>
        </w:rPr>
        <w:t xml:space="preserve">                    Za sazivanje, pripremanje i vođenje sjednice, te ostvarivanje plana i programa razrednog vijeća odgovoran je svaki razrednik.</w:t>
      </w:r>
    </w:p>
    <w:p w14:paraId="42582C90" w14:textId="77777777" w:rsidR="004C5931" w:rsidRPr="007D2D27" w:rsidRDefault="004C5931" w:rsidP="004C5931"/>
    <w:p w14:paraId="4BB25EB0" w14:textId="77777777" w:rsidR="008F4657" w:rsidRPr="007D2D27" w:rsidRDefault="008F4657" w:rsidP="008F4657"/>
    <w:p w14:paraId="14E75FA1" w14:textId="77777777" w:rsidR="008F4657" w:rsidRPr="007D2D27" w:rsidRDefault="008F4657" w:rsidP="008F4657"/>
    <w:p w14:paraId="0B4C673A" w14:textId="77777777" w:rsidR="008F4657" w:rsidRPr="00165FCA" w:rsidRDefault="008F4657" w:rsidP="008F4657">
      <w:r w:rsidRPr="007D2D27">
        <w:rPr>
          <w:rFonts w:ascii="Times New Roman" w:hAnsi="Times New Roman"/>
        </w:rPr>
        <w:t>.</w:t>
      </w:r>
    </w:p>
    <w:p w14:paraId="0D20D758" w14:textId="77777777" w:rsidR="009F74D6" w:rsidRDefault="009F74D6" w:rsidP="00FF22B0">
      <w:pPr>
        <w:pStyle w:val="Naslov2"/>
        <w:rPr>
          <w:rFonts w:ascii="Times New Roman" w:hAnsi="Times New Roman"/>
        </w:rPr>
      </w:pPr>
    </w:p>
    <w:p w14:paraId="3FF1F215" w14:textId="77777777" w:rsidR="009F74D6" w:rsidRDefault="009F74D6" w:rsidP="00FF22B0">
      <w:pPr>
        <w:pStyle w:val="Naslov2"/>
        <w:rPr>
          <w:rFonts w:ascii="Times New Roman" w:hAnsi="Times New Roman"/>
        </w:rPr>
      </w:pPr>
    </w:p>
    <w:p w14:paraId="3FE0E26D" w14:textId="77777777" w:rsidR="00643C05" w:rsidRDefault="00643C05" w:rsidP="00643C05"/>
    <w:p w14:paraId="315B3E6C" w14:textId="77777777" w:rsidR="00643C05" w:rsidRPr="00643C05" w:rsidRDefault="00643C05" w:rsidP="00643C05"/>
    <w:p w14:paraId="14769260" w14:textId="77777777" w:rsidR="009F74D6" w:rsidRDefault="009F74D6" w:rsidP="00FF22B0">
      <w:pPr>
        <w:pStyle w:val="Naslov2"/>
        <w:rPr>
          <w:rFonts w:ascii="Times New Roman" w:hAnsi="Times New Roman"/>
        </w:rPr>
      </w:pPr>
    </w:p>
    <w:p w14:paraId="23DA17E3" w14:textId="06F3D543" w:rsidR="008F4657" w:rsidRPr="00662AFF" w:rsidRDefault="00D25714" w:rsidP="00D25714">
      <w:pPr>
        <w:pStyle w:val="Naslov2"/>
        <w:ind w:left="0" w:firstLine="708"/>
        <w:rPr>
          <w:rFonts w:ascii="Times New Roman" w:hAnsi="Times New Roman"/>
          <w:sz w:val="26"/>
          <w:szCs w:val="26"/>
          <w:u w:val="none"/>
        </w:rPr>
      </w:pPr>
      <w:bookmarkStart w:id="137" w:name="_Toc21001849"/>
      <w:bookmarkStart w:id="138" w:name="_Toc21594399"/>
      <w:r w:rsidRPr="00662AFF">
        <w:rPr>
          <w:rFonts w:ascii="Times New Roman" w:hAnsi="Times New Roman"/>
          <w:sz w:val="26"/>
          <w:szCs w:val="26"/>
          <w:u w:val="none"/>
        </w:rPr>
        <w:t>7.5.</w:t>
      </w:r>
      <w:r w:rsidR="008F4657" w:rsidRPr="00662AFF">
        <w:rPr>
          <w:rFonts w:ascii="Times New Roman" w:hAnsi="Times New Roman"/>
          <w:sz w:val="26"/>
          <w:szCs w:val="26"/>
          <w:u w:val="none"/>
        </w:rPr>
        <w:t>Plan rada Vijeća roditelja</w:t>
      </w:r>
      <w:bookmarkEnd w:id="137"/>
      <w:bookmarkEnd w:id="138"/>
    </w:p>
    <w:p w14:paraId="00D31CFC" w14:textId="78D7861D" w:rsidR="008F4657" w:rsidRPr="00D96388" w:rsidRDefault="008F4657" w:rsidP="008F4657">
      <w:pPr>
        <w:pStyle w:val="Obinouvueno"/>
        <w:rPr>
          <w:rFonts w:ascii="Times New Roman" w:hAnsi="Times New Roman"/>
          <w:sz w:val="16"/>
        </w:rPr>
      </w:pPr>
      <w:r w:rsidRPr="00A5129F">
        <w:rPr>
          <w:rFonts w:ascii="Times New Roman" w:hAnsi="Times New Roman"/>
          <w:sz w:val="28"/>
        </w:rPr>
        <w:tab/>
      </w:r>
      <w:r w:rsidRPr="00A5129F">
        <w:rPr>
          <w:rFonts w:ascii="Times New Roman" w:hAnsi="Times New Roman"/>
          <w:sz w:val="28"/>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009F74D6">
        <w:rPr>
          <w:rFonts w:ascii="Times New Roman" w:hAnsi="Times New Roman"/>
        </w:rPr>
        <w:tab/>
      </w:r>
      <w:r w:rsidR="009F74D6">
        <w:rPr>
          <w:rFonts w:ascii="Times New Roman" w:hAnsi="Times New Roman"/>
        </w:rPr>
        <w:tab/>
      </w:r>
      <w:r w:rsidR="009F74D6">
        <w:rPr>
          <w:rFonts w:ascii="Times New Roman" w:hAnsi="Times New Roman"/>
        </w:rPr>
        <w:tab/>
      </w:r>
      <w:r w:rsidR="009F74D6">
        <w:rPr>
          <w:rFonts w:ascii="Times New Roman" w:hAnsi="Times New Roman"/>
        </w:rPr>
        <w:tab/>
      </w:r>
      <w:r w:rsidR="009F74D6">
        <w:rPr>
          <w:rFonts w:ascii="Times New Roman" w:hAnsi="Times New Roman"/>
        </w:rPr>
        <w:tab/>
      </w:r>
      <w:r w:rsidR="009F74D6">
        <w:rPr>
          <w:rFonts w:ascii="Times New Roman" w:hAnsi="Times New Roman"/>
        </w:rPr>
        <w:tab/>
      </w:r>
      <w:r w:rsidR="009F74D6">
        <w:rPr>
          <w:rFonts w:ascii="Times New Roman" w:hAnsi="Times New Roman"/>
        </w:rPr>
        <w:tab/>
      </w:r>
      <w:r w:rsidR="009F74D6">
        <w:rPr>
          <w:rFonts w:ascii="Times New Roman" w:hAnsi="Times New Roman"/>
        </w:rPr>
        <w:tab/>
      </w:r>
      <w:r w:rsidR="009F74D6">
        <w:rPr>
          <w:rFonts w:ascii="Times New Roman" w:hAnsi="Times New Roman"/>
        </w:rPr>
        <w:tab/>
      </w:r>
      <w:r w:rsidR="009F74D6">
        <w:rPr>
          <w:rFonts w:ascii="Times New Roman" w:hAnsi="Times New Roman"/>
        </w:rPr>
        <w:tab/>
      </w:r>
      <w:r w:rsidR="009F74D6">
        <w:rPr>
          <w:rFonts w:ascii="Times New Roman" w:hAnsi="Times New Roman"/>
        </w:rPr>
        <w:tab/>
      </w:r>
      <w:r w:rsidR="003F50A8">
        <w:rPr>
          <w:rFonts w:ascii="Times New Roman" w:hAnsi="Times New Roman"/>
          <w:sz w:val="16"/>
        </w:rPr>
        <w:t>Tablica 33</w:t>
      </w:r>
      <w:r w:rsidRPr="00D96388">
        <w:rPr>
          <w:rFonts w:ascii="Times New Roman" w:hAnsi="Times New Roman"/>
          <w:sz w:val="16"/>
        </w:rPr>
        <w:t>.</w:t>
      </w:r>
    </w:p>
    <w:tbl>
      <w:tblPr>
        <w:tblW w:w="0" w:type="auto"/>
        <w:tblLayout w:type="fixed"/>
        <w:tblLook w:val="0000" w:firstRow="0" w:lastRow="0" w:firstColumn="0" w:lastColumn="0" w:noHBand="0" w:noVBand="0"/>
      </w:tblPr>
      <w:tblGrid>
        <w:gridCol w:w="1384"/>
        <w:gridCol w:w="8505"/>
        <w:gridCol w:w="2029"/>
        <w:gridCol w:w="2268"/>
      </w:tblGrid>
      <w:tr w:rsidR="008F4657" w:rsidRPr="00165FCA" w14:paraId="0117C8DB" w14:textId="77777777" w:rsidTr="007F3265">
        <w:trPr>
          <w:cantSplit/>
        </w:trPr>
        <w:tc>
          <w:tcPr>
            <w:tcW w:w="1384" w:type="dxa"/>
            <w:tcBorders>
              <w:top w:val="single" w:sz="12" w:space="0" w:color="auto"/>
              <w:left w:val="single" w:sz="12" w:space="0" w:color="auto"/>
              <w:bottom w:val="single" w:sz="6" w:space="0" w:color="auto"/>
              <w:right w:val="single" w:sz="6" w:space="0" w:color="auto"/>
            </w:tcBorders>
          </w:tcPr>
          <w:p w14:paraId="3E0BA7E5" w14:textId="77777777" w:rsidR="008F4657" w:rsidRPr="00A17999" w:rsidRDefault="008F4657" w:rsidP="007F3265">
            <w:pPr>
              <w:jc w:val="center"/>
              <w:rPr>
                <w:rFonts w:ascii="Times New Roman" w:hAnsi="Times New Roman"/>
              </w:rPr>
            </w:pPr>
            <w:r w:rsidRPr="00A17999">
              <w:rPr>
                <w:rFonts w:ascii="Times New Roman" w:hAnsi="Times New Roman"/>
              </w:rPr>
              <w:t>MJESEC</w:t>
            </w:r>
          </w:p>
        </w:tc>
        <w:tc>
          <w:tcPr>
            <w:tcW w:w="8505" w:type="dxa"/>
            <w:tcBorders>
              <w:top w:val="single" w:sz="12" w:space="0" w:color="auto"/>
              <w:left w:val="single" w:sz="6" w:space="0" w:color="auto"/>
              <w:bottom w:val="single" w:sz="6" w:space="0" w:color="auto"/>
              <w:right w:val="single" w:sz="6" w:space="0" w:color="auto"/>
            </w:tcBorders>
          </w:tcPr>
          <w:p w14:paraId="6034C672" w14:textId="77777777" w:rsidR="008F4657" w:rsidRPr="00CE3BAD" w:rsidRDefault="008F4657" w:rsidP="007F3265">
            <w:pPr>
              <w:jc w:val="center"/>
              <w:rPr>
                <w:rFonts w:ascii="Times New Roman" w:hAnsi="Times New Roman"/>
              </w:rPr>
            </w:pPr>
            <w:r w:rsidRPr="00CE3BAD">
              <w:rPr>
                <w:rFonts w:ascii="Times New Roman" w:hAnsi="Times New Roman"/>
              </w:rPr>
              <w:t>SADRŽAJ RADA</w:t>
            </w:r>
          </w:p>
        </w:tc>
        <w:tc>
          <w:tcPr>
            <w:tcW w:w="2029" w:type="dxa"/>
            <w:tcBorders>
              <w:top w:val="single" w:sz="12" w:space="0" w:color="auto"/>
              <w:left w:val="single" w:sz="6" w:space="0" w:color="auto"/>
              <w:bottom w:val="single" w:sz="6" w:space="0" w:color="auto"/>
              <w:right w:val="single" w:sz="6" w:space="0" w:color="auto"/>
            </w:tcBorders>
          </w:tcPr>
          <w:p w14:paraId="63ADE8F1" w14:textId="77777777" w:rsidR="008F4657" w:rsidRPr="008F4657" w:rsidRDefault="008F4657" w:rsidP="007F3265">
            <w:pPr>
              <w:jc w:val="center"/>
              <w:rPr>
                <w:rFonts w:ascii="Times New Roman" w:hAnsi="Times New Roman"/>
              </w:rPr>
            </w:pPr>
            <w:r w:rsidRPr="008F4657">
              <w:rPr>
                <w:rFonts w:ascii="Times New Roman" w:hAnsi="Times New Roman"/>
              </w:rPr>
              <w:t>NADNEVAK OSTVARENJA</w:t>
            </w:r>
          </w:p>
        </w:tc>
        <w:tc>
          <w:tcPr>
            <w:tcW w:w="2268" w:type="dxa"/>
            <w:tcBorders>
              <w:top w:val="single" w:sz="12" w:space="0" w:color="auto"/>
              <w:left w:val="single" w:sz="6" w:space="0" w:color="auto"/>
              <w:bottom w:val="single" w:sz="6" w:space="0" w:color="auto"/>
              <w:right w:val="single" w:sz="12" w:space="0" w:color="auto"/>
            </w:tcBorders>
          </w:tcPr>
          <w:p w14:paraId="21CE441D" w14:textId="77777777" w:rsidR="008F4657" w:rsidRPr="008F4657" w:rsidRDefault="008F4657" w:rsidP="007F3265">
            <w:pPr>
              <w:jc w:val="center"/>
              <w:rPr>
                <w:rFonts w:ascii="Times New Roman" w:hAnsi="Times New Roman"/>
              </w:rPr>
            </w:pPr>
            <w:r w:rsidRPr="008F4657">
              <w:rPr>
                <w:rFonts w:ascii="Times New Roman" w:hAnsi="Times New Roman"/>
              </w:rPr>
              <w:t>IZVRŠITELJI</w:t>
            </w:r>
          </w:p>
        </w:tc>
      </w:tr>
      <w:tr w:rsidR="008F4657" w:rsidRPr="007D2D27" w14:paraId="48C15A6B" w14:textId="77777777" w:rsidTr="007F3265">
        <w:trPr>
          <w:cantSplit/>
        </w:trPr>
        <w:tc>
          <w:tcPr>
            <w:tcW w:w="1384" w:type="dxa"/>
            <w:tcBorders>
              <w:top w:val="single" w:sz="6" w:space="0" w:color="auto"/>
              <w:left w:val="single" w:sz="12" w:space="0" w:color="auto"/>
              <w:bottom w:val="single" w:sz="6" w:space="0" w:color="auto"/>
              <w:right w:val="single" w:sz="6" w:space="0" w:color="auto"/>
            </w:tcBorders>
          </w:tcPr>
          <w:p w14:paraId="08813581" w14:textId="77777777" w:rsidR="008F4657" w:rsidRPr="007D2D27" w:rsidRDefault="008F4657" w:rsidP="007F3265">
            <w:pPr>
              <w:jc w:val="center"/>
              <w:rPr>
                <w:rFonts w:ascii="Times New Roman" w:hAnsi="Times New Roman"/>
              </w:rPr>
            </w:pPr>
            <w:r w:rsidRPr="007D2D27">
              <w:rPr>
                <w:rFonts w:ascii="Times New Roman" w:hAnsi="Times New Roman"/>
              </w:rPr>
              <w:t>IX.</w:t>
            </w:r>
          </w:p>
        </w:tc>
        <w:tc>
          <w:tcPr>
            <w:tcW w:w="8505" w:type="dxa"/>
            <w:tcBorders>
              <w:top w:val="single" w:sz="6" w:space="0" w:color="auto"/>
              <w:left w:val="single" w:sz="6" w:space="0" w:color="auto"/>
              <w:bottom w:val="single" w:sz="6" w:space="0" w:color="auto"/>
              <w:right w:val="single" w:sz="6" w:space="0" w:color="auto"/>
            </w:tcBorders>
          </w:tcPr>
          <w:p w14:paraId="5FEE5554" w14:textId="77777777" w:rsidR="008F4657" w:rsidRPr="007D2D27" w:rsidRDefault="008F4657" w:rsidP="007F3265">
            <w:pPr>
              <w:rPr>
                <w:rFonts w:ascii="Times New Roman" w:hAnsi="Times New Roman"/>
              </w:rPr>
            </w:pPr>
            <w:r w:rsidRPr="007D2D27">
              <w:rPr>
                <w:rFonts w:ascii="Times New Roman" w:hAnsi="Times New Roman"/>
              </w:rPr>
              <w:t xml:space="preserve">1. </w:t>
            </w:r>
          </w:p>
          <w:p w14:paraId="554C5716" w14:textId="77777777" w:rsidR="008F4657" w:rsidRPr="007D2D27" w:rsidRDefault="008F4657" w:rsidP="007F3265">
            <w:pPr>
              <w:rPr>
                <w:rFonts w:ascii="Times New Roman" w:hAnsi="Times New Roman"/>
              </w:rPr>
            </w:pPr>
            <w:r w:rsidRPr="007D2D27">
              <w:rPr>
                <w:rFonts w:ascii="Times New Roman" w:hAnsi="Times New Roman"/>
              </w:rPr>
              <w:t>Formiranje Vijeća roditelja prema Statutu i Poslovniku</w:t>
            </w:r>
          </w:p>
          <w:p w14:paraId="6CB5C7CC" w14:textId="77777777" w:rsidR="008F4657" w:rsidRPr="007D2D27" w:rsidRDefault="008F4657" w:rsidP="007F3265">
            <w:pPr>
              <w:rPr>
                <w:rFonts w:ascii="Times New Roman" w:hAnsi="Times New Roman"/>
              </w:rPr>
            </w:pPr>
            <w:r w:rsidRPr="007D2D27">
              <w:rPr>
                <w:rFonts w:ascii="Times New Roman" w:hAnsi="Times New Roman"/>
              </w:rPr>
              <w:t>Biranje predsjednika i zamjenika</w:t>
            </w:r>
          </w:p>
          <w:p w14:paraId="14BED107" w14:textId="576C46C5" w:rsidR="008F4657" w:rsidRPr="007D2D27" w:rsidRDefault="008F4657" w:rsidP="007F3265">
            <w:pPr>
              <w:rPr>
                <w:rFonts w:ascii="Times New Roman" w:hAnsi="Times New Roman"/>
              </w:rPr>
            </w:pPr>
            <w:r w:rsidRPr="007D2D27">
              <w:rPr>
                <w:rFonts w:ascii="Times New Roman" w:hAnsi="Times New Roman"/>
              </w:rPr>
              <w:t xml:space="preserve">Davanje mišljenja o Školskom kurikulumu za šk. </w:t>
            </w:r>
            <w:r w:rsidR="003740C2" w:rsidRPr="007D2D27">
              <w:rPr>
                <w:rFonts w:ascii="Times New Roman" w:hAnsi="Times New Roman"/>
              </w:rPr>
              <w:t xml:space="preserve">god. </w:t>
            </w:r>
            <w:r w:rsidRPr="007D2D27">
              <w:rPr>
                <w:rFonts w:ascii="Times New Roman" w:hAnsi="Times New Roman"/>
              </w:rPr>
              <w:t>201</w:t>
            </w:r>
            <w:r w:rsidR="003740C2" w:rsidRPr="007D2D27">
              <w:rPr>
                <w:rFonts w:ascii="Times New Roman" w:hAnsi="Times New Roman"/>
              </w:rPr>
              <w:t>9</w:t>
            </w:r>
            <w:r w:rsidR="00A5667C">
              <w:rPr>
                <w:rFonts w:ascii="Times New Roman" w:hAnsi="Times New Roman"/>
              </w:rPr>
              <w:t>./2020</w:t>
            </w:r>
            <w:r w:rsidRPr="007D2D27">
              <w:rPr>
                <w:rFonts w:ascii="Times New Roman" w:hAnsi="Times New Roman"/>
              </w:rPr>
              <w:t>.</w:t>
            </w:r>
          </w:p>
          <w:p w14:paraId="7765AD04" w14:textId="77777777" w:rsidR="008F4657" w:rsidRPr="007D2D27" w:rsidRDefault="008F4657" w:rsidP="007F3265">
            <w:pPr>
              <w:rPr>
                <w:rFonts w:ascii="Times New Roman" w:hAnsi="Times New Roman"/>
              </w:rPr>
            </w:pPr>
            <w:r w:rsidRPr="007D2D27">
              <w:rPr>
                <w:rFonts w:ascii="Times New Roman" w:hAnsi="Times New Roman"/>
              </w:rPr>
              <w:t xml:space="preserve">Davanje mišljenja o Godišnjem planu i programu škole za </w:t>
            </w:r>
            <w:r w:rsidR="003740C2" w:rsidRPr="007D2D27">
              <w:rPr>
                <w:rFonts w:ascii="Times New Roman" w:hAnsi="Times New Roman"/>
              </w:rPr>
              <w:t>2019./2020</w:t>
            </w:r>
            <w:r w:rsidRPr="007D2D27">
              <w:rPr>
                <w:rFonts w:ascii="Times New Roman" w:hAnsi="Times New Roman"/>
              </w:rPr>
              <w:t>.</w:t>
            </w:r>
          </w:p>
          <w:p w14:paraId="12AB6A7E" w14:textId="77777777" w:rsidR="008F4657" w:rsidRPr="007D2D27" w:rsidRDefault="008F4657" w:rsidP="007F3265">
            <w:pPr>
              <w:rPr>
                <w:rFonts w:ascii="Times New Roman" w:hAnsi="Times New Roman"/>
              </w:rPr>
            </w:pPr>
            <w:r w:rsidRPr="007D2D27">
              <w:rPr>
                <w:rFonts w:ascii="Times New Roman" w:hAnsi="Times New Roman"/>
              </w:rPr>
              <w:t>Informacija o početku nastave</w:t>
            </w:r>
          </w:p>
          <w:p w14:paraId="552116F3" w14:textId="77777777" w:rsidR="003740C2" w:rsidRPr="007D2D27" w:rsidRDefault="003740C2" w:rsidP="007F3265">
            <w:pPr>
              <w:rPr>
                <w:rFonts w:ascii="Times New Roman" w:hAnsi="Times New Roman"/>
              </w:rPr>
            </w:pPr>
            <w:r w:rsidRPr="007D2D27">
              <w:rPr>
                <w:rFonts w:ascii="Times New Roman" w:hAnsi="Times New Roman"/>
              </w:rPr>
              <w:t>Informacija o Uredbi o zaštiti osobnih podataka</w:t>
            </w:r>
          </w:p>
          <w:p w14:paraId="717A4470" w14:textId="77777777" w:rsidR="008F4657" w:rsidRPr="007D2D27" w:rsidRDefault="008F4657" w:rsidP="007F3265">
            <w:pPr>
              <w:rPr>
                <w:rFonts w:ascii="Times New Roman" w:hAnsi="Times New Roman"/>
              </w:rPr>
            </w:pPr>
            <w:r w:rsidRPr="007D2D27">
              <w:rPr>
                <w:rFonts w:ascii="Times New Roman" w:hAnsi="Times New Roman"/>
              </w:rPr>
              <w:t>Pomoć učenicima slabijeg imovnog stanja</w:t>
            </w:r>
          </w:p>
          <w:p w14:paraId="7AA0668F" w14:textId="77777777" w:rsidR="008F4657" w:rsidRPr="007D2D27" w:rsidRDefault="008F4657" w:rsidP="007F3265">
            <w:pPr>
              <w:rPr>
                <w:rFonts w:ascii="Times New Roman" w:hAnsi="Times New Roman"/>
              </w:rPr>
            </w:pPr>
            <w:r w:rsidRPr="007D2D27">
              <w:rPr>
                <w:rFonts w:ascii="Times New Roman" w:hAnsi="Times New Roman"/>
              </w:rPr>
              <w:t>Predlaganje mjera za kvalitetniji boravak učenika u školi</w:t>
            </w:r>
          </w:p>
          <w:p w14:paraId="768B6F1C" w14:textId="77777777" w:rsidR="008F4657" w:rsidRPr="007D2D27" w:rsidRDefault="008F4657" w:rsidP="007F3265">
            <w:pPr>
              <w:rPr>
                <w:rFonts w:ascii="Times New Roman" w:hAnsi="Times New Roman"/>
              </w:rPr>
            </w:pPr>
            <w:r w:rsidRPr="007D2D27">
              <w:rPr>
                <w:rFonts w:ascii="Times New Roman" w:hAnsi="Times New Roman"/>
              </w:rPr>
              <w:t>Pravilnik o kriterijima za izricanje pedagoških mjera</w:t>
            </w:r>
          </w:p>
        </w:tc>
        <w:tc>
          <w:tcPr>
            <w:tcW w:w="2029" w:type="dxa"/>
            <w:tcBorders>
              <w:top w:val="single" w:sz="6" w:space="0" w:color="auto"/>
              <w:left w:val="single" w:sz="6" w:space="0" w:color="auto"/>
              <w:bottom w:val="single" w:sz="6" w:space="0" w:color="auto"/>
              <w:right w:val="single" w:sz="6" w:space="0" w:color="auto"/>
            </w:tcBorders>
          </w:tcPr>
          <w:p w14:paraId="5E328C6A" w14:textId="77777777" w:rsidR="008F4657" w:rsidRPr="007D2D27" w:rsidRDefault="008F4657" w:rsidP="007F3265">
            <w:pPr>
              <w:rPr>
                <w:rFonts w:ascii="Times New Roman" w:hAnsi="Times New Roman"/>
              </w:rPr>
            </w:pPr>
          </w:p>
          <w:p w14:paraId="5441B977" w14:textId="77777777" w:rsidR="008F4657" w:rsidRPr="007D2D27" w:rsidRDefault="008F4657" w:rsidP="007F3265">
            <w:pPr>
              <w:rPr>
                <w:rFonts w:ascii="Times New Roman" w:hAnsi="Times New Roman"/>
              </w:rPr>
            </w:pPr>
          </w:p>
          <w:p w14:paraId="7874E6D7" w14:textId="77777777" w:rsidR="008F4657" w:rsidRPr="007D2D27" w:rsidRDefault="008F4657" w:rsidP="007F3265">
            <w:pPr>
              <w:rPr>
                <w:rFonts w:ascii="Times New Roman" w:hAnsi="Times New Roman"/>
              </w:rPr>
            </w:pPr>
          </w:p>
          <w:p w14:paraId="37C8B36D" w14:textId="77777777" w:rsidR="008F4657" w:rsidRPr="007D2D27" w:rsidRDefault="008F4657" w:rsidP="007F3265">
            <w:pPr>
              <w:rPr>
                <w:rFonts w:ascii="Times New Roman" w:hAnsi="Times New Roman"/>
              </w:rPr>
            </w:pPr>
          </w:p>
          <w:p w14:paraId="2998370A" w14:textId="326837A6" w:rsidR="008F4657" w:rsidRPr="007D2D27" w:rsidRDefault="003740C2" w:rsidP="003740C2">
            <w:pPr>
              <w:rPr>
                <w:rFonts w:ascii="Times New Roman" w:hAnsi="Times New Roman"/>
              </w:rPr>
            </w:pPr>
            <w:r w:rsidRPr="007D2D27">
              <w:rPr>
                <w:rFonts w:ascii="Times New Roman" w:hAnsi="Times New Roman"/>
              </w:rPr>
              <w:t>do 07. 10.</w:t>
            </w:r>
            <w:r w:rsidR="008F4657" w:rsidRPr="007D2D27">
              <w:rPr>
                <w:rFonts w:ascii="Times New Roman" w:hAnsi="Times New Roman"/>
              </w:rPr>
              <w:t xml:space="preserve"> 201</w:t>
            </w:r>
            <w:r w:rsidR="00A5667C">
              <w:rPr>
                <w:rFonts w:ascii="Times New Roman" w:hAnsi="Times New Roman"/>
              </w:rPr>
              <w:t>9</w:t>
            </w:r>
            <w:r w:rsidR="008F4657" w:rsidRPr="007D2D27">
              <w:rPr>
                <w:rFonts w:ascii="Times New Roman" w:hAnsi="Times New Roman"/>
              </w:rPr>
              <w:t>.</w:t>
            </w:r>
          </w:p>
          <w:p w14:paraId="4F843753" w14:textId="77777777" w:rsidR="003740C2" w:rsidRPr="007D2D27" w:rsidRDefault="003740C2" w:rsidP="003740C2">
            <w:pPr>
              <w:rPr>
                <w:rFonts w:ascii="Times New Roman" w:hAnsi="Times New Roman"/>
              </w:rPr>
            </w:pPr>
          </w:p>
          <w:p w14:paraId="1E4B49F0" w14:textId="77777777" w:rsidR="003740C2" w:rsidRPr="007D2D27" w:rsidRDefault="003740C2" w:rsidP="003740C2">
            <w:pPr>
              <w:rPr>
                <w:rFonts w:ascii="Times New Roman" w:hAnsi="Times New Roman"/>
              </w:rPr>
            </w:pPr>
          </w:p>
          <w:p w14:paraId="49604D69" w14:textId="77777777" w:rsidR="003740C2" w:rsidRPr="007D2D27" w:rsidRDefault="003740C2" w:rsidP="003740C2">
            <w:pPr>
              <w:rPr>
                <w:rFonts w:ascii="Times New Roman" w:hAnsi="Times New Roman"/>
              </w:rPr>
            </w:pPr>
            <w:r w:rsidRPr="007D2D27">
              <w:rPr>
                <w:rFonts w:ascii="Times New Roman" w:hAnsi="Times New Roman"/>
              </w:rPr>
              <w:t>tijekom godine</w:t>
            </w:r>
          </w:p>
        </w:tc>
        <w:tc>
          <w:tcPr>
            <w:tcW w:w="2268" w:type="dxa"/>
            <w:tcBorders>
              <w:top w:val="single" w:sz="6" w:space="0" w:color="auto"/>
              <w:left w:val="single" w:sz="6" w:space="0" w:color="auto"/>
              <w:bottom w:val="single" w:sz="6" w:space="0" w:color="auto"/>
              <w:right w:val="single" w:sz="12" w:space="0" w:color="auto"/>
            </w:tcBorders>
          </w:tcPr>
          <w:p w14:paraId="0E868B17" w14:textId="77777777" w:rsidR="008F4657" w:rsidRPr="007D2D27" w:rsidRDefault="008F4657" w:rsidP="007F3265">
            <w:pPr>
              <w:rPr>
                <w:rFonts w:ascii="Times New Roman" w:hAnsi="Times New Roman"/>
              </w:rPr>
            </w:pPr>
          </w:p>
          <w:p w14:paraId="5A92B1F1" w14:textId="77777777" w:rsidR="008F4657" w:rsidRPr="007D2D27" w:rsidRDefault="008F4657" w:rsidP="007F3265">
            <w:pPr>
              <w:rPr>
                <w:rFonts w:ascii="Times New Roman" w:hAnsi="Times New Roman"/>
              </w:rPr>
            </w:pPr>
            <w:r w:rsidRPr="007D2D27">
              <w:rPr>
                <w:rFonts w:ascii="Times New Roman" w:hAnsi="Times New Roman"/>
              </w:rPr>
              <w:t>Predsjednik Vijeća rod. , članovi, tajnik, ravnatelj, pedagog</w:t>
            </w:r>
          </w:p>
        </w:tc>
      </w:tr>
      <w:tr w:rsidR="008F4657" w:rsidRPr="007D2D27" w14:paraId="03742677" w14:textId="77777777" w:rsidTr="007F3265">
        <w:trPr>
          <w:cantSplit/>
        </w:trPr>
        <w:tc>
          <w:tcPr>
            <w:tcW w:w="1384" w:type="dxa"/>
            <w:tcBorders>
              <w:top w:val="single" w:sz="6" w:space="0" w:color="auto"/>
              <w:left w:val="single" w:sz="12" w:space="0" w:color="auto"/>
              <w:bottom w:val="single" w:sz="6" w:space="0" w:color="auto"/>
              <w:right w:val="single" w:sz="6" w:space="0" w:color="auto"/>
            </w:tcBorders>
          </w:tcPr>
          <w:p w14:paraId="3CB69BFB" w14:textId="77777777" w:rsidR="008F4657" w:rsidRPr="007D2D27" w:rsidRDefault="008F4657" w:rsidP="007F3265">
            <w:pPr>
              <w:jc w:val="center"/>
              <w:rPr>
                <w:rFonts w:ascii="Times New Roman" w:hAnsi="Times New Roman"/>
              </w:rPr>
            </w:pPr>
            <w:r w:rsidRPr="007D2D27">
              <w:rPr>
                <w:rFonts w:ascii="Times New Roman" w:hAnsi="Times New Roman"/>
              </w:rPr>
              <w:t>XII/I.</w:t>
            </w:r>
          </w:p>
        </w:tc>
        <w:tc>
          <w:tcPr>
            <w:tcW w:w="8505" w:type="dxa"/>
            <w:tcBorders>
              <w:top w:val="single" w:sz="6" w:space="0" w:color="auto"/>
              <w:left w:val="single" w:sz="6" w:space="0" w:color="auto"/>
              <w:bottom w:val="single" w:sz="6" w:space="0" w:color="auto"/>
              <w:right w:val="single" w:sz="6" w:space="0" w:color="auto"/>
            </w:tcBorders>
          </w:tcPr>
          <w:p w14:paraId="448AAF3F" w14:textId="77777777" w:rsidR="008F4657" w:rsidRPr="007D2D27" w:rsidRDefault="008F4657" w:rsidP="007F3265">
            <w:pPr>
              <w:rPr>
                <w:rFonts w:ascii="Times New Roman" w:hAnsi="Times New Roman"/>
              </w:rPr>
            </w:pPr>
            <w:r w:rsidRPr="007D2D27">
              <w:rPr>
                <w:rFonts w:ascii="Times New Roman" w:hAnsi="Times New Roman"/>
              </w:rPr>
              <w:t>2.</w:t>
            </w:r>
          </w:p>
          <w:p w14:paraId="1771CD2B" w14:textId="77777777" w:rsidR="008F4657" w:rsidRPr="007D2D27" w:rsidRDefault="008F4657" w:rsidP="007F3265">
            <w:pPr>
              <w:rPr>
                <w:rFonts w:ascii="Times New Roman" w:hAnsi="Times New Roman"/>
              </w:rPr>
            </w:pPr>
            <w:r w:rsidRPr="007D2D27">
              <w:rPr>
                <w:rFonts w:ascii="Times New Roman" w:hAnsi="Times New Roman"/>
              </w:rPr>
              <w:t>Analiza odgojno-obrazovnog rada  škole na kraju I. obrazovnog razdoblja</w:t>
            </w:r>
          </w:p>
          <w:p w14:paraId="03D8B6D4" w14:textId="77777777" w:rsidR="008F4657" w:rsidRPr="007D2D27" w:rsidRDefault="008F4657" w:rsidP="00F32042">
            <w:pPr>
              <w:numPr>
                <w:ilvl w:val="0"/>
                <w:numId w:val="1"/>
              </w:numPr>
              <w:rPr>
                <w:rFonts w:ascii="Times New Roman" w:hAnsi="Times New Roman"/>
              </w:rPr>
            </w:pPr>
            <w:r w:rsidRPr="007D2D27">
              <w:rPr>
                <w:rFonts w:ascii="Times New Roman" w:hAnsi="Times New Roman"/>
              </w:rPr>
              <w:t>Razmatranje izvješća o realizaciji Godišnjeg plana i programa</w:t>
            </w:r>
          </w:p>
          <w:p w14:paraId="2BEA8C14" w14:textId="77777777" w:rsidR="008F4657" w:rsidRPr="007D2D27" w:rsidRDefault="008F4657" w:rsidP="00F32042">
            <w:pPr>
              <w:numPr>
                <w:ilvl w:val="0"/>
                <w:numId w:val="1"/>
              </w:numPr>
              <w:rPr>
                <w:rFonts w:ascii="Times New Roman" w:hAnsi="Times New Roman"/>
              </w:rPr>
            </w:pPr>
            <w:r w:rsidRPr="007D2D27">
              <w:rPr>
                <w:rFonts w:ascii="Times New Roman" w:hAnsi="Times New Roman"/>
              </w:rPr>
              <w:t>Razmatranje izvješća o realizaciji Školskog kurikuluma</w:t>
            </w:r>
          </w:p>
          <w:p w14:paraId="600CA36C" w14:textId="77777777" w:rsidR="008F4657" w:rsidRPr="007D2D27" w:rsidRDefault="008F4657" w:rsidP="007F3265">
            <w:pPr>
              <w:rPr>
                <w:rFonts w:ascii="Times New Roman" w:hAnsi="Times New Roman"/>
              </w:rPr>
            </w:pPr>
            <w:r w:rsidRPr="007D2D27">
              <w:rPr>
                <w:rFonts w:ascii="Times New Roman" w:hAnsi="Times New Roman"/>
              </w:rPr>
              <w:t xml:space="preserve">Vladanje i ponašanje učenika u školi i van nje, te suradnja roditelja i škole </w:t>
            </w:r>
          </w:p>
          <w:p w14:paraId="5FE63D00" w14:textId="77777777" w:rsidR="008F4657" w:rsidRPr="007D2D27" w:rsidRDefault="008F4657" w:rsidP="007F3265">
            <w:pPr>
              <w:rPr>
                <w:rFonts w:ascii="Times New Roman" w:hAnsi="Times New Roman"/>
              </w:rPr>
            </w:pPr>
            <w:r w:rsidRPr="007D2D27">
              <w:rPr>
                <w:rFonts w:ascii="Times New Roman" w:hAnsi="Times New Roman"/>
              </w:rPr>
              <w:t xml:space="preserve">Uvjeti rada i poboljšanje istih  </w:t>
            </w:r>
          </w:p>
          <w:p w14:paraId="1EBF0FE1" w14:textId="77777777" w:rsidR="008F4657" w:rsidRPr="007D2D27" w:rsidRDefault="008F4657" w:rsidP="007F3265">
            <w:pPr>
              <w:rPr>
                <w:rFonts w:ascii="Times New Roman" w:hAnsi="Times New Roman"/>
              </w:rPr>
            </w:pPr>
            <w:r w:rsidRPr="007D2D27">
              <w:rPr>
                <w:rFonts w:ascii="Times New Roman" w:hAnsi="Times New Roman"/>
              </w:rPr>
              <w:t>Interesi učenika i roditelja</w:t>
            </w:r>
          </w:p>
          <w:p w14:paraId="22D0ED47" w14:textId="77777777" w:rsidR="008F4657" w:rsidRPr="007D2D27" w:rsidRDefault="008F4657" w:rsidP="007F3265">
            <w:pPr>
              <w:rPr>
                <w:rFonts w:ascii="Times New Roman" w:hAnsi="Times New Roman"/>
              </w:rPr>
            </w:pPr>
            <w:r w:rsidRPr="007D2D27">
              <w:rPr>
                <w:rFonts w:ascii="Times New Roman" w:hAnsi="Times New Roman"/>
              </w:rPr>
              <w:t>Predlaganje mjera za unapređenje života i rada u školi i veće suradnje roditelja</w:t>
            </w:r>
          </w:p>
          <w:p w14:paraId="442B7BA8" w14:textId="77777777" w:rsidR="008F4657" w:rsidRPr="007D2D27" w:rsidRDefault="008F4657" w:rsidP="007F3265">
            <w:pPr>
              <w:rPr>
                <w:rFonts w:ascii="Times New Roman" w:hAnsi="Times New Roman"/>
              </w:rPr>
            </w:pPr>
            <w:r w:rsidRPr="007D2D27">
              <w:rPr>
                <w:rFonts w:ascii="Times New Roman" w:hAnsi="Times New Roman"/>
              </w:rPr>
              <w:t>i škole</w:t>
            </w:r>
          </w:p>
          <w:p w14:paraId="5333C514" w14:textId="77777777" w:rsidR="008F4657" w:rsidRPr="007D2D27" w:rsidRDefault="008F4657" w:rsidP="007F3265">
            <w:pPr>
              <w:rPr>
                <w:rFonts w:ascii="Times New Roman" w:hAnsi="Times New Roman"/>
              </w:rPr>
            </w:pPr>
          </w:p>
        </w:tc>
        <w:tc>
          <w:tcPr>
            <w:tcW w:w="2029" w:type="dxa"/>
            <w:tcBorders>
              <w:top w:val="single" w:sz="6" w:space="0" w:color="auto"/>
              <w:left w:val="single" w:sz="6" w:space="0" w:color="auto"/>
              <w:bottom w:val="single" w:sz="6" w:space="0" w:color="auto"/>
              <w:right w:val="single" w:sz="6" w:space="0" w:color="auto"/>
            </w:tcBorders>
          </w:tcPr>
          <w:p w14:paraId="041C836F" w14:textId="77777777" w:rsidR="008F4657" w:rsidRPr="007D2D27" w:rsidRDefault="008F4657" w:rsidP="007F3265">
            <w:pPr>
              <w:rPr>
                <w:rFonts w:ascii="Times New Roman" w:hAnsi="Times New Roman"/>
              </w:rPr>
            </w:pPr>
          </w:p>
          <w:p w14:paraId="54EAF3C4" w14:textId="77777777" w:rsidR="008F4657" w:rsidRPr="007D2D27" w:rsidRDefault="008F4657" w:rsidP="007F3265">
            <w:pPr>
              <w:rPr>
                <w:rFonts w:ascii="Times New Roman" w:hAnsi="Times New Roman"/>
              </w:rPr>
            </w:pPr>
            <w:r w:rsidRPr="007D2D27">
              <w:rPr>
                <w:rFonts w:ascii="Times New Roman" w:hAnsi="Times New Roman"/>
              </w:rPr>
              <w:t>tijekom mjeseca</w:t>
            </w:r>
          </w:p>
        </w:tc>
        <w:tc>
          <w:tcPr>
            <w:tcW w:w="2268" w:type="dxa"/>
            <w:tcBorders>
              <w:top w:val="single" w:sz="6" w:space="0" w:color="auto"/>
              <w:left w:val="single" w:sz="6" w:space="0" w:color="auto"/>
              <w:bottom w:val="single" w:sz="6" w:space="0" w:color="auto"/>
              <w:right w:val="single" w:sz="12" w:space="0" w:color="auto"/>
            </w:tcBorders>
          </w:tcPr>
          <w:p w14:paraId="54969A1E" w14:textId="77777777" w:rsidR="008F4657" w:rsidRPr="007D2D27" w:rsidRDefault="008F4657" w:rsidP="007F3265">
            <w:pPr>
              <w:rPr>
                <w:rFonts w:ascii="Times New Roman" w:hAnsi="Times New Roman"/>
              </w:rPr>
            </w:pPr>
          </w:p>
          <w:p w14:paraId="30A34AAA" w14:textId="77777777" w:rsidR="008F4657" w:rsidRPr="007D2D27" w:rsidRDefault="008F4657" w:rsidP="007F3265">
            <w:pPr>
              <w:rPr>
                <w:rFonts w:ascii="Times New Roman" w:hAnsi="Times New Roman"/>
              </w:rPr>
            </w:pPr>
            <w:r w:rsidRPr="007D2D27">
              <w:rPr>
                <w:rFonts w:ascii="Times New Roman" w:hAnsi="Times New Roman"/>
              </w:rPr>
              <w:t xml:space="preserve">Predsjednik Vijeća roditelja, ravnatelj, </w:t>
            </w:r>
          </w:p>
        </w:tc>
      </w:tr>
      <w:tr w:rsidR="008F4657" w:rsidRPr="007D2D27" w14:paraId="2FF2DB86" w14:textId="77777777" w:rsidTr="007F3265">
        <w:trPr>
          <w:cantSplit/>
        </w:trPr>
        <w:tc>
          <w:tcPr>
            <w:tcW w:w="1384" w:type="dxa"/>
            <w:tcBorders>
              <w:top w:val="single" w:sz="6" w:space="0" w:color="auto"/>
              <w:left w:val="single" w:sz="12" w:space="0" w:color="auto"/>
              <w:bottom w:val="single" w:sz="6" w:space="0" w:color="auto"/>
              <w:right w:val="single" w:sz="6" w:space="0" w:color="auto"/>
            </w:tcBorders>
          </w:tcPr>
          <w:p w14:paraId="19F45A61" w14:textId="77777777" w:rsidR="008F4657" w:rsidRPr="007D2D27" w:rsidRDefault="008F4657" w:rsidP="00FF22B0">
            <w:pPr>
              <w:rPr>
                <w:rFonts w:ascii="Times New Roman" w:hAnsi="Times New Roman"/>
              </w:rPr>
            </w:pPr>
            <w:r w:rsidRPr="007D2D27">
              <w:rPr>
                <w:rFonts w:ascii="Times New Roman" w:hAnsi="Times New Roman"/>
              </w:rPr>
              <w:t xml:space="preserve"> III./IV./V.</w:t>
            </w:r>
          </w:p>
        </w:tc>
        <w:tc>
          <w:tcPr>
            <w:tcW w:w="8505" w:type="dxa"/>
            <w:tcBorders>
              <w:top w:val="single" w:sz="6" w:space="0" w:color="auto"/>
              <w:left w:val="single" w:sz="6" w:space="0" w:color="auto"/>
              <w:bottom w:val="single" w:sz="6" w:space="0" w:color="auto"/>
              <w:right w:val="single" w:sz="6" w:space="0" w:color="auto"/>
            </w:tcBorders>
          </w:tcPr>
          <w:p w14:paraId="4E3C0917" w14:textId="77777777" w:rsidR="008F4657" w:rsidRPr="007D2D27" w:rsidRDefault="008F4657" w:rsidP="007F3265">
            <w:pPr>
              <w:rPr>
                <w:rFonts w:ascii="Times New Roman" w:hAnsi="Times New Roman"/>
              </w:rPr>
            </w:pPr>
            <w:r w:rsidRPr="007D2D27">
              <w:rPr>
                <w:rFonts w:ascii="Times New Roman" w:hAnsi="Times New Roman"/>
              </w:rPr>
              <w:t>3.</w:t>
            </w:r>
          </w:p>
          <w:p w14:paraId="703586A1" w14:textId="77777777" w:rsidR="008F4657" w:rsidRPr="007D2D27" w:rsidRDefault="008F4657" w:rsidP="007F3265">
            <w:pPr>
              <w:rPr>
                <w:rFonts w:ascii="Times New Roman" w:hAnsi="Times New Roman"/>
              </w:rPr>
            </w:pPr>
            <w:r w:rsidRPr="007D2D27">
              <w:rPr>
                <w:rFonts w:ascii="Times New Roman" w:hAnsi="Times New Roman"/>
              </w:rPr>
              <w:t xml:space="preserve"> Razmatranje pritužbi roditelja u svezi života i rada u školi</w:t>
            </w:r>
          </w:p>
          <w:p w14:paraId="507AAF12" w14:textId="77777777" w:rsidR="008F4657" w:rsidRPr="007D2D27" w:rsidRDefault="008F4657" w:rsidP="007F3265">
            <w:pPr>
              <w:rPr>
                <w:rFonts w:ascii="Times New Roman" w:hAnsi="Times New Roman"/>
              </w:rPr>
            </w:pPr>
            <w:r w:rsidRPr="007D2D27">
              <w:rPr>
                <w:rFonts w:ascii="Times New Roman" w:hAnsi="Times New Roman"/>
              </w:rPr>
              <w:t xml:space="preserve"> Pomoć učenicima slabijeg imovnog stanja</w:t>
            </w:r>
          </w:p>
          <w:p w14:paraId="0D9B24A0" w14:textId="77777777" w:rsidR="008F4657" w:rsidRPr="007D2D27" w:rsidRDefault="008F4657" w:rsidP="007F3265">
            <w:pPr>
              <w:rPr>
                <w:rFonts w:ascii="Times New Roman" w:hAnsi="Times New Roman"/>
              </w:rPr>
            </w:pPr>
            <w:r w:rsidRPr="007D2D27">
              <w:rPr>
                <w:rFonts w:ascii="Times New Roman" w:hAnsi="Times New Roman"/>
              </w:rPr>
              <w:t xml:space="preserve"> Suradnja škole, mjesta i roditelja  </w:t>
            </w:r>
          </w:p>
          <w:p w14:paraId="13D8D4DC" w14:textId="77777777" w:rsidR="008F4657" w:rsidRPr="007D2D27" w:rsidRDefault="008F4657" w:rsidP="007F3265">
            <w:pPr>
              <w:rPr>
                <w:rFonts w:ascii="Times New Roman" w:hAnsi="Times New Roman"/>
              </w:rPr>
            </w:pPr>
            <w:r w:rsidRPr="007D2D27">
              <w:rPr>
                <w:rFonts w:ascii="Times New Roman" w:hAnsi="Times New Roman"/>
              </w:rPr>
              <w:t xml:space="preserve"> Izvannastavne aktivnosti učenika  i dodatna nastava i nastupi na školskom, </w:t>
            </w:r>
          </w:p>
          <w:p w14:paraId="006AC162" w14:textId="77777777" w:rsidR="008F4657" w:rsidRPr="007D2D27" w:rsidRDefault="008F4657" w:rsidP="007F3265">
            <w:pPr>
              <w:rPr>
                <w:rFonts w:ascii="Times New Roman" w:hAnsi="Times New Roman"/>
              </w:rPr>
            </w:pPr>
            <w:r w:rsidRPr="007D2D27">
              <w:rPr>
                <w:rFonts w:ascii="Times New Roman" w:hAnsi="Times New Roman"/>
              </w:rPr>
              <w:t xml:space="preserve"> županijskom i državnom natjecanju</w:t>
            </w:r>
          </w:p>
          <w:p w14:paraId="1A898EB1" w14:textId="77777777" w:rsidR="008F4657" w:rsidRPr="007D2D27" w:rsidRDefault="008F4657" w:rsidP="007F3265">
            <w:pPr>
              <w:rPr>
                <w:rFonts w:ascii="Times New Roman" w:hAnsi="Times New Roman"/>
              </w:rPr>
            </w:pPr>
            <w:r w:rsidRPr="007D2D27">
              <w:rPr>
                <w:rFonts w:ascii="Times New Roman" w:hAnsi="Times New Roman"/>
              </w:rPr>
              <w:t xml:space="preserve"> Prijedlozi i mišljenja u svezi izvanučioničke nastave - ekskurzija, škole plivanja, škole u  prirodi, maturalac, jednodnevni i poludnevni izleti</w:t>
            </w:r>
          </w:p>
          <w:p w14:paraId="2A33D7B9" w14:textId="77777777" w:rsidR="008F4657" w:rsidRPr="007D2D27" w:rsidRDefault="008F4657" w:rsidP="007F3265">
            <w:pPr>
              <w:rPr>
                <w:rFonts w:ascii="Times New Roman" w:hAnsi="Times New Roman"/>
              </w:rPr>
            </w:pPr>
            <w:r w:rsidRPr="007D2D27">
              <w:rPr>
                <w:rFonts w:ascii="Times New Roman" w:hAnsi="Times New Roman"/>
              </w:rPr>
              <w:t xml:space="preserve"> Predavanje pedagoginje</w:t>
            </w:r>
          </w:p>
        </w:tc>
        <w:tc>
          <w:tcPr>
            <w:tcW w:w="2029" w:type="dxa"/>
            <w:tcBorders>
              <w:top w:val="single" w:sz="6" w:space="0" w:color="auto"/>
              <w:left w:val="single" w:sz="6" w:space="0" w:color="auto"/>
              <w:bottom w:val="single" w:sz="6" w:space="0" w:color="auto"/>
              <w:right w:val="single" w:sz="6" w:space="0" w:color="auto"/>
            </w:tcBorders>
          </w:tcPr>
          <w:p w14:paraId="21E794C3" w14:textId="77777777" w:rsidR="008F4657" w:rsidRPr="007D2D27" w:rsidRDefault="008F4657" w:rsidP="007F3265">
            <w:pPr>
              <w:rPr>
                <w:rFonts w:ascii="Times New Roman" w:hAnsi="Times New Roman"/>
              </w:rPr>
            </w:pPr>
          </w:p>
          <w:p w14:paraId="4C42AFAE" w14:textId="77777777" w:rsidR="008F4657" w:rsidRPr="007D2D27" w:rsidRDefault="008F4657" w:rsidP="007F3265">
            <w:pPr>
              <w:rPr>
                <w:rFonts w:ascii="Times New Roman" w:hAnsi="Times New Roman"/>
              </w:rPr>
            </w:pPr>
            <w:r w:rsidRPr="007D2D27">
              <w:rPr>
                <w:rFonts w:ascii="Times New Roman" w:hAnsi="Times New Roman"/>
              </w:rPr>
              <w:t>tijekom mjeseca</w:t>
            </w:r>
          </w:p>
        </w:tc>
        <w:tc>
          <w:tcPr>
            <w:tcW w:w="2268" w:type="dxa"/>
            <w:tcBorders>
              <w:top w:val="single" w:sz="6" w:space="0" w:color="auto"/>
              <w:left w:val="single" w:sz="6" w:space="0" w:color="auto"/>
              <w:bottom w:val="single" w:sz="6" w:space="0" w:color="auto"/>
              <w:right w:val="single" w:sz="12" w:space="0" w:color="auto"/>
            </w:tcBorders>
          </w:tcPr>
          <w:p w14:paraId="355A7633" w14:textId="77777777" w:rsidR="008F4657" w:rsidRPr="007D2D27" w:rsidRDefault="008F4657" w:rsidP="007F3265">
            <w:pPr>
              <w:rPr>
                <w:rFonts w:ascii="Times New Roman" w:hAnsi="Times New Roman"/>
              </w:rPr>
            </w:pPr>
          </w:p>
          <w:p w14:paraId="6A75455C" w14:textId="77777777" w:rsidR="008F4657" w:rsidRPr="007D2D27" w:rsidRDefault="008F4657" w:rsidP="007F3265">
            <w:pPr>
              <w:rPr>
                <w:rFonts w:ascii="Times New Roman" w:hAnsi="Times New Roman"/>
              </w:rPr>
            </w:pPr>
            <w:r w:rsidRPr="007D2D27">
              <w:rPr>
                <w:rFonts w:ascii="Times New Roman" w:hAnsi="Times New Roman"/>
              </w:rPr>
              <w:t>Članovi Vijeća roditelja</w:t>
            </w:r>
          </w:p>
        </w:tc>
      </w:tr>
      <w:tr w:rsidR="008F4657" w:rsidRPr="007D2D27" w14:paraId="1F6EB147" w14:textId="77777777" w:rsidTr="007F3265">
        <w:trPr>
          <w:cantSplit/>
        </w:trPr>
        <w:tc>
          <w:tcPr>
            <w:tcW w:w="1384" w:type="dxa"/>
            <w:tcBorders>
              <w:top w:val="single" w:sz="6" w:space="0" w:color="auto"/>
              <w:left w:val="single" w:sz="12" w:space="0" w:color="auto"/>
              <w:bottom w:val="single" w:sz="12" w:space="0" w:color="auto"/>
              <w:right w:val="single" w:sz="6" w:space="0" w:color="auto"/>
            </w:tcBorders>
          </w:tcPr>
          <w:p w14:paraId="12DC7C3F" w14:textId="77777777" w:rsidR="008F4657" w:rsidRPr="007D2D27" w:rsidRDefault="008F4657" w:rsidP="007F3265">
            <w:pPr>
              <w:jc w:val="center"/>
              <w:rPr>
                <w:rFonts w:ascii="Times New Roman" w:hAnsi="Times New Roman"/>
              </w:rPr>
            </w:pPr>
            <w:r w:rsidRPr="007D2D27">
              <w:rPr>
                <w:rFonts w:ascii="Times New Roman" w:hAnsi="Times New Roman"/>
                <w:sz w:val="20"/>
              </w:rPr>
              <w:t>VI./VII./VIII</w:t>
            </w:r>
            <w:r w:rsidRPr="007D2D27">
              <w:rPr>
                <w:rFonts w:ascii="Times New Roman" w:hAnsi="Times New Roman"/>
              </w:rPr>
              <w:t>.</w:t>
            </w:r>
          </w:p>
        </w:tc>
        <w:tc>
          <w:tcPr>
            <w:tcW w:w="8505" w:type="dxa"/>
            <w:tcBorders>
              <w:top w:val="single" w:sz="6" w:space="0" w:color="auto"/>
              <w:left w:val="single" w:sz="6" w:space="0" w:color="auto"/>
              <w:bottom w:val="single" w:sz="12" w:space="0" w:color="auto"/>
              <w:right w:val="single" w:sz="6" w:space="0" w:color="auto"/>
            </w:tcBorders>
          </w:tcPr>
          <w:p w14:paraId="2F974B30" w14:textId="77777777" w:rsidR="008F4657" w:rsidRPr="007D2D27" w:rsidRDefault="008F4657" w:rsidP="007F3265">
            <w:pPr>
              <w:rPr>
                <w:rFonts w:ascii="Times New Roman" w:hAnsi="Times New Roman"/>
              </w:rPr>
            </w:pPr>
            <w:r w:rsidRPr="007D2D27">
              <w:rPr>
                <w:rFonts w:ascii="Times New Roman" w:hAnsi="Times New Roman"/>
              </w:rPr>
              <w:t>4.</w:t>
            </w:r>
          </w:p>
          <w:p w14:paraId="5A2C4328" w14:textId="77777777" w:rsidR="008F4657" w:rsidRPr="007D2D27" w:rsidRDefault="008F4657" w:rsidP="007F3265">
            <w:pPr>
              <w:rPr>
                <w:rFonts w:ascii="Times New Roman" w:hAnsi="Times New Roman"/>
              </w:rPr>
            </w:pPr>
            <w:r w:rsidRPr="007D2D27">
              <w:rPr>
                <w:rFonts w:ascii="Times New Roman" w:hAnsi="Times New Roman"/>
              </w:rPr>
              <w:t xml:space="preserve"> Analiza uspjeha na kraju II. obrazovnog razdoblja</w:t>
            </w:r>
          </w:p>
          <w:p w14:paraId="6F1943C0" w14:textId="74E14D80" w:rsidR="008F4657" w:rsidRPr="007D2D27" w:rsidRDefault="008F4657" w:rsidP="007F3265">
            <w:pPr>
              <w:rPr>
                <w:rFonts w:ascii="Times New Roman" w:hAnsi="Times New Roman"/>
              </w:rPr>
            </w:pPr>
            <w:r w:rsidRPr="007D2D27">
              <w:rPr>
                <w:rFonts w:ascii="Times New Roman" w:hAnsi="Times New Roman"/>
              </w:rPr>
              <w:t xml:space="preserve"> Razgovor o negativnim i pozitivnim iskustvima u šk .god. 201</w:t>
            </w:r>
            <w:r w:rsidR="003740C2" w:rsidRPr="007D2D27">
              <w:rPr>
                <w:rFonts w:ascii="Times New Roman" w:hAnsi="Times New Roman"/>
              </w:rPr>
              <w:t>9</w:t>
            </w:r>
            <w:r w:rsidR="00A5667C">
              <w:rPr>
                <w:rFonts w:ascii="Times New Roman" w:hAnsi="Times New Roman"/>
              </w:rPr>
              <w:t>./2020</w:t>
            </w:r>
            <w:r w:rsidRPr="007D2D27">
              <w:rPr>
                <w:rFonts w:ascii="Times New Roman" w:hAnsi="Times New Roman"/>
              </w:rPr>
              <w:t>.</w:t>
            </w:r>
          </w:p>
          <w:p w14:paraId="3748FE02" w14:textId="77777777" w:rsidR="008F4657" w:rsidRPr="007D2D27" w:rsidRDefault="008F4657" w:rsidP="007F3265">
            <w:pPr>
              <w:rPr>
                <w:rFonts w:ascii="Times New Roman" w:hAnsi="Times New Roman"/>
              </w:rPr>
            </w:pPr>
            <w:r w:rsidRPr="007D2D27">
              <w:rPr>
                <w:rFonts w:ascii="Times New Roman" w:hAnsi="Times New Roman"/>
              </w:rPr>
              <w:t xml:space="preserve"> Ostvarivanje prava i obveza učenika i njihovih roditelja</w:t>
            </w:r>
          </w:p>
          <w:p w14:paraId="064563E1" w14:textId="77777777" w:rsidR="008F4657" w:rsidRPr="007D2D27" w:rsidRDefault="008F4657" w:rsidP="007F3265">
            <w:pPr>
              <w:rPr>
                <w:rFonts w:ascii="Times New Roman" w:hAnsi="Times New Roman"/>
              </w:rPr>
            </w:pPr>
          </w:p>
        </w:tc>
        <w:tc>
          <w:tcPr>
            <w:tcW w:w="2029" w:type="dxa"/>
            <w:tcBorders>
              <w:top w:val="single" w:sz="6" w:space="0" w:color="auto"/>
              <w:left w:val="single" w:sz="6" w:space="0" w:color="auto"/>
              <w:bottom w:val="single" w:sz="12" w:space="0" w:color="auto"/>
              <w:right w:val="single" w:sz="6" w:space="0" w:color="auto"/>
            </w:tcBorders>
          </w:tcPr>
          <w:p w14:paraId="2F15575A" w14:textId="77777777" w:rsidR="008F4657" w:rsidRPr="007D2D27" w:rsidRDefault="008F4657" w:rsidP="007F3265">
            <w:pPr>
              <w:rPr>
                <w:rFonts w:ascii="Times New Roman" w:hAnsi="Times New Roman"/>
              </w:rPr>
            </w:pPr>
          </w:p>
          <w:p w14:paraId="60C4DC67" w14:textId="77777777" w:rsidR="008F4657" w:rsidRPr="007D2D27" w:rsidRDefault="008F4657" w:rsidP="007F3265">
            <w:pPr>
              <w:rPr>
                <w:rFonts w:ascii="Times New Roman" w:hAnsi="Times New Roman"/>
              </w:rPr>
            </w:pPr>
            <w:r w:rsidRPr="007D2D27">
              <w:rPr>
                <w:rFonts w:ascii="Times New Roman" w:hAnsi="Times New Roman"/>
              </w:rPr>
              <w:t>do kraja mjeseca</w:t>
            </w:r>
          </w:p>
        </w:tc>
        <w:tc>
          <w:tcPr>
            <w:tcW w:w="2268" w:type="dxa"/>
            <w:tcBorders>
              <w:top w:val="single" w:sz="6" w:space="0" w:color="auto"/>
              <w:left w:val="single" w:sz="6" w:space="0" w:color="auto"/>
              <w:bottom w:val="single" w:sz="12" w:space="0" w:color="auto"/>
              <w:right w:val="single" w:sz="12" w:space="0" w:color="auto"/>
            </w:tcBorders>
          </w:tcPr>
          <w:p w14:paraId="7B484AE8" w14:textId="77777777" w:rsidR="008F4657" w:rsidRPr="007D2D27" w:rsidRDefault="008F4657" w:rsidP="007F3265">
            <w:pPr>
              <w:rPr>
                <w:rFonts w:ascii="Times New Roman" w:hAnsi="Times New Roman"/>
              </w:rPr>
            </w:pPr>
            <w:r w:rsidRPr="007D2D27">
              <w:rPr>
                <w:rFonts w:ascii="Times New Roman" w:hAnsi="Times New Roman"/>
              </w:rPr>
              <w:t>članovi Vijeća rodit.,ravnatelj, razred. učit.,pedagog</w:t>
            </w:r>
          </w:p>
        </w:tc>
      </w:tr>
    </w:tbl>
    <w:p w14:paraId="7493A22B" w14:textId="2910EAB3" w:rsidR="008F4657" w:rsidRPr="007D2D27" w:rsidRDefault="008F4657" w:rsidP="008F4657">
      <w:pPr>
        <w:rPr>
          <w:rFonts w:ascii="Times New Roman" w:hAnsi="Times New Roman"/>
        </w:rPr>
      </w:pPr>
      <w:r w:rsidRPr="007D2D27">
        <w:rPr>
          <w:rFonts w:ascii="Times New Roman" w:hAnsi="Times New Roman"/>
        </w:rPr>
        <w:t xml:space="preserve">   Prema Zakonu o odgoju i obrazovanju u osnovnoj i srednjoj školi (Nar. novine RH br. 87/08., 86/09., 92./10.,105./10.,90./11., 5./12.,16./12.,86./12.,126./12. i 94./13</w:t>
      </w:r>
      <w:r w:rsidRPr="007D2D27">
        <w:rPr>
          <w:rFonts w:ascii="Times New Roman" w:hAnsi="Times New Roman"/>
          <w:szCs w:val="24"/>
        </w:rPr>
        <w:t>.,</w:t>
      </w:r>
      <w:r w:rsidRPr="007D2D27">
        <w:rPr>
          <w:rFonts w:ascii="Times New Roman" w:hAnsi="Times New Roman"/>
          <w:b/>
          <w:szCs w:val="24"/>
        </w:rPr>
        <w:t xml:space="preserve"> </w:t>
      </w:r>
      <w:r w:rsidRPr="007D2D27">
        <w:rPr>
          <w:rFonts w:ascii="Times New Roman" w:hAnsi="Times New Roman"/>
          <w:szCs w:val="24"/>
        </w:rPr>
        <w:t>152./14. i 7/17.</w:t>
      </w:r>
      <w:r w:rsidR="006652A6" w:rsidRPr="007D2D27">
        <w:rPr>
          <w:rFonts w:ascii="Times New Roman" w:hAnsi="Times New Roman"/>
          <w:szCs w:val="24"/>
        </w:rPr>
        <w:t xml:space="preserve"> i 68/18.</w:t>
      </w:r>
      <w:r w:rsidRPr="007D2D27">
        <w:rPr>
          <w:rFonts w:ascii="Times New Roman" w:hAnsi="Times New Roman"/>
          <w:szCs w:val="24"/>
        </w:rPr>
        <w:t>)</w:t>
      </w:r>
      <w:r w:rsidRPr="007D2D27">
        <w:rPr>
          <w:rFonts w:ascii="Times New Roman" w:hAnsi="Times New Roman"/>
          <w:b/>
        </w:rPr>
        <w:t xml:space="preserve"> </w:t>
      </w:r>
      <w:r w:rsidRPr="007D2D27">
        <w:rPr>
          <w:rFonts w:ascii="Times New Roman" w:hAnsi="Times New Roman"/>
        </w:rPr>
        <w:t xml:space="preserve"> i Statutu škole, Vijeće roditelja čini po jedan roditelj iz svakog razrednog odjela. Ove </w:t>
      </w:r>
      <w:r w:rsidR="006652A6" w:rsidRPr="007D2D27">
        <w:rPr>
          <w:rFonts w:ascii="Times New Roman" w:hAnsi="Times New Roman"/>
        </w:rPr>
        <w:t xml:space="preserve">godine Vijeće roditelja broji </w:t>
      </w:r>
      <w:r w:rsidR="00A5667C">
        <w:rPr>
          <w:rFonts w:ascii="Times New Roman" w:hAnsi="Times New Roman"/>
        </w:rPr>
        <w:t>13</w:t>
      </w:r>
      <w:r w:rsidRPr="007D2D27">
        <w:rPr>
          <w:rFonts w:ascii="Times New Roman" w:hAnsi="Times New Roman"/>
        </w:rPr>
        <w:t xml:space="preserve"> članova.</w:t>
      </w:r>
    </w:p>
    <w:p w14:paraId="5EC1405C" w14:textId="77777777" w:rsidR="008F4657" w:rsidRPr="007D2D27" w:rsidRDefault="008F4657" w:rsidP="008F4657">
      <w:pPr>
        <w:rPr>
          <w:rFonts w:ascii="Times New Roman" w:hAnsi="Times New Roman"/>
          <w:b/>
          <w:szCs w:val="24"/>
        </w:rPr>
      </w:pPr>
    </w:p>
    <w:p w14:paraId="36CEE343" w14:textId="77777777" w:rsidR="008F4657" w:rsidRPr="0017604E" w:rsidRDefault="008F4657" w:rsidP="008F4657">
      <w:pPr>
        <w:rPr>
          <w:rFonts w:ascii="Times New Roman" w:hAnsi="Times New Roman"/>
        </w:rPr>
      </w:pPr>
      <w:r w:rsidRPr="0017604E">
        <w:rPr>
          <w:rFonts w:ascii="Times New Roman" w:hAnsi="Times New Roman"/>
          <w:b/>
        </w:rPr>
        <w:t>Članovi Vijeća roditelja</w:t>
      </w:r>
      <w:r w:rsidRPr="0017604E">
        <w:rPr>
          <w:rFonts w:ascii="Times New Roman" w:hAnsi="Times New Roman"/>
        </w:rPr>
        <w:t>:</w:t>
      </w:r>
    </w:p>
    <w:p w14:paraId="39F15303" w14:textId="3B523029" w:rsidR="008F4657" w:rsidRPr="0017604E" w:rsidRDefault="009F74D6" w:rsidP="008F4657">
      <w:pPr>
        <w:tabs>
          <w:tab w:val="left" w:pos="4050"/>
        </w:tabs>
        <w:rPr>
          <w:rFonts w:ascii="Times New Roman" w:hAnsi="Times New Roman"/>
        </w:rPr>
      </w:pPr>
      <w:r w:rsidRPr="0017604E">
        <w:rPr>
          <w:rFonts w:ascii="Times New Roman" w:hAnsi="Times New Roman"/>
        </w:rPr>
        <w:t xml:space="preserve">1. razred MŠ: </w:t>
      </w:r>
      <w:r w:rsidR="00537922" w:rsidRPr="0017604E">
        <w:rPr>
          <w:rFonts w:ascii="Times New Roman" w:hAnsi="Times New Roman"/>
        </w:rPr>
        <w:t>Marina Kristović</w:t>
      </w:r>
    </w:p>
    <w:p w14:paraId="7A0A737A" w14:textId="7A1A2F9F" w:rsidR="008F4657" w:rsidRPr="0017604E" w:rsidRDefault="009F74D6" w:rsidP="008F4657">
      <w:pPr>
        <w:tabs>
          <w:tab w:val="left" w:pos="4050"/>
        </w:tabs>
        <w:rPr>
          <w:rFonts w:ascii="Times New Roman" w:hAnsi="Times New Roman"/>
        </w:rPr>
      </w:pPr>
      <w:r w:rsidRPr="0017604E">
        <w:rPr>
          <w:rFonts w:ascii="Times New Roman" w:hAnsi="Times New Roman"/>
        </w:rPr>
        <w:t xml:space="preserve">2. razred MŠ: </w:t>
      </w:r>
      <w:r w:rsidR="00537922" w:rsidRPr="0017604E">
        <w:rPr>
          <w:rFonts w:ascii="Times New Roman" w:hAnsi="Times New Roman"/>
        </w:rPr>
        <w:t>Anita Marušić</w:t>
      </w:r>
      <w:r w:rsidRPr="0017604E">
        <w:rPr>
          <w:rFonts w:ascii="Times New Roman" w:hAnsi="Times New Roman"/>
        </w:rPr>
        <w:tab/>
      </w:r>
      <w:r w:rsidRPr="0017604E">
        <w:rPr>
          <w:rFonts w:ascii="Times New Roman" w:hAnsi="Times New Roman"/>
        </w:rPr>
        <w:tab/>
      </w:r>
      <w:r w:rsidRPr="0017604E">
        <w:rPr>
          <w:rFonts w:ascii="Times New Roman" w:hAnsi="Times New Roman"/>
        </w:rPr>
        <w:tab/>
      </w:r>
      <w:r w:rsidRPr="0017604E">
        <w:rPr>
          <w:rFonts w:ascii="Times New Roman" w:hAnsi="Times New Roman"/>
        </w:rPr>
        <w:tab/>
      </w:r>
      <w:r w:rsidRPr="0017604E">
        <w:rPr>
          <w:rFonts w:ascii="Times New Roman" w:hAnsi="Times New Roman"/>
        </w:rPr>
        <w:tab/>
      </w:r>
      <w:r w:rsidRPr="0017604E">
        <w:rPr>
          <w:rFonts w:ascii="Times New Roman" w:hAnsi="Times New Roman"/>
        </w:rPr>
        <w:tab/>
        <w:t xml:space="preserve">                        </w:t>
      </w:r>
      <w:r w:rsidR="008F4657" w:rsidRPr="0017604E">
        <w:rPr>
          <w:rFonts w:ascii="Times New Roman" w:hAnsi="Times New Roman"/>
        </w:rPr>
        <w:tab/>
      </w:r>
      <w:r w:rsidR="008F4657" w:rsidRPr="0017604E">
        <w:rPr>
          <w:rFonts w:ascii="Times New Roman" w:hAnsi="Times New Roman"/>
        </w:rPr>
        <w:tab/>
      </w:r>
      <w:r w:rsidR="008F4657" w:rsidRPr="0017604E">
        <w:rPr>
          <w:rFonts w:ascii="Times New Roman" w:hAnsi="Times New Roman"/>
        </w:rPr>
        <w:tab/>
      </w:r>
      <w:r w:rsidR="008F4657" w:rsidRPr="0017604E">
        <w:rPr>
          <w:rFonts w:ascii="Times New Roman" w:hAnsi="Times New Roman"/>
        </w:rPr>
        <w:tab/>
      </w:r>
      <w:r w:rsidR="008F4657" w:rsidRPr="0017604E">
        <w:rPr>
          <w:rFonts w:ascii="Times New Roman" w:hAnsi="Times New Roman"/>
        </w:rPr>
        <w:tab/>
      </w:r>
      <w:r w:rsidRPr="0017604E">
        <w:rPr>
          <w:rFonts w:ascii="Times New Roman" w:hAnsi="Times New Roman"/>
        </w:rPr>
        <w:tab/>
      </w:r>
      <w:r w:rsidRPr="0017604E">
        <w:rPr>
          <w:rFonts w:ascii="Times New Roman" w:hAnsi="Times New Roman"/>
        </w:rPr>
        <w:tab/>
        <w:t xml:space="preserve">       </w:t>
      </w:r>
    </w:p>
    <w:p w14:paraId="7DFD03E8" w14:textId="4673E3B1" w:rsidR="008F4657" w:rsidRPr="0017604E" w:rsidRDefault="008F4657" w:rsidP="008F4657">
      <w:pPr>
        <w:tabs>
          <w:tab w:val="left" w:pos="4050"/>
        </w:tabs>
        <w:rPr>
          <w:rFonts w:ascii="Times New Roman" w:hAnsi="Times New Roman"/>
        </w:rPr>
      </w:pPr>
      <w:r w:rsidRPr="0017604E">
        <w:rPr>
          <w:rFonts w:ascii="Times New Roman" w:hAnsi="Times New Roman"/>
        </w:rPr>
        <w:t xml:space="preserve">3. razred </w:t>
      </w:r>
      <w:r w:rsidR="009F74D6" w:rsidRPr="0017604E">
        <w:rPr>
          <w:rFonts w:ascii="Times New Roman" w:hAnsi="Times New Roman"/>
        </w:rPr>
        <w:t xml:space="preserve">MŠ: </w:t>
      </w:r>
      <w:r w:rsidR="00537922" w:rsidRPr="0017604E">
        <w:rPr>
          <w:rFonts w:ascii="Times New Roman" w:hAnsi="Times New Roman"/>
        </w:rPr>
        <w:t>Ružica Hirjanić</w:t>
      </w:r>
      <w:r w:rsidR="00353F3E" w:rsidRPr="0017604E">
        <w:rPr>
          <w:rFonts w:ascii="Times New Roman" w:hAnsi="Times New Roman"/>
        </w:rPr>
        <w:tab/>
      </w:r>
      <w:r w:rsidR="00353F3E" w:rsidRPr="0017604E">
        <w:rPr>
          <w:rFonts w:ascii="Times New Roman" w:hAnsi="Times New Roman"/>
        </w:rPr>
        <w:tab/>
      </w:r>
      <w:r w:rsidR="00353F3E" w:rsidRPr="0017604E">
        <w:rPr>
          <w:rFonts w:ascii="Times New Roman" w:hAnsi="Times New Roman"/>
        </w:rPr>
        <w:tab/>
      </w:r>
      <w:r w:rsidR="00353F3E" w:rsidRPr="0017604E">
        <w:rPr>
          <w:rFonts w:ascii="Times New Roman" w:hAnsi="Times New Roman"/>
        </w:rPr>
        <w:tab/>
      </w:r>
      <w:r w:rsidR="00353F3E" w:rsidRPr="0017604E">
        <w:rPr>
          <w:rFonts w:ascii="Times New Roman" w:hAnsi="Times New Roman"/>
        </w:rPr>
        <w:tab/>
      </w:r>
      <w:r w:rsidR="00353F3E" w:rsidRPr="0017604E">
        <w:rPr>
          <w:rFonts w:ascii="Times New Roman" w:hAnsi="Times New Roman"/>
        </w:rPr>
        <w:tab/>
      </w:r>
      <w:r w:rsidR="009F74D6" w:rsidRPr="0017604E">
        <w:rPr>
          <w:rFonts w:ascii="Times New Roman" w:hAnsi="Times New Roman"/>
        </w:rPr>
        <w:t xml:space="preserve">                                           </w:t>
      </w:r>
    </w:p>
    <w:p w14:paraId="04538E1C" w14:textId="4F07532E" w:rsidR="008F4657" w:rsidRPr="0017604E" w:rsidRDefault="00537922" w:rsidP="008F4657">
      <w:pPr>
        <w:tabs>
          <w:tab w:val="left" w:pos="4050"/>
        </w:tabs>
        <w:rPr>
          <w:rFonts w:ascii="Times New Roman" w:hAnsi="Times New Roman"/>
        </w:rPr>
      </w:pPr>
      <w:r w:rsidRPr="0017604E">
        <w:rPr>
          <w:rFonts w:ascii="Times New Roman" w:hAnsi="Times New Roman"/>
        </w:rPr>
        <w:t>4.</w:t>
      </w:r>
      <w:r w:rsidR="009F74D6" w:rsidRPr="0017604E">
        <w:rPr>
          <w:rFonts w:ascii="Times New Roman" w:hAnsi="Times New Roman"/>
        </w:rPr>
        <w:t xml:space="preserve"> razred </w:t>
      </w:r>
      <w:r w:rsidRPr="0017604E">
        <w:rPr>
          <w:rFonts w:ascii="Times New Roman" w:hAnsi="Times New Roman"/>
        </w:rPr>
        <w:t>MŠ: Martina Šimunić</w:t>
      </w:r>
      <w:r w:rsidR="008F4657" w:rsidRPr="0017604E">
        <w:rPr>
          <w:rFonts w:ascii="Times New Roman" w:hAnsi="Times New Roman"/>
        </w:rPr>
        <w:t xml:space="preserve">                                           </w:t>
      </w:r>
      <w:r w:rsidR="009F74D6" w:rsidRPr="0017604E">
        <w:rPr>
          <w:rFonts w:ascii="Times New Roman" w:hAnsi="Times New Roman"/>
        </w:rPr>
        <w:t xml:space="preserve">               </w:t>
      </w:r>
      <w:r w:rsidR="009F74D6" w:rsidRPr="0017604E">
        <w:rPr>
          <w:rFonts w:ascii="Times New Roman" w:hAnsi="Times New Roman"/>
        </w:rPr>
        <w:tab/>
        <w:t xml:space="preserve">                        </w:t>
      </w:r>
      <w:r w:rsidRPr="0017604E">
        <w:rPr>
          <w:rFonts w:ascii="Times New Roman" w:hAnsi="Times New Roman"/>
        </w:rPr>
        <w:tab/>
      </w:r>
    </w:p>
    <w:p w14:paraId="147F89BD" w14:textId="796136A4" w:rsidR="008F4657" w:rsidRPr="0017604E" w:rsidRDefault="008F4657" w:rsidP="008F4657">
      <w:pPr>
        <w:tabs>
          <w:tab w:val="left" w:pos="4050"/>
        </w:tabs>
        <w:rPr>
          <w:rFonts w:ascii="Times New Roman" w:hAnsi="Times New Roman"/>
        </w:rPr>
      </w:pPr>
      <w:r w:rsidRPr="0017604E">
        <w:rPr>
          <w:rFonts w:ascii="Times New Roman" w:hAnsi="Times New Roman"/>
        </w:rPr>
        <w:t>5.</w:t>
      </w:r>
      <w:r w:rsidR="009F74D6" w:rsidRPr="0017604E">
        <w:rPr>
          <w:rFonts w:ascii="Times New Roman" w:hAnsi="Times New Roman"/>
        </w:rPr>
        <w:t>a ra</w:t>
      </w:r>
      <w:r w:rsidR="00537922" w:rsidRPr="0017604E">
        <w:rPr>
          <w:rFonts w:ascii="Times New Roman" w:hAnsi="Times New Roman"/>
        </w:rPr>
        <w:t>zred MŠ: Kornelija Blažeković Šenvald</w:t>
      </w:r>
      <w:r w:rsidR="009F74D6" w:rsidRPr="0017604E">
        <w:rPr>
          <w:rFonts w:ascii="Times New Roman" w:hAnsi="Times New Roman"/>
        </w:rPr>
        <w:t xml:space="preserve">    </w:t>
      </w:r>
      <w:r w:rsidR="00537922" w:rsidRPr="0017604E">
        <w:rPr>
          <w:rFonts w:ascii="Times New Roman" w:hAnsi="Times New Roman"/>
        </w:rPr>
        <w:t xml:space="preserve">                                                                                                                   </w:t>
      </w:r>
    </w:p>
    <w:p w14:paraId="7BD3C8A9" w14:textId="3143CEFA" w:rsidR="009F74D6" w:rsidRPr="0017604E" w:rsidRDefault="00537922" w:rsidP="008F4657">
      <w:pPr>
        <w:tabs>
          <w:tab w:val="left" w:pos="4050"/>
        </w:tabs>
        <w:rPr>
          <w:rFonts w:ascii="Times New Roman" w:hAnsi="Times New Roman"/>
        </w:rPr>
      </w:pPr>
      <w:r w:rsidRPr="0017604E">
        <w:rPr>
          <w:rFonts w:ascii="Times New Roman" w:hAnsi="Times New Roman"/>
        </w:rPr>
        <w:t>5.b razred MŠ: Perka Milanović</w:t>
      </w:r>
      <w:r w:rsidR="009F74D6" w:rsidRPr="0017604E">
        <w:rPr>
          <w:rFonts w:ascii="Times New Roman" w:hAnsi="Times New Roman"/>
        </w:rPr>
        <w:t xml:space="preserve">                                                                                                                 </w:t>
      </w:r>
      <w:r w:rsidRPr="0017604E">
        <w:rPr>
          <w:rFonts w:ascii="Times New Roman" w:hAnsi="Times New Roman"/>
        </w:rPr>
        <w:t xml:space="preserve">   </w:t>
      </w:r>
    </w:p>
    <w:p w14:paraId="06C5F3A9" w14:textId="13FC6126" w:rsidR="008F4657" w:rsidRPr="0017604E" w:rsidRDefault="009F74D6" w:rsidP="008F4657">
      <w:pPr>
        <w:tabs>
          <w:tab w:val="left" w:pos="4050"/>
        </w:tabs>
        <w:rPr>
          <w:rFonts w:ascii="Times New Roman" w:hAnsi="Times New Roman"/>
        </w:rPr>
      </w:pPr>
      <w:r w:rsidRPr="0017604E">
        <w:rPr>
          <w:rFonts w:ascii="Times New Roman" w:hAnsi="Times New Roman"/>
        </w:rPr>
        <w:t>6.</w:t>
      </w:r>
      <w:r w:rsidR="00537922" w:rsidRPr="0017604E">
        <w:rPr>
          <w:rFonts w:ascii="Times New Roman" w:hAnsi="Times New Roman"/>
        </w:rPr>
        <w:t>a</w:t>
      </w:r>
      <w:r w:rsidRPr="0017604E">
        <w:rPr>
          <w:rFonts w:ascii="Times New Roman" w:hAnsi="Times New Roman"/>
        </w:rPr>
        <w:t xml:space="preserve"> razred MŠ: </w:t>
      </w:r>
      <w:r w:rsidR="00537922" w:rsidRPr="0017604E">
        <w:rPr>
          <w:rFonts w:ascii="Times New Roman" w:hAnsi="Times New Roman"/>
        </w:rPr>
        <w:t>Ines Duga</w:t>
      </w:r>
    </w:p>
    <w:p w14:paraId="73213C09" w14:textId="4C22F371" w:rsidR="008F4657" w:rsidRPr="0017604E" w:rsidRDefault="00537922" w:rsidP="008F4657">
      <w:pPr>
        <w:tabs>
          <w:tab w:val="left" w:pos="4050"/>
        </w:tabs>
        <w:rPr>
          <w:rFonts w:ascii="Times New Roman" w:hAnsi="Times New Roman"/>
        </w:rPr>
      </w:pPr>
      <w:r w:rsidRPr="0017604E">
        <w:rPr>
          <w:rFonts w:ascii="Times New Roman" w:hAnsi="Times New Roman"/>
        </w:rPr>
        <w:t>6.b</w:t>
      </w:r>
      <w:r w:rsidR="009F74D6" w:rsidRPr="0017604E">
        <w:rPr>
          <w:rFonts w:ascii="Times New Roman" w:hAnsi="Times New Roman"/>
        </w:rPr>
        <w:t xml:space="preserve"> razred MŠ: </w:t>
      </w:r>
      <w:r w:rsidRPr="0017604E">
        <w:rPr>
          <w:rFonts w:ascii="Times New Roman" w:hAnsi="Times New Roman"/>
        </w:rPr>
        <w:t>Irena Ranilović</w:t>
      </w:r>
    </w:p>
    <w:p w14:paraId="5D091476" w14:textId="21C222B6" w:rsidR="008F4657" w:rsidRPr="0017604E" w:rsidRDefault="009F74D6" w:rsidP="008F4657">
      <w:pPr>
        <w:tabs>
          <w:tab w:val="left" w:pos="4050"/>
        </w:tabs>
        <w:rPr>
          <w:rFonts w:ascii="Times New Roman" w:hAnsi="Times New Roman"/>
        </w:rPr>
      </w:pPr>
      <w:r w:rsidRPr="0017604E">
        <w:rPr>
          <w:rFonts w:ascii="Times New Roman" w:hAnsi="Times New Roman"/>
        </w:rPr>
        <w:t xml:space="preserve">7. razred MŠ: </w:t>
      </w:r>
      <w:r w:rsidR="00537922" w:rsidRPr="0017604E">
        <w:rPr>
          <w:rFonts w:ascii="Times New Roman" w:hAnsi="Times New Roman"/>
        </w:rPr>
        <w:t>Valentina Imešek</w:t>
      </w:r>
    </w:p>
    <w:p w14:paraId="4062E1FC" w14:textId="1E107F08" w:rsidR="008F4657" w:rsidRPr="0017604E" w:rsidRDefault="008F4657" w:rsidP="008F4657">
      <w:pPr>
        <w:tabs>
          <w:tab w:val="left" w:pos="4050"/>
        </w:tabs>
        <w:rPr>
          <w:rFonts w:ascii="Times New Roman" w:hAnsi="Times New Roman"/>
        </w:rPr>
      </w:pPr>
      <w:r w:rsidRPr="0017604E">
        <w:rPr>
          <w:rFonts w:ascii="Times New Roman" w:hAnsi="Times New Roman"/>
        </w:rPr>
        <w:t>8.</w:t>
      </w:r>
      <w:r w:rsidR="009F74D6" w:rsidRPr="0017604E">
        <w:rPr>
          <w:rFonts w:ascii="Times New Roman" w:hAnsi="Times New Roman"/>
        </w:rPr>
        <w:t xml:space="preserve">a razred MŠ: </w:t>
      </w:r>
      <w:r w:rsidR="0017604E" w:rsidRPr="0017604E">
        <w:rPr>
          <w:rFonts w:ascii="Times New Roman" w:hAnsi="Times New Roman"/>
        </w:rPr>
        <w:t>Nataša Karuza</w:t>
      </w:r>
    </w:p>
    <w:p w14:paraId="2C8468B3" w14:textId="0A803749" w:rsidR="009F74D6" w:rsidRPr="0017604E" w:rsidRDefault="009F74D6" w:rsidP="008F4657">
      <w:pPr>
        <w:tabs>
          <w:tab w:val="left" w:pos="4050"/>
        </w:tabs>
        <w:rPr>
          <w:rFonts w:ascii="Times New Roman" w:hAnsi="Times New Roman"/>
        </w:rPr>
      </w:pPr>
      <w:r w:rsidRPr="0017604E">
        <w:rPr>
          <w:rFonts w:ascii="Times New Roman" w:hAnsi="Times New Roman"/>
        </w:rPr>
        <w:t xml:space="preserve">8.b razred MŠ: </w:t>
      </w:r>
      <w:r w:rsidR="0017604E" w:rsidRPr="0017604E">
        <w:rPr>
          <w:rFonts w:ascii="Times New Roman" w:hAnsi="Times New Roman"/>
        </w:rPr>
        <w:t>Sandra Levak Miklošić</w:t>
      </w:r>
    </w:p>
    <w:p w14:paraId="73D5AC68" w14:textId="537481DE" w:rsidR="0017604E" w:rsidRPr="0017604E" w:rsidRDefault="0017604E" w:rsidP="008F4657">
      <w:pPr>
        <w:tabs>
          <w:tab w:val="left" w:pos="4050"/>
        </w:tabs>
        <w:rPr>
          <w:rFonts w:ascii="Times New Roman" w:hAnsi="Times New Roman"/>
        </w:rPr>
      </w:pPr>
      <w:r w:rsidRPr="0017604E">
        <w:rPr>
          <w:rFonts w:ascii="Times New Roman" w:hAnsi="Times New Roman"/>
        </w:rPr>
        <w:t>PŠ Plavšinac: I./II.: Grozdan Balog</w:t>
      </w:r>
    </w:p>
    <w:p w14:paraId="6EB160EF" w14:textId="39B990B8" w:rsidR="009F74D6" w:rsidRPr="005B3CB2" w:rsidRDefault="0017604E" w:rsidP="005B3CB2">
      <w:pPr>
        <w:tabs>
          <w:tab w:val="left" w:pos="4050"/>
        </w:tabs>
        <w:rPr>
          <w:rFonts w:ascii="Times New Roman" w:hAnsi="Times New Roman"/>
        </w:rPr>
      </w:pPr>
      <w:r w:rsidRPr="0017604E">
        <w:rPr>
          <w:rFonts w:ascii="Times New Roman" w:hAnsi="Times New Roman"/>
        </w:rPr>
        <w:t>PŠ Delovi: I./III./IV.: Andreja Horvat</w:t>
      </w:r>
    </w:p>
    <w:p w14:paraId="25E09CB9" w14:textId="1C4920C5" w:rsidR="004C5931" w:rsidRPr="00662AFF" w:rsidRDefault="00662AFF" w:rsidP="00662AFF">
      <w:pPr>
        <w:pStyle w:val="Naslov2"/>
        <w:ind w:left="0" w:firstLine="708"/>
        <w:rPr>
          <w:rFonts w:ascii="Times New Roman" w:hAnsi="Times New Roman"/>
          <w:sz w:val="26"/>
          <w:szCs w:val="26"/>
          <w:u w:val="none"/>
        </w:rPr>
      </w:pPr>
      <w:bookmarkStart w:id="139" w:name="_Toc21001850"/>
      <w:bookmarkStart w:id="140" w:name="_Toc21594400"/>
      <w:r w:rsidRPr="00662AFF">
        <w:rPr>
          <w:rFonts w:ascii="Times New Roman" w:hAnsi="Times New Roman"/>
          <w:sz w:val="26"/>
          <w:szCs w:val="26"/>
          <w:u w:val="none"/>
        </w:rPr>
        <w:t>7.6.</w:t>
      </w:r>
      <w:r w:rsidR="00A5129F" w:rsidRPr="00662AFF">
        <w:rPr>
          <w:rFonts w:ascii="Times New Roman" w:hAnsi="Times New Roman"/>
          <w:sz w:val="26"/>
          <w:szCs w:val="26"/>
          <w:u w:val="none"/>
        </w:rPr>
        <w:t>P</w:t>
      </w:r>
      <w:r w:rsidR="004C5931" w:rsidRPr="00662AFF">
        <w:rPr>
          <w:rFonts w:ascii="Times New Roman" w:hAnsi="Times New Roman"/>
          <w:sz w:val="26"/>
          <w:szCs w:val="26"/>
          <w:u w:val="none"/>
        </w:rPr>
        <w:t>lan rada Vijeća učenika</w:t>
      </w:r>
      <w:bookmarkEnd w:id="139"/>
      <w:bookmarkEnd w:id="140"/>
    </w:p>
    <w:p w14:paraId="71F21851" w14:textId="43BB8478" w:rsidR="008E36DD" w:rsidRPr="005B3CB2" w:rsidRDefault="00422525" w:rsidP="004C5931">
      <w:pPr>
        <w:rPr>
          <w:rFonts w:ascii="Times New Roman" w:hAnsi="Times New Roman"/>
          <w:sz w:val="18"/>
          <w:szCs w:val="18"/>
        </w:rPr>
      </w:pPr>
      <w:r>
        <w:t xml:space="preserve">                                                                                                                                                                      </w:t>
      </w:r>
      <w:r w:rsidR="003F50A8">
        <w:t xml:space="preserve">          </w:t>
      </w:r>
      <w:r>
        <w:t xml:space="preserve"> </w:t>
      </w:r>
      <w:r>
        <w:rPr>
          <w:rFonts w:ascii="Times New Roman" w:hAnsi="Times New Roman"/>
          <w:sz w:val="18"/>
          <w:szCs w:val="18"/>
        </w:rPr>
        <w:t>t</w:t>
      </w:r>
      <w:r w:rsidR="003F50A8">
        <w:rPr>
          <w:rFonts w:ascii="Times New Roman" w:hAnsi="Times New Roman"/>
          <w:sz w:val="18"/>
          <w:szCs w:val="18"/>
        </w:rPr>
        <w:t>ablica 34.</w:t>
      </w:r>
    </w:p>
    <w:p w14:paraId="65E508B5" w14:textId="67543EBE" w:rsidR="004C5931" w:rsidRDefault="004C5931" w:rsidP="005B3CB2">
      <w:pPr>
        <w:rPr>
          <w:rFonts w:ascii="Times New Roman" w:hAnsi="Times New Roman"/>
          <w:b/>
          <w:sz w:val="32"/>
          <w:szCs w:val="32"/>
        </w:rPr>
      </w:pP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t xml:space="preserve">     </w:t>
      </w:r>
    </w:p>
    <w:p w14:paraId="25F7EE38" w14:textId="337AA31A" w:rsidR="005B3CB2" w:rsidRDefault="005B3CB2" w:rsidP="005B3CB2">
      <w:pPr>
        <w:rPr>
          <w:rFonts w:ascii="Times New Roman" w:hAnsi="Times New Roman"/>
          <w:b/>
          <w:sz w:val="32"/>
          <w:szCs w:val="32"/>
        </w:rPr>
      </w:pPr>
    </w:p>
    <w:p w14:paraId="02CFDE3D" w14:textId="7B8D69B4" w:rsidR="005B3CB2" w:rsidRDefault="005B3CB2" w:rsidP="005B3CB2">
      <w:pPr>
        <w:rPr>
          <w:rFonts w:ascii="Times New Roman" w:hAnsi="Times New Roman"/>
          <w:b/>
          <w:sz w:val="32"/>
          <w:szCs w:val="32"/>
        </w:rPr>
      </w:pPr>
    </w:p>
    <w:p w14:paraId="7B1D0A49" w14:textId="77777777" w:rsidR="005B3CB2" w:rsidRPr="005B3CB2" w:rsidRDefault="005B3CB2" w:rsidP="005B3CB2">
      <w:pPr>
        <w:rPr>
          <w:rFonts w:ascii="Times New Roman" w:hAnsi="Times New Roman"/>
          <w:sz w:val="20"/>
        </w:rPr>
      </w:pPr>
    </w:p>
    <w:tbl>
      <w:tblPr>
        <w:tblpPr w:leftFromText="180" w:rightFromText="180" w:horzAnchor="margin"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7744"/>
        <w:gridCol w:w="3960"/>
      </w:tblGrid>
      <w:tr w:rsidR="004C5931" w:rsidRPr="007D2D27" w14:paraId="5836BB3D" w14:textId="77777777" w:rsidTr="004C5931">
        <w:tc>
          <w:tcPr>
            <w:tcW w:w="1830" w:type="dxa"/>
            <w:tcBorders>
              <w:top w:val="single" w:sz="4" w:space="0" w:color="auto"/>
              <w:left w:val="single" w:sz="4" w:space="0" w:color="auto"/>
              <w:bottom w:val="single" w:sz="4" w:space="0" w:color="auto"/>
              <w:right w:val="single" w:sz="4" w:space="0" w:color="auto"/>
            </w:tcBorders>
            <w:vAlign w:val="center"/>
          </w:tcPr>
          <w:p w14:paraId="1E8C01F7" w14:textId="77777777" w:rsidR="004C5931" w:rsidRPr="007D2D27" w:rsidRDefault="004C5931" w:rsidP="004C5931">
            <w:pPr>
              <w:rPr>
                <w:rFonts w:ascii="Times New Roman" w:hAnsi="Times New Roman"/>
                <w:szCs w:val="24"/>
                <w:lang w:val="pl-PL"/>
              </w:rPr>
            </w:pPr>
            <w:r w:rsidRPr="007D2D27">
              <w:rPr>
                <w:rFonts w:ascii="Times New Roman" w:hAnsi="Times New Roman"/>
                <w:szCs w:val="24"/>
                <w:lang w:val="pl-PL"/>
              </w:rPr>
              <w:t>Mjesec</w:t>
            </w:r>
          </w:p>
        </w:tc>
        <w:tc>
          <w:tcPr>
            <w:tcW w:w="7744" w:type="dxa"/>
            <w:tcBorders>
              <w:top w:val="single" w:sz="4" w:space="0" w:color="auto"/>
              <w:left w:val="single" w:sz="4" w:space="0" w:color="auto"/>
              <w:bottom w:val="single" w:sz="4" w:space="0" w:color="auto"/>
              <w:right w:val="single" w:sz="4" w:space="0" w:color="auto"/>
            </w:tcBorders>
            <w:vAlign w:val="center"/>
          </w:tcPr>
          <w:p w14:paraId="7C341E05" w14:textId="77777777" w:rsidR="004C5931" w:rsidRPr="007D2D27" w:rsidRDefault="004C5931" w:rsidP="004C5931">
            <w:pPr>
              <w:spacing w:line="276" w:lineRule="auto"/>
              <w:jc w:val="both"/>
              <w:rPr>
                <w:rFonts w:ascii="Times New Roman" w:hAnsi="Times New Roman"/>
                <w:szCs w:val="24"/>
              </w:rPr>
            </w:pPr>
            <w:r w:rsidRPr="007D2D27">
              <w:rPr>
                <w:rFonts w:ascii="Times New Roman" w:hAnsi="Times New Roman"/>
                <w:szCs w:val="24"/>
              </w:rPr>
              <w:t>Poslovi i zadaci</w:t>
            </w:r>
          </w:p>
        </w:tc>
        <w:tc>
          <w:tcPr>
            <w:tcW w:w="3960" w:type="dxa"/>
            <w:tcBorders>
              <w:top w:val="single" w:sz="4" w:space="0" w:color="auto"/>
              <w:left w:val="single" w:sz="4" w:space="0" w:color="auto"/>
              <w:bottom w:val="single" w:sz="4" w:space="0" w:color="auto"/>
              <w:right w:val="single" w:sz="4" w:space="0" w:color="auto"/>
            </w:tcBorders>
            <w:vAlign w:val="center"/>
          </w:tcPr>
          <w:p w14:paraId="767095FB" w14:textId="77777777" w:rsidR="004C5931" w:rsidRPr="007D2D27" w:rsidRDefault="004C5931" w:rsidP="004C5931">
            <w:pPr>
              <w:rPr>
                <w:rFonts w:ascii="Times New Roman" w:hAnsi="Times New Roman"/>
                <w:szCs w:val="24"/>
                <w:lang w:val="pl-PL"/>
              </w:rPr>
            </w:pPr>
            <w:r w:rsidRPr="007D2D27">
              <w:rPr>
                <w:rFonts w:ascii="Times New Roman" w:hAnsi="Times New Roman"/>
                <w:szCs w:val="24"/>
                <w:lang w:val="pl-PL"/>
              </w:rPr>
              <w:t>Izvršitelj</w:t>
            </w:r>
          </w:p>
        </w:tc>
      </w:tr>
      <w:tr w:rsidR="004C5931" w:rsidRPr="007D2D27" w14:paraId="6F19A05D" w14:textId="77777777" w:rsidTr="004C5931">
        <w:tc>
          <w:tcPr>
            <w:tcW w:w="1830" w:type="dxa"/>
            <w:tcBorders>
              <w:top w:val="single" w:sz="4" w:space="0" w:color="auto"/>
              <w:left w:val="single" w:sz="4" w:space="0" w:color="auto"/>
              <w:bottom w:val="single" w:sz="4" w:space="0" w:color="auto"/>
              <w:right w:val="single" w:sz="4" w:space="0" w:color="auto"/>
            </w:tcBorders>
            <w:vAlign w:val="center"/>
          </w:tcPr>
          <w:p w14:paraId="46B9F325" w14:textId="77777777" w:rsidR="004C5931" w:rsidRPr="007D2D27" w:rsidRDefault="004C5931" w:rsidP="004C5931">
            <w:pPr>
              <w:rPr>
                <w:rFonts w:ascii="Times New Roman" w:hAnsi="Times New Roman"/>
                <w:szCs w:val="24"/>
              </w:rPr>
            </w:pPr>
            <w:r w:rsidRPr="007D2D27">
              <w:rPr>
                <w:rFonts w:ascii="Times New Roman" w:hAnsi="Times New Roman"/>
                <w:szCs w:val="24"/>
                <w:lang w:val="pl-PL"/>
              </w:rPr>
              <w:t>Rujan/listopad</w:t>
            </w:r>
          </w:p>
        </w:tc>
        <w:tc>
          <w:tcPr>
            <w:tcW w:w="7744" w:type="dxa"/>
            <w:tcBorders>
              <w:top w:val="single" w:sz="4" w:space="0" w:color="auto"/>
              <w:left w:val="single" w:sz="4" w:space="0" w:color="auto"/>
              <w:bottom w:val="single" w:sz="4" w:space="0" w:color="auto"/>
              <w:right w:val="single" w:sz="4" w:space="0" w:color="auto"/>
            </w:tcBorders>
            <w:vAlign w:val="center"/>
          </w:tcPr>
          <w:p w14:paraId="66B1A011" w14:textId="77777777" w:rsidR="004C5931" w:rsidRPr="007D2D27" w:rsidRDefault="004C5931" w:rsidP="004C5931">
            <w:pPr>
              <w:spacing w:line="276" w:lineRule="auto"/>
              <w:jc w:val="both"/>
              <w:rPr>
                <w:rFonts w:ascii="Times New Roman" w:hAnsi="Times New Roman"/>
                <w:szCs w:val="24"/>
              </w:rPr>
            </w:pPr>
            <w:r w:rsidRPr="007D2D27">
              <w:rPr>
                <w:rFonts w:ascii="Times New Roman" w:hAnsi="Times New Roman"/>
                <w:szCs w:val="24"/>
              </w:rPr>
              <w:t>Konstituirajuća sjednica Vijeća učenika – pozdrav učenicima</w:t>
            </w:r>
          </w:p>
          <w:p w14:paraId="47568CE8" w14:textId="77777777" w:rsidR="004C5931" w:rsidRPr="007D2D27" w:rsidRDefault="004C5931" w:rsidP="004C5931">
            <w:pPr>
              <w:spacing w:line="276" w:lineRule="auto"/>
              <w:jc w:val="both"/>
              <w:rPr>
                <w:rFonts w:ascii="Times New Roman" w:hAnsi="Times New Roman"/>
                <w:szCs w:val="24"/>
              </w:rPr>
            </w:pPr>
            <w:r w:rsidRPr="007D2D27">
              <w:rPr>
                <w:rFonts w:ascii="Times New Roman" w:hAnsi="Times New Roman"/>
                <w:szCs w:val="24"/>
              </w:rPr>
              <w:t>Međusobno upoznavanje predstavnika vijeća učenika (reći nekoliko riječi o sebi)</w:t>
            </w:r>
          </w:p>
          <w:p w14:paraId="5E688D3A" w14:textId="77777777" w:rsidR="004C5931" w:rsidRPr="007D2D27" w:rsidRDefault="004C5931" w:rsidP="004C5931">
            <w:pPr>
              <w:spacing w:line="276" w:lineRule="auto"/>
              <w:jc w:val="both"/>
              <w:rPr>
                <w:rFonts w:ascii="Times New Roman" w:hAnsi="Times New Roman"/>
                <w:szCs w:val="24"/>
              </w:rPr>
            </w:pPr>
            <w:r w:rsidRPr="007D2D27">
              <w:rPr>
                <w:rFonts w:ascii="Times New Roman" w:hAnsi="Times New Roman"/>
                <w:szCs w:val="24"/>
              </w:rPr>
              <w:t>Izbor predsjednika i zamjenika vijeća</w:t>
            </w:r>
          </w:p>
          <w:p w14:paraId="6BFEC7F4" w14:textId="77777777" w:rsidR="004C5931" w:rsidRPr="007D2D27" w:rsidRDefault="004C5931" w:rsidP="004C5931">
            <w:pPr>
              <w:spacing w:line="276" w:lineRule="auto"/>
              <w:jc w:val="both"/>
              <w:rPr>
                <w:rFonts w:ascii="Times New Roman" w:hAnsi="Times New Roman"/>
                <w:szCs w:val="24"/>
              </w:rPr>
            </w:pPr>
            <w:r w:rsidRPr="007D2D27">
              <w:rPr>
                <w:rFonts w:ascii="Times New Roman" w:hAnsi="Times New Roman"/>
                <w:szCs w:val="24"/>
              </w:rPr>
              <w:t>Plan rada vijeća učenika – prijedlozi članova</w:t>
            </w:r>
          </w:p>
          <w:p w14:paraId="2849CC56" w14:textId="3808E605" w:rsidR="004C5931" w:rsidRPr="007D2D27" w:rsidRDefault="004C5931" w:rsidP="004C5931">
            <w:pPr>
              <w:spacing w:line="276" w:lineRule="auto"/>
              <w:jc w:val="both"/>
              <w:rPr>
                <w:rFonts w:ascii="Times New Roman" w:hAnsi="Times New Roman"/>
                <w:szCs w:val="24"/>
              </w:rPr>
            </w:pPr>
            <w:r w:rsidRPr="007D2D27">
              <w:rPr>
                <w:rFonts w:ascii="Times New Roman" w:hAnsi="Times New Roman"/>
                <w:szCs w:val="24"/>
              </w:rPr>
              <w:t>Prijedlog školskog kurikuluma 201</w:t>
            </w:r>
            <w:r w:rsidR="00662AFF">
              <w:rPr>
                <w:rFonts w:ascii="Times New Roman" w:hAnsi="Times New Roman"/>
                <w:szCs w:val="24"/>
              </w:rPr>
              <w:t>9</w:t>
            </w:r>
            <w:r w:rsidRPr="007D2D27">
              <w:rPr>
                <w:rFonts w:ascii="Times New Roman" w:hAnsi="Times New Roman"/>
                <w:szCs w:val="24"/>
              </w:rPr>
              <w:t>.-</w:t>
            </w:r>
            <w:r w:rsidR="00662AFF">
              <w:rPr>
                <w:rFonts w:ascii="Times New Roman" w:hAnsi="Times New Roman"/>
                <w:szCs w:val="24"/>
              </w:rPr>
              <w:t>20</w:t>
            </w:r>
            <w:r w:rsidRPr="007D2D27">
              <w:rPr>
                <w:rFonts w:ascii="Times New Roman" w:hAnsi="Times New Roman"/>
                <w:szCs w:val="24"/>
              </w:rPr>
              <w:t>.</w:t>
            </w:r>
          </w:p>
          <w:p w14:paraId="3230B9EA" w14:textId="77777777" w:rsidR="004C5931" w:rsidRPr="007D2D27" w:rsidRDefault="004C5931" w:rsidP="004C5931">
            <w:pPr>
              <w:spacing w:line="276" w:lineRule="auto"/>
              <w:jc w:val="both"/>
              <w:rPr>
                <w:rFonts w:ascii="Times New Roman" w:hAnsi="Times New Roman"/>
                <w:szCs w:val="24"/>
              </w:rPr>
            </w:pPr>
            <w:r w:rsidRPr="007D2D27">
              <w:rPr>
                <w:rFonts w:ascii="Times New Roman" w:hAnsi="Times New Roman"/>
                <w:szCs w:val="24"/>
              </w:rPr>
              <w:t>Razno (razgovor o praznicima, slušanje glazbe prema izboru,…)</w:t>
            </w:r>
          </w:p>
        </w:tc>
        <w:tc>
          <w:tcPr>
            <w:tcW w:w="3960" w:type="dxa"/>
            <w:tcBorders>
              <w:top w:val="single" w:sz="4" w:space="0" w:color="auto"/>
              <w:left w:val="single" w:sz="4" w:space="0" w:color="auto"/>
              <w:bottom w:val="single" w:sz="4" w:space="0" w:color="auto"/>
              <w:right w:val="single" w:sz="4" w:space="0" w:color="auto"/>
            </w:tcBorders>
            <w:vAlign w:val="center"/>
          </w:tcPr>
          <w:p w14:paraId="1259021A" w14:textId="77777777" w:rsidR="004C5931" w:rsidRPr="007D2D27" w:rsidRDefault="004C5931" w:rsidP="004C5931">
            <w:pPr>
              <w:rPr>
                <w:rFonts w:ascii="Times New Roman" w:hAnsi="Times New Roman"/>
                <w:szCs w:val="24"/>
                <w:lang w:val="pl-PL"/>
              </w:rPr>
            </w:pPr>
            <w:r w:rsidRPr="007D2D27">
              <w:rPr>
                <w:rFonts w:ascii="Times New Roman" w:hAnsi="Times New Roman"/>
                <w:szCs w:val="24"/>
                <w:lang w:val="pl-PL"/>
              </w:rPr>
              <w:t>Ravnateljica</w:t>
            </w:r>
          </w:p>
          <w:p w14:paraId="7BB26CD8" w14:textId="77777777" w:rsidR="004C5931" w:rsidRPr="007D2D27" w:rsidRDefault="004C5931" w:rsidP="004C5931">
            <w:pPr>
              <w:rPr>
                <w:rFonts w:ascii="Times New Roman" w:hAnsi="Times New Roman"/>
                <w:szCs w:val="24"/>
                <w:lang w:val="pl-PL"/>
              </w:rPr>
            </w:pPr>
            <w:r w:rsidRPr="007D2D27">
              <w:rPr>
                <w:rFonts w:ascii="Times New Roman" w:hAnsi="Times New Roman"/>
                <w:szCs w:val="24"/>
                <w:lang w:val="pl-PL"/>
              </w:rPr>
              <w:t>Pedagoginja</w:t>
            </w:r>
          </w:p>
          <w:p w14:paraId="07068CAA" w14:textId="77777777" w:rsidR="004C5931" w:rsidRPr="007D2D27" w:rsidRDefault="004C5931" w:rsidP="004C5931">
            <w:pPr>
              <w:rPr>
                <w:rFonts w:ascii="Times New Roman" w:hAnsi="Times New Roman"/>
                <w:szCs w:val="24"/>
                <w:lang w:val="pl-PL"/>
              </w:rPr>
            </w:pPr>
            <w:r w:rsidRPr="007D2D27">
              <w:rPr>
                <w:rFonts w:ascii="Times New Roman" w:hAnsi="Times New Roman"/>
                <w:szCs w:val="24"/>
                <w:lang w:val="pl-PL"/>
              </w:rPr>
              <w:t>Vijeće učenika</w:t>
            </w:r>
          </w:p>
          <w:p w14:paraId="214F0258" w14:textId="77777777" w:rsidR="004C5931" w:rsidRPr="007D2D27" w:rsidRDefault="004C5931" w:rsidP="004C5931">
            <w:pPr>
              <w:rPr>
                <w:rFonts w:ascii="Times New Roman" w:hAnsi="Times New Roman"/>
                <w:szCs w:val="24"/>
                <w:lang w:val="pl-PL"/>
              </w:rPr>
            </w:pPr>
          </w:p>
        </w:tc>
      </w:tr>
      <w:tr w:rsidR="004C5931" w:rsidRPr="007D2D27" w14:paraId="09E7DAAE" w14:textId="77777777" w:rsidTr="004C5931">
        <w:trPr>
          <w:trHeight w:val="1987"/>
        </w:trPr>
        <w:tc>
          <w:tcPr>
            <w:tcW w:w="1830" w:type="dxa"/>
            <w:tcBorders>
              <w:top w:val="single" w:sz="4" w:space="0" w:color="auto"/>
              <w:left w:val="single" w:sz="4" w:space="0" w:color="auto"/>
              <w:bottom w:val="single" w:sz="4" w:space="0" w:color="auto"/>
              <w:right w:val="single" w:sz="4" w:space="0" w:color="auto"/>
            </w:tcBorders>
            <w:vAlign w:val="center"/>
          </w:tcPr>
          <w:p w14:paraId="452A0B0B" w14:textId="77777777" w:rsidR="004C5931" w:rsidRPr="007D2D27" w:rsidRDefault="004C5931" w:rsidP="004C5931">
            <w:pPr>
              <w:rPr>
                <w:rFonts w:ascii="Times New Roman" w:hAnsi="Times New Roman"/>
                <w:szCs w:val="24"/>
                <w:lang w:val="en-US"/>
              </w:rPr>
            </w:pPr>
            <w:r w:rsidRPr="007D2D27">
              <w:rPr>
                <w:rFonts w:ascii="Times New Roman" w:hAnsi="Times New Roman"/>
                <w:szCs w:val="24"/>
                <w:lang w:val="en-US"/>
              </w:rPr>
              <w:t>Siječanj/veljača</w:t>
            </w:r>
          </w:p>
        </w:tc>
        <w:tc>
          <w:tcPr>
            <w:tcW w:w="7744" w:type="dxa"/>
            <w:tcBorders>
              <w:top w:val="single" w:sz="4" w:space="0" w:color="auto"/>
              <w:left w:val="single" w:sz="4" w:space="0" w:color="auto"/>
              <w:bottom w:val="single" w:sz="4" w:space="0" w:color="auto"/>
              <w:right w:val="single" w:sz="4" w:space="0" w:color="auto"/>
            </w:tcBorders>
            <w:vAlign w:val="center"/>
          </w:tcPr>
          <w:p w14:paraId="78F67730"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Projekt za Valentinovo – izrada srca ili sličnog za sve učenike i učitelje</w:t>
            </w:r>
          </w:p>
          <w:p w14:paraId="2247769B"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Analiza Božićne priredbe – prijedlozi za poboljšanje</w:t>
            </w:r>
          </w:p>
          <w:p w14:paraId="2A9DF00D"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Analiza uspjeha – plan ispravljanja</w:t>
            </w:r>
          </w:p>
          <w:p w14:paraId="080EF11A"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Sudjelovanje u natjecanjima u znanju i sportu</w:t>
            </w:r>
          </w:p>
          <w:p w14:paraId="404425C6"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Planiranje Fašenka</w:t>
            </w:r>
          </w:p>
          <w:p w14:paraId="1169E0AB"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Aktualna problematika razreda</w:t>
            </w:r>
          </w:p>
          <w:p w14:paraId="25DCBB64"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Razno</w:t>
            </w:r>
          </w:p>
        </w:tc>
        <w:tc>
          <w:tcPr>
            <w:tcW w:w="3960" w:type="dxa"/>
            <w:tcBorders>
              <w:top w:val="single" w:sz="4" w:space="0" w:color="auto"/>
              <w:left w:val="single" w:sz="4" w:space="0" w:color="auto"/>
              <w:bottom w:val="single" w:sz="4" w:space="0" w:color="auto"/>
              <w:right w:val="single" w:sz="4" w:space="0" w:color="auto"/>
            </w:tcBorders>
            <w:vAlign w:val="center"/>
          </w:tcPr>
          <w:p w14:paraId="200DB8CE" w14:textId="77777777" w:rsidR="004C5931" w:rsidRPr="007D2D27" w:rsidRDefault="004C5931" w:rsidP="004C5931">
            <w:pPr>
              <w:rPr>
                <w:rFonts w:ascii="Times New Roman" w:hAnsi="Times New Roman"/>
                <w:szCs w:val="24"/>
                <w:lang w:val="pl-PL"/>
              </w:rPr>
            </w:pPr>
            <w:r w:rsidRPr="007D2D27">
              <w:rPr>
                <w:rFonts w:ascii="Times New Roman" w:hAnsi="Times New Roman"/>
                <w:szCs w:val="24"/>
                <w:lang w:val="pl-PL"/>
              </w:rPr>
              <w:t>Pedagoginja</w:t>
            </w:r>
          </w:p>
          <w:p w14:paraId="497789A2" w14:textId="77777777" w:rsidR="004C5931" w:rsidRPr="007D2D27" w:rsidRDefault="004C5931" w:rsidP="004C5931">
            <w:pPr>
              <w:rPr>
                <w:rFonts w:ascii="Times New Roman" w:hAnsi="Times New Roman"/>
                <w:szCs w:val="24"/>
                <w:lang w:val="pl-PL"/>
              </w:rPr>
            </w:pPr>
            <w:r w:rsidRPr="007D2D27">
              <w:rPr>
                <w:rFonts w:ascii="Times New Roman" w:hAnsi="Times New Roman"/>
                <w:szCs w:val="24"/>
                <w:lang w:val="pl-PL"/>
              </w:rPr>
              <w:t>Vijeće učenika</w:t>
            </w:r>
          </w:p>
        </w:tc>
      </w:tr>
      <w:tr w:rsidR="004C5931" w:rsidRPr="007D2D27" w14:paraId="0D87A74C" w14:textId="77777777" w:rsidTr="004C5931">
        <w:tc>
          <w:tcPr>
            <w:tcW w:w="1830" w:type="dxa"/>
            <w:tcBorders>
              <w:top w:val="single" w:sz="4" w:space="0" w:color="auto"/>
              <w:left w:val="single" w:sz="4" w:space="0" w:color="auto"/>
              <w:bottom w:val="single" w:sz="4" w:space="0" w:color="auto"/>
              <w:right w:val="single" w:sz="4" w:space="0" w:color="auto"/>
            </w:tcBorders>
            <w:vAlign w:val="center"/>
          </w:tcPr>
          <w:p w14:paraId="1EBCFBFC" w14:textId="77777777" w:rsidR="004C5931" w:rsidRPr="007D2D27" w:rsidRDefault="004C5931" w:rsidP="004C5931">
            <w:pPr>
              <w:rPr>
                <w:rFonts w:ascii="Times New Roman" w:hAnsi="Times New Roman"/>
                <w:szCs w:val="24"/>
                <w:lang w:val="en-US"/>
              </w:rPr>
            </w:pPr>
            <w:r w:rsidRPr="007D2D27">
              <w:rPr>
                <w:rFonts w:ascii="Times New Roman" w:hAnsi="Times New Roman"/>
                <w:szCs w:val="24"/>
                <w:lang w:val="en-US"/>
              </w:rPr>
              <w:t>Travanj/svibanj</w:t>
            </w:r>
          </w:p>
        </w:tc>
        <w:tc>
          <w:tcPr>
            <w:tcW w:w="7744" w:type="dxa"/>
            <w:tcBorders>
              <w:top w:val="single" w:sz="4" w:space="0" w:color="auto"/>
              <w:left w:val="single" w:sz="4" w:space="0" w:color="auto"/>
              <w:bottom w:val="single" w:sz="4" w:space="0" w:color="auto"/>
              <w:right w:val="single" w:sz="4" w:space="0" w:color="auto"/>
            </w:tcBorders>
            <w:vAlign w:val="center"/>
          </w:tcPr>
          <w:p w14:paraId="531BC3EB"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 xml:space="preserve">Osmišljavanje programa za Dan škole </w:t>
            </w:r>
          </w:p>
          <w:p w14:paraId="6B37F240"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Izvješća s terenske nastave i izleta koji su se ostvarili</w:t>
            </w:r>
          </w:p>
          <w:p w14:paraId="5C555FF5"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Uspjeh učenika na kraju školske godine</w:t>
            </w:r>
          </w:p>
          <w:p w14:paraId="524F2A9F"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Analiza rada vijeća na kraju godine</w:t>
            </w:r>
          </w:p>
          <w:p w14:paraId="4222EFD3"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Razno (odgojna problematika)</w:t>
            </w:r>
          </w:p>
          <w:p w14:paraId="5157583A"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Gledanje filma</w:t>
            </w:r>
          </w:p>
        </w:tc>
        <w:tc>
          <w:tcPr>
            <w:tcW w:w="3960" w:type="dxa"/>
            <w:tcBorders>
              <w:top w:val="single" w:sz="4" w:space="0" w:color="auto"/>
              <w:left w:val="single" w:sz="4" w:space="0" w:color="auto"/>
              <w:bottom w:val="single" w:sz="4" w:space="0" w:color="auto"/>
              <w:right w:val="single" w:sz="4" w:space="0" w:color="auto"/>
            </w:tcBorders>
            <w:vAlign w:val="center"/>
          </w:tcPr>
          <w:p w14:paraId="1EE09C76" w14:textId="77777777" w:rsidR="004C5931" w:rsidRPr="007D2D27" w:rsidRDefault="004C5931" w:rsidP="004C5931">
            <w:pPr>
              <w:rPr>
                <w:rFonts w:ascii="Times New Roman" w:hAnsi="Times New Roman"/>
                <w:szCs w:val="24"/>
                <w:lang w:val="pl-PL"/>
              </w:rPr>
            </w:pPr>
            <w:r w:rsidRPr="007D2D27">
              <w:rPr>
                <w:rFonts w:ascii="Times New Roman" w:hAnsi="Times New Roman"/>
                <w:szCs w:val="24"/>
                <w:lang w:val="pl-PL"/>
              </w:rPr>
              <w:t>Pedagoginja</w:t>
            </w:r>
          </w:p>
          <w:p w14:paraId="29DF2A38" w14:textId="77777777" w:rsidR="004C5931" w:rsidRPr="007D2D27" w:rsidRDefault="004C5931" w:rsidP="004C5931">
            <w:pPr>
              <w:rPr>
                <w:rFonts w:ascii="Times New Roman" w:hAnsi="Times New Roman"/>
                <w:szCs w:val="24"/>
                <w:lang w:val="pl-PL"/>
              </w:rPr>
            </w:pPr>
            <w:r w:rsidRPr="007D2D27">
              <w:rPr>
                <w:rFonts w:ascii="Times New Roman" w:hAnsi="Times New Roman"/>
                <w:szCs w:val="24"/>
                <w:lang w:val="pl-PL"/>
              </w:rPr>
              <w:t>Vijeće učenika</w:t>
            </w:r>
          </w:p>
          <w:p w14:paraId="71636787" w14:textId="77777777" w:rsidR="004C5931" w:rsidRPr="007D2D27" w:rsidRDefault="004C5931" w:rsidP="004C5931">
            <w:pPr>
              <w:rPr>
                <w:rFonts w:ascii="Times New Roman" w:hAnsi="Times New Roman"/>
                <w:szCs w:val="24"/>
                <w:lang w:val="en-US"/>
              </w:rPr>
            </w:pPr>
            <w:r w:rsidRPr="007D2D27">
              <w:rPr>
                <w:rFonts w:ascii="Times New Roman" w:hAnsi="Times New Roman"/>
                <w:szCs w:val="24"/>
                <w:lang w:val="pl-PL"/>
              </w:rPr>
              <w:t>Knjižničarka</w:t>
            </w:r>
          </w:p>
        </w:tc>
      </w:tr>
    </w:tbl>
    <w:p w14:paraId="7D03834E" w14:textId="2C8C7DCE" w:rsidR="0017604E" w:rsidRPr="005B3CB2" w:rsidRDefault="005B3CB2" w:rsidP="005B3CB2">
      <w:pPr>
        <w:pStyle w:val="Naslov2"/>
        <w:ind w:left="0"/>
        <w:rPr>
          <w:rFonts w:ascii="Times New Roman" w:hAnsi="Times New Roman"/>
          <w:sz w:val="28"/>
          <w:szCs w:val="22"/>
          <w:u w:val="none"/>
        </w:rPr>
      </w:pPr>
      <w:bookmarkStart w:id="141" w:name="_Toc494910650"/>
      <w:bookmarkStart w:id="142" w:name="_Toc494910753"/>
      <w:bookmarkStart w:id="143" w:name="_Toc494910856"/>
      <w:bookmarkStart w:id="144" w:name="_Toc494911125"/>
      <w:bookmarkStart w:id="145" w:name="_Toc494911275"/>
      <w:bookmarkStart w:id="146" w:name="_Toc494910651"/>
      <w:bookmarkStart w:id="147" w:name="_Toc494910754"/>
      <w:bookmarkStart w:id="148" w:name="_Toc494910857"/>
      <w:bookmarkStart w:id="149" w:name="_Toc494911126"/>
      <w:bookmarkStart w:id="150" w:name="_Toc494911276"/>
      <w:bookmarkStart w:id="151" w:name="_Toc21001851"/>
      <w:bookmarkStart w:id="152" w:name="_Toc21594401"/>
      <w:bookmarkEnd w:id="141"/>
      <w:bookmarkEnd w:id="142"/>
      <w:bookmarkEnd w:id="143"/>
      <w:bookmarkEnd w:id="144"/>
      <w:bookmarkEnd w:id="145"/>
      <w:bookmarkEnd w:id="146"/>
      <w:bookmarkEnd w:id="147"/>
      <w:bookmarkEnd w:id="148"/>
      <w:bookmarkEnd w:id="149"/>
      <w:bookmarkEnd w:id="150"/>
      <w:r>
        <w:rPr>
          <w:rFonts w:ascii="Times New Roman" w:hAnsi="Times New Roman"/>
          <w:sz w:val="28"/>
          <w:szCs w:val="22"/>
          <w:u w:val="none"/>
        </w:rPr>
        <w:t xml:space="preserve">8. </w:t>
      </w:r>
      <w:r w:rsidR="008F4657" w:rsidRPr="00662AFF">
        <w:rPr>
          <w:rFonts w:ascii="Times New Roman" w:hAnsi="Times New Roman"/>
          <w:sz w:val="28"/>
          <w:szCs w:val="22"/>
          <w:u w:val="none"/>
        </w:rPr>
        <w:t>PLANOVI RADA RAVNATELJA, PEDAGOGA, KNJIŽNIČARA, ADMIN</w:t>
      </w:r>
      <w:r w:rsidR="0017604E">
        <w:rPr>
          <w:rFonts w:ascii="Times New Roman" w:hAnsi="Times New Roman"/>
          <w:sz w:val="28"/>
          <w:szCs w:val="22"/>
          <w:u w:val="none"/>
        </w:rPr>
        <w:t>ISTR.</w:t>
      </w:r>
      <w:r w:rsidR="008F4657" w:rsidRPr="00662AFF">
        <w:rPr>
          <w:rFonts w:ascii="Times New Roman" w:hAnsi="Times New Roman"/>
          <w:sz w:val="28"/>
          <w:szCs w:val="22"/>
          <w:u w:val="none"/>
        </w:rPr>
        <w:t>-TEHNIČKOG OSOBLJA</w:t>
      </w:r>
      <w:bookmarkEnd w:id="151"/>
      <w:bookmarkEnd w:id="152"/>
    </w:p>
    <w:p w14:paraId="7C11A162" w14:textId="10EE4C11" w:rsidR="008F4657" w:rsidRPr="00F519E9" w:rsidRDefault="00F519E9" w:rsidP="00F519E9">
      <w:pPr>
        <w:pStyle w:val="Naslov2"/>
        <w:ind w:left="0" w:firstLine="708"/>
        <w:rPr>
          <w:rFonts w:ascii="Times New Roman" w:hAnsi="Times New Roman"/>
          <w:sz w:val="26"/>
          <w:szCs w:val="26"/>
          <w:u w:val="none"/>
        </w:rPr>
      </w:pPr>
      <w:bookmarkStart w:id="153" w:name="_Toc21001852"/>
      <w:bookmarkStart w:id="154" w:name="_Toc21594402"/>
      <w:r w:rsidRPr="00F519E9">
        <w:rPr>
          <w:rFonts w:ascii="Times New Roman" w:hAnsi="Times New Roman"/>
          <w:sz w:val="26"/>
          <w:szCs w:val="26"/>
          <w:u w:val="none"/>
        </w:rPr>
        <w:t>8.1.</w:t>
      </w:r>
      <w:r w:rsidR="008F4657" w:rsidRPr="00F519E9">
        <w:rPr>
          <w:rFonts w:ascii="Times New Roman" w:hAnsi="Times New Roman"/>
          <w:sz w:val="26"/>
          <w:szCs w:val="26"/>
          <w:u w:val="none"/>
        </w:rPr>
        <w:t>Plan rada ravnatelja</w:t>
      </w:r>
      <w:bookmarkEnd w:id="153"/>
      <w:bookmarkEnd w:id="154"/>
      <w:r w:rsidR="008F4657" w:rsidRPr="00F519E9">
        <w:rPr>
          <w:rFonts w:ascii="Times New Roman" w:hAnsi="Times New Roman"/>
          <w:sz w:val="26"/>
          <w:szCs w:val="26"/>
          <w:u w:val="none"/>
        </w:rPr>
        <w:t xml:space="preserve"> </w:t>
      </w:r>
    </w:p>
    <w:p w14:paraId="4B69398B" w14:textId="6894B988" w:rsidR="008F4657" w:rsidRPr="00165FCA" w:rsidRDefault="008F4657" w:rsidP="008F4657">
      <w:pPr>
        <w:rPr>
          <w:rFonts w:ascii="Times New Roman" w:hAnsi="Times New Roman"/>
          <w:sz w:val="20"/>
        </w:rPr>
      </w:pP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t xml:space="preserve">                       </w:t>
      </w:r>
      <w:r w:rsidR="003F50A8">
        <w:rPr>
          <w:rFonts w:ascii="Times New Roman" w:hAnsi="Times New Roman"/>
          <w:sz w:val="20"/>
        </w:rPr>
        <w:t>tablica 35</w:t>
      </w:r>
      <w:r w:rsidRPr="00165FCA">
        <w:rPr>
          <w:rFonts w:ascii="Times New Roman" w:hAnsi="Times New Roman"/>
          <w:sz w:val="20"/>
        </w:rPr>
        <w:t>.</w:t>
      </w:r>
    </w:p>
    <w:tbl>
      <w:tblPr>
        <w:tblW w:w="1527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935"/>
        <w:gridCol w:w="2372"/>
        <w:gridCol w:w="1969"/>
      </w:tblGrid>
      <w:tr w:rsidR="008F4657" w:rsidRPr="00165FCA" w14:paraId="3D1419CF" w14:textId="77777777" w:rsidTr="007F3265">
        <w:trPr>
          <w:cantSplit/>
          <w:jc w:val="center"/>
        </w:trPr>
        <w:tc>
          <w:tcPr>
            <w:tcW w:w="9537" w:type="dxa"/>
            <w:tcBorders>
              <w:top w:val="single" w:sz="12" w:space="0" w:color="auto"/>
              <w:left w:val="single" w:sz="12" w:space="0" w:color="000000"/>
              <w:bottom w:val="single" w:sz="6" w:space="0" w:color="000000"/>
              <w:right w:val="single" w:sz="6" w:space="0" w:color="000000"/>
            </w:tcBorders>
            <w:vAlign w:val="center"/>
          </w:tcPr>
          <w:p w14:paraId="1ED1569A" w14:textId="77777777" w:rsidR="008F4657" w:rsidRPr="00165FCA" w:rsidRDefault="008F4657" w:rsidP="007F3265">
            <w:pPr>
              <w:jc w:val="center"/>
              <w:rPr>
                <w:rFonts w:ascii="Times New Roman" w:hAnsi="Times New Roman"/>
                <w:b/>
                <w:bCs/>
                <w:szCs w:val="24"/>
              </w:rPr>
            </w:pPr>
            <w:r w:rsidRPr="00165FCA">
              <w:rPr>
                <w:rFonts w:ascii="Times New Roman" w:hAnsi="Times New Roman"/>
                <w:b/>
                <w:bCs/>
                <w:szCs w:val="24"/>
              </w:rPr>
              <w:t>SADRŽAJ RADA</w:t>
            </w:r>
          </w:p>
        </w:tc>
        <w:tc>
          <w:tcPr>
            <w:tcW w:w="2069" w:type="dxa"/>
            <w:tcBorders>
              <w:top w:val="single" w:sz="12" w:space="0" w:color="auto"/>
              <w:left w:val="single" w:sz="6" w:space="0" w:color="000000"/>
              <w:bottom w:val="single" w:sz="6" w:space="0" w:color="000000"/>
              <w:right w:val="single" w:sz="12" w:space="0" w:color="000000"/>
            </w:tcBorders>
            <w:vAlign w:val="center"/>
          </w:tcPr>
          <w:p w14:paraId="5FF401E6" w14:textId="77777777" w:rsidR="008F4657" w:rsidRPr="00165FCA" w:rsidRDefault="008F4657" w:rsidP="007F3265">
            <w:pPr>
              <w:jc w:val="center"/>
              <w:rPr>
                <w:rFonts w:ascii="Times New Roman" w:hAnsi="Times New Roman"/>
                <w:b/>
                <w:bCs/>
                <w:szCs w:val="24"/>
              </w:rPr>
            </w:pPr>
            <w:r w:rsidRPr="00165FCA">
              <w:rPr>
                <w:rFonts w:ascii="Times New Roman" w:hAnsi="Times New Roman"/>
                <w:b/>
                <w:bCs/>
                <w:szCs w:val="24"/>
              </w:rPr>
              <w:t>Vrijeme ostvarivanja</w:t>
            </w:r>
          </w:p>
        </w:tc>
        <w:tc>
          <w:tcPr>
            <w:tcW w:w="1717" w:type="dxa"/>
            <w:tcBorders>
              <w:top w:val="single" w:sz="12" w:space="0" w:color="auto"/>
              <w:left w:val="single" w:sz="6" w:space="0" w:color="000000"/>
              <w:bottom w:val="single" w:sz="6" w:space="0" w:color="000000"/>
              <w:right w:val="single" w:sz="12" w:space="0" w:color="000000"/>
            </w:tcBorders>
            <w:vAlign w:val="center"/>
          </w:tcPr>
          <w:p w14:paraId="2EF9B7FC" w14:textId="77777777" w:rsidR="008F4657" w:rsidRPr="00165FCA" w:rsidRDefault="008F4657" w:rsidP="007F3265">
            <w:pPr>
              <w:jc w:val="center"/>
              <w:rPr>
                <w:rFonts w:ascii="Times New Roman" w:hAnsi="Times New Roman"/>
                <w:b/>
                <w:bCs/>
                <w:szCs w:val="24"/>
              </w:rPr>
            </w:pPr>
            <w:r w:rsidRPr="00165FCA">
              <w:rPr>
                <w:rFonts w:ascii="Times New Roman" w:hAnsi="Times New Roman"/>
                <w:b/>
                <w:bCs/>
                <w:szCs w:val="24"/>
              </w:rPr>
              <w:t>Potreban broj sati</w:t>
            </w:r>
          </w:p>
        </w:tc>
      </w:tr>
      <w:tr w:rsidR="008F4657" w:rsidRPr="00165FCA" w14:paraId="175C089C" w14:textId="77777777" w:rsidTr="007F3265">
        <w:trPr>
          <w:cantSplit/>
          <w:trHeight w:val="284"/>
          <w:jc w:val="center"/>
        </w:trPr>
        <w:tc>
          <w:tcPr>
            <w:tcW w:w="9537" w:type="dxa"/>
            <w:tcBorders>
              <w:top w:val="single" w:sz="12" w:space="0" w:color="auto"/>
              <w:left w:val="single" w:sz="12" w:space="0" w:color="000000"/>
              <w:bottom w:val="single" w:sz="12" w:space="0" w:color="auto"/>
              <w:right w:val="single" w:sz="6" w:space="0" w:color="000000"/>
            </w:tcBorders>
            <w:vAlign w:val="center"/>
          </w:tcPr>
          <w:p w14:paraId="472EFD2E" w14:textId="77777777" w:rsidR="008F4657" w:rsidRPr="00165FCA" w:rsidRDefault="008F4657" w:rsidP="00F32042">
            <w:pPr>
              <w:numPr>
                <w:ilvl w:val="0"/>
                <w:numId w:val="6"/>
              </w:numPr>
              <w:rPr>
                <w:rFonts w:ascii="Times New Roman" w:hAnsi="Times New Roman"/>
                <w:b/>
                <w:szCs w:val="24"/>
              </w:rPr>
            </w:pPr>
            <w:r w:rsidRPr="00165FCA">
              <w:rPr>
                <w:rFonts w:ascii="Times New Roman" w:hAnsi="Times New Roman"/>
                <w:b/>
                <w:szCs w:val="24"/>
              </w:rPr>
              <w:t>POSLOVI  PLANIRANJA  I  PROGRAMIRANJA</w:t>
            </w:r>
          </w:p>
        </w:tc>
        <w:tc>
          <w:tcPr>
            <w:tcW w:w="2069" w:type="dxa"/>
            <w:tcBorders>
              <w:top w:val="single" w:sz="12" w:space="0" w:color="auto"/>
              <w:left w:val="single" w:sz="6" w:space="0" w:color="000000"/>
              <w:bottom w:val="single" w:sz="12" w:space="0" w:color="auto"/>
              <w:right w:val="single" w:sz="12" w:space="0" w:color="000000"/>
            </w:tcBorders>
            <w:vAlign w:val="center"/>
          </w:tcPr>
          <w:p w14:paraId="70B3A586" w14:textId="77777777" w:rsidR="008F4657" w:rsidRPr="00165FCA" w:rsidRDefault="008F4657" w:rsidP="007F3265">
            <w:pPr>
              <w:jc w:val="center"/>
              <w:rPr>
                <w:rFonts w:ascii="Times New Roman" w:hAnsi="Times New Roman"/>
                <w:b/>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14:paraId="36E20163" w14:textId="77777777" w:rsidR="008F4657" w:rsidRPr="00165FCA" w:rsidRDefault="008F4657" w:rsidP="007F3265">
            <w:pPr>
              <w:jc w:val="center"/>
              <w:rPr>
                <w:rFonts w:ascii="Times New Roman" w:hAnsi="Times New Roman"/>
                <w:b/>
                <w:szCs w:val="24"/>
              </w:rPr>
            </w:pPr>
          </w:p>
        </w:tc>
      </w:tr>
      <w:tr w:rsidR="008F4657" w:rsidRPr="00165FCA" w14:paraId="19328837" w14:textId="77777777" w:rsidTr="007F3265">
        <w:trPr>
          <w:cantSplit/>
          <w:trHeight w:val="284"/>
          <w:jc w:val="center"/>
        </w:trPr>
        <w:tc>
          <w:tcPr>
            <w:tcW w:w="9537" w:type="dxa"/>
            <w:tcBorders>
              <w:top w:val="single" w:sz="12" w:space="0" w:color="auto"/>
              <w:left w:val="single" w:sz="12" w:space="0" w:color="000000"/>
              <w:bottom w:val="single" w:sz="4" w:space="0" w:color="auto"/>
              <w:right w:val="single" w:sz="6" w:space="0" w:color="000000"/>
            </w:tcBorders>
          </w:tcPr>
          <w:p w14:paraId="40C313C0"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Izrada Godišnjeg plana i programa rada škole</w:t>
            </w:r>
          </w:p>
        </w:tc>
        <w:tc>
          <w:tcPr>
            <w:tcW w:w="2069" w:type="dxa"/>
            <w:tcBorders>
              <w:top w:val="single" w:sz="12" w:space="0" w:color="auto"/>
              <w:left w:val="single" w:sz="6" w:space="0" w:color="000000"/>
              <w:bottom w:val="single" w:sz="4" w:space="0" w:color="auto"/>
              <w:right w:val="single" w:sz="12" w:space="0" w:color="000000"/>
            </w:tcBorders>
            <w:vAlign w:val="center"/>
          </w:tcPr>
          <w:p w14:paraId="16D986B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VI - IX</w:t>
            </w:r>
          </w:p>
        </w:tc>
        <w:tc>
          <w:tcPr>
            <w:tcW w:w="1717" w:type="dxa"/>
            <w:tcBorders>
              <w:top w:val="single" w:sz="12" w:space="0" w:color="auto"/>
              <w:left w:val="single" w:sz="6" w:space="0" w:color="000000"/>
              <w:bottom w:val="single" w:sz="4" w:space="0" w:color="auto"/>
              <w:right w:val="single" w:sz="12" w:space="0" w:color="000000"/>
            </w:tcBorders>
            <w:vAlign w:val="center"/>
          </w:tcPr>
          <w:p w14:paraId="3212E04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5B085D4D" w14:textId="77777777"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14:paraId="42A074F4"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Izrada plana i programa rada ravnatelja</w:t>
            </w:r>
          </w:p>
        </w:tc>
        <w:tc>
          <w:tcPr>
            <w:tcW w:w="2069" w:type="dxa"/>
            <w:tcBorders>
              <w:top w:val="single" w:sz="4" w:space="0" w:color="auto"/>
              <w:left w:val="single" w:sz="6" w:space="0" w:color="000000"/>
              <w:bottom w:val="single" w:sz="4" w:space="0" w:color="auto"/>
              <w:right w:val="single" w:sz="12" w:space="0" w:color="000000"/>
            </w:tcBorders>
            <w:vAlign w:val="center"/>
          </w:tcPr>
          <w:p w14:paraId="20B39FB7"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VI – IX</w:t>
            </w:r>
          </w:p>
        </w:tc>
        <w:tc>
          <w:tcPr>
            <w:tcW w:w="1717" w:type="dxa"/>
            <w:tcBorders>
              <w:top w:val="single" w:sz="4" w:space="0" w:color="auto"/>
              <w:left w:val="single" w:sz="6" w:space="0" w:color="000000"/>
              <w:bottom w:val="single" w:sz="4" w:space="0" w:color="auto"/>
              <w:right w:val="single" w:sz="12" w:space="0" w:color="000000"/>
            </w:tcBorders>
            <w:vAlign w:val="center"/>
          </w:tcPr>
          <w:p w14:paraId="2602F89D"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5FAE65A7" w14:textId="77777777"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14:paraId="6AF02AA3"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Koordinacija u izradi predmetnih kurikuluma</w:t>
            </w:r>
          </w:p>
        </w:tc>
        <w:tc>
          <w:tcPr>
            <w:tcW w:w="2069" w:type="dxa"/>
            <w:tcBorders>
              <w:top w:val="single" w:sz="4" w:space="0" w:color="auto"/>
              <w:left w:val="single" w:sz="6" w:space="0" w:color="000000"/>
              <w:bottom w:val="single" w:sz="4" w:space="0" w:color="auto"/>
              <w:right w:val="single" w:sz="12" w:space="0" w:color="000000"/>
            </w:tcBorders>
            <w:vAlign w:val="center"/>
          </w:tcPr>
          <w:p w14:paraId="1AA09CFD"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VI – IX</w:t>
            </w:r>
          </w:p>
        </w:tc>
        <w:tc>
          <w:tcPr>
            <w:tcW w:w="1717" w:type="dxa"/>
            <w:tcBorders>
              <w:top w:val="single" w:sz="4" w:space="0" w:color="auto"/>
              <w:left w:val="single" w:sz="6" w:space="0" w:color="000000"/>
              <w:bottom w:val="single" w:sz="4" w:space="0" w:color="auto"/>
              <w:right w:val="single" w:sz="12" w:space="0" w:color="000000"/>
            </w:tcBorders>
            <w:vAlign w:val="center"/>
          </w:tcPr>
          <w:p w14:paraId="1EB34D6F"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3D17B69B" w14:textId="77777777"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14:paraId="407E98B3"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Izrada školskog kurikuluma</w:t>
            </w:r>
          </w:p>
        </w:tc>
        <w:tc>
          <w:tcPr>
            <w:tcW w:w="2069" w:type="dxa"/>
            <w:tcBorders>
              <w:top w:val="single" w:sz="4" w:space="0" w:color="auto"/>
              <w:left w:val="single" w:sz="6" w:space="0" w:color="000000"/>
              <w:bottom w:val="single" w:sz="4" w:space="0" w:color="auto"/>
              <w:right w:val="single" w:sz="12" w:space="0" w:color="000000"/>
            </w:tcBorders>
            <w:vAlign w:val="center"/>
          </w:tcPr>
          <w:p w14:paraId="53B4ED7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VI – IX</w:t>
            </w:r>
          </w:p>
        </w:tc>
        <w:tc>
          <w:tcPr>
            <w:tcW w:w="1717" w:type="dxa"/>
            <w:tcBorders>
              <w:top w:val="single" w:sz="4" w:space="0" w:color="auto"/>
              <w:left w:val="single" w:sz="6" w:space="0" w:color="000000"/>
              <w:bottom w:val="single" w:sz="4" w:space="0" w:color="auto"/>
              <w:right w:val="single" w:sz="12" w:space="0" w:color="000000"/>
            </w:tcBorders>
            <w:vAlign w:val="center"/>
          </w:tcPr>
          <w:p w14:paraId="5F077B72"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30</w:t>
            </w:r>
          </w:p>
        </w:tc>
      </w:tr>
      <w:tr w:rsidR="008F4657" w:rsidRPr="00165FCA" w14:paraId="6C1A13AF" w14:textId="77777777"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14:paraId="51C52B41"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Izrada Razvojnog plana i programa škole</w:t>
            </w:r>
          </w:p>
        </w:tc>
        <w:tc>
          <w:tcPr>
            <w:tcW w:w="2069" w:type="dxa"/>
            <w:tcBorders>
              <w:top w:val="single" w:sz="4" w:space="0" w:color="auto"/>
              <w:left w:val="single" w:sz="6" w:space="0" w:color="000000"/>
              <w:bottom w:val="single" w:sz="4" w:space="0" w:color="auto"/>
              <w:right w:val="single" w:sz="12" w:space="0" w:color="000000"/>
            </w:tcBorders>
            <w:vAlign w:val="center"/>
          </w:tcPr>
          <w:p w14:paraId="14193961"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VI – IX</w:t>
            </w:r>
          </w:p>
        </w:tc>
        <w:tc>
          <w:tcPr>
            <w:tcW w:w="1717" w:type="dxa"/>
            <w:tcBorders>
              <w:top w:val="single" w:sz="4" w:space="0" w:color="auto"/>
              <w:left w:val="single" w:sz="6" w:space="0" w:color="000000"/>
              <w:bottom w:val="single" w:sz="4" w:space="0" w:color="auto"/>
              <w:right w:val="single" w:sz="12" w:space="0" w:color="000000"/>
            </w:tcBorders>
            <w:vAlign w:val="center"/>
          </w:tcPr>
          <w:p w14:paraId="26BAECC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25</w:t>
            </w:r>
          </w:p>
        </w:tc>
      </w:tr>
      <w:tr w:rsidR="008F4657" w:rsidRPr="00165FCA" w14:paraId="073B497E" w14:textId="77777777"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14:paraId="3F7223C6"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Planiranje i programiranje rada Učiteljskog i Razrednih vijeća</w:t>
            </w:r>
          </w:p>
        </w:tc>
        <w:tc>
          <w:tcPr>
            <w:tcW w:w="2069" w:type="dxa"/>
            <w:tcBorders>
              <w:top w:val="single" w:sz="4" w:space="0" w:color="auto"/>
              <w:left w:val="single" w:sz="6" w:space="0" w:color="000000"/>
              <w:bottom w:val="single" w:sz="4" w:space="0" w:color="auto"/>
              <w:right w:val="single" w:sz="12" w:space="0" w:color="000000"/>
            </w:tcBorders>
            <w:vAlign w:val="center"/>
          </w:tcPr>
          <w:p w14:paraId="18D33EDF"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4" w:space="0" w:color="auto"/>
              <w:left w:val="single" w:sz="6" w:space="0" w:color="000000"/>
              <w:bottom w:val="single" w:sz="4" w:space="0" w:color="auto"/>
              <w:right w:val="single" w:sz="12" w:space="0" w:color="000000"/>
            </w:tcBorders>
            <w:vAlign w:val="center"/>
          </w:tcPr>
          <w:p w14:paraId="7B1F9F9D"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41BE5C03" w14:textId="77777777"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14:paraId="087F1934"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Prijedlog plana i zaduženja učitelja</w:t>
            </w:r>
          </w:p>
        </w:tc>
        <w:tc>
          <w:tcPr>
            <w:tcW w:w="2069" w:type="dxa"/>
            <w:tcBorders>
              <w:top w:val="single" w:sz="4" w:space="0" w:color="auto"/>
              <w:left w:val="single" w:sz="6" w:space="0" w:color="000000"/>
              <w:bottom w:val="single" w:sz="4" w:space="0" w:color="auto"/>
              <w:right w:val="single" w:sz="12" w:space="0" w:color="000000"/>
            </w:tcBorders>
            <w:vAlign w:val="center"/>
          </w:tcPr>
          <w:p w14:paraId="0EF69CBC"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VI – VIII</w:t>
            </w:r>
          </w:p>
        </w:tc>
        <w:tc>
          <w:tcPr>
            <w:tcW w:w="1717" w:type="dxa"/>
            <w:tcBorders>
              <w:top w:val="single" w:sz="4" w:space="0" w:color="auto"/>
              <w:left w:val="single" w:sz="6" w:space="0" w:color="000000"/>
              <w:bottom w:val="single" w:sz="4" w:space="0" w:color="auto"/>
              <w:right w:val="single" w:sz="12" w:space="0" w:color="000000"/>
            </w:tcBorders>
            <w:vAlign w:val="center"/>
          </w:tcPr>
          <w:p w14:paraId="25E79EA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30</w:t>
            </w:r>
          </w:p>
        </w:tc>
      </w:tr>
      <w:tr w:rsidR="008F4657" w:rsidRPr="00165FCA" w14:paraId="0A9B9FBC" w14:textId="77777777"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14:paraId="3EDCB5C8"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Izrada smjernica i pomoć učiteljima pri tematskim planiranjima</w:t>
            </w:r>
          </w:p>
        </w:tc>
        <w:tc>
          <w:tcPr>
            <w:tcW w:w="2069" w:type="dxa"/>
            <w:tcBorders>
              <w:top w:val="single" w:sz="4" w:space="0" w:color="auto"/>
              <w:left w:val="single" w:sz="6" w:space="0" w:color="000000"/>
              <w:bottom w:val="single" w:sz="4" w:space="0" w:color="auto"/>
              <w:right w:val="single" w:sz="12" w:space="0" w:color="000000"/>
            </w:tcBorders>
            <w:vAlign w:val="center"/>
          </w:tcPr>
          <w:p w14:paraId="34369991"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4" w:space="0" w:color="auto"/>
              <w:left w:val="single" w:sz="6" w:space="0" w:color="000000"/>
              <w:bottom w:val="single" w:sz="4" w:space="0" w:color="auto"/>
              <w:right w:val="single" w:sz="12" w:space="0" w:color="000000"/>
            </w:tcBorders>
            <w:vAlign w:val="center"/>
          </w:tcPr>
          <w:p w14:paraId="2DAE1656"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25</w:t>
            </w:r>
          </w:p>
        </w:tc>
      </w:tr>
      <w:tr w:rsidR="008F4657" w:rsidRPr="00165FCA" w14:paraId="638A6C28" w14:textId="77777777"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14:paraId="0F4BB582"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Planiranje i organizacija školskih projekata</w:t>
            </w:r>
          </w:p>
        </w:tc>
        <w:tc>
          <w:tcPr>
            <w:tcW w:w="2069" w:type="dxa"/>
            <w:tcBorders>
              <w:top w:val="single" w:sz="4" w:space="0" w:color="auto"/>
              <w:left w:val="single" w:sz="6" w:space="0" w:color="000000"/>
              <w:bottom w:val="single" w:sz="4" w:space="0" w:color="auto"/>
              <w:right w:val="single" w:sz="12" w:space="0" w:color="000000"/>
            </w:tcBorders>
            <w:vAlign w:val="center"/>
          </w:tcPr>
          <w:p w14:paraId="667EF74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4" w:space="0" w:color="auto"/>
              <w:left w:val="single" w:sz="6" w:space="0" w:color="000000"/>
              <w:bottom w:val="single" w:sz="4" w:space="0" w:color="auto"/>
              <w:right w:val="single" w:sz="12" w:space="0" w:color="000000"/>
            </w:tcBorders>
            <w:vAlign w:val="center"/>
          </w:tcPr>
          <w:p w14:paraId="2FE0F100"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58AE806C" w14:textId="77777777" w:rsidTr="007F3265">
        <w:trPr>
          <w:cantSplit/>
          <w:trHeight w:val="284"/>
          <w:jc w:val="center"/>
        </w:trPr>
        <w:tc>
          <w:tcPr>
            <w:tcW w:w="9537" w:type="dxa"/>
            <w:tcBorders>
              <w:top w:val="single" w:sz="4" w:space="0" w:color="auto"/>
              <w:left w:val="single" w:sz="12" w:space="0" w:color="000000"/>
              <w:bottom w:val="single" w:sz="12" w:space="0" w:color="auto"/>
              <w:right w:val="single" w:sz="6" w:space="0" w:color="000000"/>
            </w:tcBorders>
          </w:tcPr>
          <w:p w14:paraId="50642E98"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1.10.Planiranje i organizacija stručnog usavršavanja</w:t>
            </w:r>
          </w:p>
        </w:tc>
        <w:tc>
          <w:tcPr>
            <w:tcW w:w="2069" w:type="dxa"/>
            <w:tcBorders>
              <w:top w:val="single" w:sz="4" w:space="0" w:color="auto"/>
              <w:left w:val="single" w:sz="6" w:space="0" w:color="000000"/>
              <w:bottom w:val="single" w:sz="12" w:space="0" w:color="auto"/>
              <w:right w:val="single" w:sz="12" w:space="0" w:color="000000"/>
            </w:tcBorders>
            <w:vAlign w:val="center"/>
          </w:tcPr>
          <w:p w14:paraId="2E5C64EC"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4" w:space="0" w:color="auto"/>
              <w:left w:val="single" w:sz="6" w:space="0" w:color="000000"/>
              <w:bottom w:val="single" w:sz="12" w:space="0" w:color="auto"/>
              <w:right w:val="single" w:sz="12" w:space="0" w:color="000000"/>
            </w:tcBorders>
            <w:vAlign w:val="center"/>
          </w:tcPr>
          <w:p w14:paraId="29987433"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5A5D9549" w14:textId="77777777" w:rsidTr="007F3265">
        <w:trPr>
          <w:cantSplit/>
          <w:trHeight w:val="284"/>
          <w:jc w:val="center"/>
        </w:trPr>
        <w:tc>
          <w:tcPr>
            <w:tcW w:w="9537" w:type="dxa"/>
            <w:tcBorders>
              <w:top w:val="single" w:sz="4" w:space="0" w:color="auto"/>
              <w:left w:val="single" w:sz="12" w:space="0" w:color="000000"/>
              <w:bottom w:val="single" w:sz="12" w:space="0" w:color="auto"/>
              <w:right w:val="single" w:sz="6" w:space="0" w:color="000000"/>
            </w:tcBorders>
          </w:tcPr>
          <w:p w14:paraId="39819C68"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1.11.Planiranje nabave</w:t>
            </w:r>
          </w:p>
        </w:tc>
        <w:tc>
          <w:tcPr>
            <w:tcW w:w="2069" w:type="dxa"/>
            <w:tcBorders>
              <w:top w:val="single" w:sz="4" w:space="0" w:color="auto"/>
              <w:left w:val="single" w:sz="6" w:space="0" w:color="000000"/>
              <w:bottom w:val="single" w:sz="12" w:space="0" w:color="auto"/>
              <w:right w:val="single" w:sz="12" w:space="0" w:color="000000"/>
            </w:tcBorders>
            <w:vAlign w:val="center"/>
          </w:tcPr>
          <w:p w14:paraId="3C5A0E3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4" w:space="0" w:color="auto"/>
              <w:left w:val="single" w:sz="6" w:space="0" w:color="000000"/>
              <w:bottom w:val="single" w:sz="12" w:space="0" w:color="auto"/>
              <w:right w:val="single" w:sz="12" w:space="0" w:color="000000"/>
            </w:tcBorders>
            <w:vAlign w:val="center"/>
          </w:tcPr>
          <w:p w14:paraId="65DFEB9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45298F20" w14:textId="77777777" w:rsidTr="007F3265">
        <w:trPr>
          <w:cantSplit/>
          <w:trHeight w:val="284"/>
          <w:jc w:val="center"/>
        </w:trPr>
        <w:tc>
          <w:tcPr>
            <w:tcW w:w="9537" w:type="dxa"/>
            <w:tcBorders>
              <w:top w:val="single" w:sz="4" w:space="0" w:color="auto"/>
              <w:left w:val="single" w:sz="12" w:space="0" w:color="000000"/>
              <w:bottom w:val="single" w:sz="12" w:space="0" w:color="auto"/>
              <w:right w:val="single" w:sz="6" w:space="0" w:color="000000"/>
            </w:tcBorders>
          </w:tcPr>
          <w:p w14:paraId="5334E969"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1.12.Planiranje i organizacija uređenja okoliša škole</w:t>
            </w:r>
          </w:p>
        </w:tc>
        <w:tc>
          <w:tcPr>
            <w:tcW w:w="2069" w:type="dxa"/>
            <w:tcBorders>
              <w:top w:val="single" w:sz="4" w:space="0" w:color="auto"/>
              <w:left w:val="single" w:sz="6" w:space="0" w:color="000000"/>
              <w:bottom w:val="single" w:sz="12" w:space="0" w:color="auto"/>
              <w:right w:val="single" w:sz="12" w:space="0" w:color="000000"/>
            </w:tcBorders>
            <w:vAlign w:val="center"/>
          </w:tcPr>
          <w:p w14:paraId="2FEB3D7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4" w:space="0" w:color="auto"/>
              <w:left w:val="single" w:sz="6" w:space="0" w:color="000000"/>
              <w:bottom w:val="single" w:sz="12" w:space="0" w:color="auto"/>
              <w:right w:val="single" w:sz="12" w:space="0" w:color="000000"/>
            </w:tcBorders>
            <w:vAlign w:val="center"/>
          </w:tcPr>
          <w:p w14:paraId="6EA182F3"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10</w:t>
            </w:r>
          </w:p>
        </w:tc>
      </w:tr>
      <w:tr w:rsidR="008F4657" w:rsidRPr="00165FCA" w14:paraId="52E9F05B" w14:textId="77777777" w:rsidTr="007F3265">
        <w:trPr>
          <w:cantSplit/>
          <w:trHeight w:val="284"/>
          <w:jc w:val="center"/>
        </w:trPr>
        <w:tc>
          <w:tcPr>
            <w:tcW w:w="9537" w:type="dxa"/>
            <w:tcBorders>
              <w:top w:val="single" w:sz="4" w:space="0" w:color="auto"/>
              <w:left w:val="single" w:sz="12" w:space="0" w:color="000000"/>
              <w:bottom w:val="single" w:sz="12" w:space="0" w:color="auto"/>
              <w:right w:val="single" w:sz="6" w:space="0" w:color="000000"/>
            </w:tcBorders>
          </w:tcPr>
          <w:p w14:paraId="6664995C"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1.13.Ostali poslovi</w:t>
            </w:r>
          </w:p>
        </w:tc>
        <w:tc>
          <w:tcPr>
            <w:tcW w:w="2069" w:type="dxa"/>
            <w:tcBorders>
              <w:top w:val="single" w:sz="4" w:space="0" w:color="auto"/>
              <w:left w:val="single" w:sz="6" w:space="0" w:color="000000"/>
              <w:bottom w:val="single" w:sz="12" w:space="0" w:color="auto"/>
              <w:right w:val="single" w:sz="12" w:space="0" w:color="000000"/>
            </w:tcBorders>
            <w:vAlign w:val="center"/>
          </w:tcPr>
          <w:p w14:paraId="3C5C5D5A"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4" w:space="0" w:color="auto"/>
              <w:left w:val="single" w:sz="6" w:space="0" w:color="000000"/>
              <w:bottom w:val="single" w:sz="12" w:space="0" w:color="auto"/>
              <w:right w:val="single" w:sz="12" w:space="0" w:color="000000"/>
            </w:tcBorders>
            <w:vAlign w:val="center"/>
          </w:tcPr>
          <w:p w14:paraId="3E7613FF"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10</w:t>
            </w:r>
          </w:p>
        </w:tc>
      </w:tr>
      <w:tr w:rsidR="008F4657" w:rsidRPr="00165FCA" w14:paraId="1A7F42FD" w14:textId="77777777" w:rsidTr="007F3265">
        <w:trPr>
          <w:cantSplit/>
          <w:trHeight w:val="284"/>
          <w:jc w:val="center"/>
        </w:trPr>
        <w:tc>
          <w:tcPr>
            <w:tcW w:w="9537" w:type="dxa"/>
            <w:tcBorders>
              <w:top w:val="single" w:sz="12" w:space="0" w:color="auto"/>
              <w:left w:val="single" w:sz="12" w:space="0" w:color="000000"/>
              <w:bottom w:val="single" w:sz="12" w:space="0" w:color="auto"/>
              <w:right w:val="single" w:sz="6" w:space="0" w:color="000000"/>
            </w:tcBorders>
            <w:vAlign w:val="center"/>
          </w:tcPr>
          <w:p w14:paraId="73B6C146" w14:textId="77777777" w:rsidR="008F4657" w:rsidRPr="00165FCA" w:rsidRDefault="008F4657" w:rsidP="00F32042">
            <w:pPr>
              <w:numPr>
                <w:ilvl w:val="0"/>
                <w:numId w:val="7"/>
              </w:numPr>
              <w:rPr>
                <w:rFonts w:ascii="Times New Roman" w:hAnsi="Times New Roman"/>
                <w:b/>
                <w:szCs w:val="24"/>
              </w:rPr>
            </w:pPr>
            <w:r w:rsidRPr="00165FCA">
              <w:rPr>
                <w:rFonts w:ascii="Times New Roman" w:hAnsi="Times New Roman"/>
                <w:b/>
                <w:szCs w:val="24"/>
              </w:rPr>
              <w:t>POSLOVI  ORGANIZACIJE  I KOORDINACIJE RADA</w:t>
            </w:r>
          </w:p>
        </w:tc>
        <w:tc>
          <w:tcPr>
            <w:tcW w:w="2069" w:type="dxa"/>
            <w:tcBorders>
              <w:top w:val="single" w:sz="12" w:space="0" w:color="auto"/>
              <w:left w:val="single" w:sz="6" w:space="0" w:color="000000"/>
              <w:bottom w:val="single" w:sz="12" w:space="0" w:color="auto"/>
              <w:right w:val="single" w:sz="12" w:space="0" w:color="000000"/>
            </w:tcBorders>
            <w:vAlign w:val="center"/>
          </w:tcPr>
          <w:p w14:paraId="4521A20D" w14:textId="77777777" w:rsidR="008F4657" w:rsidRPr="00165FCA" w:rsidRDefault="008F4657" w:rsidP="007F3265">
            <w:pPr>
              <w:jc w:val="center"/>
              <w:rPr>
                <w:rFonts w:ascii="Times New Roman" w:hAnsi="Times New Roman"/>
                <w:b/>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14:paraId="36529DDF" w14:textId="77777777" w:rsidR="008F4657" w:rsidRPr="00165FCA" w:rsidRDefault="008F4657" w:rsidP="007F3265">
            <w:pPr>
              <w:jc w:val="center"/>
              <w:rPr>
                <w:rFonts w:ascii="Times New Roman" w:hAnsi="Times New Roman"/>
                <w:b/>
                <w:szCs w:val="24"/>
              </w:rPr>
            </w:pPr>
          </w:p>
        </w:tc>
      </w:tr>
      <w:tr w:rsidR="008F4657" w:rsidRPr="00165FCA" w14:paraId="51BB972C"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1F39A89F" w14:textId="77777777" w:rsidR="008F4657" w:rsidRPr="00165FCA" w:rsidRDefault="008F4657" w:rsidP="00F32042">
            <w:pPr>
              <w:numPr>
                <w:ilvl w:val="1"/>
                <w:numId w:val="8"/>
              </w:numPr>
              <w:rPr>
                <w:rFonts w:ascii="Times New Roman" w:hAnsi="Times New Roman"/>
                <w:szCs w:val="24"/>
              </w:rPr>
            </w:pPr>
            <w:r w:rsidRPr="00165FCA">
              <w:rPr>
                <w:rFonts w:ascii="Times New Roman" w:hAnsi="Times New Roman"/>
                <w:szCs w:val="24"/>
              </w:rPr>
              <w:t>Izrada prijedloga organizacije rada Škole (broj odjeljenja, broj učenika po razredu, broj smjena, radno vrijeme smjena, organizacija rada izborne nastave, INA, izrada kompletne organizacije rada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0206A4E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53F0A37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207AB018"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24A35165" w14:textId="77777777" w:rsidR="008F4657" w:rsidRPr="00165FCA" w:rsidRDefault="008F4657" w:rsidP="00F32042">
            <w:pPr>
              <w:numPr>
                <w:ilvl w:val="1"/>
                <w:numId w:val="8"/>
              </w:numPr>
              <w:rPr>
                <w:rFonts w:ascii="Times New Roman" w:hAnsi="Times New Roman"/>
                <w:szCs w:val="24"/>
              </w:rPr>
            </w:pPr>
            <w:r w:rsidRPr="00165FCA">
              <w:rPr>
                <w:rFonts w:ascii="Times New Roman" w:hAnsi="Times New Roman"/>
                <w:szCs w:val="24"/>
              </w:rPr>
              <w:t>Izrada Godišnjeg kalendara rada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28766470"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VIII – IX</w:t>
            </w:r>
          </w:p>
        </w:tc>
        <w:tc>
          <w:tcPr>
            <w:tcW w:w="1717" w:type="dxa"/>
            <w:tcBorders>
              <w:top w:val="single" w:sz="2" w:space="0" w:color="auto"/>
              <w:left w:val="single" w:sz="6" w:space="0" w:color="000000"/>
              <w:bottom w:val="single" w:sz="2" w:space="0" w:color="auto"/>
              <w:right w:val="single" w:sz="12" w:space="0" w:color="000000"/>
            </w:tcBorders>
            <w:vAlign w:val="center"/>
          </w:tcPr>
          <w:p w14:paraId="60F7E0DF"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5746CC06"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1DC23D78" w14:textId="77777777" w:rsidR="008F4657" w:rsidRPr="00165FCA" w:rsidRDefault="008F4657" w:rsidP="00F32042">
            <w:pPr>
              <w:numPr>
                <w:ilvl w:val="1"/>
                <w:numId w:val="8"/>
              </w:numPr>
              <w:rPr>
                <w:rFonts w:ascii="Times New Roman" w:hAnsi="Times New Roman"/>
                <w:szCs w:val="24"/>
              </w:rPr>
            </w:pPr>
            <w:r w:rsidRPr="00165FCA">
              <w:rPr>
                <w:rFonts w:ascii="Times New Roman" w:hAnsi="Times New Roman"/>
                <w:szCs w:val="24"/>
              </w:rPr>
              <w:t>Izrada strukture radnog vremena i zaduženja učitelja</w:t>
            </w:r>
          </w:p>
        </w:tc>
        <w:tc>
          <w:tcPr>
            <w:tcW w:w="2069" w:type="dxa"/>
            <w:tcBorders>
              <w:top w:val="single" w:sz="2" w:space="0" w:color="auto"/>
              <w:left w:val="single" w:sz="6" w:space="0" w:color="000000"/>
              <w:bottom w:val="single" w:sz="2" w:space="0" w:color="auto"/>
              <w:right w:val="single" w:sz="12" w:space="0" w:color="000000"/>
            </w:tcBorders>
            <w:vAlign w:val="center"/>
          </w:tcPr>
          <w:p w14:paraId="3FBCF9A3"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VI – IX</w:t>
            </w:r>
          </w:p>
        </w:tc>
        <w:tc>
          <w:tcPr>
            <w:tcW w:w="1717" w:type="dxa"/>
            <w:tcBorders>
              <w:top w:val="single" w:sz="2" w:space="0" w:color="auto"/>
              <w:left w:val="single" w:sz="6" w:space="0" w:color="000000"/>
              <w:bottom w:val="single" w:sz="2" w:space="0" w:color="auto"/>
              <w:right w:val="single" w:sz="12" w:space="0" w:color="000000"/>
            </w:tcBorders>
            <w:vAlign w:val="center"/>
          </w:tcPr>
          <w:p w14:paraId="4FC1C246"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527D0759"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520DDECA" w14:textId="77777777" w:rsidR="008F4657" w:rsidRPr="00165FCA" w:rsidRDefault="008F4657" w:rsidP="00F32042">
            <w:pPr>
              <w:numPr>
                <w:ilvl w:val="1"/>
                <w:numId w:val="8"/>
              </w:numPr>
              <w:rPr>
                <w:rFonts w:ascii="Times New Roman" w:hAnsi="Times New Roman"/>
                <w:szCs w:val="24"/>
              </w:rPr>
            </w:pPr>
            <w:r w:rsidRPr="00165FCA">
              <w:rPr>
                <w:rFonts w:ascii="Times New Roman" w:hAnsi="Times New Roman"/>
                <w:szCs w:val="24"/>
              </w:rPr>
              <w:t>Organizacija i koordinacija vanjskog vrednovanja prema planu NCVVO-a</w:t>
            </w:r>
          </w:p>
        </w:tc>
        <w:tc>
          <w:tcPr>
            <w:tcW w:w="2069" w:type="dxa"/>
            <w:tcBorders>
              <w:top w:val="single" w:sz="2" w:space="0" w:color="auto"/>
              <w:left w:val="single" w:sz="6" w:space="0" w:color="000000"/>
              <w:bottom w:val="single" w:sz="2" w:space="0" w:color="auto"/>
              <w:right w:val="single" w:sz="12" w:space="0" w:color="000000"/>
            </w:tcBorders>
            <w:vAlign w:val="center"/>
          </w:tcPr>
          <w:p w14:paraId="7928D8B3"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2F0E4BC1"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15</w:t>
            </w:r>
          </w:p>
        </w:tc>
      </w:tr>
      <w:tr w:rsidR="008F4657" w:rsidRPr="00165FCA" w14:paraId="11FE71B6"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218FD22D" w14:textId="77777777" w:rsidR="008F4657" w:rsidRPr="00165FCA" w:rsidRDefault="008F4657" w:rsidP="00F32042">
            <w:pPr>
              <w:numPr>
                <w:ilvl w:val="1"/>
                <w:numId w:val="8"/>
              </w:numPr>
              <w:rPr>
                <w:rFonts w:ascii="Times New Roman" w:hAnsi="Times New Roman"/>
                <w:szCs w:val="24"/>
              </w:rPr>
            </w:pPr>
            <w:r w:rsidRPr="00165FCA">
              <w:rPr>
                <w:rFonts w:ascii="Times New Roman" w:hAnsi="Times New Roman"/>
                <w:szCs w:val="24"/>
              </w:rPr>
              <w:t>Organizacija i koordinacija samovrednovanja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257ED0F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0D22FADC" w14:textId="77777777" w:rsidR="008F4657" w:rsidRPr="00165FCA" w:rsidRDefault="001F4145" w:rsidP="007F3265">
            <w:pPr>
              <w:jc w:val="center"/>
              <w:rPr>
                <w:rFonts w:ascii="Times New Roman" w:hAnsi="Times New Roman"/>
                <w:szCs w:val="24"/>
              </w:rPr>
            </w:pPr>
            <w:r>
              <w:rPr>
                <w:rFonts w:ascii="Times New Roman" w:hAnsi="Times New Roman"/>
                <w:szCs w:val="24"/>
              </w:rPr>
              <w:t>20</w:t>
            </w:r>
          </w:p>
        </w:tc>
      </w:tr>
      <w:tr w:rsidR="008F4657" w:rsidRPr="00165FCA" w14:paraId="1B497B69"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695D17E6" w14:textId="77777777" w:rsidR="008F4657" w:rsidRPr="00165FCA" w:rsidRDefault="008F4657" w:rsidP="00F32042">
            <w:pPr>
              <w:numPr>
                <w:ilvl w:val="1"/>
                <w:numId w:val="8"/>
              </w:numPr>
              <w:rPr>
                <w:rFonts w:ascii="Times New Roman" w:hAnsi="Times New Roman"/>
                <w:szCs w:val="24"/>
              </w:rPr>
            </w:pPr>
            <w:r w:rsidRPr="00165FCA">
              <w:rPr>
                <w:rFonts w:ascii="Times New Roman" w:hAnsi="Times New Roman"/>
                <w:szCs w:val="24"/>
              </w:rPr>
              <w:t>Organizacija prijevoza i prehrane učenika</w:t>
            </w:r>
          </w:p>
        </w:tc>
        <w:tc>
          <w:tcPr>
            <w:tcW w:w="2069" w:type="dxa"/>
            <w:tcBorders>
              <w:top w:val="single" w:sz="2" w:space="0" w:color="auto"/>
              <w:left w:val="single" w:sz="6" w:space="0" w:color="000000"/>
              <w:bottom w:val="single" w:sz="2" w:space="0" w:color="auto"/>
              <w:right w:val="single" w:sz="12" w:space="0" w:color="000000"/>
            </w:tcBorders>
            <w:vAlign w:val="center"/>
          </w:tcPr>
          <w:p w14:paraId="336AC904"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w:t>
            </w:r>
          </w:p>
        </w:tc>
        <w:tc>
          <w:tcPr>
            <w:tcW w:w="1717" w:type="dxa"/>
            <w:tcBorders>
              <w:top w:val="single" w:sz="2" w:space="0" w:color="auto"/>
              <w:left w:val="single" w:sz="6" w:space="0" w:color="000000"/>
              <w:bottom w:val="single" w:sz="2" w:space="0" w:color="auto"/>
              <w:right w:val="single" w:sz="12" w:space="0" w:color="000000"/>
            </w:tcBorders>
            <w:vAlign w:val="center"/>
          </w:tcPr>
          <w:p w14:paraId="22AE7EF6"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25</w:t>
            </w:r>
          </w:p>
        </w:tc>
      </w:tr>
      <w:tr w:rsidR="008F4657" w:rsidRPr="00165FCA" w14:paraId="12C288FC"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6D102F07" w14:textId="77777777" w:rsidR="008F4657" w:rsidRPr="00165FCA" w:rsidRDefault="008F4657" w:rsidP="00F32042">
            <w:pPr>
              <w:numPr>
                <w:ilvl w:val="1"/>
                <w:numId w:val="8"/>
              </w:numPr>
              <w:rPr>
                <w:rFonts w:ascii="Times New Roman" w:hAnsi="Times New Roman"/>
                <w:szCs w:val="24"/>
              </w:rPr>
            </w:pPr>
            <w:r w:rsidRPr="00165FCA">
              <w:rPr>
                <w:rFonts w:ascii="Times New Roman" w:hAnsi="Times New Roman"/>
                <w:szCs w:val="24"/>
              </w:rPr>
              <w:t>Organizacija i koordinacija zdravstvene i socijalne zaštite učenika</w:t>
            </w:r>
          </w:p>
        </w:tc>
        <w:tc>
          <w:tcPr>
            <w:tcW w:w="2069" w:type="dxa"/>
            <w:tcBorders>
              <w:top w:val="single" w:sz="2" w:space="0" w:color="auto"/>
              <w:left w:val="single" w:sz="6" w:space="0" w:color="000000"/>
              <w:bottom w:val="single" w:sz="2" w:space="0" w:color="auto"/>
              <w:right w:val="single" w:sz="12" w:space="0" w:color="000000"/>
            </w:tcBorders>
            <w:vAlign w:val="center"/>
          </w:tcPr>
          <w:p w14:paraId="20E90F1D"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27F590D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15</w:t>
            </w:r>
          </w:p>
        </w:tc>
      </w:tr>
      <w:tr w:rsidR="008F4657" w:rsidRPr="00165FCA" w14:paraId="0B04F285"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4C0DEF35" w14:textId="77777777" w:rsidR="008F4657" w:rsidRPr="00165FCA" w:rsidRDefault="008F4657" w:rsidP="00F32042">
            <w:pPr>
              <w:numPr>
                <w:ilvl w:val="1"/>
                <w:numId w:val="8"/>
              </w:numPr>
              <w:rPr>
                <w:rFonts w:ascii="Times New Roman" w:hAnsi="Times New Roman"/>
                <w:szCs w:val="24"/>
              </w:rPr>
            </w:pPr>
            <w:r w:rsidRPr="00165FCA">
              <w:rPr>
                <w:rFonts w:ascii="Times New Roman" w:hAnsi="Times New Roman"/>
                <w:szCs w:val="24"/>
              </w:rPr>
              <w:t>Organizacija i priprema izvanučionične nastave, izleta i ekskurzija</w:t>
            </w:r>
          </w:p>
        </w:tc>
        <w:tc>
          <w:tcPr>
            <w:tcW w:w="2069" w:type="dxa"/>
            <w:tcBorders>
              <w:top w:val="single" w:sz="2" w:space="0" w:color="auto"/>
              <w:left w:val="single" w:sz="6" w:space="0" w:color="000000"/>
              <w:bottom w:val="single" w:sz="2" w:space="0" w:color="auto"/>
              <w:right w:val="single" w:sz="12" w:space="0" w:color="000000"/>
            </w:tcBorders>
            <w:vAlign w:val="center"/>
          </w:tcPr>
          <w:p w14:paraId="4D9E9EE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59436EF7" w14:textId="77777777" w:rsidR="008F4657" w:rsidRPr="00165FCA" w:rsidRDefault="001F4145" w:rsidP="007F3265">
            <w:pPr>
              <w:jc w:val="center"/>
              <w:rPr>
                <w:rFonts w:ascii="Times New Roman" w:hAnsi="Times New Roman"/>
                <w:szCs w:val="24"/>
              </w:rPr>
            </w:pPr>
            <w:r>
              <w:rPr>
                <w:rFonts w:ascii="Times New Roman" w:hAnsi="Times New Roman"/>
                <w:szCs w:val="24"/>
              </w:rPr>
              <w:t>30</w:t>
            </w:r>
          </w:p>
        </w:tc>
      </w:tr>
      <w:tr w:rsidR="008F4657" w:rsidRPr="00165FCA" w14:paraId="2D203A4A"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57D8844C" w14:textId="77777777" w:rsidR="008F4657" w:rsidRPr="00165FCA" w:rsidRDefault="008F4657" w:rsidP="00F32042">
            <w:pPr>
              <w:numPr>
                <w:ilvl w:val="1"/>
                <w:numId w:val="8"/>
              </w:numPr>
              <w:rPr>
                <w:rFonts w:ascii="Times New Roman" w:hAnsi="Times New Roman"/>
                <w:szCs w:val="24"/>
              </w:rPr>
            </w:pPr>
            <w:r w:rsidRPr="00165FCA">
              <w:rPr>
                <w:rFonts w:ascii="Times New Roman" w:hAnsi="Times New Roman"/>
                <w:szCs w:val="24"/>
              </w:rPr>
              <w:t>Organizacija i koordinacija rada kolegijalnih tijela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2858495A"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5E02D131"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80</w:t>
            </w:r>
          </w:p>
        </w:tc>
      </w:tr>
      <w:tr w:rsidR="008F4657" w:rsidRPr="00165FCA" w14:paraId="7837BDD2"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4868FB87"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2.10.Organizacija i koordinacija upisa učenika u 1. razred</w:t>
            </w:r>
          </w:p>
        </w:tc>
        <w:tc>
          <w:tcPr>
            <w:tcW w:w="2069" w:type="dxa"/>
            <w:tcBorders>
              <w:top w:val="single" w:sz="2" w:space="0" w:color="auto"/>
              <w:left w:val="single" w:sz="6" w:space="0" w:color="000000"/>
              <w:bottom w:val="single" w:sz="2" w:space="0" w:color="auto"/>
              <w:right w:val="single" w:sz="12" w:space="0" w:color="000000"/>
            </w:tcBorders>
            <w:vAlign w:val="center"/>
          </w:tcPr>
          <w:p w14:paraId="7E86514A"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IV – VII</w:t>
            </w:r>
          </w:p>
        </w:tc>
        <w:tc>
          <w:tcPr>
            <w:tcW w:w="1717" w:type="dxa"/>
            <w:tcBorders>
              <w:top w:val="single" w:sz="2" w:space="0" w:color="auto"/>
              <w:left w:val="single" w:sz="6" w:space="0" w:color="000000"/>
              <w:bottom w:val="single" w:sz="2" w:space="0" w:color="auto"/>
              <w:right w:val="single" w:sz="12" w:space="0" w:color="000000"/>
            </w:tcBorders>
            <w:vAlign w:val="center"/>
          </w:tcPr>
          <w:p w14:paraId="01E98FA1"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15</w:t>
            </w:r>
          </w:p>
        </w:tc>
      </w:tr>
      <w:tr w:rsidR="008F4657" w:rsidRPr="00165FCA" w14:paraId="3D5BE2A8"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0D7A1330"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2.11.Organizacija i koordinacija obilježavanja državnih blagdana i praznika</w:t>
            </w:r>
          </w:p>
        </w:tc>
        <w:tc>
          <w:tcPr>
            <w:tcW w:w="2069" w:type="dxa"/>
            <w:tcBorders>
              <w:top w:val="single" w:sz="2" w:space="0" w:color="auto"/>
              <w:left w:val="single" w:sz="6" w:space="0" w:color="000000"/>
              <w:bottom w:val="single" w:sz="2" w:space="0" w:color="auto"/>
              <w:right w:val="single" w:sz="12" w:space="0" w:color="000000"/>
            </w:tcBorders>
            <w:vAlign w:val="center"/>
          </w:tcPr>
          <w:p w14:paraId="1F3EC03A"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456135DB" w14:textId="77777777" w:rsidR="008F4657" w:rsidRPr="00165FCA" w:rsidRDefault="001F4145" w:rsidP="007F3265">
            <w:pPr>
              <w:jc w:val="center"/>
              <w:rPr>
                <w:rFonts w:ascii="Times New Roman" w:hAnsi="Times New Roman"/>
                <w:szCs w:val="24"/>
              </w:rPr>
            </w:pPr>
            <w:r>
              <w:rPr>
                <w:rFonts w:ascii="Times New Roman" w:hAnsi="Times New Roman"/>
                <w:szCs w:val="24"/>
              </w:rPr>
              <w:t>20</w:t>
            </w:r>
          </w:p>
        </w:tc>
      </w:tr>
      <w:tr w:rsidR="008F4657" w:rsidRPr="00165FCA" w14:paraId="268FFA01"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0913278B"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2.12.Ostali poslovi</w:t>
            </w:r>
          </w:p>
        </w:tc>
        <w:tc>
          <w:tcPr>
            <w:tcW w:w="2069" w:type="dxa"/>
            <w:tcBorders>
              <w:top w:val="single" w:sz="2" w:space="0" w:color="auto"/>
              <w:left w:val="single" w:sz="6" w:space="0" w:color="000000"/>
              <w:bottom w:val="single" w:sz="2" w:space="0" w:color="auto"/>
              <w:right w:val="single" w:sz="12" w:space="0" w:color="000000"/>
            </w:tcBorders>
            <w:vAlign w:val="center"/>
          </w:tcPr>
          <w:p w14:paraId="3EE0B12D"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4CF9CF3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10</w:t>
            </w:r>
          </w:p>
        </w:tc>
      </w:tr>
      <w:tr w:rsidR="008F4657" w:rsidRPr="00165FCA" w14:paraId="3E9CAECD" w14:textId="77777777" w:rsidTr="007F3265">
        <w:trPr>
          <w:cantSplit/>
          <w:trHeight w:val="284"/>
          <w:jc w:val="center"/>
        </w:trPr>
        <w:tc>
          <w:tcPr>
            <w:tcW w:w="9537" w:type="dxa"/>
            <w:tcBorders>
              <w:top w:val="single" w:sz="12" w:space="0" w:color="auto"/>
              <w:left w:val="single" w:sz="12" w:space="0" w:color="000000"/>
              <w:bottom w:val="single" w:sz="12" w:space="0" w:color="auto"/>
              <w:right w:val="single" w:sz="6" w:space="0" w:color="000000"/>
            </w:tcBorders>
            <w:vAlign w:val="center"/>
          </w:tcPr>
          <w:p w14:paraId="7C76BD98" w14:textId="77777777" w:rsidR="008F4657" w:rsidRPr="00165FCA" w:rsidRDefault="008F4657" w:rsidP="00F32042">
            <w:pPr>
              <w:numPr>
                <w:ilvl w:val="0"/>
                <w:numId w:val="7"/>
              </w:numPr>
              <w:rPr>
                <w:rFonts w:ascii="Times New Roman" w:hAnsi="Times New Roman"/>
                <w:szCs w:val="24"/>
              </w:rPr>
            </w:pPr>
            <w:r w:rsidRPr="00165FCA">
              <w:rPr>
                <w:rFonts w:ascii="Times New Roman" w:hAnsi="Times New Roman"/>
                <w:b/>
                <w:szCs w:val="24"/>
              </w:rPr>
              <w:t>PRAĆENJE REALIZACIJE PLANIRANOG RADA ŠKOLE</w:t>
            </w:r>
          </w:p>
        </w:tc>
        <w:tc>
          <w:tcPr>
            <w:tcW w:w="2069" w:type="dxa"/>
            <w:tcBorders>
              <w:top w:val="single" w:sz="12" w:space="0" w:color="auto"/>
              <w:left w:val="single" w:sz="6" w:space="0" w:color="000000"/>
              <w:bottom w:val="single" w:sz="12" w:space="0" w:color="auto"/>
              <w:right w:val="single" w:sz="12" w:space="0" w:color="000000"/>
            </w:tcBorders>
            <w:vAlign w:val="center"/>
          </w:tcPr>
          <w:p w14:paraId="72546A20" w14:textId="77777777" w:rsidR="008F4657" w:rsidRPr="00165FCA" w:rsidRDefault="008F4657" w:rsidP="007F3265">
            <w:pPr>
              <w:jc w:val="center"/>
              <w:rPr>
                <w:rFonts w:ascii="Times New Roman" w:hAnsi="Times New Roman"/>
                <w:b/>
                <w:bCs/>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14:paraId="2B783BD9" w14:textId="77777777" w:rsidR="008F4657" w:rsidRPr="00165FCA" w:rsidRDefault="008F4657" w:rsidP="007F3265">
            <w:pPr>
              <w:jc w:val="center"/>
              <w:rPr>
                <w:rFonts w:ascii="Times New Roman" w:hAnsi="Times New Roman"/>
                <w:b/>
                <w:bCs/>
                <w:szCs w:val="24"/>
              </w:rPr>
            </w:pPr>
          </w:p>
        </w:tc>
      </w:tr>
      <w:tr w:rsidR="008F4657" w:rsidRPr="00165FCA" w14:paraId="55BDD018" w14:textId="77777777" w:rsidTr="007F3265">
        <w:trPr>
          <w:cantSplit/>
          <w:trHeight w:val="284"/>
          <w:jc w:val="center"/>
        </w:trPr>
        <w:tc>
          <w:tcPr>
            <w:tcW w:w="9537" w:type="dxa"/>
            <w:tcBorders>
              <w:top w:val="single" w:sz="12" w:space="0" w:color="auto"/>
              <w:left w:val="single" w:sz="12" w:space="0" w:color="000000"/>
              <w:bottom w:val="single" w:sz="2" w:space="0" w:color="auto"/>
              <w:right w:val="single" w:sz="6" w:space="0" w:color="000000"/>
            </w:tcBorders>
          </w:tcPr>
          <w:p w14:paraId="1BEAC671"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Praćenje i  uvid u ostvarenje Plana i programa rada škole</w:t>
            </w:r>
          </w:p>
        </w:tc>
        <w:tc>
          <w:tcPr>
            <w:tcW w:w="2069" w:type="dxa"/>
            <w:tcBorders>
              <w:top w:val="single" w:sz="12" w:space="0" w:color="auto"/>
              <w:left w:val="single" w:sz="6" w:space="0" w:color="000000"/>
              <w:bottom w:val="single" w:sz="2" w:space="0" w:color="auto"/>
              <w:right w:val="single" w:sz="12" w:space="0" w:color="000000"/>
            </w:tcBorders>
            <w:vAlign w:val="center"/>
          </w:tcPr>
          <w:p w14:paraId="18CB99F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12" w:space="0" w:color="auto"/>
              <w:left w:val="single" w:sz="6" w:space="0" w:color="000000"/>
              <w:bottom w:val="single" w:sz="2" w:space="0" w:color="auto"/>
              <w:right w:val="single" w:sz="12" w:space="0" w:color="000000"/>
            </w:tcBorders>
            <w:vAlign w:val="center"/>
          </w:tcPr>
          <w:p w14:paraId="55DE8C6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3B7E48C3"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6DE4FFC8"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Vrednovanje i analiza uspjeha na kraju odgojno obrazovnih razdoblja</w:t>
            </w:r>
          </w:p>
        </w:tc>
        <w:tc>
          <w:tcPr>
            <w:tcW w:w="2069" w:type="dxa"/>
            <w:tcBorders>
              <w:top w:val="single" w:sz="2" w:space="0" w:color="auto"/>
              <w:left w:val="single" w:sz="6" w:space="0" w:color="000000"/>
              <w:bottom w:val="single" w:sz="2" w:space="0" w:color="auto"/>
              <w:right w:val="single" w:sz="12" w:space="0" w:color="000000"/>
            </w:tcBorders>
            <w:vAlign w:val="center"/>
          </w:tcPr>
          <w:p w14:paraId="05359E69" w14:textId="77777777" w:rsidR="008F4657" w:rsidRPr="00165FCA" w:rsidRDefault="008F4657" w:rsidP="007F3265">
            <w:pPr>
              <w:rPr>
                <w:rFonts w:ascii="Times New Roman" w:hAnsi="Times New Roman"/>
                <w:szCs w:val="24"/>
              </w:rPr>
            </w:pPr>
            <w:r w:rsidRPr="00165FCA">
              <w:rPr>
                <w:rFonts w:ascii="Times New Roman" w:hAnsi="Times New Roman"/>
                <w:szCs w:val="24"/>
              </w:rPr>
              <w:t xml:space="preserve">          XII i VI</w:t>
            </w:r>
          </w:p>
        </w:tc>
        <w:tc>
          <w:tcPr>
            <w:tcW w:w="1717" w:type="dxa"/>
            <w:tcBorders>
              <w:top w:val="single" w:sz="2" w:space="0" w:color="auto"/>
              <w:left w:val="single" w:sz="6" w:space="0" w:color="000000"/>
              <w:bottom w:val="single" w:sz="2" w:space="0" w:color="auto"/>
              <w:right w:val="single" w:sz="12" w:space="0" w:color="000000"/>
            </w:tcBorders>
            <w:vAlign w:val="center"/>
          </w:tcPr>
          <w:p w14:paraId="750AD445" w14:textId="77777777" w:rsidR="008F4657" w:rsidRPr="00165FCA" w:rsidRDefault="008F4657" w:rsidP="007F3265">
            <w:pPr>
              <w:rPr>
                <w:rFonts w:ascii="Times New Roman" w:hAnsi="Times New Roman"/>
                <w:szCs w:val="24"/>
              </w:rPr>
            </w:pPr>
            <w:r w:rsidRPr="00165FCA">
              <w:rPr>
                <w:rFonts w:ascii="Times New Roman" w:hAnsi="Times New Roman"/>
                <w:szCs w:val="24"/>
              </w:rPr>
              <w:t xml:space="preserve">          20</w:t>
            </w:r>
          </w:p>
        </w:tc>
      </w:tr>
      <w:tr w:rsidR="008F4657" w:rsidRPr="00165FCA" w14:paraId="272B88A2"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76BA37AE"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Administrativno pedagoško instruktivni rad s učiteljima, stručnim suradnicima i pripravnicima</w:t>
            </w:r>
          </w:p>
        </w:tc>
        <w:tc>
          <w:tcPr>
            <w:tcW w:w="2069" w:type="dxa"/>
            <w:tcBorders>
              <w:top w:val="single" w:sz="2" w:space="0" w:color="auto"/>
              <w:left w:val="single" w:sz="6" w:space="0" w:color="000000"/>
              <w:bottom w:val="single" w:sz="2" w:space="0" w:color="auto"/>
              <w:right w:val="single" w:sz="12" w:space="0" w:color="000000"/>
            </w:tcBorders>
            <w:vAlign w:val="center"/>
          </w:tcPr>
          <w:p w14:paraId="60F6FC0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7E308A03"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2144D0FA"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4C2565EC"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Praćenje rada školskih povjerenstava</w:t>
            </w:r>
          </w:p>
        </w:tc>
        <w:tc>
          <w:tcPr>
            <w:tcW w:w="2069" w:type="dxa"/>
            <w:tcBorders>
              <w:top w:val="single" w:sz="2" w:space="0" w:color="auto"/>
              <w:left w:val="single" w:sz="6" w:space="0" w:color="000000"/>
              <w:bottom w:val="single" w:sz="2" w:space="0" w:color="auto"/>
              <w:right w:val="single" w:sz="12" w:space="0" w:color="000000"/>
            </w:tcBorders>
            <w:vAlign w:val="center"/>
          </w:tcPr>
          <w:p w14:paraId="51C3FBF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66A69F94" w14:textId="77777777" w:rsidR="008F4657" w:rsidRPr="00165FCA" w:rsidRDefault="001F4145" w:rsidP="007F3265">
            <w:pPr>
              <w:jc w:val="center"/>
              <w:rPr>
                <w:rFonts w:ascii="Times New Roman" w:hAnsi="Times New Roman"/>
                <w:szCs w:val="24"/>
              </w:rPr>
            </w:pPr>
            <w:r>
              <w:rPr>
                <w:rFonts w:ascii="Times New Roman" w:hAnsi="Times New Roman"/>
                <w:szCs w:val="24"/>
              </w:rPr>
              <w:t>20</w:t>
            </w:r>
          </w:p>
        </w:tc>
      </w:tr>
      <w:tr w:rsidR="008F4657" w:rsidRPr="00165FCA" w14:paraId="5349969B"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6811C2FC"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Praćenje i koordinacija rada administrativne službe</w:t>
            </w:r>
          </w:p>
        </w:tc>
        <w:tc>
          <w:tcPr>
            <w:tcW w:w="2069" w:type="dxa"/>
            <w:tcBorders>
              <w:top w:val="single" w:sz="2" w:space="0" w:color="auto"/>
              <w:left w:val="single" w:sz="6" w:space="0" w:color="000000"/>
              <w:bottom w:val="single" w:sz="2" w:space="0" w:color="auto"/>
              <w:right w:val="single" w:sz="12" w:space="0" w:color="000000"/>
            </w:tcBorders>
            <w:vAlign w:val="center"/>
          </w:tcPr>
          <w:p w14:paraId="0C72384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14E5E9D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30FC44CC"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4923918C"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Praćenje i koordinacija rada tehničke službe</w:t>
            </w:r>
          </w:p>
        </w:tc>
        <w:tc>
          <w:tcPr>
            <w:tcW w:w="2069" w:type="dxa"/>
            <w:tcBorders>
              <w:top w:val="single" w:sz="2" w:space="0" w:color="auto"/>
              <w:left w:val="single" w:sz="6" w:space="0" w:color="000000"/>
              <w:bottom w:val="single" w:sz="2" w:space="0" w:color="auto"/>
              <w:right w:val="single" w:sz="12" w:space="0" w:color="000000"/>
            </w:tcBorders>
            <w:vAlign w:val="center"/>
          </w:tcPr>
          <w:p w14:paraId="74938E82"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5BCF0B9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25</w:t>
            </w:r>
          </w:p>
        </w:tc>
      </w:tr>
      <w:tr w:rsidR="008F4657" w:rsidRPr="00165FCA" w14:paraId="2B185482"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58E80EA4"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Praćenje i analiza suradnje s institucijama izvan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59867CD2"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176F7CED"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7031C01A"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5F6ED2D8"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Ostali poslovi</w:t>
            </w:r>
          </w:p>
        </w:tc>
        <w:tc>
          <w:tcPr>
            <w:tcW w:w="2069" w:type="dxa"/>
            <w:tcBorders>
              <w:top w:val="single" w:sz="2" w:space="0" w:color="auto"/>
              <w:left w:val="single" w:sz="6" w:space="0" w:color="000000"/>
              <w:bottom w:val="single" w:sz="2" w:space="0" w:color="auto"/>
              <w:right w:val="single" w:sz="12" w:space="0" w:color="000000"/>
            </w:tcBorders>
            <w:vAlign w:val="center"/>
          </w:tcPr>
          <w:p w14:paraId="399B9D9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21F9334C"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10</w:t>
            </w:r>
          </w:p>
        </w:tc>
      </w:tr>
      <w:tr w:rsidR="008F4657" w:rsidRPr="00165FCA" w14:paraId="4E6F2A55" w14:textId="77777777" w:rsidTr="007F3265">
        <w:trPr>
          <w:cantSplit/>
          <w:trHeight w:val="284"/>
          <w:jc w:val="center"/>
        </w:trPr>
        <w:tc>
          <w:tcPr>
            <w:tcW w:w="9537" w:type="dxa"/>
            <w:tcBorders>
              <w:top w:val="single" w:sz="12" w:space="0" w:color="auto"/>
              <w:left w:val="single" w:sz="12" w:space="0" w:color="000000"/>
              <w:bottom w:val="single" w:sz="12" w:space="0" w:color="auto"/>
              <w:right w:val="single" w:sz="6" w:space="0" w:color="000000"/>
            </w:tcBorders>
            <w:vAlign w:val="center"/>
          </w:tcPr>
          <w:p w14:paraId="3FA388F3" w14:textId="77777777" w:rsidR="008F4657" w:rsidRPr="00165FCA" w:rsidRDefault="008F4657" w:rsidP="00F32042">
            <w:pPr>
              <w:numPr>
                <w:ilvl w:val="0"/>
                <w:numId w:val="9"/>
              </w:numPr>
              <w:rPr>
                <w:rFonts w:ascii="Times New Roman" w:hAnsi="Times New Roman"/>
                <w:b/>
                <w:bCs/>
                <w:szCs w:val="24"/>
              </w:rPr>
            </w:pPr>
            <w:r w:rsidRPr="00165FCA">
              <w:rPr>
                <w:rFonts w:ascii="Times New Roman" w:hAnsi="Times New Roman"/>
                <w:b/>
                <w:bCs/>
                <w:szCs w:val="24"/>
              </w:rPr>
              <w:t>RAD U STRUČNIM I KOLEGIJALNIM TIJELIMA ŠKOLE</w:t>
            </w:r>
          </w:p>
        </w:tc>
        <w:tc>
          <w:tcPr>
            <w:tcW w:w="2069" w:type="dxa"/>
            <w:tcBorders>
              <w:top w:val="single" w:sz="12" w:space="0" w:color="auto"/>
              <w:left w:val="single" w:sz="6" w:space="0" w:color="000000"/>
              <w:bottom w:val="single" w:sz="12" w:space="0" w:color="auto"/>
              <w:right w:val="single" w:sz="12" w:space="0" w:color="000000"/>
            </w:tcBorders>
            <w:vAlign w:val="center"/>
          </w:tcPr>
          <w:p w14:paraId="7FC9B481" w14:textId="77777777" w:rsidR="008F4657" w:rsidRPr="00165FCA" w:rsidRDefault="008F4657" w:rsidP="007F3265">
            <w:pPr>
              <w:jc w:val="center"/>
              <w:rPr>
                <w:rFonts w:ascii="Times New Roman" w:hAnsi="Times New Roman"/>
                <w:b/>
                <w:bCs/>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14:paraId="781EBE15" w14:textId="77777777" w:rsidR="008F4657" w:rsidRPr="00165FCA" w:rsidRDefault="008F4657" w:rsidP="007F3265">
            <w:pPr>
              <w:jc w:val="center"/>
              <w:rPr>
                <w:rFonts w:ascii="Times New Roman" w:hAnsi="Times New Roman"/>
                <w:b/>
                <w:bCs/>
                <w:szCs w:val="24"/>
              </w:rPr>
            </w:pPr>
          </w:p>
        </w:tc>
      </w:tr>
      <w:tr w:rsidR="008F4657" w:rsidRPr="00165FCA" w14:paraId="3F95476A" w14:textId="77777777" w:rsidTr="007F3265">
        <w:trPr>
          <w:cantSplit/>
          <w:trHeight w:val="284"/>
          <w:jc w:val="center"/>
        </w:trPr>
        <w:tc>
          <w:tcPr>
            <w:tcW w:w="9537" w:type="dxa"/>
            <w:tcBorders>
              <w:top w:val="single" w:sz="12" w:space="0" w:color="auto"/>
              <w:left w:val="single" w:sz="12" w:space="0" w:color="000000"/>
              <w:bottom w:val="single" w:sz="4" w:space="0" w:color="auto"/>
              <w:right w:val="single" w:sz="6" w:space="0" w:color="000000"/>
            </w:tcBorders>
            <w:vAlign w:val="center"/>
          </w:tcPr>
          <w:p w14:paraId="19B7DEB7" w14:textId="77777777" w:rsidR="008F4657" w:rsidRPr="00165FCA" w:rsidRDefault="008F4657" w:rsidP="00F32042">
            <w:pPr>
              <w:numPr>
                <w:ilvl w:val="1"/>
                <w:numId w:val="9"/>
              </w:numPr>
              <w:rPr>
                <w:rFonts w:ascii="Times New Roman" w:hAnsi="Times New Roman"/>
                <w:szCs w:val="24"/>
              </w:rPr>
            </w:pPr>
            <w:r w:rsidRPr="00165FCA">
              <w:rPr>
                <w:rFonts w:ascii="Times New Roman" w:hAnsi="Times New Roman"/>
                <w:szCs w:val="24"/>
              </w:rPr>
              <w:t>Planiranje, pripremanje i vođenje sjednica kolegijalnih  i stručnih tijela</w:t>
            </w:r>
          </w:p>
        </w:tc>
        <w:tc>
          <w:tcPr>
            <w:tcW w:w="2069" w:type="dxa"/>
            <w:tcBorders>
              <w:top w:val="single" w:sz="12" w:space="0" w:color="auto"/>
              <w:left w:val="single" w:sz="6" w:space="0" w:color="000000"/>
              <w:bottom w:val="single" w:sz="4" w:space="0" w:color="auto"/>
              <w:right w:val="single" w:sz="12" w:space="0" w:color="000000"/>
            </w:tcBorders>
            <w:vAlign w:val="center"/>
          </w:tcPr>
          <w:p w14:paraId="3DE7D22C"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12" w:space="0" w:color="auto"/>
              <w:left w:val="single" w:sz="6" w:space="0" w:color="000000"/>
              <w:bottom w:val="single" w:sz="4" w:space="0" w:color="auto"/>
              <w:right w:val="single" w:sz="12" w:space="0" w:color="000000"/>
            </w:tcBorders>
            <w:vAlign w:val="center"/>
          </w:tcPr>
          <w:p w14:paraId="0176A49A"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80</w:t>
            </w:r>
          </w:p>
        </w:tc>
      </w:tr>
      <w:tr w:rsidR="008F4657" w:rsidRPr="00165FCA" w14:paraId="62E10F9E" w14:textId="77777777"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vAlign w:val="center"/>
          </w:tcPr>
          <w:p w14:paraId="5CE19270" w14:textId="77777777" w:rsidR="008F4657" w:rsidRPr="00165FCA" w:rsidRDefault="008F4657" w:rsidP="00F32042">
            <w:pPr>
              <w:numPr>
                <w:ilvl w:val="1"/>
                <w:numId w:val="9"/>
              </w:numPr>
              <w:rPr>
                <w:rFonts w:ascii="Times New Roman" w:hAnsi="Times New Roman"/>
                <w:szCs w:val="24"/>
              </w:rPr>
            </w:pPr>
            <w:r w:rsidRPr="00165FCA">
              <w:rPr>
                <w:rFonts w:ascii="Times New Roman" w:hAnsi="Times New Roman"/>
                <w:szCs w:val="24"/>
              </w:rPr>
              <w:t>Suradnja sa Sindikalnom podružnicom škole</w:t>
            </w:r>
          </w:p>
        </w:tc>
        <w:tc>
          <w:tcPr>
            <w:tcW w:w="2069" w:type="dxa"/>
            <w:tcBorders>
              <w:top w:val="single" w:sz="4" w:space="0" w:color="auto"/>
              <w:left w:val="single" w:sz="6" w:space="0" w:color="000000"/>
              <w:bottom w:val="single" w:sz="4" w:space="0" w:color="auto"/>
              <w:right w:val="single" w:sz="12" w:space="0" w:color="000000"/>
            </w:tcBorders>
            <w:vAlign w:val="center"/>
          </w:tcPr>
          <w:p w14:paraId="54BBAB54"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4" w:space="0" w:color="auto"/>
              <w:left w:val="single" w:sz="6" w:space="0" w:color="000000"/>
              <w:bottom w:val="single" w:sz="4" w:space="0" w:color="auto"/>
              <w:right w:val="single" w:sz="12" w:space="0" w:color="000000"/>
            </w:tcBorders>
            <w:vAlign w:val="center"/>
          </w:tcPr>
          <w:p w14:paraId="3EA88AC9"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15</w:t>
            </w:r>
          </w:p>
        </w:tc>
      </w:tr>
      <w:tr w:rsidR="008F4657" w:rsidRPr="00165FCA" w14:paraId="732E6ED3" w14:textId="77777777"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vAlign w:val="center"/>
          </w:tcPr>
          <w:p w14:paraId="6F210EFD" w14:textId="77777777" w:rsidR="008F4657" w:rsidRPr="00165FCA" w:rsidRDefault="008F4657" w:rsidP="00F32042">
            <w:pPr>
              <w:numPr>
                <w:ilvl w:val="1"/>
                <w:numId w:val="9"/>
              </w:numPr>
              <w:rPr>
                <w:rFonts w:ascii="Times New Roman" w:hAnsi="Times New Roman"/>
                <w:szCs w:val="24"/>
              </w:rPr>
            </w:pPr>
            <w:r w:rsidRPr="00165FCA">
              <w:rPr>
                <w:rFonts w:ascii="Times New Roman" w:hAnsi="Times New Roman"/>
                <w:szCs w:val="24"/>
              </w:rPr>
              <w:t>Ostali poslovi</w:t>
            </w:r>
          </w:p>
        </w:tc>
        <w:tc>
          <w:tcPr>
            <w:tcW w:w="2069" w:type="dxa"/>
            <w:tcBorders>
              <w:top w:val="single" w:sz="4" w:space="0" w:color="auto"/>
              <w:left w:val="single" w:sz="6" w:space="0" w:color="000000"/>
              <w:bottom w:val="single" w:sz="4" w:space="0" w:color="auto"/>
              <w:right w:val="single" w:sz="12" w:space="0" w:color="000000"/>
            </w:tcBorders>
            <w:vAlign w:val="center"/>
          </w:tcPr>
          <w:p w14:paraId="62490402"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4" w:space="0" w:color="auto"/>
              <w:left w:val="single" w:sz="6" w:space="0" w:color="000000"/>
              <w:bottom w:val="single" w:sz="4" w:space="0" w:color="auto"/>
              <w:right w:val="single" w:sz="12" w:space="0" w:color="000000"/>
            </w:tcBorders>
            <w:vAlign w:val="center"/>
          </w:tcPr>
          <w:p w14:paraId="262BA38F"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77004FE7" w14:textId="77777777" w:rsidTr="007F3265">
        <w:trPr>
          <w:cantSplit/>
          <w:trHeight w:val="284"/>
          <w:jc w:val="center"/>
        </w:trPr>
        <w:tc>
          <w:tcPr>
            <w:tcW w:w="9537" w:type="dxa"/>
            <w:tcBorders>
              <w:top w:val="single" w:sz="12" w:space="0" w:color="000000"/>
              <w:left w:val="single" w:sz="12" w:space="0" w:color="000000"/>
              <w:bottom w:val="single" w:sz="12" w:space="0" w:color="auto"/>
              <w:right w:val="single" w:sz="6" w:space="0" w:color="000000"/>
            </w:tcBorders>
            <w:vAlign w:val="center"/>
          </w:tcPr>
          <w:p w14:paraId="575E989A" w14:textId="77777777" w:rsidR="008F4657" w:rsidRPr="00165FCA" w:rsidRDefault="008F4657" w:rsidP="00F32042">
            <w:pPr>
              <w:numPr>
                <w:ilvl w:val="0"/>
                <w:numId w:val="9"/>
              </w:numPr>
              <w:rPr>
                <w:rFonts w:ascii="Times New Roman" w:hAnsi="Times New Roman"/>
                <w:b/>
                <w:szCs w:val="24"/>
              </w:rPr>
            </w:pPr>
            <w:r w:rsidRPr="00165FCA">
              <w:rPr>
                <w:rFonts w:ascii="Times New Roman" w:hAnsi="Times New Roman"/>
                <w:b/>
                <w:bCs/>
                <w:szCs w:val="24"/>
              </w:rPr>
              <w:t>RAD S UČENICIMA, UČITELJIMA, STRUČNIM SURADNICIMA I RODITELJIMA</w:t>
            </w:r>
          </w:p>
        </w:tc>
        <w:tc>
          <w:tcPr>
            <w:tcW w:w="2069" w:type="dxa"/>
            <w:tcBorders>
              <w:top w:val="single" w:sz="12" w:space="0" w:color="000000"/>
              <w:left w:val="single" w:sz="6" w:space="0" w:color="000000"/>
              <w:bottom w:val="single" w:sz="12" w:space="0" w:color="auto"/>
              <w:right w:val="single" w:sz="12" w:space="0" w:color="000000"/>
            </w:tcBorders>
            <w:vAlign w:val="center"/>
          </w:tcPr>
          <w:p w14:paraId="631120D6" w14:textId="77777777" w:rsidR="008F4657" w:rsidRPr="00165FCA" w:rsidRDefault="008F4657" w:rsidP="007F3265">
            <w:pPr>
              <w:jc w:val="center"/>
              <w:rPr>
                <w:rFonts w:ascii="Times New Roman" w:hAnsi="Times New Roman"/>
                <w:b/>
                <w:bCs/>
                <w:szCs w:val="24"/>
              </w:rPr>
            </w:pPr>
          </w:p>
        </w:tc>
        <w:tc>
          <w:tcPr>
            <w:tcW w:w="1717" w:type="dxa"/>
            <w:tcBorders>
              <w:top w:val="single" w:sz="12" w:space="0" w:color="000000"/>
              <w:left w:val="single" w:sz="6" w:space="0" w:color="000000"/>
              <w:bottom w:val="single" w:sz="12" w:space="0" w:color="auto"/>
              <w:right w:val="single" w:sz="12" w:space="0" w:color="000000"/>
            </w:tcBorders>
            <w:vAlign w:val="center"/>
          </w:tcPr>
          <w:p w14:paraId="2325AA3B" w14:textId="77777777" w:rsidR="008F4657" w:rsidRPr="00165FCA" w:rsidRDefault="008F4657" w:rsidP="007F3265">
            <w:pPr>
              <w:jc w:val="center"/>
              <w:rPr>
                <w:rFonts w:ascii="Times New Roman" w:hAnsi="Times New Roman"/>
                <w:b/>
                <w:bCs/>
                <w:szCs w:val="24"/>
              </w:rPr>
            </w:pPr>
          </w:p>
        </w:tc>
      </w:tr>
      <w:tr w:rsidR="008F4657" w:rsidRPr="00165FCA" w14:paraId="35D35276" w14:textId="77777777" w:rsidTr="007F3265">
        <w:trPr>
          <w:cantSplit/>
          <w:trHeight w:val="284"/>
          <w:jc w:val="center"/>
        </w:trPr>
        <w:tc>
          <w:tcPr>
            <w:tcW w:w="9537" w:type="dxa"/>
            <w:tcBorders>
              <w:top w:val="single" w:sz="12" w:space="0" w:color="auto"/>
              <w:left w:val="single" w:sz="12" w:space="0" w:color="000000"/>
              <w:bottom w:val="single" w:sz="2" w:space="0" w:color="auto"/>
              <w:right w:val="single" w:sz="6" w:space="0" w:color="000000"/>
            </w:tcBorders>
            <w:vAlign w:val="center"/>
          </w:tcPr>
          <w:p w14:paraId="62065324"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5.1. Dnevna, tjedna i mjesečna planiranja s učiteljima i suradnicima</w:t>
            </w:r>
          </w:p>
        </w:tc>
        <w:tc>
          <w:tcPr>
            <w:tcW w:w="2069" w:type="dxa"/>
            <w:tcBorders>
              <w:top w:val="single" w:sz="12" w:space="0" w:color="auto"/>
              <w:left w:val="single" w:sz="6" w:space="0" w:color="000000"/>
              <w:bottom w:val="single" w:sz="2" w:space="0" w:color="auto"/>
              <w:right w:val="single" w:sz="12" w:space="0" w:color="000000"/>
            </w:tcBorders>
            <w:vAlign w:val="center"/>
          </w:tcPr>
          <w:p w14:paraId="27B0809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12" w:space="0" w:color="auto"/>
              <w:left w:val="single" w:sz="6" w:space="0" w:color="000000"/>
              <w:bottom w:val="single" w:sz="2" w:space="0" w:color="auto"/>
              <w:right w:val="single" w:sz="12" w:space="0" w:color="000000"/>
            </w:tcBorders>
            <w:vAlign w:val="center"/>
          </w:tcPr>
          <w:p w14:paraId="39420C01"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3ECE2355"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070F5961"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5.2. Praćenje rada učeničkih društava, grupa i pomoć pri radu</w:t>
            </w:r>
          </w:p>
        </w:tc>
        <w:tc>
          <w:tcPr>
            <w:tcW w:w="2069" w:type="dxa"/>
            <w:tcBorders>
              <w:top w:val="single" w:sz="2" w:space="0" w:color="auto"/>
              <w:left w:val="single" w:sz="6" w:space="0" w:color="000000"/>
              <w:bottom w:val="single" w:sz="2" w:space="0" w:color="auto"/>
              <w:right w:val="single" w:sz="12" w:space="0" w:color="000000"/>
            </w:tcBorders>
            <w:vAlign w:val="center"/>
          </w:tcPr>
          <w:p w14:paraId="72E48FEA"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4571EE42"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25EC9E26"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052E470E"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5.3. Briga o sigurnosti, pravima i obvezama učenika</w:t>
            </w:r>
          </w:p>
        </w:tc>
        <w:tc>
          <w:tcPr>
            <w:tcW w:w="2069" w:type="dxa"/>
            <w:tcBorders>
              <w:top w:val="single" w:sz="2" w:space="0" w:color="auto"/>
              <w:left w:val="single" w:sz="6" w:space="0" w:color="000000"/>
              <w:bottom w:val="single" w:sz="2" w:space="0" w:color="auto"/>
              <w:right w:val="single" w:sz="12" w:space="0" w:color="000000"/>
            </w:tcBorders>
            <w:vAlign w:val="center"/>
          </w:tcPr>
          <w:p w14:paraId="5B688906"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545D9A13"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4C4542D8"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017BEA15"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5.4. Suradnja i pomoć pri realizaciji poslova svih djelatnika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09CFC5A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02DF5179"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5BBC9C56"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18223D4A"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5.5.Briga o sigurnosti, pravima i obvezama svih zaposlenika</w:t>
            </w:r>
          </w:p>
        </w:tc>
        <w:tc>
          <w:tcPr>
            <w:tcW w:w="2069" w:type="dxa"/>
            <w:tcBorders>
              <w:top w:val="single" w:sz="2" w:space="0" w:color="auto"/>
              <w:left w:val="single" w:sz="6" w:space="0" w:color="000000"/>
              <w:bottom w:val="single" w:sz="2" w:space="0" w:color="auto"/>
              <w:right w:val="single" w:sz="12" w:space="0" w:color="000000"/>
            </w:tcBorders>
            <w:vAlign w:val="center"/>
          </w:tcPr>
          <w:p w14:paraId="74960663"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3A80013F"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25</w:t>
            </w:r>
          </w:p>
        </w:tc>
      </w:tr>
      <w:tr w:rsidR="008F4657" w:rsidRPr="00165FCA" w14:paraId="41981368"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6DC66FE6"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5.6.Savjetodavni rad s roditeljima /individualno i skupno/</w:t>
            </w:r>
          </w:p>
        </w:tc>
        <w:tc>
          <w:tcPr>
            <w:tcW w:w="2069" w:type="dxa"/>
            <w:tcBorders>
              <w:top w:val="single" w:sz="2" w:space="0" w:color="auto"/>
              <w:left w:val="single" w:sz="6" w:space="0" w:color="000000"/>
              <w:bottom w:val="single" w:sz="2" w:space="0" w:color="auto"/>
              <w:right w:val="single" w:sz="12" w:space="0" w:color="000000"/>
            </w:tcBorders>
            <w:vAlign w:val="center"/>
          </w:tcPr>
          <w:p w14:paraId="70BFB08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04E4337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30</w:t>
            </w:r>
          </w:p>
        </w:tc>
      </w:tr>
      <w:tr w:rsidR="008F4657" w:rsidRPr="00165FCA" w14:paraId="7ABDF068"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022D6430"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5.7.Ostali poslovi</w:t>
            </w:r>
          </w:p>
        </w:tc>
        <w:tc>
          <w:tcPr>
            <w:tcW w:w="2069" w:type="dxa"/>
            <w:tcBorders>
              <w:top w:val="single" w:sz="2" w:space="0" w:color="auto"/>
              <w:left w:val="single" w:sz="6" w:space="0" w:color="000000"/>
              <w:bottom w:val="single" w:sz="2" w:space="0" w:color="auto"/>
              <w:right w:val="single" w:sz="12" w:space="0" w:color="000000"/>
            </w:tcBorders>
            <w:vAlign w:val="center"/>
          </w:tcPr>
          <w:p w14:paraId="22692C07"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37CAD0ED" w14:textId="77777777" w:rsidR="008F4657" w:rsidRPr="00165FCA" w:rsidRDefault="001F4145" w:rsidP="007F3265">
            <w:pPr>
              <w:jc w:val="center"/>
              <w:rPr>
                <w:rFonts w:ascii="Times New Roman" w:hAnsi="Times New Roman"/>
                <w:szCs w:val="24"/>
              </w:rPr>
            </w:pPr>
            <w:r>
              <w:rPr>
                <w:rFonts w:ascii="Times New Roman" w:hAnsi="Times New Roman"/>
                <w:szCs w:val="24"/>
              </w:rPr>
              <w:t>8</w:t>
            </w:r>
          </w:p>
        </w:tc>
      </w:tr>
      <w:tr w:rsidR="008F4657" w:rsidRPr="00165FCA" w14:paraId="3F214CB4" w14:textId="77777777" w:rsidTr="007F3265">
        <w:trPr>
          <w:cantSplit/>
          <w:trHeight w:val="525"/>
          <w:jc w:val="center"/>
        </w:trPr>
        <w:tc>
          <w:tcPr>
            <w:tcW w:w="9537" w:type="dxa"/>
            <w:tcBorders>
              <w:top w:val="single" w:sz="12" w:space="0" w:color="auto"/>
              <w:left w:val="single" w:sz="12" w:space="0" w:color="000000"/>
              <w:bottom w:val="single" w:sz="12" w:space="0" w:color="auto"/>
              <w:right w:val="single" w:sz="6" w:space="0" w:color="000000"/>
            </w:tcBorders>
            <w:vAlign w:val="center"/>
          </w:tcPr>
          <w:p w14:paraId="63BCBD97" w14:textId="77777777" w:rsidR="008F4657" w:rsidRPr="00165FCA" w:rsidRDefault="008F4657" w:rsidP="00F32042">
            <w:pPr>
              <w:numPr>
                <w:ilvl w:val="0"/>
                <w:numId w:val="9"/>
              </w:numPr>
              <w:rPr>
                <w:rFonts w:ascii="Times New Roman" w:hAnsi="Times New Roman"/>
                <w:b/>
                <w:szCs w:val="24"/>
              </w:rPr>
            </w:pPr>
            <w:r w:rsidRPr="00165FCA">
              <w:rPr>
                <w:rFonts w:ascii="Times New Roman" w:hAnsi="Times New Roman"/>
                <w:b/>
                <w:szCs w:val="24"/>
              </w:rPr>
              <w:t>ADMINISTRATIVNO - UPRAVNI I RAČUNOVODSTVENI POSLOVI</w:t>
            </w:r>
          </w:p>
        </w:tc>
        <w:tc>
          <w:tcPr>
            <w:tcW w:w="2069" w:type="dxa"/>
            <w:tcBorders>
              <w:top w:val="single" w:sz="12" w:space="0" w:color="auto"/>
              <w:left w:val="single" w:sz="6" w:space="0" w:color="000000"/>
              <w:bottom w:val="single" w:sz="12" w:space="0" w:color="auto"/>
              <w:right w:val="single" w:sz="12" w:space="0" w:color="000000"/>
            </w:tcBorders>
            <w:vAlign w:val="center"/>
          </w:tcPr>
          <w:p w14:paraId="5AC234C7" w14:textId="77777777" w:rsidR="008F4657" w:rsidRPr="00165FCA" w:rsidRDefault="008F4657" w:rsidP="007F3265">
            <w:pPr>
              <w:jc w:val="center"/>
              <w:rPr>
                <w:rFonts w:ascii="Times New Roman" w:hAnsi="Times New Roman"/>
                <w:b/>
                <w:bCs/>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14:paraId="676F97D9" w14:textId="77777777" w:rsidR="008F4657" w:rsidRPr="00165FCA" w:rsidRDefault="008F4657" w:rsidP="007F3265">
            <w:pPr>
              <w:jc w:val="center"/>
              <w:rPr>
                <w:rFonts w:ascii="Times New Roman" w:hAnsi="Times New Roman"/>
                <w:b/>
                <w:bCs/>
                <w:szCs w:val="24"/>
              </w:rPr>
            </w:pPr>
          </w:p>
        </w:tc>
      </w:tr>
      <w:tr w:rsidR="008F4657" w:rsidRPr="00165FCA" w14:paraId="47C127B7" w14:textId="77777777" w:rsidTr="007F3265">
        <w:trPr>
          <w:cantSplit/>
          <w:trHeight w:val="120"/>
          <w:jc w:val="center"/>
        </w:trPr>
        <w:tc>
          <w:tcPr>
            <w:tcW w:w="9537" w:type="dxa"/>
            <w:tcBorders>
              <w:top w:val="single" w:sz="12" w:space="0" w:color="auto"/>
              <w:left w:val="single" w:sz="12" w:space="0" w:color="000000"/>
              <w:bottom w:val="single" w:sz="2" w:space="0" w:color="auto"/>
              <w:right w:val="single" w:sz="6" w:space="0" w:color="000000"/>
            </w:tcBorders>
            <w:vAlign w:val="center"/>
          </w:tcPr>
          <w:p w14:paraId="7B886C4E" w14:textId="77777777" w:rsidR="008F4657" w:rsidRPr="00165FCA" w:rsidRDefault="008F4657" w:rsidP="00F32042">
            <w:pPr>
              <w:numPr>
                <w:ilvl w:val="1"/>
                <w:numId w:val="10"/>
              </w:numPr>
              <w:rPr>
                <w:rFonts w:ascii="Times New Roman" w:hAnsi="Times New Roman"/>
                <w:szCs w:val="24"/>
              </w:rPr>
            </w:pPr>
            <w:r w:rsidRPr="00165FCA">
              <w:rPr>
                <w:rFonts w:ascii="Times New Roman" w:hAnsi="Times New Roman"/>
                <w:szCs w:val="24"/>
              </w:rPr>
              <w:t>Rad i suradnja s tajnikom škole</w:t>
            </w:r>
          </w:p>
        </w:tc>
        <w:tc>
          <w:tcPr>
            <w:tcW w:w="2069" w:type="dxa"/>
            <w:tcBorders>
              <w:top w:val="single" w:sz="12" w:space="0" w:color="auto"/>
              <w:left w:val="single" w:sz="6" w:space="0" w:color="000000"/>
              <w:bottom w:val="single" w:sz="2" w:space="0" w:color="auto"/>
              <w:right w:val="single" w:sz="12" w:space="0" w:color="000000"/>
            </w:tcBorders>
            <w:vAlign w:val="center"/>
          </w:tcPr>
          <w:p w14:paraId="3BAFE126"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12" w:space="0" w:color="auto"/>
              <w:left w:val="single" w:sz="6" w:space="0" w:color="000000"/>
              <w:bottom w:val="single" w:sz="2" w:space="0" w:color="auto"/>
              <w:right w:val="single" w:sz="12" w:space="0" w:color="000000"/>
            </w:tcBorders>
            <w:vAlign w:val="center"/>
          </w:tcPr>
          <w:p w14:paraId="655D4F89"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7FF76D39" w14:textId="77777777" w:rsidTr="007F3265">
        <w:trPr>
          <w:cantSplit/>
          <w:trHeight w:val="120"/>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581D755D" w14:textId="77777777" w:rsidR="008F4657" w:rsidRPr="00165FCA" w:rsidRDefault="008F4657" w:rsidP="00F32042">
            <w:pPr>
              <w:numPr>
                <w:ilvl w:val="1"/>
                <w:numId w:val="10"/>
              </w:numPr>
              <w:rPr>
                <w:rFonts w:ascii="Times New Roman" w:hAnsi="Times New Roman"/>
                <w:szCs w:val="24"/>
              </w:rPr>
            </w:pPr>
            <w:r w:rsidRPr="00165FCA">
              <w:rPr>
                <w:rFonts w:ascii="Times New Roman" w:hAnsi="Times New Roman"/>
                <w:szCs w:val="24"/>
              </w:rPr>
              <w:t>Provedba zakonskih i podza</w:t>
            </w:r>
            <w:r w:rsidR="00F91EB5">
              <w:rPr>
                <w:rFonts w:ascii="Times New Roman" w:hAnsi="Times New Roman"/>
                <w:szCs w:val="24"/>
              </w:rPr>
              <w:t>konskih akata te naputaka MZO-a</w:t>
            </w:r>
          </w:p>
        </w:tc>
        <w:tc>
          <w:tcPr>
            <w:tcW w:w="2069" w:type="dxa"/>
            <w:tcBorders>
              <w:top w:val="single" w:sz="2" w:space="0" w:color="auto"/>
              <w:left w:val="single" w:sz="6" w:space="0" w:color="000000"/>
              <w:bottom w:val="single" w:sz="2" w:space="0" w:color="auto"/>
              <w:right w:val="single" w:sz="12" w:space="0" w:color="000000"/>
            </w:tcBorders>
            <w:vAlign w:val="center"/>
          </w:tcPr>
          <w:p w14:paraId="7D2C6179"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2AA4665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2DCEEC22" w14:textId="77777777" w:rsidTr="007F3265">
        <w:trPr>
          <w:cantSplit/>
          <w:trHeight w:val="120"/>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52261E70" w14:textId="77777777" w:rsidR="008F4657" w:rsidRPr="00165FCA" w:rsidRDefault="008F4657" w:rsidP="00F32042">
            <w:pPr>
              <w:numPr>
                <w:ilvl w:val="1"/>
                <w:numId w:val="10"/>
              </w:numPr>
              <w:rPr>
                <w:rFonts w:ascii="Times New Roman" w:hAnsi="Times New Roman"/>
                <w:szCs w:val="24"/>
              </w:rPr>
            </w:pPr>
            <w:r w:rsidRPr="00165FCA">
              <w:rPr>
                <w:rFonts w:ascii="Times New Roman" w:hAnsi="Times New Roman"/>
                <w:szCs w:val="24"/>
              </w:rPr>
              <w:t>Usklađivanje i provedba općih i pojedinačnih akata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1B6A9CE9"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64125189"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305A1750" w14:textId="77777777" w:rsidTr="007F3265">
        <w:trPr>
          <w:cantSplit/>
          <w:trHeight w:val="120"/>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76459563" w14:textId="77777777" w:rsidR="008F4657" w:rsidRPr="00165FCA" w:rsidRDefault="008F4657" w:rsidP="00F32042">
            <w:pPr>
              <w:numPr>
                <w:ilvl w:val="1"/>
                <w:numId w:val="10"/>
              </w:numPr>
              <w:rPr>
                <w:rFonts w:ascii="Times New Roman" w:hAnsi="Times New Roman"/>
                <w:szCs w:val="24"/>
              </w:rPr>
            </w:pPr>
            <w:r w:rsidRPr="00165FCA">
              <w:rPr>
                <w:rFonts w:ascii="Times New Roman" w:hAnsi="Times New Roman"/>
                <w:szCs w:val="24"/>
              </w:rPr>
              <w:t>Provođenje raznih natječaja za potrebe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6680EA47"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7AA8949C"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41A2E431" w14:textId="77777777" w:rsidTr="007F3265">
        <w:trPr>
          <w:cantSplit/>
          <w:trHeight w:val="120"/>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0B3D2E9C"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6.5.  Prijem u radni odnos /uz suglasnost Školskog odbora/</w:t>
            </w:r>
          </w:p>
        </w:tc>
        <w:tc>
          <w:tcPr>
            <w:tcW w:w="2069" w:type="dxa"/>
            <w:tcBorders>
              <w:top w:val="single" w:sz="2" w:space="0" w:color="auto"/>
              <w:left w:val="single" w:sz="6" w:space="0" w:color="000000"/>
              <w:bottom w:val="single" w:sz="2" w:space="0" w:color="auto"/>
              <w:right w:val="single" w:sz="12" w:space="0" w:color="000000"/>
            </w:tcBorders>
            <w:vAlign w:val="center"/>
          </w:tcPr>
          <w:p w14:paraId="4531C24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20F7130F" w14:textId="77777777" w:rsidR="008F4657" w:rsidRPr="00165FCA" w:rsidRDefault="001F4145" w:rsidP="007F3265">
            <w:pPr>
              <w:jc w:val="center"/>
              <w:rPr>
                <w:rFonts w:ascii="Times New Roman" w:hAnsi="Times New Roman"/>
                <w:szCs w:val="24"/>
              </w:rPr>
            </w:pPr>
            <w:r>
              <w:rPr>
                <w:rFonts w:ascii="Times New Roman" w:hAnsi="Times New Roman"/>
                <w:szCs w:val="24"/>
              </w:rPr>
              <w:t>15</w:t>
            </w:r>
          </w:p>
        </w:tc>
      </w:tr>
      <w:tr w:rsidR="008F4657" w:rsidRPr="00165FCA" w14:paraId="3429D5BD" w14:textId="77777777" w:rsidTr="007F3265">
        <w:trPr>
          <w:cantSplit/>
          <w:trHeight w:val="120"/>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2118F90E" w14:textId="77777777" w:rsidR="008F4657" w:rsidRPr="00165FCA" w:rsidRDefault="008F4657" w:rsidP="00F32042">
            <w:pPr>
              <w:numPr>
                <w:ilvl w:val="1"/>
                <w:numId w:val="11"/>
              </w:numPr>
              <w:rPr>
                <w:rFonts w:ascii="Times New Roman" w:hAnsi="Times New Roman"/>
                <w:szCs w:val="24"/>
              </w:rPr>
            </w:pPr>
            <w:r w:rsidRPr="00165FCA">
              <w:rPr>
                <w:rFonts w:ascii="Times New Roman" w:hAnsi="Times New Roman"/>
                <w:szCs w:val="24"/>
              </w:rPr>
              <w:t xml:space="preserve"> Poslovi zastupanja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56174BFA"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56CA9102"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1D71C4C8"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43F98F99"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6.7. Rad i suradnja s računovođom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5806B58D" w14:textId="77777777" w:rsidR="008F4657" w:rsidRPr="00165FCA" w:rsidRDefault="008F4657" w:rsidP="007F3265">
            <w:pPr>
              <w:rPr>
                <w:rFonts w:ascii="Times New Roman" w:hAnsi="Times New Roman"/>
                <w:szCs w:val="24"/>
              </w:rPr>
            </w:pPr>
            <w:r w:rsidRPr="00165FCA">
              <w:rPr>
                <w:rFonts w:ascii="Times New Roman" w:hAnsi="Times New Roman"/>
                <w:szCs w:val="24"/>
              </w:rPr>
              <w:t xml:space="preserve">           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146FBB51" w14:textId="77777777" w:rsidR="008F4657" w:rsidRPr="00165FCA" w:rsidRDefault="008F4657" w:rsidP="007F3265">
            <w:pPr>
              <w:rPr>
                <w:rFonts w:ascii="Times New Roman" w:hAnsi="Times New Roman"/>
                <w:szCs w:val="24"/>
              </w:rPr>
            </w:pPr>
            <w:r w:rsidRPr="00165FCA">
              <w:rPr>
                <w:rFonts w:ascii="Times New Roman" w:hAnsi="Times New Roman"/>
                <w:szCs w:val="24"/>
              </w:rPr>
              <w:t xml:space="preserve">       </w:t>
            </w:r>
            <w:r>
              <w:rPr>
                <w:rFonts w:ascii="Times New Roman" w:hAnsi="Times New Roman"/>
                <w:szCs w:val="24"/>
              </w:rPr>
              <w:t xml:space="preserve">   </w:t>
            </w:r>
            <w:r w:rsidRPr="00165FCA">
              <w:rPr>
                <w:rFonts w:ascii="Times New Roman" w:hAnsi="Times New Roman"/>
                <w:szCs w:val="24"/>
              </w:rPr>
              <w:t xml:space="preserve">  40</w:t>
            </w:r>
          </w:p>
        </w:tc>
      </w:tr>
      <w:tr w:rsidR="008F4657" w:rsidRPr="00165FCA" w14:paraId="65CA32C0" w14:textId="77777777" w:rsidTr="007F3265">
        <w:trPr>
          <w:cantSplit/>
          <w:trHeight w:val="240"/>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3096E288"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6.8. Izrada financijskog plana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277D45E3"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VIII – IX</w:t>
            </w:r>
          </w:p>
        </w:tc>
        <w:tc>
          <w:tcPr>
            <w:tcW w:w="1717" w:type="dxa"/>
            <w:tcBorders>
              <w:top w:val="single" w:sz="2" w:space="0" w:color="auto"/>
              <w:left w:val="single" w:sz="6" w:space="0" w:color="000000"/>
              <w:bottom w:val="single" w:sz="2" w:space="0" w:color="auto"/>
              <w:right w:val="single" w:sz="12" w:space="0" w:color="000000"/>
            </w:tcBorders>
            <w:vAlign w:val="center"/>
          </w:tcPr>
          <w:p w14:paraId="0BEEDE13" w14:textId="77777777" w:rsidR="008F4657" w:rsidRPr="00165FCA" w:rsidRDefault="001F4145" w:rsidP="007F3265">
            <w:pPr>
              <w:jc w:val="center"/>
              <w:rPr>
                <w:rFonts w:ascii="Times New Roman" w:hAnsi="Times New Roman"/>
                <w:szCs w:val="24"/>
              </w:rPr>
            </w:pPr>
            <w:r>
              <w:rPr>
                <w:rFonts w:ascii="Times New Roman" w:hAnsi="Times New Roman"/>
                <w:szCs w:val="24"/>
              </w:rPr>
              <w:t>18</w:t>
            </w:r>
          </w:p>
        </w:tc>
      </w:tr>
      <w:tr w:rsidR="008F4657" w:rsidRPr="00165FCA" w14:paraId="4A70ABBC" w14:textId="77777777"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vAlign w:val="center"/>
          </w:tcPr>
          <w:p w14:paraId="1909E444"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6.9. Kontrola i nadzor računovodstvenog poslovanja</w:t>
            </w:r>
          </w:p>
        </w:tc>
        <w:tc>
          <w:tcPr>
            <w:tcW w:w="2069" w:type="dxa"/>
            <w:tcBorders>
              <w:top w:val="single" w:sz="2" w:space="0" w:color="auto"/>
              <w:left w:val="single" w:sz="6" w:space="0" w:color="000000"/>
              <w:bottom w:val="single" w:sz="12" w:space="0" w:color="auto"/>
              <w:right w:val="single" w:sz="12" w:space="0" w:color="000000"/>
            </w:tcBorders>
            <w:vAlign w:val="center"/>
          </w:tcPr>
          <w:p w14:paraId="2B86C97D"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14:paraId="6CEC9082"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25</w:t>
            </w:r>
          </w:p>
        </w:tc>
      </w:tr>
      <w:tr w:rsidR="008F4657" w:rsidRPr="00165FCA" w14:paraId="493FC86B" w14:textId="77777777"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vAlign w:val="center"/>
          </w:tcPr>
          <w:p w14:paraId="5F792356"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6.10. Ostali poslovi</w:t>
            </w:r>
          </w:p>
        </w:tc>
        <w:tc>
          <w:tcPr>
            <w:tcW w:w="2069" w:type="dxa"/>
            <w:tcBorders>
              <w:top w:val="single" w:sz="2" w:space="0" w:color="auto"/>
              <w:left w:val="single" w:sz="6" w:space="0" w:color="000000"/>
              <w:bottom w:val="single" w:sz="12" w:space="0" w:color="auto"/>
              <w:right w:val="single" w:sz="12" w:space="0" w:color="000000"/>
            </w:tcBorders>
            <w:vAlign w:val="center"/>
          </w:tcPr>
          <w:p w14:paraId="454D847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14:paraId="49E09EFA"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345DD020" w14:textId="77777777" w:rsidTr="007F3265">
        <w:trPr>
          <w:cantSplit/>
          <w:trHeight w:val="284"/>
          <w:jc w:val="center"/>
        </w:trPr>
        <w:tc>
          <w:tcPr>
            <w:tcW w:w="9537" w:type="dxa"/>
            <w:tcBorders>
              <w:top w:val="single" w:sz="12" w:space="0" w:color="auto"/>
              <w:left w:val="single" w:sz="12" w:space="0" w:color="000000"/>
              <w:bottom w:val="single" w:sz="12" w:space="0" w:color="auto"/>
              <w:right w:val="single" w:sz="6" w:space="0" w:color="000000"/>
            </w:tcBorders>
            <w:vAlign w:val="center"/>
          </w:tcPr>
          <w:p w14:paraId="2EF8846B" w14:textId="77777777" w:rsidR="008F4657" w:rsidRPr="00165FCA" w:rsidRDefault="008F4657" w:rsidP="00F32042">
            <w:pPr>
              <w:numPr>
                <w:ilvl w:val="0"/>
                <w:numId w:val="11"/>
              </w:numPr>
              <w:rPr>
                <w:rFonts w:ascii="Times New Roman" w:hAnsi="Times New Roman"/>
                <w:b/>
                <w:szCs w:val="24"/>
              </w:rPr>
            </w:pPr>
            <w:r w:rsidRPr="00165FCA">
              <w:rPr>
                <w:rFonts w:ascii="Times New Roman" w:hAnsi="Times New Roman"/>
                <w:b/>
                <w:szCs w:val="24"/>
              </w:rPr>
              <w:t>SURADNJA  S  UDRUGAMA, USTANOVAMA I INSTITUCIJAMA</w:t>
            </w:r>
          </w:p>
        </w:tc>
        <w:tc>
          <w:tcPr>
            <w:tcW w:w="2069" w:type="dxa"/>
            <w:tcBorders>
              <w:top w:val="single" w:sz="12" w:space="0" w:color="auto"/>
              <w:left w:val="single" w:sz="6" w:space="0" w:color="000000"/>
              <w:bottom w:val="single" w:sz="12" w:space="0" w:color="auto"/>
              <w:right w:val="single" w:sz="12" w:space="0" w:color="000000"/>
            </w:tcBorders>
            <w:vAlign w:val="center"/>
          </w:tcPr>
          <w:p w14:paraId="0EFCC4A8" w14:textId="77777777" w:rsidR="008F4657" w:rsidRPr="00165FCA" w:rsidRDefault="008F4657" w:rsidP="007F3265">
            <w:pPr>
              <w:jc w:val="center"/>
              <w:rPr>
                <w:rFonts w:ascii="Times New Roman" w:hAnsi="Times New Roman"/>
                <w:b/>
                <w:bCs/>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14:paraId="121114F6" w14:textId="77777777" w:rsidR="008F4657" w:rsidRPr="00165FCA" w:rsidRDefault="008F4657" w:rsidP="007F3265">
            <w:pPr>
              <w:jc w:val="center"/>
              <w:rPr>
                <w:rFonts w:ascii="Times New Roman" w:hAnsi="Times New Roman"/>
                <w:b/>
                <w:bCs/>
                <w:szCs w:val="24"/>
              </w:rPr>
            </w:pPr>
          </w:p>
        </w:tc>
      </w:tr>
      <w:tr w:rsidR="008F4657" w:rsidRPr="00165FCA" w14:paraId="46FCFACB" w14:textId="77777777" w:rsidTr="007F3265">
        <w:trPr>
          <w:cantSplit/>
          <w:trHeight w:val="284"/>
          <w:jc w:val="center"/>
        </w:trPr>
        <w:tc>
          <w:tcPr>
            <w:tcW w:w="9537" w:type="dxa"/>
            <w:tcBorders>
              <w:top w:val="single" w:sz="12" w:space="0" w:color="auto"/>
              <w:left w:val="single" w:sz="12" w:space="0" w:color="000000"/>
              <w:bottom w:val="single" w:sz="2" w:space="0" w:color="auto"/>
              <w:right w:val="single" w:sz="6" w:space="0" w:color="000000"/>
            </w:tcBorders>
          </w:tcPr>
          <w:p w14:paraId="0E061C4B" w14:textId="77777777" w:rsidR="008F4657" w:rsidRPr="00165FCA" w:rsidRDefault="008F4657" w:rsidP="00F32042">
            <w:pPr>
              <w:numPr>
                <w:ilvl w:val="1"/>
                <w:numId w:val="12"/>
              </w:numPr>
              <w:rPr>
                <w:rFonts w:ascii="Times New Roman" w:hAnsi="Times New Roman"/>
                <w:szCs w:val="24"/>
              </w:rPr>
            </w:pPr>
            <w:r w:rsidRPr="00165FCA">
              <w:rPr>
                <w:rFonts w:ascii="Times New Roman" w:hAnsi="Times New Roman"/>
                <w:szCs w:val="24"/>
              </w:rPr>
              <w:t>Predstavljanje škole</w:t>
            </w:r>
          </w:p>
        </w:tc>
        <w:tc>
          <w:tcPr>
            <w:tcW w:w="2069" w:type="dxa"/>
            <w:tcBorders>
              <w:top w:val="single" w:sz="12" w:space="0" w:color="auto"/>
              <w:left w:val="single" w:sz="6" w:space="0" w:color="000000"/>
              <w:bottom w:val="single" w:sz="2" w:space="0" w:color="auto"/>
              <w:right w:val="single" w:sz="12" w:space="0" w:color="000000"/>
            </w:tcBorders>
            <w:vAlign w:val="center"/>
          </w:tcPr>
          <w:p w14:paraId="1B78135C"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12" w:space="0" w:color="auto"/>
              <w:left w:val="single" w:sz="6" w:space="0" w:color="000000"/>
              <w:bottom w:val="single" w:sz="2" w:space="0" w:color="auto"/>
              <w:right w:val="single" w:sz="12" w:space="0" w:color="000000"/>
            </w:tcBorders>
            <w:vAlign w:val="center"/>
          </w:tcPr>
          <w:p w14:paraId="688B670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30E512D3"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722E29DD" w14:textId="77777777" w:rsidR="008F4657" w:rsidRPr="00165FCA" w:rsidRDefault="008F4657" w:rsidP="00F32042">
            <w:pPr>
              <w:numPr>
                <w:ilvl w:val="1"/>
                <w:numId w:val="12"/>
              </w:numPr>
              <w:rPr>
                <w:rFonts w:ascii="Times New Roman" w:hAnsi="Times New Roman"/>
                <w:szCs w:val="24"/>
              </w:rPr>
            </w:pPr>
            <w:r w:rsidRPr="00165FCA">
              <w:rPr>
                <w:rFonts w:ascii="Times New Roman" w:hAnsi="Times New Roman"/>
                <w:szCs w:val="24"/>
              </w:rPr>
              <w:t xml:space="preserve">Suradnja s Ministarstvom </w:t>
            </w:r>
            <w:r w:rsidR="00F91EB5">
              <w:rPr>
                <w:rFonts w:ascii="Times New Roman" w:hAnsi="Times New Roman"/>
                <w:szCs w:val="24"/>
              </w:rPr>
              <w:t xml:space="preserve">znanosti i obrazovanja </w:t>
            </w:r>
          </w:p>
        </w:tc>
        <w:tc>
          <w:tcPr>
            <w:tcW w:w="2069" w:type="dxa"/>
            <w:tcBorders>
              <w:top w:val="single" w:sz="2" w:space="0" w:color="auto"/>
              <w:left w:val="single" w:sz="6" w:space="0" w:color="000000"/>
              <w:bottom w:val="single" w:sz="2" w:space="0" w:color="auto"/>
              <w:right w:val="single" w:sz="12" w:space="0" w:color="000000"/>
            </w:tcBorders>
            <w:vAlign w:val="center"/>
          </w:tcPr>
          <w:p w14:paraId="7009079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2575BD1F"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645D9521"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5F0FE3D8" w14:textId="77777777" w:rsidR="008F4657" w:rsidRPr="00165FCA" w:rsidRDefault="008F4657" w:rsidP="00F32042">
            <w:pPr>
              <w:numPr>
                <w:ilvl w:val="1"/>
                <w:numId w:val="12"/>
              </w:numPr>
              <w:rPr>
                <w:rFonts w:ascii="Times New Roman" w:hAnsi="Times New Roman"/>
                <w:szCs w:val="24"/>
              </w:rPr>
            </w:pPr>
            <w:r w:rsidRPr="00165FCA">
              <w:rPr>
                <w:rFonts w:ascii="Times New Roman" w:hAnsi="Times New Roman"/>
                <w:szCs w:val="24"/>
              </w:rPr>
              <w:t>Suradnja s Agencijom za odgoj i obrazovanje</w:t>
            </w:r>
          </w:p>
        </w:tc>
        <w:tc>
          <w:tcPr>
            <w:tcW w:w="2069" w:type="dxa"/>
            <w:tcBorders>
              <w:top w:val="single" w:sz="2" w:space="0" w:color="auto"/>
              <w:left w:val="single" w:sz="6" w:space="0" w:color="000000"/>
              <w:bottom w:val="single" w:sz="2" w:space="0" w:color="auto"/>
              <w:right w:val="single" w:sz="12" w:space="0" w:color="000000"/>
            </w:tcBorders>
            <w:vAlign w:val="center"/>
          </w:tcPr>
          <w:p w14:paraId="7FA4C256"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6EC05A8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1B4C0E24"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752EF3B8" w14:textId="77777777" w:rsidR="008F4657" w:rsidRPr="00165FCA" w:rsidRDefault="008F4657" w:rsidP="00F32042">
            <w:pPr>
              <w:numPr>
                <w:ilvl w:val="1"/>
                <w:numId w:val="12"/>
              </w:numPr>
              <w:rPr>
                <w:rFonts w:ascii="Times New Roman" w:hAnsi="Times New Roman"/>
                <w:szCs w:val="24"/>
              </w:rPr>
            </w:pPr>
            <w:r w:rsidRPr="00165FCA">
              <w:rPr>
                <w:rFonts w:ascii="Times New Roman" w:hAnsi="Times New Roman"/>
                <w:szCs w:val="24"/>
              </w:rPr>
              <w:t>Suradnja s Nacionalnim centrom za vanjsko vrednovanje obrazovanja</w:t>
            </w:r>
          </w:p>
        </w:tc>
        <w:tc>
          <w:tcPr>
            <w:tcW w:w="2069" w:type="dxa"/>
            <w:tcBorders>
              <w:top w:val="single" w:sz="2" w:space="0" w:color="auto"/>
              <w:left w:val="single" w:sz="6" w:space="0" w:color="000000"/>
              <w:bottom w:val="single" w:sz="2" w:space="0" w:color="auto"/>
              <w:right w:val="single" w:sz="12" w:space="0" w:color="000000"/>
            </w:tcBorders>
            <w:vAlign w:val="center"/>
          </w:tcPr>
          <w:p w14:paraId="2548C6C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73FF116A"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60E651F0"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4FC72DA7" w14:textId="77777777" w:rsidR="008F4657" w:rsidRPr="00165FCA" w:rsidRDefault="008F4657" w:rsidP="00F32042">
            <w:pPr>
              <w:numPr>
                <w:ilvl w:val="1"/>
                <w:numId w:val="12"/>
              </w:numPr>
              <w:rPr>
                <w:rFonts w:ascii="Times New Roman" w:hAnsi="Times New Roman"/>
                <w:szCs w:val="24"/>
              </w:rPr>
            </w:pPr>
            <w:r w:rsidRPr="00165FCA">
              <w:rPr>
                <w:rFonts w:ascii="Times New Roman" w:hAnsi="Times New Roman"/>
                <w:szCs w:val="24"/>
              </w:rPr>
              <w:t>Suradnja s Agencijom za mobilnost i programe EU</w:t>
            </w:r>
          </w:p>
        </w:tc>
        <w:tc>
          <w:tcPr>
            <w:tcW w:w="2069" w:type="dxa"/>
            <w:tcBorders>
              <w:top w:val="single" w:sz="2" w:space="0" w:color="auto"/>
              <w:left w:val="single" w:sz="6" w:space="0" w:color="000000"/>
              <w:bottom w:val="single" w:sz="2" w:space="0" w:color="auto"/>
              <w:right w:val="single" w:sz="12" w:space="0" w:color="000000"/>
            </w:tcBorders>
            <w:vAlign w:val="center"/>
          </w:tcPr>
          <w:p w14:paraId="272F50D0"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5D3BF9AD"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5CEE75B8"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7EE25A32" w14:textId="77777777" w:rsidR="008F4657" w:rsidRPr="00165FCA" w:rsidRDefault="008F4657" w:rsidP="00F32042">
            <w:pPr>
              <w:numPr>
                <w:ilvl w:val="1"/>
                <w:numId w:val="12"/>
              </w:numPr>
              <w:rPr>
                <w:rFonts w:ascii="Times New Roman" w:hAnsi="Times New Roman"/>
                <w:szCs w:val="24"/>
              </w:rPr>
            </w:pPr>
            <w:r w:rsidRPr="00165FCA">
              <w:rPr>
                <w:rFonts w:ascii="Times New Roman" w:hAnsi="Times New Roman"/>
                <w:szCs w:val="24"/>
              </w:rPr>
              <w:t>Suradnja s ostalim Agencijama za obrazovanje na državnoj razini</w:t>
            </w:r>
          </w:p>
        </w:tc>
        <w:tc>
          <w:tcPr>
            <w:tcW w:w="2069" w:type="dxa"/>
            <w:tcBorders>
              <w:top w:val="single" w:sz="2" w:space="0" w:color="auto"/>
              <w:left w:val="single" w:sz="6" w:space="0" w:color="000000"/>
              <w:bottom w:val="single" w:sz="2" w:space="0" w:color="auto"/>
              <w:right w:val="single" w:sz="12" w:space="0" w:color="000000"/>
            </w:tcBorders>
            <w:vAlign w:val="center"/>
          </w:tcPr>
          <w:p w14:paraId="4CAB3396"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5EE6F26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05F5EDE2"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4326E9F0" w14:textId="77777777" w:rsidR="008F4657" w:rsidRPr="00165FCA" w:rsidRDefault="008F4657" w:rsidP="00F32042">
            <w:pPr>
              <w:numPr>
                <w:ilvl w:val="1"/>
                <w:numId w:val="12"/>
              </w:numPr>
              <w:rPr>
                <w:rFonts w:ascii="Times New Roman" w:hAnsi="Times New Roman"/>
                <w:szCs w:val="24"/>
              </w:rPr>
            </w:pPr>
            <w:r w:rsidRPr="00165FCA">
              <w:rPr>
                <w:rFonts w:ascii="Times New Roman" w:hAnsi="Times New Roman"/>
                <w:szCs w:val="24"/>
              </w:rPr>
              <w:t>Suradnja s Uredom državne uprave</w:t>
            </w:r>
          </w:p>
        </w:tc>
        <w:tc>
          <w:tcPr>
            <w:tcW w:w="2069" w:type="dxa"/>
            <w:tcBorders>
              <w:top w:val="single" w:sz="2" w:space="0" w:color="auto"/>
              <w:left w:val="single" w:sz="6" w:space="0" w:color="000000"/>
              <w:bottom w:val="single" w:sz="2" w:space="0" w:color="auto"/>
              <w:right w:val="single" w:sz="12" w:space="0" w:color="000000"/>
            </w:tcBorders>
            <w:vAlign w:val="center"/>
          </w:tcPr>
          <w:p w14:paraId="46E96AB6"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03AFAFBF"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10</w:t>
            </w:r>
          </w:p>
        </w:tc>
      </w:tr>
      <w:tr w:rsidR="008F4657" w:rsidRPr="00165FCA" w14:paraId="14EAE7AF"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46B3B31E" w14:textId="77777777" w:rsidR="008F4657" w:rsidRPr="00165FCA" w:rsidRDefault="008F4657" w:rsidP="00F32042">
            <w:pPr>
              <w:numPr>
                <w:ilvl w:val="1"/>
                <w:numId w:val="12"/>
              </w:numPr>
              <w:rPr>
                <w:rFonts w:ascii="Times New Roman" w:hAnsi="Times New Roman"/>
                <w:szCs w:val="24"/>
              </w:rPr>
            </w:pPr>
            <w:r w:rsidRPr="00165FCA">
              <w:rPr>
                <w:rFonts w:ascii="Times New Roman" w:hAnsi="Times New Roman"/>
                <w:szCs w:val="24"/>
              </w:rPr>
              <w:t>Suradnja s osnivačem</w:t>
            </w:r>
          </w:p>
        </w:tc>
        <w:tc>
          <w:tcPr>
            <w:tcW w:w="2069" w:type="dxa"/>
            <w:tcBorders>
              <w:top w:val="single" w:sz="2" w:space="0" w:color="auto"/>
              <w:left w:val="single" w:sz="6" w:space="0" w:color="000000"/>
              <w:bottom w:val="single" w:sz="2" w:space="0" w:color="auto"/>
              <w:right w:val="single" w:sz="12" w:space="0" w:color="000000"/>
            </w:tcBorders>
            <w:vAlign w:val="center"/>
          </w:tcPr>
          <w:p w14:paraId="76EB72B1"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419BE69D"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15</w:t>
            </w:r>
          </w:p>
        </w:tc>
      </w:tr>
      <w:tr w:rsidR="008F4657" w:rsidRPr="00165FCA" w14:paraId="09ECB027"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12C6E577" w14:textId="77777777" w:rsidR="008F4657" w:rsidRPr="00165FCA" w:rsidRDefault="008F4657" w:rsidP="00F32042">
            <w:pPr>
              <w:numPr>
                <w:ilvl w:val="1"/>
                <w:numId w:val="12"/>
              </w:numPr>
              <w:rPr>
                <w:rFonts w:ascii="Times New Roman" w:hAnsi="Times New Roman"/>
                <w:szCs w:val="24"/>
              </w:rPr>
            </w:pPr>
            <w:r w:rsidRPr="00165FCA">
              <w:rPr>
                <w:rFonts w:ascii="Times New Roman" w:hAnsi="Times New Roman"/>
                <w:szCs w:val="24"/>
              </w:rPr>
              <w:t>Suradnja s Zavodom za zapošljavanje</w:t>
            </w:r>
          </w:p>
        </w:tc>
        <w:tc>
          <w:tcPr>
            <w:tcW w:w="2069" w:type="dxa"/>
            <w:tcBorders>
              <w:top w:val="single" w:sz="2" w:space="0" w:color="auto"/>
              <w:left w:val="single" w:sz="6" w:space="0" w:color="000000"/>
              <w:bottom w:val="single" w:sz="2" w:space="0" w:color="auto"/>
              <w:right w:val="single" w:sz="12" w:space="0" w:color="000000"/>
            </w:tcBorders>
            <w:vAlign w:val="center"/>
          </w:tcPr>
          <w:p w14:paraId="735DC53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6F64D282" w14:textId="77777777" w:rsidR="008F4657" w:rsidRPr="00165FCA" w:rsidRDefault="001F4145" w:rsidP="007F3265">
            <w:pPr>
              <w:jc w:val="center"/>
              <w:rPr>
                <w:rFonts w:ascii="Times New Roman" w:hAnsi="Times New Roman"/>
                <w:szCs w:val="24"/>
              </w:rPr>
            </w:pPr>
            <w:r>
              <w:rPr>
                <w:rFonts w:ascii="Times New Roman" w:hAnsi="Times New Roman"/>
                <w:szCs w:val="24"/>
              </w:rPr>
              <w:t>6</w:t>
            </w:r>
          </w:p>
        </w:tc>
      </w:tr>
      <w:tr w:rsidR="008F4657" w:rsidRPr="00165FCA" w14:paraId="5BAE22E9"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582E836F"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7.10.Suradnja s Zavodom za javno zdravstvo</w:t>
            </w:r>
          </w:p>
        </w:tc>
        <w:tc>
          <w:tcPr>
            <w:tcW w:w="2069" w:type="dxa"/>
            <w:tcBorders>
              <w:top w:val="single" w:sz="2" w:space="0" w:color="auto"/>
              <w:left w:val="single" w:sz="6" w:space="0" w:color="000000"/>
              <w:bottom w:val="single" w:sz="2" w:space="0" w:color="auto"/>
              <w:right w:val="single" w:sz="12" w:space="0" w:color="000000"/>
            </w:tcBorders>
            <w:vAlign w:val="center"/>
          </w:tcPr>
          <w:p w14:paraId="0B752D2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2952770E" w14:textId="77777777" w:rsidR="008F4657" w:rsidRPr="00165FCA" w:rsidRDefault="001F4145" w:rsidP="007F3265">
            <w:pPr>
              <w:jc w:val="center"/>
              <w:rPr>
                <w:rFonts w:ascii="Times New Roman" w:hAnsi="Times New Roman"/>
                <w:szCs w:val="24"/>
              </w:rPr>
            </w:pPr>
            <w:r>
              <w:rPr>
                <w:rFonts w:ascii="Times New Roman" w:hAnsi="Times New Roman"/>
                <w:szCs w:val="24"/>
              </w:rPr>
              <w:t>7</w:t>
            </w:r>
          </w:p>
        </w:tc>
      </w:tr>
      <w:tr w:rsidR="008F4657" w:rsidRPr="00165FCA" w14:paraId="2BC67D05"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427E21C8"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7.11.Suradnja s Centrom za socijalnu skrb</w:t>
            </w:r>
          </w:p>
        </w:tc>
        <w:tc>
          <w:tcPr>
            <w:tcW w:w="2069" w:type="dxa"/>
            <w:tcBorders>
              <w:top w:val="single" w:sz="2" w:space="0" w:color="auto"/>
              <w:left w:val="single" w:sz="6" w:space="0" w:color="000000"/>
              <w:bottom w:val="single" w:sz="2" w:space="0" w:color="auto"/>
              <w:right w:val="single" w:sz="12" w:space="0" w:color="000000"/>
            </w:tcBorders>
            <w:vAlign w:val="center"/>
          </w:tcPr>
          <w:p w14:paraId="7BE2C706"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45FA3B6C" w14:textId="77777777" w:rsidR="008F4657" w:rsidRPr="00165FCA" w:rsidRDefault="001F4145" w:rsidP="007F3265">
            <w:pPr>
              <w:jc w:val="center"/>
              <w:rPr>
                <w:rFonts w:ascii="Times New Roman" w:hAnsi="Times New Roman"/>
                <w:szCs w:val="24"/>
              </w:rPr>
            </w:pPr>
            <w:r>
              <w:rPr>
                <w:rFonts w:ascii="Times New Roman" w:hAnsi="Times New Roman"/>
                <w:szCs w:val="24"/>
              </w:rPr>
              <w:t>7</w:t>
            </w:r>
          </w:p>
        </w:tc>
      </w:tr>
      <w:tr w:rsidR="008F4657" w:rsidRPr="00165FCA" w14:paraId="4106616F"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78B6FA09"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7.12.Suradnja s Obiteljskim centrom</w:t>
            </w:r>
          </w:p>
        </w:tc>
        <w:tc>
          <w:tcPr>
            <w:tcW w:w="2069" w:type="dxa"/>
            <w:tcBorders>
              <w:top w:val="single" w:sz="2" w:space="0" w:color="auto"/>
              <w:left w:val="single" w:sz="6" w:space="0" w:color="000000"/>
              <w:bottom w:val="single" w:sz="2" w:space="0" w:color="auto"/>
              <w:right w:val="single" w:sz="12" w:space="0" w:color="000000"/>
            </w:tcBorders>
            <w:vAlign w:val="center"/>
          </w:tcPr>
          <w:p w14:paraId="1EA32794"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7432196D" w14:textId="77777777" w:rsidR="008F4657" w:rsidRPr="00165FCA" w:rsidRDefault="001F4145" w:rsidP="007F3265">
            <w:pPr>
              <w:jc w:val="center"/>
              <w:rPr>
                <w:rFonts w:ascii="Times New Roman" w:hAnsi="Times New Roman"/>
                <w:szCs w:val="24"/>
              </w:rPr>
            </w:pPr>
            <w:r>
              <w:rPr>
                <w:rFonts w:ascii="Times New Roman" w:hAnsi="Times New Roman"/>
                <w:szCs w:val="24"/>
              </w:rPr>
              <w:t>7</w:t>
            </w:r>
          </w:p>
        </w:tc>
      </w:tr>
      <w:tr w:rsidR="008F4657" w:rsidRPr="00165FCA" w14:paraId="0DB9726C"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2CD4BC76"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7.13.Suradnja s Policijskom upravom</w:t>
            </w:r>
          </w:p>
        </w:tc>
        <w:tc>
          <w:tcPr>
            <w:tcW w:w="2069" w:type="dxa"/>
            <w:tcBorders>
              <w:top w:val="single" w:sz="2" w:space="0" w:color="auto"/>
              <w:left w:val="single" w:sz="6" w:space="0" w:color="000000"/>
              <w:bottom w:val="single" w:sz="2" w:space="0" w:color="auto"/>
              <w:right w:val="single" w:sz="12" w:space="0" w:color="000000"/>
            </w:tcBorders>
            <w:vAlign w:val="center"/>
          </w:tcPr>
          <w:p w14:paraId="784ECC3C"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–VIII</w:t>
            </w:r>
          </w:p>
        </w:tc>
        <w:tc>
          <w:tcPr>
            <w:tcW w:w="1717" w:type="dxa"/>
            <w:tcBorders>
              <w:top w:val="single" w:sz="2" w:space="0" w:color="auto"/>
              <w:left w:val="single" w:sz="6" w:space="0" w:color="000000"/>
              <w:bottom w:val="single" w:sz="2" w:space="0" w:color="auto"/>
              <w:right w:val="single" w:sz="12" w:space="0" w:color="000000"/>
            </w:tcBorders>
            <w:vAlign w:val="center"/>
          </w:tcPr>
          <w:p w14:paraId="01FE240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274AE059" w14:textId="77777777"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tcPr>
          <w:p w14:paraId="1E674419"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7.14.Suradnja s Župnim uredom</w:t>
            </w:r>
          </w:p>
        </w:tc>
        <w:tc>
          <w:tcPr>
            <w:tcW w:w="2069" w:type="dxa"/>
            <w:tcBorders>
              <w:top w:val="single" w:sz="2" w:space="0" w:color="auto"/>
              <w:left w:val="single" w:sz="6" w:space="0" w:color="000000"/>
              <w:bottom w:val="single" w:sz="12" w:space="0" w:color="auto"/>
              <w:right w:val="single" w:sz="12" w:space="0" w:color="000000"/>
            </w:tcBorders>
            <w:vAlign w:val="center"/>
          </w:tcPr>
          <w:p w14:paraId="7AAC39A9"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14:paraId="3C2D0CA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22911AD7" w14:textId="77777777"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tcPr>
          <w:p w14:paraId="7E8D77F7"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7.15.Suradnja s ostalim osnovnim i srednjim školama</w:t>
            </w:r>
          </w:p>
        </w:tc>
        <w:tc>
          <w:tcPr>
            <w:tcW w:w="2069" w:type="dxa"/>
            <w:tcBorders>
              <w:top w:val="single" w:sz="2" w:space="0" w:color="auto"/>
              <w:left w:val="single" w:sz="6" w:space="0" w:color="000000"/>
              <w:bottom w:val="single" w:sz="12" w:space="0" w:color="auto"/>
              <w:right w:val="single" w:sz="12" w:space="0" w:color="000000"/>
            </w:tcBorders>
            <w:vAlign w:val="center"/>
          </w:tcPr>
          <w:p w14:paraId="1440436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14:paraId="0067A0D1"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557914C4" w14:textId="77777777"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tcPr>
          <w:p w14:paraId="33BF6454"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7.16.Suradnja s turističkim agencijama</w:t>
            </w:r>
          </w:p>
        </w:tc>
        <w:tc>
          <w:tcPr>
            <w:tcW w:w="2069" w:type="dxa"/>
            <w:tcBorders>
              <w:top w:val="single" w:sz="2" w:space="0" w:color="auto"/>
              <w:left w:val="single" w:sz="6" w:space="0" w:color="000000"/>
              <w:bottom w:val="single" w:sz="12" w:space="0" w:color="auto"/>
              <w:right w:val="single" w:sz="12" w:space="0" w:color="000000"/>
            </w:tcBorders>
            <w:vAlign w:val="center"/>
          </w:tcPr>
          <w:p w14:paraId="5078B18C"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14:paraId="41402931"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0116BE5E" w14:textId="77777777"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tcPr>
          <w:p w14:paraId="211E867C"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7.17.Suradnja s kulturnim i športskim ustanovama i institucijama</w:t>
            </w:r>
          </w:p>
        </w:tc>
        <w:tc>
          <w:tcPr>
            <w:tcW w:w="2069" w:type="dxa"/>
            <w:tcBorders>
              <w:top w:val="single" w:sz="2" w:space="0" w:color="auto"/>
              <w:left w:val="single" w:sz="6" w:space="0" w:color="000000"/>
              <w:bottom w:val="single" w:sz="12" w:space="0" w:color="auto"/>
              <w:right w:val="single" w:sz="12" w:space="0" w:color="000000"/>
            </w:tcBorders>
            <w:vAlign w:val="center"/>
          </w:tcPr>
          <w:p w14:paraId="2B1A1060"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14:paraId="21F2F7BC" w14:textId="77777777" w:rsidR="008F4657" w:rsidRPr="00165FCA" w:rsidRDefault="00422525" w:rsidP="007F3265">
            <w:pPr>
              <w:jc w:val="center"/>
              <w:rPr>
                <w:rFonts w:ascii="Times New Roman" w:hAnsi="Times New Roman"/>
                <w:szCs w:val="24"/>
              </w:rPr>
            </w:pPr>
            <w:r>
              <w:rPr>
                <w:rFonts w:ascii="Times New Roman" w:hAnsi="Times New Roman"/>
                <w:szCs w:val="24"/>
              </w:rPr>
              <w:t>6</w:t>
            </w:r>
          </w:p>
        </w:tc>
      </w:tr>
      <w:tr w:rsidR="008F4657" w:rsidRPr="00165FCA" w14:paraId="35F5BCD5" w14:textId="77777777"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tcPr>
          <w:p w14:paraId="6091D22C"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7.18.Suradnja sa svim udrugama</w:t>
            </w:r>
          </w:p>
        </w:tc>
        <w:tc>
          <w:tcPr>
            <w:tcW w:w="2069" w:type="dxa"/>
            <w:tcBorders>
              <w:top w:val="single" w:sz="2" w:space="0" w:color="auto"/>
              <w:left w:val="single" w:sz="6" w:space="0" w:color="000000"/>
              <w:bottom w:val="single" w:sz="12" w:space="0" w:color="auto"/>
              <w:right w:val="single" w:sz="12" w:space="0" w:color="000000"/>
            </w:tcBorders>
            <w:vAlign w:val="center"/>
          </w:tcPr>
          <w:p w14:paraId="5538BA66"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14:paraId="7C53CD3E" w14:textId="77777777" w:rsidR="008F4657" w:rsidRPr="00165FCA" w:rsidRDefault="00422525" w:rsidP="007F3265">
            <w:pPr>
              <w:jc w:val="center"/>
              <w:rPr>
                <w:rFonts w:ascii="Times New Roman" w:hAnsi="Times New Roman"/>
                <w:szCs w:val="24"/>
              </w:rPr>
            </w:pPr>
            <w:r>
              <w:rPr>
                <w:rFonts w:ascii="Times New Roman" w:hAnsi="Times New Roman"/>
                <w:szCs w:val="24"/>
              </w:rPr>
              <w:t>6</w:t>
            </w:r>
          </w:p>
        </w:tc>
      </w:tr>
      <w:tr w:rsidR="008F4657" w:rsidRPr="00165FCA" w14:paraId="7577D9CD" w14:textId="77777777"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tcPr>
          <w:p w14:paraId="2F5A1437"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7.19.Ostali poslovi</w:t>
            </w:r>
          </w:p>
        </w:tc>
        <w:tc>
          <w:tcPr>
            <w:tcW w:w="2069" w:type="dxa"/>
            <w:tcBorders>
              <w:top w:val="single" w:sz="2" w:space="0" w:color="auto"/>
              <w:left w:val="single" w:sz="6" w:space="0" w:color="000000"/>
              <w:bottom w:val="single" w:sz="12" w:space="0" w:color="auto"/>
              <w:right w:val="single" w:sz="12" w:space="0" w:color="000000"/>
            </w:tcBorders>
            <w:vAlign w:val="center"/>
          </w:tcPr>
          <w:p w14:paraId="2DC65DD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14:paraId="2E0AF57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445D4DD0" w14:textId="77777777" w:rsidTr="007F3265">
        <w:trPr>
          <w:cantSplit/>
          <w:trHeight w:val="284"/>
          <w:jc w:val="center"/>
        </w:trPr>
        <w:tc>
          <w:tcPr>
            <w:tcW w:w="9537" w:type="dxa"/>
            <w:tcBorders>
              <w:top w:val="single" w:sz="12" w:space="0" w:color="auto"/>
              <w:left w:val="single" w:sz="12" w:space="0" w:color="000000"/>
              <w:bottom w:val="single" w:sz="12" w:space="0" w:color="auto"/>
              <w:right w:val="single" w:sz="6" w:space="0" w:color="000000"/>
            </w:tcBorders>
            <w:vAlign w:val="center"/>
          </w:tcPr>
          <w:p w14:paraId="11EB8C2E" w14:textId="77777777" w:rsidR="008F4657" w:rsidRPr="00165FCA" w:rsidRDefault="008F4657" w:rsidP="00F32042">
            <w:pPr>
              <w:numPr>
                <w:ilvl w:val="0"/>
                <w:numId w:val="12"/>
              </w:numPr>
              <w:rPr>
                <w:rFonts w:ascii="Times New Roman" w:hAnsi="Times New Roman"/>
                <w:b/>
                <w:szCs w:val="24"/>
              </w:rPr>
            </w:pPr>
            <w:r w:rsidRPr="00165FCA">
              <w:rPr>
                <w:rFonts w:ascii="Times New Roman" w:hAnsi="Times New Roman"/>
                <w:b/>
                <w:bCs/>
                <w:szCs w:val="24"/>
              </w:rPr>
              <w:t xml:space="preserve"> STRUČNO USAVRŠAVANJE</w:t>
            </w:r>
          </w:p>
        </w:tc>
        <w:tc>
          <w:tcPr>
            <w:tcW w:w="2069" w:type="dxa"/>
            <w:tcBorders>
              <w:top w:val="single" w:sz="12" w:space="0" w:color="auto"/>
              <w:left w:val="single" w:sz="6" w:space="0" w:color="000000"/>
              <w:bottom w:val="single" w:sz="12" w:space="0" w:color="auto"/>
              <w:right w:val="single" w:sz="12" w:space="0" w:color="000000"/>
            </w:tcBorders>
            <w:vAlign w:val="center"/>
          </w:tcPr>
          <w:p w14:paraId="146D7A2F" w14:textId="77777777" w:rsidR="008F4657" w:rsidRPr="00165FCA" w:rsidRDefault="008F4657" w:rsidP="007F3265">
            <w:pPr>
              <w:jc w:val="center"/>
              <w:rPr>
                <w:rFonts w:ascii="Times New Roman" w:hAnsi="Times New Roman"/>
                <w:b/>
                <w:bCs/>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14:paraId="46F51CC3" w14:textId="77777777" w:rsidR="008F4657" w:rsidRPr="00165FCA" w:rsidRDefault="008F4657" w:rsidP="007F3265">
            <w:pPr>
              <w:jc w:val="center"/>
              <w:rPr>
                <w:rFonts w:ascii="Times New Roman" w:hAnsi="Times New Roman"/>
                <w:b/>
                <w:bCs/>
                <w:szCs w:val="24"/>
              </w:rPr>
            </w:pPr>
          </w:p>
        </w:tc>
      </w:tr>
      <w:tr w:rsidR="008F4657" w:rsidRPr="00165FCA" w14:paraId="2C566D4B" w14:textId="77777777" w:rsidTr="007F3265">
        <w:trPr>
          <w:cantSplit/>
          <w:trHeight w:val="284"/>
          <w:jc w:val="center"/>
        </w:trPr>
        <w:tc>
          <w:tcPr>
            <w:tcW w:w="9537" w:type="dxa"/>
            <w:tcBorders>
              <w:top w:val="single" w:sz="12" w:space="0" w:color="auto"/>
              <w:left w:val="single" w:sz="12" w:space="0" w:color="000000"/>
              <w:bottom w:val="single" w:sz="2" w:space="0" w:color="auto"/>
              <w:right w:val="single" w:sz="6" w:space="0" w:color="000000"/>
            </w:tcBorders>
          </w:tcPr>
          <w:p w14:paraId="4A7F10C2" w14:textId="77777777" w:rsidR="008F4657" w:rsidRPr="00307FEB" w:rsidRDefault="008F4657" w:rsidP="00F32042">
            <w:pPr>
              <w:numPr>
                <w:ilvl w:val="1"/>
                <w:numId w:val="13"/>
              </w:numPr>
              <w:rPr>
                <w:rFonts w:ascii="Times New Roman" w:hAnsi="Times New Roman"/>
                <w:szCs w:val="24"/>
              </w:rPr>
            </w:pPr>
            <w:r w:rsidRPr="00307FEB">
              <w:rPr>
                <w:rFonts w:ascii="Times New Roman" w:hAnsi="Times New Roman"/>
                <w:szCs w:val="24"/>
              </w:rPr>
              <w:t>Stručno usavršavanje u matičnoj ustanovi</w:t>
            </w:r>
          </w:p>
        </w:tc>
        <w:tc>
          <w:tcPr>
            <w:tcW w:w="2069" w:type="dxa"/>
            <w:tcBorders>
              <w:top w:val="single" w:sz="12" w:space="0" w:color="auto"/>
              <w:left w:val="single" w:sz="6" w:space="0" w:color="000000"/>
              <w:bottom w:val="single" w:sz="2" w:space="0" w:color="auto"/>
              <w:right w:val="single" w:sz="12" w:space="0" w:color="000000"/>
            </w:tcBorders>
            <w:vAlign w:val="center"/>
          </w:tcPr>
          <w:p w14:paraId="07B2C769"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12" w:space="0" w:color="auto"/>
              <w:left w:val="single" w:sz="6" w:space="0" w:color="000000"/>
              <w:bottom w:val="single" w:sz="2" w:space="0" w:color="auto"/>
              <w:right w:val="single" w:sz="12" w:space="0" w:color="000000"/>
            </w:tcBorders>
            <w:vAlign w:val="center"/>
          </w:tcPr>
          <w:p w14:paraId="7098ADF4"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10</w:t>
            </w:r>
          </w:p>
        </w:tc>
      </w:tr>
      <w:tr w:rsidR="008F4657" w:rsidRPr="00165FCA" w14:paraId="32A9A34B"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0AAB8F45" w14:textId="77777777" w:rsidR="008F4657" w:rsidRPr="00307FEB" w:rsidRDefault="008F4657" w:rsidP="00F32042">
            <w:pPr>
              <w:numPr>
                <w:ilvl w:val="1"/>
                <w:numId w:val="13"/>
              </w:numPr>
              <w:rPr>
                <w:rFonts w:ascii="Times New Roman" w:hAnsi="Times New Roman"/>
                <w:szCs w:val="24"/>
              </w:rPr>
            </w:pPr>
            <w:r w:rsidRPr="00307FEB">
              <w:rPr>
                <w:rFonts w:ascii="Times New Roman" w:hAnsi="Times New Roman"/>
                <w:szCs w:val="24"/>
              </w:rPr>
              <w:t>Stručno usavršavanje u organizaciji ŽSV-a,MZOS-a,AZOO-a,HUROŠ-a</w:t>
            </w:r>
          </w:p>
        </w:tc>
        <w:tc>
          <w:tcPr>
            <w:tcW w:w="2069" w:type="dxa"/>
            <w:tcBorders>
              <w:top w:val="single" w:sz="2" w:space="0" w:color="auto"/>
              <w:left w:val="single" w:sz="6" w:space="0" w:color="000000"/>
              <w:bottom w:val="single" w:sz="2" w:space="0" w:color="auto"/>
              <w:right w:val="single" w:sz="12" w:space="0" w:color="000000"/>
            </w:tcBorders>
            <w:vAlign w:val="center"/>
          </w:tcPr>
          <w:p w14:paraId="72A4064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1992E00A"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80</w:t>
            </w:r>
          </w:p>
        </w:tc>
      </w:tr>
      <w:tr w:rsidR="008F4657" w:rsidRPr="00165FCA" w14:paraId="602B6442"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30EA4EE9" w14:textId="77777777" w:rsidR="008F4657" w:rsidRPr="00307FEB" w:rsidRDefault="008F4657" w:rsidP="00F32042">
            <w:pPr>
              <w:numPr>
                <w:ilvl w:val="1"/>
                <w:numId w:val="13"/>
              </w:numPr>
              <w:rPr>
                <w:rFonts w:ascii="Times New Roman" w:hAnsi="Times New Roman"/>
                <w:szCs w:val="24"/>
              </w:rPr>
            </w:pPr>
            <w:r w:rsidRPr="00307FEB">
              <w:rPr>
                <w:rFonts w:ascii="Times New Roman" w:hAnsi="Times New Roman"/>
                <w:szCs w:val="24"/>
              </w:rPr>
              <w:t>Stručno usavršavanje u organizaciji ostalih udruga</w:t>
            </w:r>
          </w:p>
        </w:tc>
        <w:tc>
          <w:tcPr>
            <w:tcW w:w="2069" w:type="dxa"/>
            <w:tcBorders>
              <w:top w:val="single" w:sz="2" w:space="0" w:color="auto"/>
              <w:left w:val="single" w:sz="6" w:space="0" w:color="000000"/>
              <w:bottom w:val="single" w:sz="2" w:space="0" w:color="auto"/>
              <w:right w:val="single" w:sz="12" w:space="0" w:color="000000"/>
            </w:tcBorders>
            <w:vAlign w:val="center"/>
          </w:tcPr>
          <w:p w14:paraId="27E2123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26E2A6F2" w14:textId="77777777" w:rsidR="008F4657" w:rsidRPr="00165FCA" w:rsidRDefault="001F4145" w:rsidP="007F3265">
            <w:pPr>
              <w:jc w:val="center"/>
              <w:rPr>
                <w:rFonts w:ascii="Times New Roman" w:hAnsi="Times New Roman"/>
                <w:szCs w:val="24"/>
              </w:rPr>
            </w:pPr>
            <w:r>
              <w:rPr>
                <w:rFonts w:ascii="Times New Roman" w:hAnsi="Times New Roman"/>
                <w:szCs w:val="24"/>
              </w:rPr>
              <w:t>8</w:t>
            </w:r>
          </w:p>
        </w:tc>
      </w:tr>
      <w:tr w:rsidR="008F4657" w:rsidRPr="00165FCA" w14:paraId="75F0AD4F"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7BB229B7" w14:textId="77777777" w:rsidR="008F4657" w:rsidRPr="00307FEB" w:rsidRDefault="008F4657" w:rsidP="00F32042">
            <w:pPr>
              <w:numPr>
                <w:ilvl w:val="1"/>
                <w:numId w:val="13"/>
              </w:numPr>
              <w:rPr>
                <w:rFonts w:ascii="Times New Roman" w:hAnsi="Times New Roman"/>
                <w:szCs w:val="24"/>
              </w:rPr>
            </w:pPr>
            <w:r w:rsidRPr="00307FEB">
              <w:rPr>
                <w:rFonts w:ascii="Times New Roman" w:hAnsi="Times New Roman"/>
                <w:szCs w:val="24"/>
              </w:rPr>
              <w:t>Praćenje suvremene odgojno obrazovne literature</w:t>
            </w:r>
          </w:p>
        </w:tc>
        <w:tc>
          <w:tcPr>
            <w:tcW w:w="2069" w:type="dxa"/>
            <w:tcBorders>
              <w:top w:val="single" w:sz="2" w:space="0" w:color="auto"/>
              <w:left w:val="single" w:sz="6" w:space="0" w:color="000000"/>
              <w:bottom w:val="single" w:sz="2" w:space="0" w:color="auto"/>
              <w:right w:val="single" w:sz="12" w:space="0" w:color="000000"/>
            </w:tcBorders>
            <w:vAlign w:val="center"/>
          </w:tcPr>
          <w:p w14:paraId="7CF74757"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3578CA2B" w14:textId="77777777" w:rsidR="008F4657" w:rsidRPr="00165FCA" w:rsidRDefault="00422525" w:rsidP="007F3265">
            <w:pPr>
              <w:jc w:val="center"/>
              <w:rPr>
                <w:rFonts w:ascii="Times New Roman" w:hAnsi="Times New Roman"/>
                <w:szCs w:val="24"/>
              </w:rPr>
            </w:pPr>
            <w:r>
              <w:rPr>
                <w:rFonts w:ascii="Times New Roman" w:hAnsi="Times New Roman"/>
                <w:szCs w:val="24"/>
              </w:rPr>
              <w:t>38</w:t>
            </w:r>
          </w:p>
        </w:tc>
      </w:tr>
      <w:tr w:rsidR="008F4657" w:rsidRPr="00165FCA" w14:paraId="2C1AB772" w14:textId="77777777"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tcPr>
          <w:p w14:paraId="2D3599CD" w14:textId="77777777" w:rsidR="008F4657" w:rsidRPr="00307FEB" w:rsidRDefault="008F4657" w:rsidP="00F32042">
            <w:pPr>
              <w:numPr>
                <w:ilvl w:val="1"/>
                <w:numId w:val="13"/>
              </w:numPr>
              <w:rPr>
                <w:rFonts w:ascii="Times New Roman" w:hAnsi="Times New Roman"/>
                <w:szCs w:val="24"/>
              </w:rPr>
            </w:pPr>
            <w:r w:rsidRPr="00307FEB">
              <w:rPr>
                <w:rFonts w:ascii="Times New Roman" w:hAnsi="Times New Roman"/>
                <w:szCs w:val="24"/>
              </w:rPr>
              <w:t>Ostala stručna usavršavanja</w:t>
            </w:r>
          </w:p>
        </w:tc>
        <w:tc>
          <w:tcPr>
            <w:tcW w:w="2069" w:type="dxa"/>
            <w:tcBorders>
              <w:top w:val="single" w:sz="2" w:space="0" w:color="auto"/>
              <w:left w:val="single" w:sz="6" w:space="0" w:color="000000"/>
              <w:bottom w:val="single" w:sz="12" w:space="0" w:color="auto"/>
              <w:right w:val="single" w:sz="12" w:space="0" w:color="000000"/>
            </w:tcBorders>
            <w:vAlign w:val="center"/>
          </w:tcPr>
          <w:p w14:paraId="7C5A08BD"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12" w:space="0" w:color="auto"/>
              <w:right w:val="single" w:sz="12" w:space="0" w:color="000000"/>
            </w:tcBorders>
            <w:vAlign w:val="center"/>
          </w:tcPr>
          <w:p w14:paraId="250E2E80"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15</w:t>
            </w:r>
          </w:p>
        </w:tc>
      </w:tr>
      <w:tr w:rsidR="008F4657" w:rsidRPr="00165FCA" w14:paraId="21514EC8" w14:textId="77777777" w:rsidTr="007F3265">
        <w:trPr>
          <w:cantSplit/>
          <w:trHeight w:val="284"/>
          <w:jc w:val="center"/>
        </w:trPr>
        <w:tc>
          <w:tcPr>
            <w:tcW w:w="9537" w:type="dxa"/>
            <w:tcBorders>
              <w:top w:val="single" w:sz="12" w:space="0" w:color="auto"/>
              <w:left w:val="single" w:sz="12" w:space="0" w:color="000000"/>
              <w:bottom w:val="single" w:sz="12" w:space="0" w:color="auto"/>
              <w:right w:val="single" w:sz="6" w:space="0" w:color="000000"/>
            </w:tcBorders>
            <w:vAlign w:val="center"/>
          </w:tcPr>
          <w:p w14:paraId="17FC6D2E" w14:textId="77777777" w:rsidR="008F4657" w:rsidRPr="00307FEB" w:rsidRDefault="008F4657" w:rsidP="00F32042">
            <w:pPr>
              <w:numPr>
                <w:ilvl w:val="0"/>
                <w:numId w:val="13"/>
              </w:numPr>
              <w:rPr>
                <w:rFonts w:ascii="Times New Roman" w:hAnsi="Times New Roman"/>
                <w:b/>
                <w:szCs w:val="24"/>
              </w:rPr>
            </w:pPr>
            <w:r w:rsidRPr="00307FEB">
              <w:rPr>
                <w:rFonts w:ascii="Times New Roman" w:hAnsi="Times New Roman"/>
                <w:b/>
                <w:bCs/>
                <w:szCs w:val="24"/>
              </w:rPr>
              <w:t>OSTALI POSLOVI RAVNATELJA</w:t>
            </w:r>
          </w:p>
        </w:tc>
        <w:tc>
          <w:tcPr>
            <w:tcW w:w="2069" w:type="dxa"/>
            <w:tcBorders>
              <w:top w:val="single" w:sz="12" w:space="0" w:color="auto"/>
              <w:left w:val="single" w:sz="6" w:space="0" w:color="000000"/>
              <w:bottom w:val="single" w:sz="12" w:space="0" w:color="auto"/>
              <w:right w:val="single" w:sz="12" w:space="0" w:color="000000"/>
            </w:tcBorders>
            <w:vAlign w:val="center"/>
          </w:tcPr>
          <w:p w14:paraId="49F52C3E" w14:textId="77777777" w:rsidR="008F4657" w:rsidRPr="00165FCA" w:rsidRDefault="008F4657" w:rsidP="007F3265">
            <w:pPr>
              <w:jc w:val="center"/>
              <w:rPr>
                <w:rFonts w:ascii="Times New Roman" w:hAnsi="Times New Roman"/>
                <w:b/>
                <w:bCs/>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14:paraId="5DAF18A5" w14:textId="77777777" w:rsidR="008F4657" w:rsidRPr="00165FCA" w:rsidRDefault="008F4657" w:rsidP="007F3265">
            <w:pPr>
              <w:jc w:val="center"/>
              <w:rPr>
                <w:rFonts w:ascii="Times New Roman" w:hAnsi="Times New Roman"/>
                <w:b/>
                <w:bCs/>
                <w:szCs w:val="24"/>
              </w:rPr>
            </w:pPr>
          </w:p>
        </w:tc>
      </w:tr>
      <w:tr w:rsidR="008F4657" w:rsidRPr="00165FCA" w14:paraId="2F524BBE" w14:textId="77777777" w:rsidTr="007F3265">
        <w:trPr>
          <w:cantSplit/>
          <w:trHeight w:val="284"/>
          <w:jc w:val="center"/>
        </w:trPr>
        <w:tc>
          <w:tcPr>
            <w:tcW w:w="9537" w:type="dxa"/>
            <w:tcBorders>
              <w:top w:val="single" w:sz="12" w:space="0" w:color="auto"/>
              <w:left w:val="single" w:sz="12" w:space="0" w:color="000000"/>
              <w:bottom w:val="single" w:sz="2" w:space="0" w:color="auto"/>
              <w:right w:val="single" w:sz="6" w:space="0" w:color="000000"/>
            </w:tcBorders>
          </w:tcPr>
          <w:p w14:paraId="47480428" w14:textId="77777777" w:rsidR="008F4657" w:rsidRPr="00165FCA" w:rsidRDefault="008F4657" w:rsidP="00F32042">
            <w:pPr>
              <w:numPr>
                <w:ilvl w:val="1"/>
                <w:numId w:val="14"/>
              </w:numPr>
              <w:rPr>
                <w:rFonts w:ascii="Times New Roman" w:hAnsi="Times New Roman"/>
                <w:szCs w:val="24"/>
              </w:rPr>
            </w:pPr>
            <w:r w:rsidRPr="00165FCA">
              <w:rPr>
                <w:rFonts w:ascii="Times New Roman" w:hAnsi="Times New Roman"/>
                <w:szCs w:val="24"/>
              </w:rPr>
              <w:t xml:space="preserve">Vođenje evidencija i dokumentacije </w:t>
            </w:r>
          </w:p>
        </w:tc>
        <w:tc>
          <w:tcPr>
            <w:tcW w:w="2069" w:type="dxa"/>
            <w:tcBorders>
              <w:top w:val="single" w:sz="12" w:space="0" w:color="auto"/>
              <w:left w:val="single" w:sz="6" w:space="0" w:color="000000"/>
              <w:bottom w:val="single" w:sz="2" w:space="0" w:color="auto"/>
              <w:right w:val="single" w:sz="12" w:space="0" w:color="000000"/>
            </w:tcBorders>
            <w:vAlign w:val="center"/>
          </w:tcPr>
          <w:p w14:paraId="30D4408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12" w:space="0" w:color="auto"/>
              <w:left w:val="single" w:sz="6" w:space="0" w:color="000000"/>
              <w:bottom w:val="single" w:sz="2" w:space="0" w:color="auto"/>
              <w:right w:val="single" w:sz="12" w:space="0" w:color="000000"/>
            </w:tcBorders>
            <w:vAlign w:val="center"/>
          </w:tcPr>
          <w:p w14:paraId="59BC7E9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30</w:t>
            </w:r>
          </w:p>
        </w:tc>
      </w:tr>
      <w:tr w:rsidR="008F4657" w:rsidRPr="00165FCA" w14:paraId="59282C32"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0330716C" w14:textId="77777777" w:rsidR="008F4657" w:rsidRPr="00165FCA" w:rsidRDefault="008F4657" w:rsidP="00F32042">
            <w:pPr>
              <w:numPr>
                <w:ilvl w:val="1"/>
                <w:numId w:val="14"/>
              </w:numPr>
              <w:rPr>
                <w:rFonts w:ascii="Times New Roman" w:hAnsi="Times New Roman"/>
                <w:szCs w:val="24"/>
              </w:rPr>
            </w:pPr>
            <w:r w:rsidRPr="00165FCA">
              <w:rPr>
                <w:rFonts w:ascii="Times New Roman" w:hAnsi="Times New Roman"/>
                <w:szCs w:val="24"/>
              </w:rPr>
              <w:t>Ostali nepredvidivi poslovi</w:t>
            </w:r>
          </w:p>
        </w:tc>
        <w:tc>
          <w:tcPr>
            <w:tcW w:w="2069" w:type="dxa"/>
            <w:tcBorders>
              <w:top w:val="single" w:sz="2" w:space="0" w:color="auto"/>
              <w:left w:val="single" w:sz="6" w:space="0" w:color="000000"/>
              <w:bottom w:val="single" w:sz="2" w:space="0" w:color="auto"/>
              <w:right w:val="single" w:sz="12" w:space="0" w:color="000000"/>
            </w:tcBorders>
            <w:vAlign w:val="center"/>
          </w:tcPr>
          <w:p w14:paraId="747BF4F4"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527121BD" w14:textId="017E9EEF" w:rsidR="008F4657" w:rsidRPr="00165FCA" w:rsidRDefault="003F50A8" w:rsidP="007F3265">
            <w:pPr>
              <w:jc w:val="center"/>
              <w:rPr>
                <w:rFonts w:ascii="Times New Roman" w:hAnsi="Times New Roman"/>
                <w:szCs w:val="24"/>
              </w:rPr>
            </w:pPr>
            <w:r>
              <w:rPr>
                <w:rFonts w:ascii="Times New Roman" w:hAnsi="Times New Roman"/>
                <w:szCs w:val="24"/>
              </w:rPr>
              <w:t>2</w:t>
            </w:r>
            <w:r w:rsidR="00422525">
              <w:rPr>
                <w:rFonts w:ascii="Times New Roman" w:hAnsi="Times New Roman"/>
                <w:szCs w:val="24"/>
              </w:rPr>
              <w:t>0</w:t>
            </w:r>
          </w:p>
        </w:tc>
      </w:tr>
      <w:tr w:rsidR="0017604E" w:rsidRPr="00165FCA" w14:paraId="45518F13"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1D864912" w14:textId="38C7D24B" w:rsidR="0017604E" w:rsidRPr="00165FCA" w:rsidRDefault="0017604E" w:rsidP="00F32042">
            <w:pPr>
              <w:numPr>
                <w:ilvl w:val="1"/>
                <w:numId w:val="14"/>
              </w:numPr>
              <w:rPr>
                <w:rFonts w:ascii="Times New Roman" w:hAnsi="Times New Roman"/>
                <w:szCs w:val="24"/>
              </w:rPr>
            </w:pPr>
            <w:r>
              <w:rPr>
                <w:rFonts w:ascii="Times New Roman" w:hAnsi="Times New Roman"/>
                <w:szCs w:val="24"/>
              </w:rPr>
              <w:t>GODIŠNJI ODMOR:</w:t>
            </w:r>
          </w:p>
        </w:tc>
        <w:tc>
          <w:tcPr>
            <w:tcW w:w="2069" w:type="dxa"/>
            <w:tcBorders>
              <w:top w:val="single" w:sz="2" w:space="0" w:color="auto"/>
              <w:left w:val="single" w:sz="6" w:space="0" w:color="000000"/>
              <w:bottom w:val="single" w:sz="2" w:space="0" w:color="auto"/>
              <w:right w:val="single" w:sz="12" w:space="0" w:color="000000"/>
            </w:tcBorders>
            <w:vAlign w:val="center"/>
          </w:tcPr>
          <w:p w14:paraId="43AE0504" w14:textId="18E898B5" w:rsidR="0017604E" w:rsidRPr="00165FCA" w:rsidRDefault="0017604E" w:rsidP="007F3265">
            <w:pPr>
              <w:jc w:val="center"/>
              <w:rPr>
                <w:rFonts w:ascii="Times New Roman" w:hAnsi="Times New Roman"/>
                <w:szCs w:val="24"/>
              </w:rPr>
            </w:pPr>
          </w:p>
        </w:tc>
        <w:tc>
          <w:tcPr>
            <w:tcW w:w="1717" w:type="dxa"/>
            <w:tcBorders>
              <w:top w:val="single" w:sz="2" w:space="0" w:color="auto"/>
              <w:left w:val="single" w:sz="6" w:space="0" w:color="000000"/>
              <w:bottom w:val="single" w:sz="2" w:space="0" w:color="auto"/>
              <w:right w:val="single" w:sz="12" w:space="0" w:color="000000"/>
            </w:tcBorders>
            <w:vAlign w:val="center"/>
          </w:tcPr>
          <w:p w14:paraId="06033D41" w14:textId="4A30799A" w:rsidR="0017604E" w:rsidRDefault="0017604E" w:rsidP="007F3265">
            <w:pPr>
              <w:jc w:val="center"/>
              <w:rPr>
                <w:rFonts w:ascii="Times New Roman" w:hAnsi="Times New Roman"/>
                <w:szCs w:val="24"/>
              </w:rPr>
            </w:pPr>
            <w:r>
              <w:rPr>
                <w:rFonts w:ascii="Times New Roman" w:hAnsi="Times New Roman"/>
                <w:szCs w:val="24"/>
              </w:rPr>
              <w:t>240</w:t>
            </w:r>
          </w:p>
        </w:tc>
      </w:tr>
      <w:tr w:rsidR="008F4657" w:rsidRPr="00165FCA" w14:paraId="1F9D527A" w14:textId="77777777" w:rsidTr="007F3265">
        <w:trPr>
          <w:trHeight w:val="284"/>
          <w:jc w:val="center"/>
        </w:trPr>
        <w:tc>
          <w:tcPr>
            <w:tcW w:w="9537" w:type="dxa"/>
            <w:tcBorders>
              <w:top w:val="single" w:sz="2" w:space="0" w:color="auto"/>
              <w:left w:val="single" w:sz="12" w:space="0" w:color="000000"/>
              <w:bottom w:val="single" w:sz="12" w:space="0" w:color="000000"/>
              <w:right w:val="single" w:sz="6" w:space="0" w:color="000000"/>
            </w:tcBorders>
          </w:tcPr>
          <w:p w14:paraId="75346083" w14:textId="77777777" w:rsidR="008F4657" w:rsidRPr="00165FCA" w:rsidRDefault="008F4657" w:rsidP="007F3265">
            <w:pPr>
              <w:rPr>
                <w:rFonts w:ascii="Times New Roman" w:hAnsi="Times New Roman"/>
                <w:b/>
                <w:szCs w:val="24"/>
              </w:rPr>
            </w:pPr>
            <w:r w:rsidRPr="00165FCA">
              <w:rPr>
                <w:rFonts w:ascii="Times New Roman" w:hAnsi="Times New Roman"/>
                <w:b/>
                <w:szCs w:val="24"/>
              </w:rPr>
              <w:t>UKUPAN BROJ PLANIRANIH SATI RADA GODIŠNJE:</w:t>
            </w:r>
          </w:p>
        </w:tc>
        <w:tc>
          <w:tcPr>
            <w:tcW w:w="3786" w:type="dxa"/>
            <w:gridSpan w:val="2"/>
            <w:tcBorders>
              <w:top w:val="single" w:sz="2" w:space="0" w:color="auto"/>
              <w:left w:val="single" w:sz="4" w:space="0" w:color="auto"/>
              <w:bottom w:val="single" w:sz="12" w:space="0" w:color="000000"/>
              <w:right w:val="single" w:sz="12" w:space="0" w:color="000000"/>
            </w:tcBorders>
          </w:tcPr>
          <w:p w14:paraId="7567866F" w14:textId="106A8B35" w:rsidR="008F4657" w:rsidRPr="00165FCA" w:rsidRDefault="008F4657" w:rsidP="007F3265">
            <w:pPr>
              <w:jc w:val="center"/>
              <w:rPr>
                <w:rFonts w:ascii="Times New Roman" w:hAnsi="Times New Roman"/>
                <w:b/>
                <w:szCs w:val="24"/>
              </w:rPr>
            </w:pPr>
            <w:r w:rsidRPr="00165FCA">
              <w:rPr>
                <w:rFonts w:ascii="Times New Roman" w:hAnsi="Times New Roman"/>
                <w:b/>
                <w:szCs w:val="24"/>
              </w:rPr>
              <w:t xml:space="preserve">  </w:t>
            </w:r>
            <w:r w:rsidR="001F4145">
              <w:rPr>
                <w:rFonts w:ascii="Times New Roman" w:hAnsi="Times New Roman"/>
                <w:b/>
                <w:szCs w:val="24"/>
              </w:rPr>
              <w:t xml:space="preserve">                                  </w:t>
            </w:r>
            <w:r w:rsidR="0017604E">
              <w:rPr>
                <w:rFonts w:ascii="Times New Roman" w:hAnsi="Times New Roman"/>
                <w:b/>
                <w:szCs w:val="24"/>
              </w:rPr>
              <w:t>1992</w:t>
            </w:r>
          </w:p>
        </w:tc>
      </w:tr>
    </w:tbl>
    <w:p w14:paraId="508358AD" w14:textId="77777777" w:rsidR="00F519E9" w:rsidRDefault="00F519E9" w:rsidP="00F519E9">
      <w:pPr>
        <w:pStyle w:val="Naslov2"/>
        <w:ind w:left="0"/>
        <w:rPr>
          <w:rFonts w:ascii="Times New Roman" w:hAnsi="Times New Roman"/>
          <w:sz w:val="28"/>
        </w:rPr>
      </w:pPr>
    </w:p>
    <w:p w14:paraId="7E4FDCFB" w14:textId="05E979DF" w:rsidR="00A5129F" w:rsidRPr="00F519E9" w:rsidRDefault="00F519E9" w:rsidP="00F519E9">
      <w:pPr>
        <w:pStyle w:val="Naslov2"/>
        <w:ind w:left="0" w:firstLine="708"/>
        <w:rPr>
          <w:rFonts w:ascii="Times New Roman" w:hAnsi="Times New Roman"/>
          <w:sz w:val="26"/>
          <w:szCs w:val="26"/>
          <w:u w:val="none"/>
        </w:rPr>
      </w:pPr>
      <w:bookmarkStart w:id="155" w:name="_Toc21001853"/>
      <w:bookmarkStart w:id="156" w:name="_Toc21594403"/>
      <w:r w:rsidRPr="00F519E9">
        <w:rPr>
          <w:rFonts w:ascii="Times New Roman" w:hAnsi="Times New Roman"/>
          <w:sz w:val="26"/>
          <w:szCs w:val="26"/>
          <w:u w:val="none"/>
        </w:rPr>
        <w:t>8.2.</w:t>
      </w:r>
      <w:r w:rsidR="00D307D7" w:rsidRPr="00F519E9">
        <w:rPr>
          <w:rFonts w:ascii="Times New Roman" w:hAnsi="Times New Roman"/>
          <w:sz w:val="26"/>
          <w:szCs w:val="26"/>
          <w:u w:val="none"/>
        </w:rPr>
        <w:t>Godiš</w:t>
      </w:r>
      <w:r w:rsidR="003F50A8" w:rsidRPr="00F519E9">
        <w:rPr>
          <w:rFonts w:ascii="Times New Roman" w:hAnsi="Times New Roman"/>
          <w:sz w:val="26"/>
          <w:szCs w:val="26"/>
          <w:u w:val="none"/>
        </w:rPr>
        <w:t>nji plan i program rada pedagoga</w:t>
      </w:r>
      <w:bookmarkEnd w:id="155"/>
      <w:bookmarkEnd w:id="156"/>
      <w:r w:rsidR="003F50A8" w:rsidRPr="00F519E9">
        <w:rPr>
          <w:rFonts w:ascii="Times New Roman" w:hAnsi="Times New Roman"/>
          <w:sz w:val="26"/>
          <w:szCs w:val="26"/>
          <w:u w:val="none"/>
        </w:rPr>
        <w:t xml:space="preserve">      </w:t>
      </w:r>
    </w:p>
    <w:p w14:paraId="5274D566" w14:textId="4BB9D28E" w:rsidR="00D307D7" w:rsidRPr="003F50A8" w:rsidRDefault="003F50A8" w:rsidP="00A5129F">
      <w:pPr>
        <w:jc w:val="right"/>
        <w:rPr>
          <w:rFonts w:ascii="Times New Roman" w:hAnsi="Times New Roman"/>
          <w:sz w:val="18"/>
          <w:szCs w:val="18"/>
        </w:rPr>
      </w:pPr>
      <w:r>
        <w:rPr>
          <w:rFonts w:ascii="Times New Roman" w:hAnsi="Times New Roman"/>
          <w:b/>
          <w:szCs w:val="24"/>
        </w:rPr>
        <w:t xml:space="preserve"> </w:t>
      </w:r>
      <w:r>
        <w:rPr>
          <w:rFonts w:ascii="Times New Roman" w:hAnsi="Times New Roman"/>
          <w:sz w:val="18"/>
          <w:szCs w:val="18"/>
        </w:rPr>
        <w:t>t</w:t>
      </w:r>
      <w:r w:rsidRPr="003F50A8">
        <w:rPr>
          <w:rFonts w:ascii="Times New Roman" w:hAnsi="Times New Roman"/>
          <w:sz w:val="18"/>
          <w:szCs w:val="18"/>
        </w:rPr>
        <w:t>ablica 36</w:t>
      </w:r>
      <w:r>
        <w:rPr>
          <w:rFonts w:ascii="Times New Roman" w:hAnsi="Times New Roman"/>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3014"/>
        <w:gridCol w:w="1934"/>
        <w:gridCol w:w="2021"/>
        <w:gridCol w:w="2130"/>
        <w:gridCol w:w="2371"/>
        <w:gridCol w:w="1700"/>
      </w:tblGrid>
      <w:tr w:rsidR="00D307D7" w:rsidRPr="004317D0" w14:paraId="2347FAE7" w14:textId="77777777" w:rsidTr="00F519E9">
        <w:trPr>
          <w:trHeight w:val="795"/>
        </w:trPr>
        <w:tc>
          <w:tcPr>
            <w:tcW w:w="0" w:type="auto"/>
            <w:vAlign w:val="center"/>
          </w:tcPr>
          <w:p w14:paraId="672B8DB5" w14:textId="77777777" w:rsidR="00D307D7" w:rsidRPr="002A3875" w:rsidRDefault="00D307D7" w:rsidP="002A3875">
            <w:pPr>
              <w:rPr>
                <w:rFonts w:ascii="Times New Roman" w:hAnsi="Times New Roman"/>
                <w:b/>
                <w:bCs/>
                <w:i/>
                <w:iCs/>
              </w:rPr>
            </w:pPr>
            <w:r w:rsidRPr="002A3875">
              <w:rPr>
                <w:i/>
                <w:iCs/>
              </w:rPr>
              <w:t xml:space="preserve">       </w:t>
            </w:r>
            <w:bookmarkStart w:id="157" w:name="_Toc527096144"/>
            <w:r w:rsidRPr="002A3875">
              <w:rPr>
                <w:rFonts w:ascii="Times New Roman" w:hAnsi="Times New Roman"/>
                <w:b/>
                <w:bCs/>
                <w:i/>
                <w:iCs/>
                <w:color w:val="00B0F0"/>
              </w:rPr>
              <w:t>R.B.</w:t>
            </w:r>
            <w:bookmarkEnd w:id="157"/>
          </w:p>
        </w:tc>
        <w:tc>
          <w:tcPr>
            <w:tcW w:w="0" w:type="auto"/>
            <w:vAlign w:val="center"/>
          </w:tcPr>
          <w:p w14:paraId="0CE848ED" w14:textId="77777777" w:rsidR="00D307D7" w:rsidRPr="00FA61A3" w:rsidRDefault="00D307D7" w:rsidP="00BF0148">
            <w:pPr>
              <w:tabs>
                <w:tab w:val="center" w:pos="4536"/>
                <w:tab w:val="right" w:pos="9072"/>
              </w:tabs>
              <w:jc w:val="center"/>
              <w:rPr>
                <w:rFonts w:ascii="Times New Roman" w:hAnsi="Times New Roman"/>
                <w:b/>
                <w:i/>
                <w:color w:val="00B0F0"/>
                <w:sz w:val="22"/>
                <w:szCs w:val="22"/>
              </w:rPr>
            </w:pPr>
            <w:r w:rsidRPr="00FA61A3">
              <w:rPr>
                <w:rFonts w:ascii="Times New Roman" w:hAnsi="Times New Roman"/>
                <w:b/>
                <w:i/>
                <w:color w:val="00B0F0"/>
                <w:sz w:val="22"/>
                <w:szCs w:val="22"/>
              </w:rPr>
              <w:t>POSLOVI I ZADACI/PODRUČJE RADA</w:t>
            </w:r>
          </w:p>
        </w:tc>
        <w:tc>
          <w:tcPr>
            <w:tcW w:w="0" w:type="auto"/>
            <w:vAlign w:val="center"/>
          </w:tcPr>
          <w:p w14:paraId="46425C5A" w14:textId="77777777" w:rsidR="00D307D7" w:rsidRPr="00FA61A3" w:rsidRDefault="00D307D7" w:rsidP="00BF0148">
            <w:pPr>
              <w:tabs>
                <w:tab w:val="center" w:pos="4536"/>
                <w:tab w:val="right" w:pos="9072"/>
              </w:tabs>
              <w:jc w:val="center"/>
              <w:rPr>
                <w:rFonts w:ascii="Times New Roman" w:hAnsi="Times New Roman"/>
                <w:b/>
                <w:i/>
                <w:color w:val="00B0F0"/>
                <w:sz w:val="22"/>
                <w:szCs w:val="22"/>
              </w:rPr>
            </w:pPr>
            <w:r w:rsidRPr="00FA61A3">
              <w:rPr>
                <w:rFonts w:ascii="Times New Roman" w:hAnsi="Times New Roman"/>
                <w:b/>
                <w:i/>
                <w:color w:val="00B0F0"/>
                <w:sz w:val="22"/>
                <w:szCs w:val="22"/>
              </w:rPr>
              <w:t>CILJ</w:t>
            </w:r>
          </w:p>
        </w:tc>
        <w:tc>
          <w:tcPr>
            <w:tcW w:w="0" w:type="auto"/>
            <w:vAlign w:val="center"/>
          </w:tcPr>
          <w:p w14:paraId="7ADDC1A2" w14:textId="77777777" w:rsidR="00D307D7" w:rsidRPr="00FA61A3" w:rsidRDefault="00D307D7" w:rsidP="00BF0148">
            <w:pPr>
              <w:tabs>
                <w:tab w:val="center" w:pos="4536"/>
                <w:tab w:val="right" w:pos="9072"/>
              </w:tabs>
              <w:jc w:val="center"/>
              <w:rPr>
                <w:rFonts w:ascii="Times New Roman" w:hAnsi="Times New Roman"/>
                <w:b/>
                <w:i/>
                <w:color w:val="00B0F0"/>
                <w:sz w:val="22"/>
                <w:szCs w:val="22"/>
              </w:rPr>
            </w:pPr>
            <w:r w:rsidRPr="00FA61A3">
              <w:rPr>
                <w:rFonts w:ascii="Times New Roman" w:hAnsi="Times New Roman"/>
                <w:b/>
                <w:i/>
                <w:color w:val="00B0F0"/>
                <w:sz w:val="22"/>
                <w:szCs w:val="22"/>
              </w:rPr>
              <w:t>OČEKIVANI ISHODI</w:t>
            </w:r>
          </w:p>
        </w:tc>
        <w:tc>
          <w:tcPr>
            <w:tcW w:w="0" w:type="auto"/>
            <w:vAlign w:val="center"/>
          </w:tcPr>
          <w:p w14:paraId="285A54FF" w14:textId="77777777" w:rsidR="00D307D7" w:rsidRPr="00FA61A3" w:rsidRDefault="00D307D7" w:rsidP="00BF0148">
            <w:pPr>
              <w:tabs>
                <w:tab w:val="center" w:pos="4536"/>
                <w:tab w:val="right" w:pos="9072"/>
              </w:tabs>
              <w:jc w:val="center"/>
              <w:rPr>
                <w:rFonts w:ascii="Times New Roman" w:hAnsi="Times New Roman"/>
                <w:b/>
                <w:i/>
                <w:color w:val="00B0F0"/>
                <w:sz w:val="22"/>
                <w:szCs w:val="22"/>
              </w:rPr>
            </w:pPr>
            <w:r w:rsidRPr="00FA61A3">
              <w:rPr>
                <w:rFonts w:ascii="Times New Roman" w:hAnsi="Times New Roman"/>
                <w:b/>
                <w:i/>
                <w:color w:val="00B0F0"/>
                <w:sz w:val="22"/>
                <w:szCs w:val="22"/>
              </w:rPr>
              <w:t>SUBJEKTI</w:t>
            </w:r>
          </w:p>
        </w:tc>
        <w:tc>
          <w:tcPr>
            <w:tcW w:w="0" w:type="auto"/>
            <w:vAlign w:val="center"/>
          </w:tcPr>
          <w:p w14:paraId="2C7B78E7" w14:textId="77777777" w:rsidR="00D307D7" w:rsidRPr="00FA61A3" w:rsidRDefault="00D307D7" w:rsidP="00BF0148">
            <w:pPr>
              <w:tabs>
                <w:tab w:val="center" w:pos="4536"/>
                <w:tab w:val="right" w:pos="9072"/>
              </w:tabs>
              <w:jc w:val="center"/>
              <w:rPr>
                <w:rFonts w:ascii="Times New Roman" w:hAnsi="Times New Roman"/>
                <w:b/>
                <w:i/>
                <w:color w:val="00B0F0"/>
                <w:sz w:val="22"/>
                <w:szCs w:val="22"/>
              </w:rPr>
            </w:pPr>
            <w:r w:rsidRPr="00FA61A3">
              <w:rPr>
                <w:rFonts w:ascii="Times New Roman" w:hAnsi="Times New Roman"/>
                <w:b/>
                <w:i/>
                <w:color w:val="00B0F0"/>
                <w:sz w:val="22"/>
                <w:szCs w:val="22"/>
              </w:rPr>
              <w:t>OBLICI I METODE RADA/SURADNICI</w:t>
            </w:r>
          </w:p>
        </w:tc>
        <w:tc>
          <w:tcPr>
            <w:tcW w:w="0" w:type="auto"/>
            <w:vAlign w:val="center"/>
          </w:tcPr>
          <w:p w14:paraId="17DA0D96" w14:textId="77777777" w:rsidR="00D307D7" w:rsidRPr="00FA61A3" w:rsidRDefault="00D307D7" w:rsidP="00BF0148">
            <w:pPr>
              <w:tabs>
                <w:tab w:val="center" w:pos="4536"/>
                <w:tab w:val="right" w:pos="9072"/>
              </w:tabs>
              <w:jc w:val="center"/>
              <w:rPr>
                <w:rFonts w:ascii="Times New Roman" w:hAnsi="Times New Roman"/>
                <w:b/>
                <w:i/>
                <w:color w:val="00B0F0"/>
                <w:sz w:val="22"/>
                <w:szCs w:val="22"/>
              </w:rPr>
            </w:pPr>
            <w:r w:rsidRPr="00FA61A3">
              <w:rPr>
                <w:rFonts w:ascii="Times New Roman" w:hAnsi="Times New Roman"/>
                <w:b/>
                <w:i/>
                <w:color w:val="00B0F0"/>
                <w:sz w:val="22"/>
                <w:szCs w:val="22"/>
              </w:rPr>
              <w:t>VRIJEME REALIZACIJE</w:t>
            </w:r>
          </w:p>
        </w:tc>
      </w:tr>
      <w:tr w:rsidR="00D307D7" w:rsidRPr="004317D0" w14:paraId="3A67D23B" w14:textId="77777777" w:rsidTr="00F519E9">
        <w:trPr>
          <w:trHeight w:val="146"/>
        </w:trPr>
        <w:tc>
          <w:tcPr>
            <w:tcW w:w="0" w:type="auto"/>
            <w:vAlign w:val="center"/>
          </w:tcPr>
          <w:p w14:paraId="1B71275E" w14:textId="77777777" w:rsidR="00D307D7" w:rsidRPr="00FA61A3" w:rsidRDefault="00D307D7" w:rsidP="00BF0148">
            <w:pPr>
              <w:tabs>
                <w:tab w:val="center" w:pos="4536"/>
                <w:tab w:val="right" w:pos="9072"/>
              </w:tabs>
              <w:jc w:val="center"/>
              <w:rPr>
                <w:rFonts w:ascii="Times New Roman" w:hAnsi="Times New Roman"/>
                <w:b/>
                <w:color w:val="0070C0"/>
                <w:sz w:val="22"/>
                <w:szCs w:val="22"/>
              </w:rPr>
            </w:pPr>
          </w:p>
          <w:p w14:paraId="5F000482" w14:textId="77777777" w:rsidR="00D307D7" w:rsidRPr="00FA61A3" w:rsidRDefault="00D307D7" w:rsidP="00BF0148">
            <w:pPr>
              <w:tabs>
                <w:tab w:val="center" w:pos="4536"/>
                <w:tab w:val="right" w:pos="9072"/>
              </w:tabs>
              <w:jc w:val="center"/>
              <w:rPr>
                <w:rFonts w:ascii="Times New Roman" w:hAnsi="Times New Roman"/>
                <w:b/>
                <w:color w:val="0070C0"/>
                <w:sz w:val="22"/>
                <w:szCs w:val="22"/>
              </w:rPr>
            </w:pPr>
            <w:r w:rsidRPr="00FA61A3">
              <w:rPr>
                <w:rFonts w:ascii="Times New Roman" w:hAnsi="Times New Roman"/>
                <w:b/>
                <w:color w:val="0070C0"/>
                <w:sz w:val="22"/>
                <w:szCs w:val="22"/>
              </w:rPr>
              <w:t>1.</w:t>
            </w:r>
          </w:p>
        </w:tc>
        <w:tc>
          <w:tcPr>
            <w:tcW w:w="0" w:type="auto"/>
            <w:vAlign w:val="center"/>
          </w:tcPr>
          <w:p w14:paraId="1EB9D462" w14:textId="77777777" w:rsidR="00D307D7" w:rsidRPr="00FA61A3" w:rsidRDefault="00D307D7" w:rsidP="00BF0148">
            <w:pPr>
              <w:jc w:val="center"/>
              <w:rPr>
                <w:rFonts w:ascii="Times New Roman" w:hAnsi="Times New Roman"/>
                <w:b/>
                <w:i/>
                <w:color w:val="2F5496"/>
                <w:sz w:val="22"/>
              </w:rPr>
            </w:pPr>
            <w:r w:rsidRPr="00FA61A3">
              <w:rPr>
                <w:rFonts w:ascii="Times New Roman" w:hAnsi="Times New Roman"/>
                <w:b/>
                <w:i/>
                <w:color w:val="2F5496"/>
                <w:sz w:val="22"/>
              </w:rPr>
              <w:t>POSLOVI PRIPREME ZA OSTVARENJE ŠKOLSKOG PROGRAMA</w:t>
            </w:r>
          </w:p>
        </w:tc>
        <w:tc>
          <w:tcPr>
            <w:tcW w:w="0" w:type="auto"/>
            <w:vMerge w:val="restart"/>
            <w:vAlign w:val="center"/>
          </w:tcPr>
          <w:p w14:paraId="5A156F51" w14:textId="77777777" w:rsidR="00D307D7" w:rsidRPr="00FA61A3" w:rsidRDefault="00D307D7" w:rsidP="00BF0148">
            <w:pPr>
              <w:tabs>
                <w:tab w:val="center" w:pos="4536"/>
                <w:tab w:val="right" w:pos="9072"/>
              </w:tabs>
              <w:jc w:val="center"/>
              <w:rPr>
                <w:rFonts w:ascii="Times New Roman" w:hAnsi="Times New Roman"/>
                <w:b/>
                <w:color w:val="0070C0"/>
                <w:sz w:val="22"/>
                <w:szCs w:val="22"/>
              </w:rPr>
            </w:pPr>
            <w:r w:rsidRPr="00FA61A3">
              <w:rPr>
                <w:rFonts w:ascii="Times New Roman" w:hAnsi="Times New Roman"/>
                <w:color w:val="000000"/>
                <w:sz w:val="22"/>
                <w:szCs w:val="22"/>
              </w:rPr>
              <w:t>Izvršiti pripremu za bolje i kvalitetnije planiranje odgojno-obrazovnog rada.</w:t>
            </w:r>
          </w:p>
        </w:tc>
        <w:tc>
          <w:tcPr>
            <w:tcW w:w="0" w:type="auto"/>
            <w:vMerge w:val="restart"/>
            <w:vAlign w:val="center"/>
          </w:tcPr>
          <w:p w14:paraId="035C6DB7" w14:textId="77777777" w:rsidR="00D307D7" w:rsidRPr="00FA61A3" w:rsidRDefault="00D307D7" w:rsidP="00BF0148">
            <w:pPr>
              <w:tabs>
                <w:tab w:val="center" w:pos="4536"/>
                <w:tab w:val="right" w:pos="9072"/>
              </w:tabs>
              <w:jc w:val="center"/>
              <w:rPr>
                <w:rFonts w:ascii="Times New Roman" w:hAnsi="Times New Roman"/>
                <w:b/>
                <w:color w:val="0070C0"/>
                <w:sz w:val="22"/>
                <w:szCs w:val="22"/>
              </w:rPr>
            </w:pPr>
            <w:r w:rsidRPr="00FA61A3">
              <w:rPr>
                <w:rFonts w:ascii="Times New Roman" w:hAnsi="Times New Roman"/>
                <w:color w:val="000000"/>
                <w:sz w:val="22"/>
                <w:szCs w:val="22"/>
              </w:rPr>
              <w:t>Prikupiti godišnje planove i programe rada učitelja. Analizirati realizaciju prijašnjih planova i programa rada škole,</w:t>
            </w:r>
            <w:r w:rsidRPr="00FA61A3">
              <w:rPr>
                <w:rFonts w:ascii="Times New Roman" w:hAnsi="Times New Roman"/>
                <w:color w:val="000000"/>
                <w:sz w:val="22"/>
                <w:szCs w:val="22"/>
              </w:rPr>
              <w:br/>
              <w:t>Utvrditi odgojno-obrazovne potrebe okruženja u kojem škola djeluje.</w:t>
            </w:r>
          </w:p>
        </w:tc>
        <w:tc>
          <w:tcPr>
            <w:tcW w:w="0" w:type="auto"/>
            <w:vMerge w:val="restart"/>
            <w:vAlign w:val="center"/>
          </w:tcPr>
          <w:p w14:paraId="0BE9BF8E" w14:textId="77777777" w:rsidR="00D307D7" w:rsidRPr="00FA61A3" w:rsidRDefault="00D307D7" w:rsidP="00BF0148">
            <w:pPr>
              <w:tabs>
                <w:tab w:val="center" w:pos="4536"/>
                <w:tab w:val="right" w:pos="9072"/>
              </w:tabs>
              <w:jc w:val="center"/>
              <w:rPr>
                <w:rFonts w:ascii="Times New Roman" w:hAnsi="Times New Roman"/>
                <w:b/>
                <w:color w:val="0070C0"/>
                <w:sz w:val="22"/>
                <w:szCs w:val="22"/>
              </w:rPr>
            </w:pPr>
            <w:r w:rsidRPr="00FA61A3">
              <w:rPr>
                <w:rFonts w:ascii="Times New Roman" w:hAnsi="Times New Roman"/>
                <w:color w:val="000000"/>
                <w:sz w:val="22"/>
                <w:szCs w:val="22"/>
              </w:rPr>
              <w:t>stručni suradnici, prosvjetni savjetnici, ravnateljica, učitelji-tim za kvalitetu.</w:t>
            </w:r>
            <w:r w:rsidRPr="00FA61A3">
              <w:rPr>
                <w:rFonts w:ascii="Times New Roman" w:hAnsi="Times New Roman"/>
                <w:color w:val="000000"/>
                <w:sz w:val="22"/>
                <w:szCs w:val="22"/>
              </w:rPr>
              <w:br/>
            </w:r>
            <w:r w:rsidRPr="00FA61A3">
              <w:rPr>
                <w:rFonts w:ascii="Times New Roman" w:hAnsi="Times New Roman"/>
                <w:color w:val="000000"/>
                <w:sz w:val="22"/>
                <w:szCs w:val="22"/>
              </w:rPr>
              <w:br/>
              <w:t>učitelji, učenici, roditelji</w:t>
            </w:r>
            <w:r w:rsidRPr="00FA61A3">
              <w:rPr>
                <w:rFonts w:ascii="Times New Roman" w:hAnsi="Times New Roman"/>
                <w:color w:val="000000"/>
                <w:sz w:val="22"/>
                <w:szCs w:val="22"/>
              </w:rPr>
              <w:br/>
            </w:r>
          </w:p>
        </w:tc>
        <w:tc>
          <w:tcPr>
            <w:tcW w:w="0" w:type="auto"/>
            <w:vMerge w:val="restart"/>
            <w:vAlign w:val="center"/>
          </w:tcPr>
          <w:p w14:paraId="2166554C" w14:textId="77777777" w:rsidR="00D307D7" w:rsidRPr="00FA61A3" w:rsidRDefault="00D307D7" w:rsidP="00BF0148">
            <w:pPr>
              <w:tabs>
                <w:tab w:val="center" w:pos="4536"/>
                <w:tab w:val="right" w:pos="9072"/>
              </w:tabs>
              <w:jc w:val="center"/>
              <w:rPr>
                <w:rFonts w:ascii="Times New Roman" w:hAnsi="Times New Roman"/>
                <w:b/>
                <w:color w:val="0070C0"/>
                <w:sz w:val="22"/>
                <w:szCs w:val="22"/>
              </w:rPr>
            </w:pPr>
            <w:r w:rsidRPr="00FA61A3">
              <w:rPr>
                <w:rFonts w:ascii="Times New Roman" w:hAnsi="Times New Roman"/>
                <w:color w:val="000000"/>
                <w:sz w:val="22"/>
                <w:szCs w:val="22"/>
              </w:rPr>
              <w:t>individualni, grupni, timski</w:t>
            </w:r>
            <w:r w:rsidRPr="00FA61A3">
              <w:rPr>
                <w:rFonts w:ascii="Times New Roman" w:hAnsi="Times New Roman"/>
                <w:color w:val="000000"/>
                <w:sz w:val="22"/>
                <w:szCs w:val="22"/>
              </w:rPr>
              <w:br/>
            </w:r>
            <w:r w:rsidRPr="00FA61A3">
              <w:rPr>
                <w:rFonts w:ascii="Times New Roman" w:hAnsi="Times New Roman"/>
                <w:color w:val="000000"/>
                <w:sz w:val="22"/>
                <w:szCs w:val="22"/>
              </w:rPr>
              <w:br/>
              <w:t>rasprava, rad na tekstu, pisanje, proučavanje pedagoške dokumentacije, analitičko promatranje, savjetovanje</w:t>
            </w:r>
          </w:p>
        </w:tc>
        <w:tc>
          <w:tcPr>
            <w:tcW w:w="0" w:type="auto"/>
            <w:vMerge w:val="restart"/>
            <w:vAlign w:val="center"/>
          </w:tcPr>
          <w:p w14:paraId="6DE30C9D"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rujan, listopad, lipanj, kolovoz</w:t>
            </w:r>
          </w:p>
        </w:tc>
      </w:tr>
      <w:tr w:rsidR="00D307D7" w:rsidRPr="004317D0" w14:paraId="083AAB72" w14:textId="77777777" w:rsidTr="00F519E9">
        <w:trPr>
          <w:trHeight w:val="576"/>
        </w:trPr>
        <w:tc>
          <w:tcPr>
            <w:tcW w:w="0" w:type="auto"/>
            <w:vAlign w:val="center"/>
          </w:tcPr>
          <w:p w14:paraId="3BF8EA31"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1.1.</w:t>
            </w:r>
          </w:p>
        </w:tc>
        <w:tc>
          <w:tcPr>
            <w:tcW w:w="0" w:type="auto"/>
            <w:vAlign w:val="center"/>
          </w:tcPr>
          <w:p w14:paraId="573D1B96" w14:textId="77777777" w:rsidR="00D307D7" w:rsidRPr="00FA61A3" w:rsidRDefault="00D307D7" w:rsidP="00BF0148">
            <w:pPr>
              <w:tabs>
                <w:tab w:val="center" w:pos="4536"/>
                <w:tab w:val="right" w:pos="9072"/>
              </w:tabs>
              <w:rPr>
                <w:rFonts w:ascii="Times New Roman" w:hAnsi="Times New Roman"/>
                <w:sz w:val="22"/>
                <w:szCs w:val="22"/>
              </w:rPr>
            </w:pPr>
            <w:r w:rsidRPr="00FA61A3">
              <w:rPr>
                <w:rFonts w:ascii="Times New Roman" w:hAnsi="Times New Roman"/>
                <w:sz w:val="22"/>
                <w:szCs w:val="22"/>
              </w:rPr>
              <w:t>Utvrđivanje obrazovnih potreba učenika, škole i okruženja – analiza odgojno obrazovnih postignuća učenika, KREDA i SWOT analiza rada škole, kratkoročni i dugoročni razvojni plan rada škole i stručnog suradnika pedagoga</w:t>
            </w:r>
          </w:p>
        </w:tc>
        <w:tc>
          <w:tcPr>
            <w:tcW w:w="0" w:type="auto"/>
            <w:vMerge/>
            <w:vAlign w:val="center"/>
          </w:tcPr>
          <w:p w14:paraId="5E5835C3"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791365BC"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7832CCB6"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4FE46637"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08322ED1" w14:textId="77777777" w:rsidR="00D307D7" w:rsidRPr="00FA61A3" w:rsidRDefault="00D307D7" w:rsidP="00BF0148">
            <w:pPr>
              <w:tabs>
                <w:tab w:val="center" w:pos="4536"/>
                <w:tab w:val="right" w:pos="9072"/>
              </w:tabs>
              <w:jc w:val="center"/>
              <w:rPr>
                <w:rFonts w:ascii="Times New Roman" w:hAnsi="Times New Roman"/>
                <w:sz w:val="22"/>
                <w:szCs w:val="22"/>
              </w:rPr>
            </w:pPr>
          </w:p>
        </w:tc>
      </w:tr>
      <w:tr w:rsidR="00D307D7" w:rsidRPr="004317D0" w14:paraId="0A35F5AC" w14:textId="77777777" w:rsidTr="00F519E9">
        <w:trPr>
          <w:trHeight w:val="427"/>
        </w:trPr>
        <w:tc>
          <w:tcPr>
            <w:tcW w:w="0" w:type="auto"/>
            <w:vAlign w:val="center"/>
          </w:tcPr>
          <w:p w14:paraId="4DCFEBA3" w14:textId="77777777" w:rsidR="00D307D7" w:rsidRPr="00FA61A3" w:rsidRDefault="00D307D7" w:rsidP="00BF0148">
            <w:pPr>
              <w:tabs>
                <w:tab w:val="center" w:pos="4536"/>
                <w:tab w:val="right" w:pos="9072"/>
              </w:tabs>
              <w:jc w:val="center"/>
              <w:rPr>
                <w:rFonts w:ascii="Times New Roman" w:hAnsi="Times New Roman"/>
                <w:b/>
                <w:color w:val="7030A0"/>
                <w:sz w:val="22"/>
                <w:szCs w:val="22"/>
              </w:rPr>
            </w:pPr>
            <w:r w:rsidRPr="00FA61A3">
              <w:rPr>
                <w:rFonts w:ascii="Times New Roman" w:hAnsi="Times New Roman"/>
                <w:b/>
                <w:color w:val="7030A0"/>
                <w:sz w:val="22"/>
                <w:szCs w:val="22"/>
              </w:rPr>
              <w:t>1.2.</w:t>
            </w:r>
          </w:p>
        </w:tc>
        <w:tc>
          <w:tcPr>
            <w:tcW w:w="0" w:type="auto"/>
            <w:vAlign w:val="center"/>
          </w:tcPr>
          <w:p w14:paraId="3C8FA109" w14:textId="77777777" w:rsidR="00D307D7" w:rsidRPr="00FA61A3" w:rsidRDefault="00D307D7" w:rsidP="00BF0148">
            <w:pPr>
              <w:tabs>
                <w:tab w:val="center" w:pos="4536"/>
                <w:tab w:val="right" w:pos="9072"/>
              </w:tabs>
              <w:jc w:val="center"/>
              <w:rPr>
                <w:rFonts w:ascii="Times New Roman" w:hAnsi="Times New Roman"/>
                <w:b/>
                <w:color w:val="7030A0"/>
                <w:sz w:val="22"/>
                <w:szCs w:val="22"/>
              </w:rPr>
            </w:pPr>
            <w:r w:rsidRPr="00FA61A3">
              <w:rPr>
                <w:rFonts w:ascii="Times New Roman" w:hAnsi="Times New Roman"/>
                <w:b/>
                <w:color w:val="7030A0"/>
                <w:sz w:val="22"/>
                <w:szCs w:val="22"/>
              </w:rPr>
              <w:t>Organizacijski poslovi – planiranje</w:t>
            </w:r>
          </w:p>
        </w:tc>
        <w:tc>
          <w:tcPr>
            <w:tcW w:w="0" w:type="auto"/>
            <w:vMerge w:val="restart"/>
            <w:vAlign w:val="center"/>
          </w:tcPr>
          <w:p w14:paraId="6D21A16C"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Osmisliti i kreirati dugoročni i kratkoročni razvoj škole</w:t>
            </w:r>
          </w:p>
        </w:tc>
        <w:tc>
          <w:tcPr>
            <w:tcW w:w="0" w:type="auto"/>
            <w:vMerge w:val="restart"/>
            <w:vAlign w:val="center"/>
          </w:tcPr>
          <w:p w14:paraId="3E3A8D31"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Planirati i programirati godišnji plan rada škole, plan rada pedagoginje</w:t>
            </w:r>
          </w:p>
        </w:tc>
        <w:tc>
          <w:tcPr>
            <w:tcW w:w="0" w:type="auto"/>
            <w:vMerge w:val="restart"/>
            <w:vAlign w:val="center"/>
          </w:tcPr>
          <w:p w14:paraId="67476C70"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stručni suradnici, učitelji, ravnateljica</w:t>
            </w:r>
          </w:p>
        </w:tc>
        <w:tc>
          <w:tcPr>
            <w:tcW w:w="0" w:type="auto"/>
            <w:vMerge w:val="restart"/>
            <w:vAlign w:val="center"/>
          </w:tcPr>
          <w:p w14:paraId="3A17E426"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rad na tekstu, pisanje, proučavanje pedagoške dokumentacije, analitičko promatranje</w:t>
            </w:r>
          </w:p>
        </w:tc>
        <w:tc>
          <w:tcPr>
            <w:tcW w:w="0" w:type="auto"/>
            <w:vMerge w:val="restart"/>
            <w:vAlign w:val="center"/>
          </w:tcPr>
          <w:p w14:paraId="41984904"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rujan, listopad, lipanj, kolovoz</w:t>
            </w:r>
          </w:p>
        </w:tc>
      </w:tr>
      <w:tr w:rsidR="00D307D7" w:rsidRPr="004317D0" w14:paraId="642132B5" w14:textId="77777777" w:rsidTr="00FA61A3">
        <w:trPr>
          <w:trHeight w:val="566"/>
        </w:trPr>
        <w:tc>
          <w:tcPr>
            <w:tcW w:w="0" w:type="auto"/>
            <w:vAlign w:val="center"/>
          </w:tcPr>
          <w:p w14:paraId="531E8B72"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1.2.1</w:t>
            </w:r>
          </w:p>
        </w:tc>
        <w:tc>
          <w:tcPr>
            <w:tcW w:w="0" w:type="auto"/>
            <w:vAlign w:val="center"/>
          </w:tcPr>
          <w:p w14:paraId="55D86496" w14:textId="07171A3A" w:rsidR="00D307D7" w:rsidRPr="00FA61A3" w:rsidRDefault="00D307D7" w:rsidP="00BF0148">
            <w:pPr>
              <w:tabs>
                <w:tab w:val="center" w:pos="4536"/>
                <w:tab w:val="right" w:pos="9072"/>
              </w:tabs>
              <w:rPr>
                <w:rFonts w:ascii="Times New Roman" w:hAnsi="Times New Roman"/>
                <w:szCs w:val="24"/>
              </w:rPr>
            </w:pPr>
            <w:r w:rsidRPr="00FA61A3">
              <w:rPr>
                <w:rFonts w:ascii="Times New Roman" w:hAnsi="Times New Roman"/>
                <w:color w:val="000000"/>
                <w:szCs w:val="24"/>
              </w:rPr>
              <w:t>Sudjelovanje u izradi Godišnjeg plana i programa rada Škole, školskog kurikuluma, statistički podaci, E-matica-uvid, e-Dnevnik</w:t>
            </w:r>
          </w:p>
        </w:tc>
        <w:tc>
          <w:tcPr>
            <w:tcW w:w="0" w:type="auto"/>
            <w:vMerge/>
            <w:vAlign w:val="center"/>
          </w:tcPr>
          <w:p w14:paraId="6997B5F7"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C2CBF03"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BA8C0B6"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3F5F23C"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D5AEC1F"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7A34566A" w14:textId="77777777" w:rsidTr="00F519E9">
        <w:trPr>
          <w:trHeight w:val="554"/>
        </w:trPr>
        <w:tc>
          <w:tcPr>
            <w:tcW w:w="0" w:type="auto"/>
            <w:vAlign w:val="center"/>
          </w:tcPr>
          <w:p w14:paraId="68A33499"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1.2.2</w:t>
            </w:r>
          </w:p>
        </w:tc>
        <w:tc>
          <w:tcPr>
            <w:tcW w:w="0" w:type="auto"/>
            <w:vAlign w:val="center"/>
          </w:tcPr>
          <w:p w14:paraId="5825D288" w14:textId="77777777" w:rsidR="00D307D7" w:rsidRPr="00FA61A3" w:rsidRDefault="00D307D7" w:rsidP="00BF0148">
            <w:pPr>
              <w:tabs>
                <w:tab w:val="center" w:pos="4536"/>
                <w:tab w:val="right" w:pos="9072"/>
              </w:tabs>
              <w:rPr>
                <w:rFonts w:ascii="Times New Roman" w:hAnsi="Times New Roman"/>
                <w:szCs w:val="24"/>
              </w:rPr>
            </w:pPr>
            <w:r w:rsidRPr="00FA61A3">
              <w:rPr>
                <w:rFonts w:ascii="Times New Roman" w:hAnsi="Times New Roman"/>
                <w:szCs w:val="24"/>
              </w:rPr>
              <w:t>Izrada godišnjeg i mjesečnog plana i programa rada pedagoginje</w:t>
            </w:r>
          </w:p>
        </w:tc>
        <w:tc>
          <w:tcPr>
            <w:tcW w:w="0" w:type="auto"/>
            <w:vMerge/>
            <w:vAlign w:val="center"/>
          </w:tcPr>
          <w:p w14:paraId="3E0A9C66"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81ECB99"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0757E8F"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684DC7D"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20B6527"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18A7920A" w14:textId="77777777" w:rsidTr="00F519E9">
        <w:trPr>
          <w:trHeight w:val="146"/>
        </w:trPr>
        <w:tc>
          <w:tcPr>
            <w:tcW w:w="0" w:type="auto"/>
            <w:vAlign w:val="center"/>
          </w:tcPr>
          <w:p w14:paraId="44E42B20"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1.2.3</w:t>
            </w:r>
          </w:p>
        </w:tc>
        <w:tc>
          <w:tcPr>
            <w:tcW w:w="0" w:type="auto"/>
            <w:vAlign w:val="center"/>
          </w:tcPr>
          <w:p w14:paraId="005745F8" w14:textId="77777777" w:rsidR="00D307D7" w:rsidRPr="00FA61A3" w:rsidRDefault="00D307D7" w:rsidP="00BF0148">
            <w:pPr>
              <w:tabs>
                <w:tab w:val="center" w:pos="4536"/>
                <w:tab w:val="right" w:pos="9072"/>
              </w:tabs>
              <w:rPr>
                <w:rFonts w:ascii="Times New Roman" w:hAnsi="Times New Roman"/>
                <w:szCs w:val="24"/>
              </w:rPr>
            </w:pPr>
            <w:r w:rsidRPr="00FA61A3">
              <w:rPr>
                <w:rFonts w:ascii="Times New Roman" w:hAnsi="Times New Roman"/>
                <w:szCs w:val="24"/>
              </w:rPr>
              <w:t>Plan i program individualnog stručnog usavršavanja</w:t>
            </w:r>
          </w:p>
        </w:tc>
        <w:tc>
          <w:tcPr>
            <w:tcW w:w="0" w:type="auto"/>
            <w:vMerge/>
            <w:vAlign w:val="center"/>
          </w:tcPr>
          <w:p w14:paraId="2F23D851"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D2E6F20"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969DC5E"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D37CF65"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11C604F"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6549BBF7" w14:textId="77777777" w:rsidTr="00F519E9">
        <w:trPr>
          <w:trHeight w:val="146"/>
        </w:trPr>
        <w:tc>
          <w:tcPr>
            <w:tcW w:w="0" w:type="auto"/>
            <w:vAlign w:val="center"/>
          </w:tcPr>
          <w:p w14:paraId="6F9A4D37"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1.2.4</w:t>
            </w:r>
          </w:p>
        </w:tc>
        <w:tc>
          <w:tcPr>
            <w:tcW w:w="0" w:type="auto"/>
            <w:vAlign w:val="center"/>
          </w:tcPr>
          <w:p w14:paraId="0D91310B" w14:textId="77777777" w:rsidR="00D307D7" w:rsidRPr="00FA61A3" w:rsidRDefault="00D307D7" w:rsidP="00BF0148">
            <w:pPr>
              <w:tabs>
                <w:tab w:val="center" w:pos="4536"/>
                <w:tab w:val="right" w:pos="9072"/>
              </w:tabs>
              <w:rPr>
                <w:rFonts w:ascii="Times New Roman" w:hAnsi="Times New Roman"/>
                <w:szCs w:val="24"/>
              </w:rPr>
            </w:pPr>
            <w:r w:rsidRPr="00FA61A3">
              <w:rPr>
                <w:rFonts w:ascii="Times New Roman" w:hAnsi="Times New Roman"/>
                <w:szCs w:val="24"/>
              </w:rPr>
              <w:t>Pomoć u godišnjem i mjesečnom planiranju učitelja, školskim aktivima, individualnom usavršavanju i sl.</w:t>
            </w:r>
          </w:p>
        </w:tc>
        <w:tc>
          <w:tcPr>
            <w:tcW w:w="0" w:type="auto"/>
            <w:vMerge/>
            <w:vAlign w:val="center"/>
          </w:tcPr>
          <w:p w14:paraId="1613226E"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71C889C"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CB1C0C9"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A3D9916"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826D86D"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63D6DA84" w14:textId="77777777" w:rsidTr="00F519E9">
        <w:trPr>
          <w:trHeight w:val="407"/>
        </w:trPr>
        <w:tc>
          <w:tcPr>
            <w:tcW w:w="0" w:type="auto"/>
            <w:vAlign w:val="center"/>
          </w:tcPr>
          <w:p w14:paraId="58BCE1EC" w14:textId="77777777" w:rsidR="00D307D7" w:rsidRPr="00FA61A3" w:rsidRDefault="00D307D7" w:rsidP="00BF0148">
            <w:pPr>
              <w:tabs>
                <w:tab w:val="center" w:pos="4536"/>
                <w:tab w:val="right" w:pos="9072"/>
              </w:tabs>
              <w:jc w:val="center"/>
              <w:rPr>
                <w:rFonts w:ascii="Times New Roman" w:hAnsi="Times New Roman"/>
                <w:b/>
                <w:color w:val="7030A0"/>
                <w:sz w:val="22"/>
                <w:szCs w:val="22"/>
              </w:rPr>
            </w:pPr>
            <w:r w:rsidRPr="00FA61A3">
              <w:rPr>
                <w:rFonts w:ascii="Times New Roman" w:hAnsi="Times New Roman"/>
                <w:b/>
                <w:color w:val="7030A0"/>
                <w:sz w:val="22"/>
                <w:szCs w:val="22"/>
              </w:rPr>
              <w:t>1.3.</w:t>
            </w:r>
          </w:p>
        </w:tc>
        <w:tc>
          <w:tcPr>
            <w:tcW w:w="0" w:type="auto"/>
            <w:vAlign w:val="center"/>
          </w:tcPr>
          <w:p w14:paraId="613409DA" w14:textId="77777777" w:rsidR="00D307D7" w:rsidRPr="00FA61A3" w:rsidRDefault="00D307D7" w:rsidP="00BF0148">
            <w:pPr>
              <w:tabs>
                <w:tab w:val="center" w:pos="4536"/>
                <w:tab w:val="right" w:pos="9072"/>
              </w:tabs>
              <w:jc w:val="center"/>
              <w:rPr>
                <w:rFonts w:ascii="Times New Roman" w:hAnsi="Times New Roman"/>
                <w:b/>
                <w:color w:val="7030A0"/>
                <w:szCs w:val="24"/>
              </w:rPr>
            </w:pPr>
            <w:r w:rsidRPr="00FA61A3">
              <w:rPr>
                <w:rFonts w:ascii="Times New Roman" w:hAnsi="Times New Roman"/>
                <w:b/>
                <w:color w:val="7030A0"/>
                <w:szCs w:val="24"/>
              </w:rPr>
              <w:t>Izvedbeno planiranje i programiranje</w:t>
            </w:r>
          </w:p>
        </w:tc>
        <w:tc>
          <w:tcPr>
            <w:tcW w:w="0" w:type="auto"/>
            <w:vMerge w:val="restart"/>
            <w:vAlign w:val="center"/>
          </w:tcPr>
          <w:p w14:paraId="246AD859"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 xml:space="preserve">Pratiti  razvoj i odgojno-obrazovna postignuća učenika. </w:t>
            </w:r>
          </w:p>
        </w:tc>
        <w:tc>
          <w:tcPr>
            <w:tcW w:w="0" w:type="auto"/>
            <w:vMerge w:val="restart"/>
            <w:vAlign w:val="center"/>
          </w:tcPr>
          <w:p w14:paraId="31FA943E"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Identificirati učenike s posebnim potrebama. Analizirati uključenost učenika na dopunskoj, dodatnoj, izbornoj i izvannastavnim aktivnostima, kao i školskim projektima.</w:t>
            </w:r>
          </w:p>
          <w:p w14:paraId="7515D40E"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Integrirati teme zdravstvenog i građanskog odgoja na satu razrednika.</w:t>
            </w:r>
          </w:p>
        </w:tc>
        <w:tc>
          <w:tcPr>
            <w:tcW w:w="0" w:type="auto"/>
            <w:vMerge w:val="restart"/>
            <w:vAlign w:val="center"/>
          </w:tcPr>
          <w:p w14:paraId="61750C81"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učitelji, učenici, roditelji, mentori i članovi komisije za uvođenje učitelja pripravnika, savjetnici iz Agencija za odgoj i obrazovanje</w:t>
            </w:r>
          </w:p>
        </w:tc>
        <w:tc>
          <w:tcPr>
            <w:tcW w:w="0" w:type="auto"/>
            <w:vMerge w:val="restart"/>
            <w:vAlign w:val="center"/>
          </w:tcPr>
          <w:p w14:paraId="626D8E99"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individualni, grupni, timski</w:t>
            </w:r>
          </w:p>
        </w:tc>
        <w:tc>
          <w:tcPr>
            <w:tcW w:w="0" w:type="auto"/>
            <w:vMerge w:val="restart"/>
            <w:vAlign w:val="center"/>
          </w:tcPr>
          <w:p w14:paraId="20046657"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rujan, listopad, lipanj, kolovoz i tijekom školske godine</w:t>
            </w:r>
          </w:p>
        </w:tc>
      </w:tr>
      <w:tr w:rsidR="00D307D7" w:rsidRPr="004317D0" w14:paraId="40C9CDB9" w14:textId="77777777" w:rsidTr="00F519E9">
        <w:trPr>
          <w:trHeight w:val="146"/>
        </w:trPr>
        <w:tc>
          <w:tcPr>
            <w:tcW w:w="0" w:type="auto"/>
            <w:vAlign w:val="center"/>
          </w:tcPr>
          <w:p w14:paraId="4489DBA9"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1.3.1</w:t>
            </w:r>
          </w:p>
        </w:tc>
        <w:tc>
          <w:tcPr>
            <w:tcW w:w="0" w:type="auto"/>
            <w:vAlign w:val="center"/>
          </w:tcPr>
          <w:p w14:paraId="77BCB6D6" w14:textId="77777777" w:rsidR="00D307D7" w:rsidRPr="00FA61A3" w:rsidRDefault="00D307D7" w:rsidP="00BF0148">
            <w:pPr>
              <w:tabs>
                <w:tab w:val="center" w:pos="4536"/>
                <w:tab w:val="right" w:pos="9072"/>
              </w:tabs>
              <w:rPr>
                <w:rFonts w:ascii="Times New Roman" w:hAnsi="Times New Roman"/>
                <w:szCs w:val="24"/>
              </w:rPr>
            </w:pPr>
            <w:r w:rsidRPr="00FA61A3">
              <w:rPr>
                <w:rFonts w:ascii="Times New Roman" w:hAnsi="Times New Roman"/>
                <w:szCs w:val="24"/>
              </w:rPr>
              <w:t>Sudjelovanje u planiranju i programiranju rada s učenicima s posebnim potrebama i teškoćama u razvoju</w:t>
            </w:r>
          </w:p>
        </w:tc>
        <w:tc>
          <w:tcPr>
            <w:tcW w:w="0" w:type="auto"/>
            <w:vMerge/>
            <w:vAlign w:val="center"/>
          </w:tcPr>
          <w:p w14:paraId="1DBF24C8"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8F2DC01"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7EEF9EA"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5F660E6"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7F017B2"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44E22794" w14:textId="77777777" w:rsidTr="00F519E9">
        <w:trPr>
          <w:trHeight w:val="504"/>
        </w:trPr>
        <w:tc>
          <w:tcPr>
            <w:tcW w:w="0" w:type="auto"/>
            <w:vAlign w:val="center"/>
          </w:tcPr>
          <w:p w14:paraId="18E605AE"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1.3.2</w:t>
            </w:r>
          </w:p>
        </w:tc>
        <w:tc>
          <w:tcPr>
            <w:tcW w:w="0" w:type="auto"/>
            <w:vAlign w:val="center"/>
          </w:tcPr>
          <w:p w14:paraId="4B74A506" w14:textId="77777777" w:rsidR="00D307D7" w:rsidRPr="00FA61A3" w:rsidRDefault="00D307D7" w:rsidP="00BF0148">
            <w:pPr>
              <w:tabs>
                <w:tab w:val="center" w:pos="4536"/>
                <w:tab w:val="right" w:pos="9072"/>
              </w:tabs>
              <w:rPr>
                <w:rFonts w:ascii="Times New Roman" w:hAnsi="Times New Roman"/>
                <w:szCs w:val="24"/>
              </w:rPr>
            </w:pPr>
            <w:r w:rsidRPr="00FA61A3">
              <w:rPr>
                <w:rFonts w:ascii="Times New Roman" w:hAnsi="Times New Roman"/>
                <w:szCs w:val="24"/>
              </w:rPr>
              <w:t>Planiranje praćenja napredovanja učenika</w:t>
            </w:r>
          </w:p>
        </w:tc>
        <w:tc>
          <w:tcPr>
            <w:tcW w:w="0" w:type="auto"/>
            <w:vMerge/>
            <w:vAlign w:val="center"/>
          </w:tcPr>
          <w:p w14:paraId="54EBB597"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1A23699"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7157621"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D61B538"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871E81A"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703E2E0B" w14:textId="77777777" w:rsidTr="00F519E9">
        <w:trPr>
          <w:trHeight w:val="709"/>
        </w:trPr>
        <w:tc>
          <w:tcPr>
            <w:tcW w:w="0" w:type="auto"/>
            <w:vAlign w:val="center"/>
          </w:tcPr>
          <w:p w14:paraId="3315359A"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1.3.3</w:t>
            </w:r>
          </w:p>
        </w:tc>
        <w:tc>
          <w:tcPr>
            <w:tcW w:w="0" w:type="auto"/>
            <w:vAlign w:val="center"/>
          </w:tcPr>
          <w:p w14:paraId="4FB630CF" w14:textId="77777777" w:rsidR="00D307D7" w:rsidRPr="00FA61A3" w:rsidRDefault="00D307D7" w:rsidP="00BF0148">
            <w:pPr>
              <w:tabs>
                <w:tab w:val="center" w:pos="4536"/>
                <w:tab w:val="right" w:pos="9072"/>
              </w:tabs>
              <w:rPr>
                <w:rFonts w:ascii="Times New Roman" w:hAnsi="Times New Roman"/>
                <w:szCs w:val="24"/>
              </w:rPr>
            </w:pPr>
            <w:r w:rsidRPr="00FA61A3">
              <w:rPr>
                <w:rFonts w:ascii="Times New Roman" w:hAnsi="Times New Roman"/>
                <w:szCs w:val="24"/>
              </w:rPr>
              <w:t>Planiranje i programiranje suradnje s roditeljima</w:t>
            </w:r>
          </w:p>
        </w:tc>
        <w:tc>
          <w:tcPr>
            <w:tcW w:w="0" w:type="auto"/>
            <w:vMerge/>
            <w:vAlign w:val="center"/>
          </w:tcPr>
          <w:p w14:paraId="1B7B4334"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2CDD8BD"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E00A301"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97A16C2"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BC7EF8F"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2F872E66" w14:textId="77777777" w:rsidTr="00F519E9">
        <w:trPr>
          <w:trHeight w:val="720"/>
        </w:trPr>
        <w:tc>
          <w:tcPr>
            <w:tcW w:w="0" w:type="auto"/>
            <w:vAlign w:val="center"/>
          </w:tcPr>
          <w:p w14:paraId="1C7947D2"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1.3.4</w:t>
            </w:r>
          </w:p>
        </w:tc>
        <w:tc>
          <w:tcPr>
            <w:tcW w:w="0" w:type="auto"/>
            <w:vAlign w:val="center"/>
          </w:tcPr>
          <w:p w14:paraId="73C50573" w14:textId="77777777" w:rsidR="00D307D7" w:rsidRPr="00FA61A3" w:rsidRDefault="00D307D7" w:rsidP="00BF0148">
            <w:pPr>
              <w:tabs>
                <w:tab w:val="center" w:pos="4536"/>
                <w:tab w:val="right" w:pos="9072"/>
              </w:tabs>
              <w:rPr>
                <w:rFonts w:ascii="Times New Roman" w:hAnsi="Times New Roman"/>
                <w:szCs w:val="24"/>
              </w:rPr>
            </w:pPr>
            <w:r w:rsidRPr="00FA61A3">
              <w:rPr>
                <w:rFonts w:ascii="Times New Roman" w:hAnsi="Times New Roman"/>
                <w:szCs w:val="24"/>
              </w:rPr>
              <w:t>Planiranje i programiranje rada na profesionalnom usmjeravanju učenika</w:t>
            </w:r>
          </w:p>
        </w:tc>
        <w:tc>
          <w:tcPr>
            <w:tcW w:w="0" w:type="auto"/>
            <w:vMerge/>
            <w:vAlign w:val="center"/>
          </w:tcPr>
          <w:p w14:paraId="686EF586"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3CE137D"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3CE54EA"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D9C58D1"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2083287"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024AC7F2" w14:textId="77777777" w:rsidTr="00F519E9">
        <w:trPr>
          <w:trHeight w:val="687"/>
        </w:trPr>
        <w:tc>
          <w:tcPr>
            <w:tcW w:w="0" w:type="auto"/>
            <w:vAlign w:val="center"/>
          </w:tcPr>
          <w:p w14:paraId="700BD239"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1.3.5</w:t>
            </w:r>
          </w:p>
        </w:tc>
        <w:tc>
          <w:tcPr>
            <w:tcW w:w="0" w:type="auto"/>
            <w:vAlign w:val="center"/>
          </w:tcPr>
          <w:p w14:paraId="108CC660" w14:textId="77777777" w:rsidR="00D307D7" w:rsidRPr="00FA61A3" w:rsidRDefault="00D307D7" w:rsidP="00BF0148">
            <w:pPr>
              <w:tabs>
                <w:tab w:val="center" w:pos="4536"/>
                <w:tab w:val="right" w:pos="9072"/>
              </w:tabs>
              <w:rPr>
                <w:rFonts w:ascii="Times New Roman" w:hAnsi="Times New Roman"/>
                <w:szCs w:val="24"/>
              </w:rPr>
            </w:pPr>
            <w:r w:rsidRPr="00FA61A3">
              <w:rPr>
                <w:rFonts w:ascii="Times New Roman" w:hAnsi="Times New Roman"/>
                <w:szCs w:val="24"/>
              </w:rPr>
              <w:t>Planiranje individualnih programa za uvođenje pripravnika u samostalan rad te pomoćnika u nastavi</w:t>
            </w:r>
          </w:p>
        </w:tc>
        <w:tc>
          <w:tcPr>
            <w:tcW w:w="0" w:type="auto"/>
            <w:vMerge/>
            <w:vAlign w:val="center"/>
          </w:tcPr>
          <w:p w14:paraId="03A3197C"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3155DE6"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5C00EB5"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400FA8A"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498503C"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5B4D650A" w14:textId="77777777" w:rsidTr="00F519E9">
        <w:trPr>
          <w:trHeight w:val="711"/>
        </w:trPr>
        <w:tc>
          <w:tcPr>
            <w:tcW w:w="0" w:type="auto"/>
            <w:vAlign w:val="center"/>
          </w:tcPr>
          <w:p w14:paraId="09E54098"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1.3.6</w:t>
            </w:r>
          </w:p>
        </w:tc>
        <w:tc>
          <w:tcPr>
            <w:tcW w:w="0" w:type="auto"/>
            <w:vAlign w:val="center"/>
          </w:tcPr>
          <w:p w14:paraId="3AEBCB1B" w14:textId="77777777" w:rsidR="00D307D7" w:rsidRPr="00FA61A3" w:rsidRDefault="00D307D7" w:rsidP="00BF0148">
            <w:pPr>
              <w:tabs>
                <w:tab w:val="center" w:pos="4536"/>
                <w:tab w:val="right" w:pos="9072"/>
              </w:tabs>
              <w:rPr>
                <w:rFonts w:ascii="Times New Roman" w:hAnsi="Times New Roman"/>
                <w:szCs w:val="24"/>
              </w:rPr>
            </w:pPr>
            <w:r w:rsidRPr="00FA61A3">
              <w:rPr>
                <w:rFonts w:ascii="Times New Roman" w:hAnsi="Times New Roman"/>
                <w:szCs w:val="24"/>
              </w:rPr>
              <w:t>Planiranje i programiranje praćenja i unapređivanja nastave</w:t>
            </w:r>
          </w:p>
        </w:tc>
        <w:tc>
          <w:tcPr>
            <w:tcW w:w="0" w:type="auto"/>
            <w:vMerge/>
            <w:vAlign w:val="center"/>
          </w:tcPr>
          <w:p w14:paraId="02DBAB03"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03C3EF9"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248A8BB"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87DE959"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16DC5E3"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4A0E9A2D" w14:textId="77777777" w:rsidTr="00F519E9">
        <w:trPr>
          <w:trHeight w:val="434"/>
        </w:trPr>
        <w:tc>
          <w:tcPr>
            <w:tcW w:w="0" w:type="auto"/>
            <w:vAlign w:val="center"/>
          </w:tcPr>
          <w:p w14:paraId="432A06BA" w14:textId="77777777" w:rsidR="00D307D7" w:rsidRPr="00FA61A3" w:rsidRDefault="00D307D7" w:rsidP="00BF0148">
            <w:pPr>
              <w:tabs>
                <w:tab w:val="center" w:pos="4536"/>
                <w:tab w:val="right" w:pos="9072"/>
              </w:tabs>
              <w:jc w:val="center"/>
              <w:rPr>
                <w:rFonts w:ascii="Times New Roman" w:hAnsi="Times New Roman"/>
                <w:b/>
                <w:color w:val="7030A0"/>
                <w:sz w:val="22"/>
                <w:szCs w:val="22"/>
              </w:rPr>
            </w:pPr>
            <w:r w:rsidRPr="00FA61A3">
              <w:rPr>
                <w:rFonts w:ascii="Times New Roman" w:hAnsi="Times New Roman"/>
                <w:b/>
                <w:color w:val="7030A0"/>
                <w:sz w:val="22"/>
                <w:szCs w:val="22"/>
              </w:rPr>
              <w:t>1.4.</w:t>
            </w:r>
          </w:p>
        </w:tc>
        <w:tc>
          <w:tcPr>
            <w:tcW w:w="0" w:type="auto"/>
            <w:vAlign w:val="center"/>
          </w:tcPr>
          <w:p w14:paraId="3E50DC18" w14:textId="77777777" w:rsidR="00D307D7" w:rsidRPr="00FA61A3" w:rsidRDefault="00D307D7" w:rsidP="00BF0148">
            <w:pPr>
              <w:tabs>
                <w:tab w:val="center" w:pos="4536"/>
                <w:tab w:val="right" w:pos="9072"/>
              </w:tabs>
              <w:jc w:val="center"/>
              <w:rPr>
                <w:rFonts w:ascii="Times New Roman" w:hAnsi="Times New Roman"/>
                <w:b/>
                <w:color w:val="7030A0"/>
                <w:szCs w:val="24"/>
              </w:rPr>
            </w:pPr>
            <w:r w:rsidRPr="00FA61A3">
              <w:rPr>
                <w:rFonts w:ascii="Times New Roman" w:hAnsi="Times New Roman"/>
                <w:b/>
                <w:color w:val="7030A0"/>
                <w:szCs w:val="24"/>
              </w:rPr>
              <w:t>Ostvarivanje uvjeta za realizaciju programa</w:t>
            </w:r>
          </w:p>
        </w:tc>
        <w:tc>
          <w:tcPr>
            <w:tcW w:w="0" w:type="auto"/>
            <w:vMerge w:val="restart"/>
            <w:vAlign w:val="center"/>
          </w:tcPr>
          <w:p w14:paraId="3F186C58"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color w:val="000000"/>
                <w:szCs w:val="24"/>
              </w:rPr>
              <w:t>Pratiti  i uvoditi inovacije u svim sastavnicama odgojno-obrazovnog procesa i  spoznaje iz područja odgojnih znanosti</w:t>
            </w:r>
          </w:p>
        </w:tc>
        <w:tc>
          <w:tcPr>
            <w:tcW w:w="0" w:type="auto"/>
            <w:vMerge w:val="restart"/>
            <w:vAlign w:val="center"/>
          </w:tcPr>
          <w:p w14:paraId="27014DD4"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Ustanoviti odgojno-obrazovne potrebe okruženja. Osmisliti i napisati školski kurikulum te plan rada pedagoga.</w:t>
            </w:r>
          </w:p>
        </w:tc>
        <w:tc>
          <w:tcPr>
            <w:tcW w:w="0" w:type="auto"/>
            <w:vMerge w:val="restart"/>
            <w:vAlign w:val="center"/>
          </w:tcPr>
          <w:p w14:paraId="78137A08"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učitelji, Agencija za odgoj i obrazovanje,MZO</w:t>
            </w:r>
          </w:p>
        </w:tc>
        <w:tc>
          <w:tcPr>
            <w:tcW w:w="0" w:type="auto"/>
            <w:vMerge w:val="restart"/>
            <w:vAlign w:val="center"/>
          </w:tcPr>
          <w:p w14:paraId="1E3D71B4"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 xml:space="preserve">individualni, grupni, timski </w:t>
            </w:r>
          </w:p>
        </w:tc>
        <w:tc>
          <w:tcPr>
            <w:tcW w:w="0" w:type="auto"/>
            <w:vMerge w:val="restart"/>
            <w:vAlign w:val="center"/>
          </w:tcPr>
          <w:p w14:paraId="363FD657"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 xml:space="preserve">tijekom školske godine </w:t>
            </w:r>
          </w:p>
        </w:tc>
      </w:tr>
      <w:tr w:rsidR="00D307D7" w:rsidRPr="004317D0" w14:paraId="0CE56ABC" w14:textId="77777777" w:rsidTr="00F519E9">
        <w:trPr>
          <w:trHeight w:val="146"/>
        </w:trPr>
        <w:tc>
          <w:tcPr>
            <w:tcW w:w="0" w:type="auto"/>
            <w:vAlign w:val="center"/>
          </w:tcPr>
          <w:p w14:paraId="2D3D90A2"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1.4.1</w:t>
            </w:r>
          </w:p>
        </w:tc>
        <w:tc>
          <w:tcPr>
            <w:tcW w:w="0" w:type="auto"/>
            <w:vAlign w:val="center"/>
          </w:tcPr>
          <w:p w14:paraId="2DE259FD" w14:textId="77777777" w:rsidR="00D307D7" w:rsidRPr="00FA61A3" w:rsidRDefault="00D307D7" w:rsidP="00BF0148">
            <w:pPr>
              <w:tabs>
                <w:tab w:val="center" w:pos="4536"/>
                <w:tab w:val="right" w:pos="9072"/>
              </w:tabs>
              <w:rPr>
                <w:rFonts w:ascii="Times New Roman" w:hAnsi="Times New Roman"/>
                <w:b/>
                <w:color w:val="7030A0"/>
                <w:szCs w:val="24"/>
              </w:rPr>
            </w:pPr>
            <w:r w:rsidRPr="00FA61A3">
              <w:rPr>
                <w:rFonts w:ascii="Times New Roman" w:hAnsi="Times New Roman"/>
                <w:color w:val="000000"/>
                <w:szCs w:val="24"/>
              </w:rPr>
              <w:t>Praćenje i informiranje o inovacijama u nastavnoj opremi, sredstvima i pomagalima</w:t>
            </w:r>
          </w:p>
        </w:tc>
        <w:tc>
          <w:tcPr>
            <w:tcW w:w="0" w:type="auto"/>
            <w:vMerge/>
            <w:vAlign w:val="center"/>
          </w:tcPr>
          <w:p w14:paraId="5FA30F28"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D895FFB"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A33C99E"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FCA9D65"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B051437"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4ABC986B" w14:textId="77777777" w:rsidTr="00F519E9">
        <w:trPr>
          <w:trHeight w:val="2126"/>
        </w:trPr>
        <w:tc>
          <w:tcPr>
            <w:tcW w:w="0" w:type="auto"/>
            <w:vAlign w:val="center"/>
          </w:tcPr>
          <w:p w14:paraId="583C5F60" w14:textId="77777777" w:rsidR="00D307D7" w:rsidRPr="00FA61A3" w:rsidRDefault="00D307D7" w:rsidP="00BF0148">
            <w:pPr>
              <w:tabs>
                <w:tab w:val="center" w:pos="4536"/>
                <w:tab w:val="right" w:pos="9072"/>
              </w:tabs>
              <w:jc w:val="center"/>
              <w:rPr>
                <w:rFonts w:ascii="Times New Roman" w:hAnsi="Times New Roman"/>
                <w:b/>
                <w:color w:val="365F91"/>
                <w:sz w:val="22"/>
                <w:szCs w:val="22"/>
              </w:rPr>
            </w:pPr>
          </w:p>
          <w:p w14:paraId="1F23BEBE" w14:textId="77777777" w:rsidR="00D307D7" w:rsidRPr="00FA61A3" w:rsidRDefault="00D307D7" w:rsidP="00BF0148">
            <w:pPr>
              <w:tabs>
                <w:tab w:val="center" w:pos="4536"/>
                <w:tab w:val="right" w:pos="9072"/>
              </w:tabs>
              <w:jc w:val="center"/>
              <w:rPr>
                <w:rFonts w:ascii="Times New Roman" w:hAnsi="Times New Roman"/>
                <w:b/>
                <w:color w:val="365F91"/>
                <w:sz w:val="22"/>
                <w:szCs w:val="22"/>
              </w:rPr>
            </w:pPr>
            <w:r w:rsidRPr="00FA61A3">
              <w:rPr>
                <w:rFonts w:ascii="Times New Roman" w:hAnsi="Times New Roman"/>
                <w:b/>
                <w:color w:val="365F91"/>
                <w:sz w:val="22"/>
                <w:szCs w:val="22"/>
              </w:rPr>
              <w:t>2.</w:t>
            </w:r>
          </w:p>
        </w:tc>
        <w:tc>
          <w:tcPr>
            <w:tcW w:w="0" w:type="auto"/>
            <w:vAlign w:val="center"/>
          </w:tcPr>
          <w:p w14:paraId="395942D6" w14:textId="77777777" w:rsidR="00D307D7" w:rsidRPr="00FA61A3" w:rsidRDefault="00D307D7" w:rsidP="00BF0148">
            <w:pPr>
              <w:rPr>
                <w:rFonts w:ascii="Times New Roman" w:hAnsi="Times New Roman"/>
                <w:b/>
                <w:color w:val="2F5496"/>
                <w:szCs w:val="24"/>
              </w:rPr>
            </w:pPr>
            <w:r w:rsidRPr="00FA61A3">
              <w:rPr>
                <w:rFonts w:ascii="Times New Roman" w:hAnsi="Times New Roman"/>
                <w:b/>
                <w:color w:val="2F5496"/>
                <w:szCs w:val="24"/>
              </w:rPr>
              <w:t>POSLOVI NEPOSREDNOG SUDJELOVANJA U ODGONJO-OBRAZOVNOM PROCESU</w:t>
            </w:r>
          </w:p>
        </w:tc>
        <w:tc>
          <w:tcPr>
            <w:tcW w:w="0" w:type="auto"/>
            <w:vAlign w:val="center"/>
          </w:tcPr>
          <w:p w14:paraId="3065CDFB" w14:textId="77777777" w:rsidR="00D307D7" w:rsidRPr="00FA61A3" w:rsidRDefault="00D307D7" w:rsidP="00BF0148">
            <w:pPr>
              <w:jc w:val="center"/>
              <w:rPr>
                <w:rFonts w:ascii="Times New Roman" w:hAnsi="Times New Roman"/>
                <w:color w:val="000000"/>
                <w:szCs w:val="24"/>
              </w:rPr>
            </w:pPr>
            <w:r w:rsidRPr="00FA61A3">
              <w:rPr>
                <w:rFonts w:ascii="Times New Roman" w:hAnsi="Times New Roman"/>
                <w:color w:val="000000"/>
                <w:szCs w:val="24"/>
              </w:rPr>
              <w:br/>
              <w:t>Unaprijediti učinkovitost procesa i rezultata odgojno-obrazovnog  rada</w:t>
            </w:r>
          </w:p>
        </w:tc>
        <w:tc>
          <w:tcPr>
            <w:tcW w:w="0" w:type="auto"/>
            <w:vAlign w:val="center"/>
          </w:tcPr>
          <w:p w14:paraId="4C9BDF8A" w14:textId="77777777" w:rsidR="00D307D7" w:rsidRPr="00FA61A3" w:rsidRDefault="00D307D7" w:rsidP="00BF0148">
            <w:pPr>
              <w:jc w:val="center"/>
              <w:rPr>
                <w:rFonts w:ascii="Times New Roman" w:hAnsi="Times New Roman"/>
                <w:color w:val="000000"/>
                <w:szCs w:val="24"/>
              </w:rPr>
            </w:pPr>
            <w:r w:rsidRPr="00FA61A3">
              <w:rPr>
                <w:rFonts w:ascii="Times New Roman" w:hAnsi="Times New Roman"/>
                <w:color w:val="000000"/>
                <w:szCs w:val="24"/>
              </w:rPr>
              <w:t>Osmisliti suvremene didaktičko-metodičke odgojno-obrazovne procese.</w:t>
            </w:r>
          </w:p>
        </w:tc>
        <w:tc>
          <w:tcPr>
            <w:tcW w:w="0" w:type="auto"/>
            <w:vAlign w:val="center"/>
          </w:tcPr>
          <w:p w14:paraId="12DB844E" w14:textId="77777777" w:rsidR="00D307D7" w:rsidRPr="00FA61A3" w:rsidRDefault="00D307D7" w:rsidP="00BF0148">
            <w:pPr>
              <w:jc w:val="center"/>
              <w:rPr>
                <w:rFonts w:ascii="Times New Roman" w:hAnsi="Times New Roman"/>
                <w:color w:val="000000"/>
                <w:szCs w:val="24"/>
              </w:rPr>
            </w:pPr>
            <w:r w:rsidRPr="00FA61A3">
              <w:rPr>
                <w:rFonts w:ascii="Times New Roman" w:hAnsi="Times New Roman"/>
                <w:color w:val="000000"/>
                <w:szCs w:val="24"/>
              </w:rPr>
              <w:t>učenici, učitelji, roditelji, ravnatelj</w:t>
            </w:r>
          </w:p>
        </w:tc>
        <w:tc>
          <w:tcPr>
            <w:tcW w:w="0" w:type="auto"/>
            <w:vAlign w:val="center"/>
          </w:tcPr>
          <w:p w14:paraId="0A6F6FA4" w14:textId="77777777" w:rsidR="00D307D7" w:rsidRPr="00FA61A3" w:rsidRDefault="00D307D7" w:rsidP="00BF0148">
            <w:pPr>
              <w:jc w:val="center"/>
              <w:rPr>
                <w:rFonts w:ascii="Times New Roman" w:hAnsi="Times New Roman"/>
                <w:color w:val="000000"/>
                <w:szCs w:val="24"/>
              </w:rPr>
            </w:pPr>
            <w:r w:rsidRPr="00FA61A3">
              <w:rPr>
                <w:rFonts w:ascii="Times New Roman" w:hAnsi="Times New Roman"/>
                <w:color w:val="000000"/>
                <w:szCs w:val="24"/>
              </w:rPr>
              <w:t>individualni, grupni, timski</w:t>
            </w:r>
          </w:p>
        </w:tc>
        <w:tc>
          <w:tcPr>
            <w:tcW w:w="0" w:type="auto"/>
            <w:vAlign w:val="center"/>
          </w:tcPr>
          <w:p w14:paraId="701AAF1B" w14:textId="77777777" w:rsidR="00D307D7" w:rsidRPr="00FA61A3" w:rsidRDefault="00D307D7" w:rsidP="00BF0148">
            <w:pPr>
              <w:jc w:val="center"/>
              <w:rPr>
                <w:rFonts w:ascii="Times New Roman" w:hAnsi="Times New Roman"/>
                <w:color w:val="000000"/>
                <w:sz w:val="22"/>
                <w:szCs w:val="22"/>
              </w:rPr>
            </w:pPr>
            <w:r w:rsidRPr="00FA61A3">
              <w:rPr>
                <w:rFonts w:ascii="Times New Roman" w:hAnsi="Times New Roman"/>
                <w:sz w:val="22"/>
                <w:szCs w:val="22"/>
              </w:rPr>
              <w:t>tijekom školske godine</w:t>
            </w:r>
            <w:r w:rsidRPr="00FA61A3">
              <w:rPr>
                <w:rFonts w:ascii="Times New Roman" w:hAnsi="Times New Roman"/>
                <w:color w:val="000000"/>
                <w:sz w:val="22"/>
                <w:szCs w:val="22"/>
              </w:rPr>
              <w:br/>
            </w:r>
          </w:p>
        </w:tc>
      </w:tr>
      <w:tr w:rsidR="00D307D7" w:rsidRPr="004317D0" w14:paraId="48207FC7" w14:textId="77777777" w:rsidTr="00F519E9">
        <w:trPr>
          <w:trHeight w:val="540"/>
        </w:trPr>
        <w:tc>
          <w:tcPr>
            <w:tcW w:w="0" w:type="auto"/>
            <w:vAlign w:val="center"/>
          </w:tcPr>
          <w:p w14:paraId="40301338" w14:textId="77777777" w:rsidR="00D307D7" w:rsidRPr="00FA61A3" w:rsidRDefault="00D307D7" w:rsidP="00BF0148">
            <w:pPr>
              <w:tabs>
                <w:tab w:val="center" w:pos="4536"/>
                <w:tab w:val="right" w:pos="9072"/>
              </w:tabs>
              <w:jc w:val="center"/>
              <w:rPr>
                <w:rFonts w:ascii="Times New Roman" w:hAnsi="Times New Roman"/>
                <w:b/>
                <w:color w:val="8064A2"/>
                <w:sz w:val="22"/>
                <w:szCs w:val="22"/>
              </w:rPr>
            </w:pPr>
            <w:r w:rsidRPr="00FA61A3">
              <w:rPr>
                <w:rFonts w:ascii="Times New Roman" w:hAnsi="Times New Roman"/>
                <w:b/>
                <w:color w:val="8064A2"/>
                <w:sz w:val="22"/>
                <w:szCs w:val="22"/>
              </w:rPr>
              <w:t>2.1.</w:t>
            </w:r>
          </w:p>
        </w:tc>
        <w:tc>
          <w:tcPr>
            <w:tcW w:w="0" w:type="auto"/>
            <w:vAlign w:val="center"/>
          </w:tcPr>
          <w:p w14:paraId="0F5E16BA" w14:textId="77777777" w:rsidR="00D307D7" w:rsidRPr="00FA61A3" w:rsidRDefault="00D307D7" w:rsidP="00BF0148">
            <w:pPr>
              <w:rPr>
                <w:rFonts w:ascii="Times New Roman" w:hAnsi="Times New Roman"/>
                <w:b/>
                <w:color w:val="7030A0"/>
                <w:szCs w:val="24"/>
              </w:rPr>
            </w:pPr>
            <w:r w:rsidRPr="00FA61A3">
              <w:rPr>
                <w:rFonts w:ascii="Times New Roman" w:hAnsi="Times New Roman"/>
                <w:b/>
                <w:color w:val="7030A0"/>
                <w:szCs w:val="24"/>
              </w:rPr>
              <w:t>Upis učenika u prvi razred</w:t>
            </w:r>
          </w:p>
        </w:tc>
        <w:tc>
          <w:tcPr>
            <w:tcW w:w="0" w:type="auto"/>
            <w:vMerge w:val="restart"/>
            <w:vAlign w:val="center"/>
          </w:tcPr>
          <w:p w14:paraId="279A86B5" w14:textId="77777777" w:rsidR="00D307D7" w:rsidRPr="00FA61A3" w:rsidRDefault="00D307D7" w:rsidP="00BF0148">
            <w:pPr>
              <w:tabs>
                <w:tab w:val="center" w:pos="4536"/>
                <w:tab w:val="right" w:pos="9072"/>
              </w:tabs>
              <w:jc w:val="center"/>
              <w:rPr>
                <w:rFonts w:ascii="Times New Roman" w:hAnsi="Times New Roman"/>
                <w:b/>
                <w:color w:val="8064A2"/>
                <w:szCs w:val="24"/>
              </w:rPr>
            </w:pPr>
            <w:r w:rsidRPr="00FA61A3">
              <w:rPr>
                <w:rFonts w:ascii="Times New Roman" w:hAnsi="Times New Roman"/>
                <w:szCs w:val="24"/>
              </w:rPr>
              <w:t>Unaprijediti kvalitetu procesa upisa djece u školu. Utvrditi pripremljenost i zrelost djece za školu. Stvoriti uvjete za uspješan početak školovanja</w:t>
            </w:r>
            <w:r w:rsidRPr="00FA61A3">
              <w:rPr>
                <w:rFonts w:ascii="Times New Roman" w:hAnsi="Times New Roman"/>
                <w:b/>
                <w:color w:val="8064A2"/>
                <w:szCs w:val="24"/>
              </w:rPr>
              <w:t>.</w:t>
            </w:r>
          </w:p>
        </w:tc>
        <w:tc>
          <w:tcPr>
            <w:tcW w:w="0" w:type="auto"/>
            <w:vMerge w:val="restart"/>
            <w:vAlign w:val="center"/>
          </w:tcPr>
          <w:p w14:paraId="6E2E9CE0"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Pripremiti materijale za upis,</w:t>
            </w:r>
          </w:p>
          <w:p w14:paraId="0D453663"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Organizirati upisnu komisiju.</w:t>
            </w:r>
          </w:p>
          <w:p w14:paraId="334434EE"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Izmjeriti psihofizičku zrelost djece za polazak u školu,</w:t>
            </w:r>
          </w:p>
          <w:p w14:paraId="5AAF5471"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Upisati učenike u školu.</w:t>
            </w:r>
          </w:p>
        </w:tc>
        <w:tc>
          <w:tcPr>
            <w:tcW w:w="0" w:type="auto"/>
            <w:vMerge w:val="restart"/>
            <w:vAlign w:val="center"/>
          </w:tcPr>
          <w:p w14:paraId="134765EB"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stručni suradnici, školski liječnik, učitelji, ravnatelj, suradnici iz dječjeg vrtića, Ured za društvene djelatnosti</w:t>
            </w:r>
          </w:p>
        </w:tc>
        <w:tc>
          <w:tcPr>
            <w:tcW w:w="0" w:type="auto"/>
            <w:vMerge w:val="restart"/>
            <w:vAlign w:val="center"/>
          </w:tcPr>
          <w:p w14:paraId="351DAD4E"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individualni, grupni, timski, obrada podataka i rada na tekstu, analiza dječjeg crteža, savjetovanje                                           djeca, roditelji, učitelji</w:t>
            </w:r>
          </w:p>
        </w:tc>
        <w:tc>
          <w:tcPr>
            <w:tcW w:w="0" w:type="auto"/>
            <w:vMerge w:val="restart"/>
            <w:vAlign w:val="center"/>
          </w:tcPr>
          <w:p w14:paraId="4E8E675F"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travanj, svibanj, lipanj, srpanj, kolovoz, rujan</w:t>
            </w:r>
          </w:p>
        </w:tc>
      </w:tr>
      <w:tr w:rsidR="00D307D7" w:rsidRPr="004317D0" w14:paraId="164B3459" w14:textId="77777777" w:rsidTr="00F519E9">
        <w:trPr>
          <w:trHeight w:val="1129"/>
        </w:trPr>
        <w:tc>
          <w:tcPr>
            <w:tcW w:w="0" w:type="auto"/>
            <w:vAlign w:val="center"/>
          </w:tcPr>
          <w:p w14:paraId="21D2CE16"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2.1.1</w:t>
            </w:r>
          </w:p>
        </w:tc>
        <w:tc>
          <w:tcPr>
            <w:tcW w:w="0" w:type="auto"/>
            <w:vAlign w:val="center"/>
          </w:tcPr>
          <w:p w14:paraId="2F38DED6" w14:textId="77777777" w:rsidR="00D307D7" w:rsidRPr="00FA61A3" w:rsidRDefault="00D307D7" w:rsidP="00BF0148">
            <w:pPr>
              <w:rPr>
                <w:rFonts w:ascii="Times New Roman" w:hAnsi="Times New Roman"/>
              </w:rPr>
            </w:pPr>
            <w:r w:rsidRPr="00FA61A3">
              <w:rPr>
                <w:rFonts w:ascii="Times New Roman" w:hAnsi="Times New Roman"/>
              </w:rPr>
              <w:t>Suradnja s Uredom za društvene djelatnosti te izrada popisa djece dorasle za upis u prvi razred po abecednom redu</w:t>
            </w:r>
          </w:p>
        </w:tc>
        <w:tc>
          <w:tcPr>
            <w:tcW w:w="0" w:type="auto"/>
            <w:vMerge/>
            <w:vAlign w:val="center"/>
          </w:tcPr>
          <w:p w14:paraId="33C97E1A"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53F7746D"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573A504A"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732706CA"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3B3C6067" w14:textId="77777777" w:rsidR="00D307D7" w:rsidRPr="00FA61A3" w:rsidRDefault="00D307D7" w:rsidP="00BF0148">
            <w:pPr>
              <w:tabs>
                <w:tab w:val="center" w:pos="4536"/>
                <w:tab w:val="right" w:pos="9072"/>
              </w:tabs>
              <w:jc w:val="center"/>
              <w:rPr>
                <w:rFonts w:ascii="Times New Roman" w:hAnsi="Times New Roman"/>
                <w:sz w:val="22"/>
                <w:szCs w:val="22"/>
              </w:rPr>
            </w:pPr>
          </w:p>
        </w:tc>
      </w:tr>
      <w:tr w:rsidR="00D307D7" w:rsidRPr="004317D0" w14:paraId="4D129137" w14:textId="77777777" w:rsidTr="00F519E9">
        <w:trPr>
          <w:trHeight w:val="851"/>
        </w:trPr>
        <w:tc>
          <w:tcPr>
            <w:tcW w:w="0" w:type="auto"/>
            <w:vAlign w:val="center"/>
          </w:tcPr>
          <w:p w14:paraId="5E240782"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2.1.2</w:t>
            </w:r>
          </w:p>
        </w:tc>
        <w:tc>
          <w:tcPr>
            <w:tcW w:w="0" w:type="auto"/>
            <w:vAlign w:val="center"/>
          </w:tcPr>
          <w:p w14:paraId="2740E384" w14:textId="75B4D85B" w:rsidR="00D307D7" w:rsidRPr="00FA61A3" w:rsidRDefault="00D307D7" w:rsidP="00BF0148">
            <w:pPr>
              <w:rPr>
                <w:rFonts w:ascii="Times New Roman" w:hAnsi="Times New Roman"/>
              </w:rPr>
            </w:pPr>
            <w:r w:rsidRPr="00FA61A3">
              <w:rPr>
                <w:rFonts w:ascii="Times New Roman" w:hAnsi="Times New Roman"/>
              </w:rPr>
              <w:t xml:space="preserve">Suradnja s djelatnicima predškole i dječjeg vrtića </w:t>
            </w:r>
            <w:r w:rsidR="00FA61A3">
              <w:rPr>
                <w:rFonts w:ascii="Times New Roman" w:hAnsi="Times New Roman"/>
              </w:rPr>
              <w:t>Fijolica</w:t>
            </w:r>
          </w:p>
        </w:tc>
        <w:tc>
          <w:tcPr>
            <w:tcW w:w="0" w:type="auto"/>
            <w:vMerge/>
            <w:vAlign w:val="center"/>
          </w:tcPr>
          <w:p w14:paraId="7F64F7E5"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5F870E31"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5B384D55"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19FBA66D"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662C5054" w14:textId="77777777" w:rsidR="00D307D7" w:rsidRPr="00FA61A3" w:rsidRDefault="00D307D7" w:rsidP="00BF0148">
            <w:pPr>
              <w:tabs>
                <w:tab w:val="center" w:pos="4536"/>
                <w:tab w:val="right" w:pos="9072"/>
              </w:tabs>
              <w:jc w:val="center"/>
              <w:rPr>
                <w:rFonts w:ascii="Times New Roman" w:hAnsi="Times New Roman"/>
                <w:sz w:val="22"/>
                <w:szCs w:val="22"/>
              </w:rPr>
            </w:pPr>
          </w:p>
        </w:tc>
      </w:tr>
      <w:tr w:rsidR="00D307D7" w:rsidRPr="004317D0" w14:paraId="17E4158A" w14:textId="77777777" w:rsidTr="00F519E9">
        <w:trPr>
          <w:trHeight w:val="833"/>
        </w:trPr>
        <w:tc>
          <w:tcPr>
            <w:tcW w:w="0" w:type="auto"/>
            <w:vAlign w:val="center"/>
          </w:tcPr>
          <w:p w14:paraId="5C59B7A1"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2.1.3</w:t>
            </w:r>
          </w:p>
        </w:tc>
        <w:tc>
          <w:tcPr>
            <w:tcW w:w="0" w:type="auto"/>
            <w:vAlign w:val="center"/>
          </w:tcPr>
          <w:p w14:paraId="78E694B8" w14:textId="77777777" w:rsidR="00D307D7" w:rsidRPr="00FA61A3" w:rsidRDefault="00D307D7" w:rsidP="00BF0148">
            <w:pPr>
              <w:rPr>
                <w:rFonts w:ascii="Times New Roman" w:hAnsi="Times New Roman"/>
              </w:rPr>
            </w:pPr>
            <w:r w:rsidRPr="00FA61A3">
              <w:rPr>
                <w:rFonts w:ascii="Times New Roman" w:hAnsi="Times New Roman"/>
              </w:rPr>
              <w:t>Organizacija posjeta budućih učenika, prisustvovanje aktivnostima u školi</w:t>
            </w:r>
          </w:p>
        </w:tc>
        <w:tc>
          <w:tcPr>
            <w:tcW w:w="0" w:type="auto"/>
            <w:vMerge/>
            <w:vAlign w:val="center"/>
          </w:tcPr>
          <w:p w14:paraId="40E45300"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12510018"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487D4B12"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09B5CDC8"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1EA415C6" w14:textId="77777777" w:rsidR="00D307D7" w:rsidRPr="00FA61A3" w:rsidRDefault="00D307D7" w:rsidP="00BF0148">
            <w:pPr>
              <w:tabs>
                <w:tab w:val="center" w:pos="4536"/>
                <w:tab w:val="right" w:pos="9072"/>
              </w:tabs>
              <w:jc w:val="center"/>
              <w:rPr>
                <w:rFonts w:ascii="Times New Roman" w:hAnsi="Times New Roman"/>
                <w:sz w:val="22"/>
                <w:szCs w:val="22"/>
              </w:rPr>
            </w:pPr>
          </w:p>
        </w:tc>
      </w:tr>
      <w:tr w:rsidR="00D307D7" w:rsidRPr="004317D0" w14:paraId="6743E8F7" w14:textId="77777777" w:rsidTr="00F519E9">
        <w:trPr>
          <w:trHeight w:val="560"/>
        </w:trPr>
        <w:tc>
          <w:tcPr>
            <w:tcW w:w="0" w:type="auto"/>
            <w:vAlign w:val="center"/>
          </w:tcPr>
          <w:p w14:paraId="241B02FC"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2.1.4</w:t>
            </w:r>
          </w:p>
        </w:tc>
        <w:tc>
          <w:tcPr>
            <w:tcW w:w="0" w:type="auto"/>
            <w:vAlign w:val="center"/>
          </w:tcPr>
          <w:p w14:paraId="3B4E4BB3" w14:textId="77777777" w:rsidR="00D307D7" w:rsidRPr="00FA61A3" w:rsidRDefault="00D307D7" w:rsidP="00BF0148">
            <w:pPr>
              <w:rPr>
                <w:rFonts w:ascii="Times New Roman" w:hAnsi="Times New Roman"/>
              </w:rPr>
            </w:pPr>
            <w:r w:rsidRPr="00FA61A3">
              <w:rPr>
                <w:rFonts w:ascii="Times New Roman" w:hAnsi="Times New Roman"/>
              </w:rPr>
              <w:t>Radni dogovor povjerenstva za upis</w:t>
            </w:r>
          </w:p>
        </w:tc>
        <w:tc>
          <w:tcPr>
            <w:tcW w:w="0" w:type="auto"/>
            <w:vMerge/>
            <w:vAlign w:val="center"/>
          </w:tcPr>
          <w:p w14:paraId="45BAD6D0"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2BCFB9AA"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5B1268E7"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6C4F3DF5"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3708CA41" w14:textId="77777777" w:rsidR="00D307D7" w:rsidRPr="00FA61A3" w:rsidRDefault="00D307D7" w:rsidP="00BF0148">
            <w:pPr>
              <w:tabs>
                <w:tab w:val="center" w:pos="4536"/>
                <w:tab w:val="right" w:pos="9072"/>
              </w:tabs>
              <w:jc w:val="center"/>
              <w:rPr>
                <w:rFonts w:ascii="Times New Roman" w:hAnsi="Times New Roman"/>
                <w:sz w:val="22"/>
                <w:szCs w:val="22"/>
              </w:rPr>
            </w:pPr>
          </w:p>
        </w:tc>
      </w:tr>
      <w:tr w:rsidR="00D307D7" w:rsidRPr="004317D0" w14:paraId="0FC30ADC" w14:textId="77777777" w:rsidTr="00F519E9">
        <w:trPr>
          <w:trHeight w:val="1047"/>
        </w:trPr>
        <w:tc>
          <w:tcPr>
            <w:tcW w:w="0" w:type="auto"/>
            <w:vAlign w:val="center"/>
          </w:tcPr>
          <w:p w14:paraId="334D4544"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2.1.5</w:t>
            </w:r>
          </w:p>
        </w:tc>
        <w:tc>
          <w:tcPr>
            <w:tcW w:w="0" w:type="auto"/>
            <w:vAlign w:val="center"/>
          </w:tcPr>
          <w:p w14:paraId="36670D02" w14:textId="77777777" w:rsidR="00D307D7" w:rsidRPr="00FA61A3" w:rsidRDefault="00D307D7" w:rsidP="00BF0148">
            <w:pPr>
              <w:rPr>
                <w:rFonts w:ascii="Times New Roman" w:hAnsi="Times New Roman"/>
                <w:szCs w:val="24"/>
              </w:rPr>
            </w:pPr>
            <w:r w:rsidRPr="00FA61A3">
              <w:rPr>
                <w:rFonts w:ascii="Times New Roman" w:hAnsi="Times New Roman"/>
                <w:szCs w:val="24"/>
              </w:rPr>
              <w:t>Priprema materijala za upis (upitnici za roditelje, učenike, pozivi)</w:t>
            </w:r>
          </w:p>
        </w:tc>
        <w:tc>
          <w:tcPr>
            <w:tcW w:w="0" w:type="auto"/>
            <w:vMerge/>
            <w:vAlign w:val="center"/>
          </w:tcPr>
          <w:p w14:paraId="2A6ACE42"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E778D38"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B7195FB"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F938298"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905D4D7"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4BACE78A" w14:textId="77777777" w:rsidTr="00F519E9">
        <w:trPr>
          <w:trHeight w:val="603"/>
        </w:trPr>
        <w:tc>
          <w:tcPr>
            <w:tcW w:w="0" w:type="auto"/>
            <w:vAlign w:val="center"/>
          </w:tcPr>
          <w:p w14:paraId="488449BA"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2.1.6</w:t>
            </w:r>
          </w:p>
        </w:tc>
        <w:tc>
          <w:tcPr>
            <w:tcW w:w="0" w:type="auto"/>
            <w:vAlign w:val="center"/>
          </w:tcPr>
          <w:p w14:paraId="160D3A11" w14:textId="77777777" w:rsidR="00D307D7" w:rsidRPr="00FA61A3" w:rsidRDefault="00D307D7" w:rsidP="00BF0148">
            <w:pPr>
              <w:rPr>
                <w:rFonts w:ascii="Times New Roman" w:hAnsi="Times New Roman"/>
                <w:szCs w:val="24"/>
              </w:rPr>
            </w:pPr>
            <w:r w:rsidRPr="00FA61A3">
              <w:rPr>
                <w:rFonts w:ascii="Times New Roman" w:hAnsi="Times New Roman"/>
                <w:szCs w:val="24"/>
              </w:rPr>
              <w:t>Utvrđivanje zrelosti djece pri upisu</w:t>
            </w:r>
          </w:p>
        </w:tc>
        <w:tc>
          <w:tcPr>
            <w:tcW w:w="0" w:type="auto"/>
            <w:vMerge/>
            <w:vAlign w:val="center"/>
          </w:tcPr>
          <w:p w14:paraId="14795B52"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EB114A9"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A724FE4"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E6FB605"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EA6AFA4"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00A2E32A" w14:textId="77777777" w:rsidTr="00F519E9">
        <w:trPr>
          <w:trHeight w:val="850"/>
        </w:trPr>
        <w:tc>
          <w:tcPr>
            <w:tcW w:w="0" w:type="auto"/>
            <w:vAlign w:val="center"/>
          </w:tcPr>
          <w:p w14:paraId="433B857B" w14:textId="77777777" w:rsidR="00D307D7" w:rsidRPr="00FA61A3" w:rsidRDefault="00D307D7" w:rsidP="00BF0148">
            <w:pPr>
              <w:tabs>
                <w:tab w:val="center" w:pos="4536"/>
                <w:tab w:val="right" w:pos="9072"/>
              </w:tabs>
              <w:jc w:val="center"/>
              <w:rPr>
                <w:rFonts w:ascii="Times New Roman" w:hAnsi="Times New Roman"/>
                <w:b/>
                <w:color w:val="8064A2"/>
                <w:sz w:val="22"/>
                <w:szCs w:val="22"/>
              </w:rPr>
            </w:pPr>
            <w:r w:rsidRPr="00FA61A3">
              <w:rPr>
                <w:rFonts w:ascii="Times New Roman" w:hAnsi="Times New Roman"/>
                <w:b/>
                <w:color w:val="8064A2"/>
                <w:sz w:val="22"/>
                <w:szCs w:val="22"/>
              </w:rPr>
              <w:t>2.2.</w:t>
            </w:r>
          </w:p>
        </w:tc>
        <w:tc>
          <w:tcPr>
            <w:tcW w:w="0" w:type="auto"/>
            <w:vAlign w:val="center"/>
          </w:tcPr>
          <w:p w14:paraId="5D7C8C2F" w14:textId="77777777" w:rsidR="00D307D7" w:rsidRPr="00FA61A3" w:rsidRDefault="00D307D7" w:rsidP="00BF0148">
            <w:pPr>
              <w:rPr>
                <w:rFonts w:ascii="Times New Roman" w:hAnsi="Times New Roman"/>
                <w:b/>
                <w:color w:val="7030A0"/>
                <w:szCs w:val="24"/>
              </w:rPr>
            </w:pPr>
            <w:r w:rsidRPr="00FA61A3">
              <w:rPr>
                <w:rFonts w:ascii="Times New Roman" w:hAnsi="Times New Roman"/>
                <w:b/>
                <w:color w:val="7030A0"/>
                <w:szCs w:val="24"/>
              </w:rPr>
              <w:t>Praćenje i izvođenje odgojno-obrazovnog rada</w:t>
            </w:r>
          </w:p>
        </w:tc>
        <w:tc>
          <w:tcPr>
            <w:tcW w:w="0" w:type="auto"/>
            <w:vMerge w:val="restart"/>
            <w:vAlign w:val="center"/>
          </w:tcPr>
          <w:p w14:paraId="0E1AD260"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 xml:space="preserve">Unaprijediti nastavni proces   Unaprijediti i inovirati izvođenje odgojno-obrazovnog rada               Osposobiti učitelje pripravnike za samostalni odgojno-obrazovni rad.    </w:t>
            </w:r>
          </w:p>
        </w:tc>
        <w:tc>
          <w:tcPr>
            <w:tcW w:w="0" w:type="auto"/>
            <w:vMerge w:val="restart"/>
            <w:vAlign w:val="center"/>
          </w:tcPr>
          <w:p w14:paraId="3605648C"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Organizirati uvjete za ostvarivanje odgojno-obrazovnog rada. Izraditi plan i provesti posjete  nastavi. Analizirati etape nastavnog sata. Kritički prosuđivati nastavni sat. Diskutirati i dati primjer mogućih eventualnih promjena.</w:t>
            </w:r>
          </w:p>
          <w:p w14:paraId="07EF2721"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Predložiti učiteljima  odgojno-obrazovnu praksu i mogućnost primjene suvremenih pristupa u odgojno-obrazovnom procesu.</w:t>
            </w:r>
          </w:p>
        </w:tc>
        <w:tc>
          <w:tcPr>
            <w:tcW w:w="0" w:type="auto"/>
            <w:vMerge w:val="restart"/>
            <w:vAlign w:val="center"/>
          </w:tcPr>
          <w:p w14:paraId="7CBCCF69"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učenici, učitelji, roditelji, ravnateljica</w:t>
            </w:r>
          </w:p>
        </w:tc>
        <w:tc>
          <w:tcPr>
            <w:tcW w:w="0" w:type="auto"/>
            <w:vMerge w:val="restart"/>
            <w:vAlign w:val="center"/>
          </w:tcPr>
          <w:p w14:paraId="726DF8B6"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individualni, grupni, timski                      rasprava, rad na tekstu, pisanje, proučavanje pedagoške dokumentacije, analitičko promatranje, savjetovanje</w:t>
            </w:r>
          </w:p>
        </w:tc>
        <w:tc>
          <w:tcPr>
            <w:tcW w:w="0" w:type="auto"/>
            <w:vMerge w:val="restart"/>
            <w:vAlign w:val="center"/>
          </w:tcPr>
          <w:p w14:paraId="7FEB4AD6"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tijekom školske godine</w:t>
            </w:r>
          </w:p>
        </w:tc>
      </w:tr>
      <w:tr w:rsidR="00D307D7" w:rsidRPr="004317D0" w14:paraId="701FF716" w14:textId="77777777" w:rsidTr="00F519E9">
        <w:trPr>
          <w:trHeight w:val="1866"/>
        </w:trPr>
        <w:tc>
          <w:tcPr>
            <w:tcW w:w="0" w:type="auto"/>
            <w:vAlign w:val="center"/>
          </w:tcPr>
          <w:p w14:paraId="03F179A2"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2.2.1</w:t>
            </w:r>
          </w:p>
        </w:tc>
        <w:tc>
          <w:tcPr>
            <w:tcW w:w="0" w:type="auto"/>
            <w:vAlign w:val="center"/>
          </w:tcPr>
          <w:p w14:paraId="61D3F83E"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Praćenje ostvarivanja NPP-a, praćenje opterećenja učenika i  suradnja s razrednicima, suradnja u organizaciji i artikulaciji nastavnog radnog dana</w:t>
            </w:r>
          </w:p>
        </w:tc>
        <w:tc>
          <w:tcPr>
            <w:tcW w:w="0" w:type="auto"/>
            <w:vMerge/>
            <w:vAlign w:val="center"/>
          </w:tcPr>
          <w:p w14:paraId="1BE7574C"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50CC100"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554CDEE"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16CEE64"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B023E62"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11D78E2A" w14:textId="77777777" w:rsidTr="00F519E9">
        <w:trPr>
          <w:trHeight w:val="1538"/>
        </w:trPr>
        <w:tc>
          <w:tcPr>
            <w:tcW w:w="0" w:type="auto"/>
            <w:vAlign w:val="center"/>
          </w:tcPr>
          <w:p w14:paraId="1556FDC2"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2.2.2</w:t>
            </w:r>
          </w:p>
        </w:tc>
        <w:tc>
          <w:tcPr>
            <w:tcW w:w="0" w:type="auto"/>
            <w:vAlign w:val="center"/>
          </w:tcPr>
          <w:p w14:paraId="4551AB35"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 xml:space="preserve">Praćenje kvalitete izvođenja nastavnog procesa-posjet nastavi,     </w:t>
            </w:r>
          </w:p>
          <w:p w14:paraId="6921DEC7"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 xml:space="preserve">Razgovori i savjeti nakon uvida </w:t>
            </w:r>
          </w:p>
        </w:tc>
        <w:tc>
          <w:tcPr>
            <w:tcW w:w="0" w:type="auto"/>
            <w:vMerge/>
            <w:vAlign w:val="center"/>
          </w:tcPr>
          <w:p w14:paraId="536C5FEB"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FA89C39"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27E3F75"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0550BA6"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9ACB63A"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13A52136" w14:textId="77777777" w:rsidTr="00F519E9">
        <w:trPr>
          <w:trHeight w:val="992"/>
        </w:trPr>
        <w:tc>
          <w:tcPr>
            <w:tcW w:w="0" w:type="auto"/>
            <w:vAlign w:val="center"/>
          </w:tcPr>
          <w:p w14:paraId="1575927D"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2.2.2.1</w:t>
            </w:r>
          </w:p>
        </w:tc>
        <w:tc>
          <w:tcPr>
            <w:tcW w:w="0" w:type="auto"/>
            <w:vAlign w:val="center"/>
          </w:tcPr>
          <w:p w14:paraId="5A8185D9" w14:textId="77777777" w:rsidR="00D307D7" w:rsidRPr="00FA61A3" w:rsidRDefault="00D307D7" w:rsidP="00BF0148">
            <w:pPr>
              <w:rPr>
                <w:rFonts w:ascii="Times New Roman" w:hAnsi="Times New Roman"/>
                <w:i/>
                <w:iCs/>
                <w:color w:val="000000"/>
                <w:szCs w:val="24"/>
              </w:rPr>
            </w:pPr>
            <w:r w:rsidRPr="00FA61A3">
              <w:rPr>
                <w:rFonts w:ascii="Times New Roman" w:hAnsi="Times New Roman"/>
                <w:i/>
                <w:iCs/>
                <w:color w:val="000000"/>
                <w:szCs w:val="24"/>
              </w:rPr>
              <w:t>Početnici, novi učitelji, volonteri</w:t>
            </w:r>
          </w:p>
        </w:tc>
        <w:tc>
          <w:tcPr>
            <w:tcW w:w="0" w:type="auto"/>
            <w:vMerge/>
            <w:vAlign w:val="center"/>
          </w:tcPr>
          <w:p w14:paraId="35F8B7C4"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1AE9D31"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2D1231D"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C3CDFDB"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664C9F8"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2DB47D2D" w14:textId="77777777" w:rsidTr="00F519E9">
        <w:trPr>
          <w:trHeight w:val="2387"/>
        </w:trPr>
        <w:tc>
          <w:tcPr>
            <w:tcW w:w="0" w:type="auto"/>
            <w:vAlign w:val="center"/>
          </w:tcPr>
          <w:p w14:paraId="40F7E0AB"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2.2.2.2</w:t>
            </w:r>
          </w:p>
        </w:tc>
        <w:tc>
          <w:tcPr>
            <w:tcW w:w="0" w:type="auto"/>
            <w:vAlign w:val="center"/>
          </w:tcPr>
          <w:p w14:paraId="0072E7FA" w14:textId="77777777" w:rsidR="00D307D7" w:rsidRPr="00FA61A3" w:rsidRDefault="00D307D7" w:rsidP="00BF0148">
            <w:pPr>
              <w:rPr>
                <w:rFonts w:ascii="Times New Roman" w:hAnsi="Times New Roman"/>
                <w:i/>
                <w:iCs/>
                <w:color w:val="000000"/>
                <w:szCs w:val="24"/>
              </w:rPr>
            </w:pPr>
            <w:r w:rsidRPr="00FA61A3">
              <w:rPr>
                <w:rFonts w:ascii="Times New Roman" w:hAnsi="Times New Roman"/>
                <w:i/>
                <w:iCs/>
                <w:color w:val="000000"/>
                <w:szCs w:val="24"/>
              </w:rPr>
              <w:t>Praćenje ocjenjivanja učenika, ponašanje učenika, rješavanje  problema u razrednom odjelu</w:t>
            </w:r>
          </w:p>
        </w:tc>
        <w:tc>
          <w:tcPr>
            <w:tcW w:w="0" w:type="auto"/>
            <w:vMerge/>
            <w:vAlign w:val="center"/>
          </w:tcPr>
          <w:p w14:paraId="533A0BDB"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4E5A693"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9344ECA"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6BF58BF"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5BC8E87"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51FD32EE" w14:textId="77777777" w:rsidTr="00F519E9">
        <w:trPr>
          <w:trHeight w:val="663"/>
        </w:trPr>
        <w:tc>
          <w:tcPr>
            <w:tcW w:w="0" w:type="auto"/>
            <w:vAlign w:val="center"/>
          </w:tcPr>
          <w:p w14:paraId="003300AB"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2.2.3</w:t>
            </w:r>
          </w:p>
        </w:tc>
        <w:tc>
          <w:tcPr>
            <w:tcW w:w="0" w:type="auto"/>
            <w:vAlign w:val="center"/>
          </w:tcPr>
          <w:p w14:paraId="3FAD4104"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Neposredno izvođenje odgojno-obrazovnog programa</w:t>
            </w:r>
          </w:p>
        </w:tc>
        <w:tc>
          <w:tcPr>
            <w:tcW w:w="0" w:type="auto"/>
            <w:vAlign w:val="center"/>
          </w:tcPr>
          <w:p w14:paraId="74A40653"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Align w:val="center"/>
          </w:tcPr>
          <w:p w14:paraId="53939E81"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Align w:val="center"/>
          </w:tcPr>
          <w:p w14:paraId="61349A8C"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Align w:val="center"/>
          </w:tcPr>
          <w:p w14:paraId="3A19C4FA"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Align w:val="center"/>
          </w:tcPr>
          <w:p w14:paraId="09A675AD"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127CB41E" w14:textId="77777777" w:rsidTr="00F519E9">
        <w:trPr>
          <w:trHeight w:val="425"/>
        </w:trPr>
        <w:tc>
          <w:tcPr>
            <w:tcW w:w="0" w:type="auto"/>
            <w:vAlign w:val="center"/>
          </w:tcPr>
          <w:p w14:paraId="7997C06E"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2.2.3.1</w:t>
            </w:r>
          </w:p>
        </w:tc>
        <w:tc>
          <w:tcPr>
            <w:tcW w:w="0" w:type="auto"/>
            <w:vAlign w:val="center"/>
          </w:tcPr>
          <w:p w14:paraId="4DBE3259" w14:textId="77777777" w:rsidR="00D307D7" w:rsidRPr="00FA61A3" w:rsidRDefault="00D307D7" w:rsidP="00BF0148">
            <w:pPr>
              <w:rPr>
                <w:rFonts w:ascii="Times New Roman" w:hAnsi="Times New Roman"/>
                <w:i/>
                <w:iCs/>
                <w:color w:val="000000"/>
                <w:szCs w:val="24"/>
              </w:rPr>
            </w:pPr>
            <w:r w:rsidRPr="00FA61A3">
              <w:rPr>
                <w:rFonts w:ascii="Times New Roman" w:hAnsi="Times New Roman"/>
                <w:i/>
                <w:iCs/>
                <w:color w:val="000000"/>
                <w:szCs w:val="24"/>
              </w:rPr>
              <w:t>Pedagoške radionice (priprema i realizacija) – realizacija školskog preventivnog programa , osposobljavanje učenika za cjeloživotno učenje</w:t>
            </w:r>
          </w:p>
        </w:tc>
        <w:tc>
          <w:tcPr>
            <w:tcW w:w="0" w:type="auto"/>
            <w:vAlign w:val="center"/>
          </w:tcPr>
          <w:p w14:paraId="149E59E0"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Osposobiti učenike za nenasilno rješavanje sukoba.</w:t>
            </w:r>
            <w:r w:rsidRPr="00FA61A3">
              <w:rPr>
                <w:rFonts w:ascii="Times New Roman" w:hAnsi="Times New Roman"/>
                <w:color w:val="000000"/>
                <w:szCs w:val="24"/>
              </w:rPr>
              <w:br/>
              <w:t>Pripremiti učenike za samostalno učenje.</w:t>
            </w:r>
          </w:p>
        </w:tc>
        <w:tc>
          <w:tcPr>
            <w:tcW w:w="0" w:type="auto"/>
            <w:vAlign w:val="center"/>
          </w:tcPr>
          <w:p w14:paraId="19EA9C2D"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Kreirati kratke  programe zdravog stila života i navike učenja učenika. Objasniti učenicima  osnovne pojmove i zakonitosti učenja, pamćenja i zaboravljanja.</w:t>
            </w:r>
          </w:p>
        </w:tc>
        <w:tc>
          <w:tcPr>
            <w:tcW w:w="0" w:type="auto"/>
            <w:vAlign w:val="center"/>
          </w:tcPr>
          <w:p w14:paraId="58762DDB"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 xml:space="preserve">učenici, učitelji, roditelji, </w:t>
            </w:r>
          </w:p>
        </w:tc>
        <w:tc>
          <w:tcPr>
            <w:tcW w:w="0" w:type="auto"/>
            <w:vAlign w:val="center"/>
          </w:tcPr>
          <w:p w14:paraId="48CA1DA6"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individualni, grupni, timski, frontalni                                                                                        razgovori, rasprava, igra uloga, predavanje,                                                                                                      diskusija, parlaonica, savjetodavni rad</w:t>
            </w:r>
          </w:p>
        </w:tc>
        <w:tc>
          <w:tcPr>
            <w:tcW w:w="0" w:type="auto"/>
            <w:vAlign w:val="center"/>
          </w:tcPr>
          <w:p w14:paraId="0CE04326" w14:textId="77777777" w:rsidR="00D307D7" w:rsidRPr="00FA61A3" w:rsidRDefault="00D307D7" w:rsidP="00BF0148">
            <w:pPr>
              <w:rPr>
                <w:rFonts w:ascii="Times New Roman" w:hAnsi="Times New Roman"/>
                <w:color w:val="000000"/>
                <w:szCs w:val="24"/>
              </w:rPr>
            </w:pPr>
            <w:r w:rsidRPr="00FA61A3">
              <w:rPr>
                <w:rFonts w:ascii="Times New Roman" w:hAnsi="Times New Roman"/>
                <w:szCs w:val="24"/>
              </w:rPr>
              <w:t>tijekom školske godine</w:t>
            </w:r>
          </w:p>
        </w:tc>
      </w:tr>
      <w:tr w:rsidR="00D307D7" w:rsidRPr="004317D0" w14:paraId="1E466009" w14:textId="77777777" w:rsidTr="00F519E9">
        <w:trPr>
          <w:trHeight w:val="603"/>
        </w:trPr>
        <w:tc>
          <w:tcPr>
            <w:tcW w:w="0" w:type="auto"/>
            <w:vAlign w:val="center"/>
          </w:tcPr>
          <w:p w14:paraId="551695EC"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2.2.4</w:t>
            </w:r>
          </w:p>
        </w:tc>
        <w:tc>
          <w:tcPr>
            <w:tcW w:w="0" w:type="auto"/>
            <w:vAlign w:val="center"/>
          </w:tcPr>
          <w:p w14:paraId="5E827352"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Sudjelovanje u radu stručnih tijela</w:t>
            </w:r>
          </w:p>
        </w:tc>
        <w:tc>
          <w:tcPr>
            <w:tcW w:w="0" w:type="auto"/>
            <w:vMerge w:val="restart"/>
            <w:vAlign w:val="center"/>
          </w:tcPr>
          <w:p w14:paraId="4D8F02E8"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Doprinos radu stručnih tijela Škole.</w:t>
            </w:r>
          </w:p>
        </w:tc>
        <w:tc>
          <w:tcPr>
            <w:tcW w:w="0" w:type="auto"/>
            <w:vMerge w:val="restart"/>
            <w:vAlign w:val="center"/>
          </w:tcPr>
          <w:p w14:paraId="026F4A43"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Ocijeniti ili potvrditi učinkovitost procesa i rezultata odgojno-obrazovnog  rada.</w:t>
            </w:r>
          </w:p>
        </w:tc>
        <w:tc>
          <w:tcPr>
            <w:tcW w:w="0" w:type="auto"/>
            <w:vMerge w:val="restart"/>
            <w:vAlign w:val="center"/>
          </w:tcPr>
          <w:p w14:paraId="0280A6DD"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učitelji</w:t>
            </w:r>
          </w:p>
        </w:tc>
        <w:tc>
          <w:tcPr>
            <w:tcW w:w="0" w:type="auto"/>
            <w:vMerge w:val="restart"/>
            <w:vAlign w:val="center"/>
          </w:tcPr>
          <w:p w14:paraId="1C8E1A72"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timski</w:t>
            </w:r>
          </w:p>
        </w:tc>
        <w:tc>
          <w:tcPr>
            <w:tcW w:w="0" w:type="auto"/>
            <w:vMerge w:val="restart"/>
            <w:vAlign w:val="center"/>
          </w:tcPr>
          <w:p w14:paraId="12994DB2"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Prema Godišnjem planu i programu rada škole</w:t>
            </w:r>
          </w:p>
        </w:tc>
      </w:tr>
      <w:tr w:rsidR="00D307D7" w:rsidRPr="004317D0" w14:paraId="6E65C976" w14:textId="77777777" w:rsidTr="00F519E9">
        <w:trPr>
          <w:trHeight w:val="554"/>
        </w:trPr>
        <w:tc>
          <w:tcPr>
            <w:tcW w:w="0" w:type="auto"/>
            <w:vAlign w:val="center"/>
          </w:tcPr>
          <w:p w14:paraId="0CDEFFDB"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2.2.4.1</w:t>
            </w:r>
          </w:p>
        </w:tc>
        <w:tc>
          <w:tcPr>
            <w:tcW w:w="0" w:type="auto"/>
            <w:vAlign w:val="center"/>
          </w:tcPr>
          <w:p w14:paraId="620A2C14" w14:textId="77777777" w:rsidR="00D307D7" w:rsidRPr="00FA61A3" w:rsidRDefault="00D307D7" w:rsidP="00BF0148">
            <w:pPr>
              <w:rPr>
                <w:rFonts w:ascii="Times New Roman" w:hAnsi="Times New Roman"/>
                <w:i/>
                <w:iCs/>
                <w:color w:val="000000"/>
                <w:szCs w:val="24"/>
              </w:rPr>
            </w:pPr>
            <w:r w:rsidRPr="00FA61A3">
              <w:rPr>
                <w:rFonts w:ascii="Times New Roman" w:hAnsi="Times New Roman"/>
                <w:i/>
                <w:iCs/>
                <w:color w:val="000000"/>
                <w:szCs w:val="24"/>
              </w:rPr>
              <w:t>Rad u RV</w:t>
            </w:r>
          </w:p>
        </w:tc>
        <w:tc>
          <w:tcPr>
            <w:tcW w:w="0" w:type="auto"/>
            <w:vMerge/>
            <w:vAlign w:val="center"/>
          </w:tcPr>
          <w:p w14:paraId="3B49EBF5"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DEDF70A"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D2AF6BA"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4480AFA"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AD9BE48"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0CA35932" w14:textId="77777777" w:rsidTr="00F519E9">
        <w:trPr>
          <w:trHeight w:val="398"/>
        </w:trPr>
        <w:tc>
          <w:tcPr>
            <w:tcW w:w="0" w:type="auto"/>
            <w:vAlign w:val="center"/>
          </w:tcPr>
          <w:p w14:paraId="51EEB6FE"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2.2.4.2</w:t>
            </w:r>
          </w:p>
        </w:tc>
        <w:tc>
          <w:tcPr>
            <w:tcW w:w="0" w:type="auto"/>
            <w:vAlign w:val="center"/>
          </w:tcPr>
          <w:p w14:paraId="4DEF0351" w14:textId="77777777" w:rsidR="00D307D7" w:rsidRPr="00FA61A3" w:rsidRDefault="00D307D7" w:rsidP="00BF0148">
            <w:pPr>
              <w:rPr>
                <w:rFonts w:ascii="Times New Roman" w:hAnsi="Times New Roman"/>
                <w:i/>
                <w:iCs/>
                <w:color w:val="000000"/>
                <w:szCs w:val="24"/>
              </w:rPr>
            </w:pPr>
            <w:r w:rsidRPr="00FA61A3">
              <w:rPr>
                <w:rFonts w:ascii="Times New Roman" w:hAnsi="Times New Roman"/>
                <w:i/>
                <w:iCs/>
                <w:color w:val="000000"/>
                <w:szCs w:val="24"/>
              </w:rPr>
              <w:t>Rad u UV</w:t>
            </w:r>
          </w:p>
        </w:tc>
        <w:tc>
          <w:tcPr>
            <w:tcW w:w="0" w:type="auto"/>
            <w:vMerge/>
            <w:vAlign w:val="center"/>
          </w:tcPr>
          <w:p w14:paraId="655F1A7B"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C87DBA5"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301FF30"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EA7C1C3"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4C109D7"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49CEE95A" w14:textId="77777777" w:rsidTr="00F519E9">
        <w:trPr>
          <w:trHeight w:val="146"/>
        </w:trPr>
        <w:tc>
          <w:tcPr>
            <w:tcW w:w="0" w:type="auto"/>
            <w:vAlign w:val="center"/>
          </w:tcPr>
          <w:p w14:paraId="71A18FB4"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2.2.5</w:t>
            </w:r>
          </w:p>
        </w:tc>
        <w:tc>
          <w:tcPr>
            <w:tcW w:w="0" w:type="auto"/>
            <w:vAlign w:val="center"/>
          </w:tcPr>
          <w:p w14:paraId="5E12E39A" w14:textId="4C559FA9"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Rad u stručnim timovima-projekti: tim za kvalitetu</w:t>
            </w:r>
          </w:p>
        </w:tc>
        <w:tc>
          <w:tcPr>
            <w:tcW w:w="0" w:type="auto"/>
          </w:tcPr>
          <w:p w14:paraId="15B2647D" w14:textId="77777777" w:rsidR="00D307D7" w:rsidRPr="00FA61A3" w:rsidRDefault="00D307D7" w:rsidP="00BF0148">
            <w:pPr>
              <w:rPr>
                <w:rFonts w:ascii="Times New Roman" w:hAnsi="Times New Roman"/>
                <w:szCs w:val="24"/>
              </w:rPr>
            </w:pPr>
            <w:r w:rsidRPr="00FA61A3">
              <w:rPr>
                <w:rFonts w:ascii="Times New Roman" w:hAnsi="Times New Roman"/>
                <w:szCs w:val="24"/>
              </w:rPr>
              <w:t>Razvoj stručnih kompetencija.</w:t>
            </w:r>
          </w:p>
        </w:tc>
        <w:tc>
          <w:tcPr>
            <w:tcW w:w="0" w:type="auto"/>
            <w:vMerge w:val="restart"/>
            <w:vAlign w:val="center"/>
          </w:tcPr>
          <w:p w14:paraId="77C5C535"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 xml:space="preserve">Diskutirati o razini kvalitete. </w:t>
            </w:r>
          </w:p>
          <w:p w14:paraId="792B6C20"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Podržati razvoj i napredovanje učenika. Razviti  zdrave stilove života. Prepoznati važne činjenice o fizičkom i psihičkom zdravlju.</w:t>
            </w:r>
          </w:p>
        </w:tc>
        <w:tc>
          <w:tcPr>
            <w:tcW w:w="0" w:type="auto"/>
            <w:vAlign w:val="center"/>
          </w:tcPr>
          <w:p w14:paraId="11DFFACB"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učitelji</w:t>
            </w:r>
          </w:p>
        </w:tc>
        <w:tc>
          <w:tcPr>
            <w:tcW w:w="0" w:type="auto"/>
            <w:vAlign w:val="center"/>
          </w:tcPr>
          <w:p w14:paraId="58A4F844"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timski</w:t>
            </w:r>
          </w:p>
        </w:tc>
        <w:tc>
          <w:tcPr>
            <w:tcW w:w="0" w:type="auto"/>
            <w:vMerge w:val="restart"/>
            <w:vAlign w:val="center"/>
          </w:tcPr>
          <w:p w14:paraId="4BD51D39"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Prema Godišnjem planu i programu rada škole</w:t>
            </w:r>
          </w:p>
        </w:tc>
      </w:tr>
      <w:tr w:rsidR="00D307D7" w:rsidRPr="004317D0" w14:paraId="26F604CB" w14:textId="77777777" w:rsidTr="00F519E9">
        <w:trPr>
          <w:trHeight w:val="1046"/>
        </w:trPr>
        <w:tc>
          <w:tcPr>
            <w:tcW w:w="0" w:type="auto"/>
            <w:vAlign w:val="center"/>
          </w:tcPr>
          <w:p w14:paraId="21DAECC7"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2.2.6</w:t>
            </w:r>
          </w:p>
        </w:tc>
        <w:tc>
          <w:tcPr>
            <w:tcW w:w="0" w:type="auto"/>
            <w:vAlign w:val="center"/>
          </w:tcPr>
          <w:p w14:paraId="66BA41EB"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 xml:space="preserve">Praćenje uspjeha i napredovanja učenika, suradnja u realizaciji programa rada razrednika i razrednog odjela </w:t>
            </w:r>
          </w:p>
        </w:tc>
        <w:tc>
          <w:tcPr>
            <w:tcW w:w="0" w:type="auto"/>
            <w:vAlign w:val="center"/>
          </w:tcPr>
          <w:p w14:paraId="127FB3FC" w14:textId="77777777" w:rsidR="00D307D7" w:rsidRPr="00FA61A3" w:rsidRDefault="00D307D7" w:rsidP="00BF0148">
            <w:pPr>
              <w:rPr>
                <w:rFonts w:ascii="Times New Roman" w:hAnsi="Times New Roman"/>
                <w:szCs w:val="24"/>
              </w:rPr>
            </w:pPr>
            <w:r w:rsidRPr="00FA61A3">
              <w:rPr>
                <w:rFonts w:ascii="Times New Roman" w:hAnsi="Times New Roman"/>
                <w:szCs w:val="24"/>
              </w:rPr>
              <w:t>Preventivno djelovanje.</w:t>
            </w:r>
          </w:p>
        </w:tc>
        <w:tc>
          <w:tcPr>
            <w:tcW w:w="0" w:type="auto"/>
            <w:vMerge/>
            <w:vAlign w:val="center"/>
          </w:tcPr>
          <w:p w14:paraId="48287555"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restart"/>
            <w:vAlign w:val="center"/>
          </w:tcPr>
          <w:p w14:paraId="532A0CDA"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učenici, učitelji, roditelji</w:t>
            </w:r>
          </w:p>
        </w:tc>
        <w:tc>
          <w:tcPr>
            <w:tcW w:w="0" w:type="auto"/>
            <w:vMerge w:val="restart"/>
            <w:vAlign w:val="center"/>
          </w:tcPr>
          <w:p w14:paraId="0F3BF245"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individualno, razgovori, savjetodavni rad</w:t>
            </w:r>
          </w:p>
        </w:tc>
        <w:tc>
          <w:tcPr>
            <w:tcW w:w="0" w:type="auto"/>
            <w:vMerge/>
            <w:vAlign w:val="center"/>
          </w:tcPr>
          <w:p w14:paraId="09CA0A33"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13D7CD98" w14:textId="77777777" w:rsidTr="00F519E9">
        <w:trPr>
          <w:trHeight w:val="146"/>
        </w:trPr>
        <w:tc>
          <w:tcPr>
            <w:tcW w:w="0" w:type="auto"/>
            <w:vAlign w:val="center"/>
          </w:tcPr>
          <w:p w14:paraId="4722B769"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2.2.7</w:t>
            </w:r>
          </w:p>
        </w:tc>
        <w:tc>
          <w:tcPr>
            <w:tcW w:w="0" w:type="auto"/>
            <w:vAlign w:val="center"/>
          </w:tcPr>
          <w:p w14:paraId="19E324EB"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Sudjelovanje u radu povjerenstva</w:t>
            </w:r>
            <w:r w:rsidRPr="00FA61A3">
              <w:rPr>
                <w:rFonts w:ascii="Times New Roman" w:hAnsi="Times New Roman"/>
                <w:color w:val="FF0000"/>
                <w:szCs w:val="24"/>
              </w:rPr>
              <w:t xml:space="preserve"> </w:t>
            </w:r>
            <w:r w:rsidRPr="00FA61A3">
              <w:rPr>
                <w:rFonts w:ascii="Times New Roman" w:hAnsi="Times New Roman"/>
                <w:color w:val="000000"/>
                <w:szCs w:val="24"/>
              </w:rPr>
              <w:t>za popravne, predmetne i razredne ispite</w:t>
            </w:r>
          </w:p>
        </w:tc>
        <w:tc>
          <w:tcPr>
            <w:tcW w:w="0" w:type="auto"/>
          </w:tcPr>
          <w:p w14:paraId="3A0C02D2" w14:textId="77777777" w:rsidR="00D307D7" w:rsidRPr="00FA61A3" w:rsidRDefault="00D307D7" w:rsidP="00BF0148">
            <w:pPr>
              <w:rPr>
                <w:rFonts w:ascii="Times New Roman" w:hAnsi="Times New Roman"/>
                <w:szCs w:val="24"/>
              </w:rPr>
            </w:pPr>
            <w:r w:rsidRPr="00FA61A3">
              <w:rPr>
                <w:rFonts w:ascii="Times New Roman" w:hAnsi="Times New Roman"/>
                <w:szCs w:val="24"/>
              </w:rPr>
              <w:t>Pratiti napredovanje učenika</w:t>
            </w:r>
          </w:p>
        </w:tc>
        <w:tc>
          <w:tcPr>
            <w:tcW w:w="0" w:type="auto"/>
            <w:vMerge/>
            <w:vAlign w:val="center"/>
          </w:tcPr>
          <w:p w14:paraId="79D4F5A5"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9E0C674"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F2A58BC"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69B033B"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55D48418" w14:textId="77777777" w:rsidTr="00F519E9">
        <w:trPr>
          <w:trHeight w:val="772"/>
        </w:trPr>
        <w:tc>
          <w:tcPr>
            <w:tcW w:w="0" w:type="auto"/>
            <w:vAlign w:val="center"/>
          </w:tcPr>
          <w:p w14:paraId="58F70DEB" w14:textId="77777777" w:rsidR="00D307D7" w:rsidRPr="00FA61A3" w:rsidRDefault="00D307D7" w:rsidP="00BF0148">
            <w:pPr>
              <w:rPr>
                <w:rFonts w:ascii="Times New Roman" w:hAnsi="Times New Roman"/>
                <w:b/>
                <w:bCs/>
                <w:color w:val="8064A2"/>
                <w:sz w:val="22"/>
                <w:szCs w:val="22"/>
              </w:rPr>
            </w:pPr>
            <w:r w:rsidRPr="00FA61A3">
              <w:rPr>
                <w:rFonts w:ascii="Times New Roman" w:hAnsi="Times New Roman"/>
                <w:b/>
                <w:bCs/>
                <w:color w:val="8064A2"/>
                <w:sz w:val="22"/>
                <w:szCs w:val="22"/>
              </w:rPr>
              <w:t>2.3</w:t>
            </w:r>
          </w:p>
        </w:tc>
        <w:tc>
          <w:tcPr>
            <w:tcW w:w="0" w:type="auto"/>
            <w:vAlign w:val="center"/>
          </w:tcPr>
          <w:p w14:paraId="18DDD813" w14:textId="77777777" w:rsidR="00D307D7" w:rsidRPr="00FA61A3" w:rsidRDefault="00D307D7" w:rsidP="00BF0148">
            <w:pPr>
              <w:rPr>
                <w:rFonts w:ascii="Times New Roman" w:hAnsi="Times New Roman"/>
                <w:b/>
                <w:bCs/>
                <w:color w:val="8064A2"/>
                <w:szCs w:val="24"/>
              </w:rPr>
            </w:pPr>
            <w:r w:rsidRPr="00FA61A3">
              <w:rPr>
                <w:rFonts w:ascii="Times New Roman" w:hAnsi="Times New Roman"/>
                <w:b/>
                <w:bCs/>
                <w:color w:val="8064A2"/>
                <w:szCs w:val="24"/>
              </w:rPr>
              <w:t xml:space="preserve">Rad s učenicima s posebnim potrebama Uočavanje, poticanje, i praćenje </w:t>
            </w:r>
          </w:p>
        </w:tc>
        <w:tc>
          <w:tcPr>
            <w:tcW w:w="0" w:type="auto"/>
            <w:vMerge w:val="restart"/>
            <w:vAlign w:val="center"/>
          </w:tcPr>
          <w:p w14:paraId="11B7135E"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Osigurati primjeren odgojno-obrazovni tretman. Podrška u prevladavanju odgojno-obrazovnih teškoća.</w:t>
            </w:r>
          </w:p>
        </w:tc>
        <w:tc>
          <w:tcPr>
            <w:tcW w:w="0" w:type="auto"/>
            <w:vMerge w:val="restart"/>
            <w:vAlign w:val="center"/>
          </w:tcPr>
          <w:p w14:paraId="376EB50C"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Organizirati pomoć učenicima. Razviti pozitivne socijalne odnose u školi i razredu. Kreirati mjere za povećanje  sigurnosti učenika. Voditi sustavno savjetovanje učenika</w:t>
            </w:r>
          </w:p>
        </w:tc>
        <w:tc>
          <w:tcPr>
            <w:tcW w:w="0" w:type="auto"/>
            <w:vMerge w:val="restart"/>
            <w:vAlign w:val="center"/>
          </w:tcPr>
          <w:p w14:paraId="2D24542B" w14:textId="77777777" w:rsidR="00D307D7" w:rsidRPr="00FA61A3" w:rsidRDefault="00D307D7" w:rsidP="00BF0148">
            <w:pPr>
              <w:tabs>
                <w:tab w:val="center" w:pos="4536"/>
                <w:tab w:val="right" w:pos="9072"/>
              </w:tabs>
              <w:jc w:val="center"/>
              <w:rPr>
                <w:rFonts w:ascii="Times New Roman" w:hAnsi="Times New Roman"/>
                <w:color w:val="8064A2"/>
                <w:szCs w:val="24"/>
              </w:rPr>
            </w:pPr>
            <w:r w:rsidRPr="00FA61A3">
              <w:rPr>
                <w:rFonts w:ascii="Times New Roman" w:hAnsi="Times New Roman"/>
                <w:szCs w:val="24"/>
              </w:rPr>
              <w:t xml:space="preserve">učenici, učitelji, roditelji </w:t>
            </w:r>
          </w:p>
        </w:tc>
        <w:tc>
          <w:tcPr>
            <w:tcW w:w="0" w:type="auto"/>
            <w:vMerge w:val="restart"/>
            <w:vAlign w:val="center"/>
          </w:tcPr>
          <w:p w14:paraId="65BDC20C" w14:textId="77777777" w:rsidR="00D307D7" w:rsidRPr="00FA61A3" w:rsidRDefault="00D307D7" w:rsidP="00BF0148">
            <w:pPr>
              <w:tabs>
                <w:tab w:val="center" w:pos="4536"/>
                <w:tab w:val="right" w:pos="9072"/>
              </w:tabs>
              <w:jc w:val="center"/>
              <w:rPr>
                <w:rFonts w:ascii="Times New Roman" w:hAnsi="Times New Roman"/>
                <w:color w:val="8064A2"/>
                <w:szCs w:val="24"/>
              </w:rPr>
            </w:pPr>
            <w:r w:rsidRPr="00FA61A3">
              <w:rPr>
                <w:rFonts w:ascii="Times New Roman" w:hAnsi="Times New Roman"/>
                <w:szCs w:val="24"/>
              </w:rPr>
              <w:t xml:space="preserve">individualno, razgovori, savjetodavni rad, pedagoško praćenje učenika </w:t>
            </w:r>
          </w:p>
        </w:tc>
        <w:tc>
          <w:tcPr>
            <w:tcW w:w="0" w:type="auto"/>
            <w:vMerge w:val="restart"/>
            <w:vAlign w:val="center"/>
          </w:tcPr>
          <w:p w14:paraId="3BCA2AB0"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tijekom školske godine</w:t>
            </w:r>
          </w:p>
        </w:tc>
      </w:tr>
      <w:tr w:rsidR="00D307D7" w:rsidRPr="004317D0" w14:paraId="62932835" w14:textId="77777777" w:rsidTr="00F519E9">
        <w:trPr>
          <w:trHeight w:val="697"/>
        </w:trPr>
        <w:tc>
          <w:tcPr>
            <w:tcW w:w="0" w:type="auto"/>
            <w:vAlign w:val="center"/>
          </w:tcPr>
          <w:p w14:paraId="54DC649C" w14:textId="77777777" w:rsidR="00D307D7" w:rsidRPr="00FA61A3" w:rsidRDefault="00D307D7" w:rsidP="00BF0148">
            <w:pPr>
              <w:rPr>
                <w:rFonts w:ascii="Times New Roman" w:hAnsi="Times New Roman"/>
                <w:color w:val="000000"/>
                <w:sz w:val="22"/>
                <w:szCs w:val="22"/>
              </w:rPr>
            </w:pPr>
            <w:r w:rsidRPr="00FA61A3">
              <w:rPr>
                <w:rFonts w:ascii="Times New Roman" w:hAnsi="Times New Roman"/>
                <w:color w:val="000000"/>
                <w:sz w:val="22"/>
                <w:szCs w:val="22"/>
              </w:rPr>
              <w:t>2.3.1</w:t>
            </w:r>
          </w:p>
        </w:tc>
        <w:tc>
          <w:tcPr>
            <w:tcW w:w="0" w:type="auto"/>
            <w:vAlign w:val="center"/>
          </w:tcPr>
          <w:p w14:paraId="260C90FC"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Identifikacija učenika s teškoćama u učenju</w:t>
            </w:r>
          </w:p>
        </w:tc>
        <w:tc>
          <w:tcPr>
            <w:tcW w:w="0" w:type="auto"/>
            <w:vMerge/>
            <w:vAlign w:val="center"/>
          </w:tcPr>
          <w:p w14:paraId="4B22E4FE"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4B7CF20"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A91B2D9"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2871FD2"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4DCB832"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06B87215" w14:textId="77777777" w:rsidTr="00F519E9">
        <w:trPr>
          <w:trHeight w:val="849"/>
        </w:trPr>
        <w:tc>
          <w:tcPr>
            <w:tcW w:w="0" w:type="auto"/>
            <w:vAlign w:val="center"/>
          </w:tcPr>
          <w:p w14:paraId="427A757C" w14:textId="77777777" w:rsidR="00D307D7" w:rsidRPr="00FA61A3" w:rsidRDefault="00D307D7" w:rsidP="00BF0148">
            <w:pPr>
              <w:rPr>
                <w:rFonts w:ascii="Times New Roman" w:hAnsi="Times New Roman"/>
                <w:color w:val="000000"/>
                <w:sz w:val="22"/>
                <w:szCs w:val="22"/>
              </w:rPr>
            </w:pPr>
            <w:r w:rsidRPr="00FA61A3">
              <w:rPr>
                <w:rFonts w:ascii="Times New Roman" w:hAnsi="Times New Roman"/>
                <w:color w:val="000000"/>
                <w:sz w:val="22"/>
                <w:szCs w:val="22"/>
              </w:rPr>
              <w:t>2.3.2</w:t>
            </w:r>
          </w:p>
        </w:tc>
        <w:tc>
          <w:tcPr>
            <w:tcW w:w="0" w:type="auto"/>
            <w:vAlign w:val="center"/>
          </w:tcPr>
          <w:p w14:paraId="6EF9F607"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Rad s učenicima koji doživljavaju neuspjeh</w:t>
            </w:r>
          </w:p>
        </w:tc>
        <w:tc>
          <w:tcPr>
            <w:tcW w:w="0" w:type="auto"/>
            <w:vMerge/>
            <w:vAlign w:val="center"/>
          </w:tcPr>
          <w:p w14:paraId="06605E89"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A176824"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F02F3A9"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F4A7848"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6F52C7D"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535CF4AF" w14:textId="77777777" w:rsidTr="00F519E9">
        <w:trPr>
          <w:trHeight w:val="706"/>
        </w:trPr>
        <w:tc>
          <w:tcPr>
            <w:tcW w:w="0" w:type="auto"/>
            <w:vAlign w:val="center"/>
          </w:tcPr>
          <w:p w14:paraId="6CFD4BB8" w14:textId="77777777" w:rsidR="00D307D7" w:rsidRPr="00FA61A3" w:rsidRDefault="00D307D7" w:rsidP="00BF0148">
            <w:pPr>
              <w:rPr>
                <w:rFonts w:ascii="Times New Roman" w:hAnsi="Times New Roman"/>
                <w:color w:val="000000"/>
                <w:sz w:val="22"/>
                <w:szCs w:val="22"/>
              </w:rPr>
            </w:pPr>
            <w:r w:rsidRPr="00FA61A3">
              <w:rPr>
                <w:rFonts w:ascii="Times New Roman" w:hAnsi="Times New Roman"/>
                <w:color w:val="000000"/>
                <w:sz w:val="22"/>
                <w:szCs w:val="22"/>
              </w:rPr>
              <w:t>2.3.3</w:t>
            </w:r>
          </w:p>
        </w:tc>
        <w:tc>
          <w:tcPr>
            <w:tcW w:w="0" w:type="auto"/>
            <w:vAlign w:val="center"/>
          </w:tcPr>
          <w:p w14:paraId="4C4EC59C"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Izrada dokumentacije praćenja i izvješća</w:t>
            </w:r>
          </w:p>
        </w:tc>
        <w:tc>
          <w:tcPr>
            <w:tcW w:w="0" w:type="auto"/>
            <w:vMerge/>
            <w:vAlign w:val="center"/>
          </w:tcPr>
          <w:p w14:paraId="04FFBD94"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2188A51"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27F1E10"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1B14772"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90EAF03"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5BD81315" w14:textId="77777777" w:rsidTr="00F519E9">
        <w:trPr>
          <w:trHeight w:val="708"/>
        </w:trPr>
        <w:tc>
          <w:tcPr>
            <w:tcW w:w="0" w:type="auto"/>
            <w:vAlign w:val="center"/>
          </w:tcPr>
          <w:p w14:paraId="3023BB50" w14:textId="77777777" w:rsidR="00D307D7" w:rsidRPr="00FA61A3" w:rsidRDefault="00D307D7" w:rsidP="00BF0148">
            <w:pPr>
              <w:tabs>
                <w:tab w:val="center" w:pos="4536"/>
                <w:tab w:val="right" w:pos="9072"/>
              </w:tabs>
              <w:jc w:val="center"/>
              <w:rPr>
                <w:rFonts w:ascii="Times New Roman" w:hAnsi="Times New Roman"/>
                <w:b/>
                <w:color w:val="8064A2"/>
                <w:sz w:val="22"/>
                <w:szCs w:val="22"/>
              </w:rPr>
            </w:pPr>
            <w:r w:rsidRPr="00FA61A3">
              <w:rPr>
                <w:rFonts w:ascii="Times New Roman" w:hAnsi="Times New Roman"/>
                <w:b/>
                <w:color w:val="8064A2"/>
                <w:sz w:val="22"/>
                <w:szCs w:val="22"/>
              </w:rPr>
              <w:t>2.4</w:t>
            </w:r>
          </w:p>
        </w:tc>
        <w:tc>
          <w:tcPr>
            <w:tcW w:w="0" w:type="auto"/>
            <w:vAlign w:val="center"/>
          </w:tcPr>
          <w:p w14:paraId="65D5A874" w14:textId="77777777" w:rsidR="00D307D7" w:rsidRPr="00FA61A3" w:rsidRDefault="00D307D7" w:rsidP="00BF0148">
            <w:pPr>
              <w:rPr>
                <w:rFonts w:ascii="Times New Roman" w:hAnsi="Times New Roman"/>
                <w:b/>
                <w:bCs/>
                <w:color w:val="8064A2"/>
                <w:szCs w:val="24"/>
              </w:rPr>
            </w:pPr>
            <w:r w:rsidRPr="00FA61A3">
              <w:rPr>
                <w:rFonts w:ascii="Times New Roman" w:hAnsi="Times New Roman"/>
                <w:b/>
                <w:bCs/>
                <w:color w:val="8064A2"/>
                <w:szCs w:val="24"/>
              </w:rPr>
              <w:t>Savjetodavni rad i suradnja</w:t>
            </w:r>
          </w:p>
        </w:tc>
        <w:tc>
          <w:tcPr>
            <w:tcW w:w="0" w:type="auto"/>
            <w:vMerge w:val="restart"/>
            <w:vAlign w:val="center"/>
          </w:tcPr>
          <w:p w14:paraId="50AC536A"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Podizati kvalitetu nastavnog procesa. Koordinirati rad stručnih vijeća. Savjetovanje, pružanje pomoći i podrške.</w:t>
            </w:r>
          </w:p>
          <w:p w14:paraId="7E08EB36" w14:textId="77777777" w:rsidR="00D307D7" w:rsidRPr="00FA61A3" w:rsidRDefault="00D307D7" w:rsidP="00BF0148">
            <w:pPr>
              <w:tabs>
                <w:tab w:val="center" w:pos="4536"/>
                <w:tab w:val="right" w:pos="9072"/>
              </w:tabs>
              <w:jc w:val="center"/>
              <w:rPr>
                <w:rFonts w:ascii="Times New Roman" w:hAnsi="Times New Roman"/>
                <w:szCs w:val="24"/>
              </w:rPr>
            </w:pPr>
          </w:p>
          <w:p w14:paraId="3734716D"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Stvarati ozračje za zdrav rast, razvoj i napredak djeteta. Demokratizirati školski ugođaj,</w:t>
            </w:r>
          </w:p>
          <w:p w14:paraId="71F03158"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rješavati otvorena pitanja,</w:t>
            </w:r>
          </w:p>
          <w:p w14:paraId="26A1F980"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poboljšati komunikaciju</w:t>
            </w:r>
          </w:p>
        </w:tc>
        <w:tc>
          <w:tcPr>
            <w:tcW w:w="0" w:type="auto"/>
            <w:vMerge w:val="restart"/>
            <w:vAlign w:val="center"/>
          </w:tcPr>
          <w:p w14:paraId="2EED7925"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 xml:space="preserve">Procijeniti razvoj i napredovanje učenika. </w:t>
            </w:r>
          </w:p>
          <w:p w14:paraId="674D4B84"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Preporučiti mjere za suzbijanje pojave ovisnosti.</w:t>
            </w:r>
          </w:p>
          <w:p w14:paraId="1B57074F"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Identificirati važne činjenice o fizičkom i psihičkom zdravlju.</w:t>
            </w:r>
          </w:p>
          <w:p w14:paraId="74C01AF1"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Objasniti estetske vrednote. Razvijati ekološku svijest.</w:t>
            </w:r>
          </w:p>
          <w:p w14:paraId="08D68711"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 xml:space="preserve"> Primijeniti zakonska prava djeteta. Osmisliti i organizirati adekvatni oblik odgojno-obrazovnog rada.</w:t>
            </w:r>
          </w:p>
          <w:p w14:paraId="29083FDD"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Razvijati samopouzdanje učenika.</w:t>
            </w:r>
          </w:p>
          <w:p w14:paraId="3C86CCF7"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Izraditi plan savjetodavnog razgovora s roditeljima savjetodavni rad s roditeljima.</w:t>
            </w:r>
          </w:p>
        </w:tc>
        <w:tc>
          <w:tcPr>
            <w:tcW w:w="0" w:type="auto"/>
            <w:vMerge w:val="restart"/>
            <w:vAlign w:val="center"/>
          </w:tcPr>
          <w:p w14:paraId="1A71E4BE" w14:textId="77777777" w:rsidR="00D307D7" w:rsidRPr="00FA61A3" w:rsidRDefault="00D307D7" w:rsidP="00BF0148">
            <w:pPr>
              <w:tabs>
                <w:tab w:val="center" w:pos="4536"/>
                <w:tab w:val="right" w:pos="9072"/>
              </w:tabs>
              <w:jc w:val="center"/>
              <w:rPr>
                <w:rFonts w:ascii="Times New Roman" w:hAnsi="Times New Roman"/>
                <w:b/>
                <w:szCs w:val="24"/>
              </w:rPr>
            </w:pPr>
          </w:p>
        </w:tc>
        <w:tc>
          <w:tcPr>
            <w:tcW w:w="0" w:type="auto"/>
            <w:vMerge w:val="restart"/>
            <w:vAlign w:val="center"/>
          </w:tcPr>
          <w:p w14:paraId="1E610BAA"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metoda razgovora, obrada podataka i rada na tekstu,obrada  anketa, savjetovanje, individualni, grupni, timski,pedagoško praćenje učenika</w:t>
            </w:r>
          </w:p>
        </w:tc>
        <w:tc>
          <w:tcPr>
            <w:tcW w:w="0" w:type="auto"/>
            <w:vMerge w:val="restart"/>
            <w:vAlign w:val="center"/>
          </w:tcPr>
          <w:p w14:paraId="0C094CE8" w14:textId="77777777" w:rsidR="00D307D7" w:rsidRPr="00FA61A3" w:rsidRDefault="00D307D7" w:rsidP="00BF0148">
            <w:pPr>
              <w:tabs>
                <w:tab w:val="center" w:pos="4536"/>
                <w:tab w:val="right" w:pos="9072"/>
              </w:tabs>
              <w:jc w:val="center"/>
              <w:rPr>
                <w:rFonts w:ascii="Times New Roman" w:hAnsi="Times New Roman"/>
                <w:b/>
                <w:szCs w:val="24"/>
              </w:rPr>
            </w:pPr>
            <w:r w:rsidRPr="00FA61A3">
              <w:rPr>
                <w:rFonts w:ascii="Times New Roman" w:hAnsi="Times New Roman"/>
                <w:szCs w:val="24"/>
              </w:rPr>
              <w:t xml:space="preserve">tijekom školske godine </w:t>
            </w:r>
          </w:p>
        </w:tc>
      </w:tr>
      <w:tr w:rsidR="00D307D7" w:rsidRPr="004317D0" w14:paraId="02C8CD41" w14:textId="77777777" w:rsidTr="00F519E9">
        <w:trPr>
          <w:trHeight w:val="548"/>
        </w:trPr>
        <w:tc>
          <w:tcPr>
            <w:tcW w:w="0" w:type="auto"/>
            <w:vAlign w:val="center"/>
          </w:tcPr>
          <w:p w14:paraId="0B60EC51"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2.4.1</w:t>
            </w:r>
          </w:p>
        </w:tc>
        <w:tc>
          <w:tcPr>
            <w:tcW w:w="0" w:type="auto"/>
            <w:vAlign w:val="center"/>
          </w:tcPr>
          <w:p w14:paraId="2056912E"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Savjetodavni rad s učenicima</w:t>
            </w:r>
          </w:p>
        </w:tc>
        <w:tc>
          <w:tcPr>
            <w:tcW w:w="0" w:type="auto"/>
            <w:vMerge/>
            <w:vAlign w:val="center"/>
          </w:tcPr>
          <w:p w14:paraId="340C5C91"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947EBC2"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72C5D73"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C09D4CD"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0359603"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06918706" w14:textId="77777777" w:rsidTr="00F519E9">
        <w:trPr>
          <w:trHeight w:val="999"/>
        </w:trPr>
        <w:tc>
          <w:tcPr>
            <w:tcW w:w="0" w:type="auto"/>
            <w:vAlign w:val="center"/>
          </w:tcPr>
          <w:p w14:paraId="6C76FA1F"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2.4.1.1</w:t>
            </w:r>
          </w:p>
        </w:tc>
        <w:tc>
          <w:tcPr>
            <w:tcW w:w="0" w:type="auto"/>
            <w:vAlign w:val="center"/>
          </w:tcPr>
          <w:p w14:paraId="2B666A5B" w14:textId="77777777" w:rsidR="00D307D7" w:rsidRPr="00FA61A3" w:rsidRDefault="00D307D7" w:rsidP="00BF0148">
            <w:pPr>
              <w:rPr>
                <w:rFonts w:ascii="Times New Roman" w:hAnsi="Times New Roman"/>
                <w:i/>
                <w:iCs/>
                <w:color w:val="000000"/>
                <w:szCs w:val="24"/>
              </w:rPr>
            </w:pPr>
            <w:r w:rsidRPr="00FA61A3">
              <w:rPr>
                <w:rFonts w:ascii="Times New Roman" w:hAnsi="Times New Roman"/>
                <w:i/>
                <w:iCs/>
                <w:color w:val="000000"/>
                <w:szCs w:val="24"/>
              </w:rPr>
              <w:t xml:space="preserve">Grupni i individualni savjetodavni rad s učenicima, pomoć učenicima u svladavanju nastavnih sadržaja i primjeni tehnika učenja </w:t>
            </w:r>
          </w:p>
        </w:tc>
        <w:tc>
          <w:tcPr>
            <w:tcW w:w="0" w:type="auto"/>
            <w:vMerge/>
            <w:vAlign w:val="center"/>
          </w:tcPr>
          <w:p w14:paraId="130AEF9E"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597299C"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3241BC4"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B49FCBB"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0715333"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47E1886C" w14:textId="77777777" w:rsidTr="00F519E9">
        <w:trPr>
          <w:trHeight w:val="559"/>
        </w:trPr>
        <w:tc>
          <w:tcPr>
            <w:tcW w:w="0" w:type="auto"/>
            <w:vAlign w:val="center"/>
          </w:tcPr>
          <w:p w14:paraId="17F5AD33"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2.4.1.2</w:t>
            </w:r>
          </w:p>
        </w:tc>
        <w:tc>
          <w:tcPr>
            <w:tcW w:w="0" w:type="auto"/>
            <w:vAlign w:val="center"/>
          </w:tcPr>
          <w:p w14:paraId="470243F6" w14:textId="77777777" w:rsidR="00D307D7" w:rsidRPr="00FA61A3" w:rsidRDefault="00D307D7" w:rsidP="00BF0148">
            <w:pPr>
              <w:rPr>
                <w:rFonts w:ascii="Times New Roman" w:hAnsi="Times New Roman"/>
                <w:i/>
                <w:iCs/>
                <w:color w:val="000000"/>
                <w:szCs w:val="24"/>
              </w:rPr>
            </w:pPr>
            <w:r w:rsidRPr="00FA61A3">
              <w:rPr>
                <w:rFonts w:ascii="Times New Roman" w:hAnsi="Times New Roman"/>
                <w:i/>
                <w:iCs/>
                <w:color w:val="000000"/>
                <w:szCs w:val="24"/>
              </w:rPr>
              <w:t>Vijeće učenika</w:t>
            </w:r>
          </w:p>
        </w:tc>
        <w:tc>
          <w:tcPr>
            <w:tcW w:w="0" w:type="auto"/>
            <w:vMerge/>
            <w:vAlign w:val="center"/>
          </w:tcPr>
          <w:p w14:paraId="3CF60451"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51069FF"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1BF3BEC"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06A8FDF"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31E2E42"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1B00CD45" w14:textId="77777777" w:rsidTr="00F519E9">
        <w:trPr>
          <w:trHeight w:val="425"/>
        </w:trPr>
        <w:tc>
          <w:tcPr>
            <w:tcW w:w="0" w:type="auto"/>
            <w:vAlign w:val="center"/>
          </w:tcPr>
          <w:p w14:paraId="323B6709"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2.4.2</w:t>
            </w:r>
          </w:p>
        </w:tc>
        <w:tc>
          <w:tcPr>
            <w:tcW w:w="0" w:type="auto"/>
            <w:vAlign w:val="center"/>
          </w:tcPr>
          <w:p w14:paraId="2BEC88E8"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Savjetodavni rad s učiteljima</w:t>
            </w:r>
          </w:p>
        </w:tc>
        <w:tc>
          <w:tcPr>
            <w:tcW w:w="0" w:type="auto"/>
            <w:vMerge/>
            <w:vAlign w:val="center"/>
          </w:tcPr>
          <w:p w14:paraId="2C4CEE72"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E644DCE"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90988C5"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DD09222"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582EE67"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52B09920" w14:textId="77777777" w:rsidTr="00F519E9">
        <w:trPr>
          <w:trHeight w:val="386"/>
        </w:trPr>
        <w:tc>
          <w:tcPr>
            <w:tcW w:w="0" w:type="auto"/>
            <w:vAlign w:val="center"/>
          </w:tcPr>
          <w:p w14:paraId="08CFA078"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2.4.3</w:t>
            </w:r>
          </w:p>
        </w:tc>
        <w:tc>
          <w:tcPr>
            <w:tcW w:w="0" w:type="auto"/>
            <w:vAlign w:val="center"/>
          </w:tcPr>
          <w:p w14:paraId="204BCB40"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Suradnja s ravnateljem</w:t>
            </w:r>
          </w:p>
        </w:tc>
        <w:tc>
          <w:tcPr>
            <w:tcW w:w="0" w:type="auto"/>
            <w:vMerge/>
            <w:vAlign w:val="center"/>
          </w:tcPr>
          <w:p w14:paraId="16C11DCF"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9A15396"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D105C9D"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7BDB293"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3788C70"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788DE98D" w14:textId="77777777" w:rsidTr="00F519E9">
        <w:trPr>
          <w:trHeight w:val="837"/>
        </w:trPr>
        <w:tc>
          <w:tcPr>
            <w:tcW w:w="0" w:type="auto"/>
            <w:vAlign w:val="center"/>
          </w:tcPr>
          <w:p w14:paraId="5BEF44CE"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2.4.4</w:t>
            </w:r>
          </w:p>
        </w:tc>
        <w:tc>
          <w:tcPr>
            <w:tcW w:w="0" w:type="auto"/>
            <w:vAlign w:val="center"/>
          </w:tcPr>
          <w:p w14:paraId="052F670F"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Savjetodavni rad sa stručnjacima: psiholozi, socijalni pedagozi, liječnici, socijalni radnici…</w:t>
            </w:r>
          </w:p>
        </w:tc>
        <w:tc>
          <w:tcPr>
            <w:tcW w:w="0" w:type="auto"/>
            <w:vMerge/>
            <w:vAlign w:val="center"/>
          </w:tcPr>
          <w:p w14:paraId="06916439"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2BE93E9"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43D03C6"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3C68A43"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2B3032F"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68D0B92E" w14:textId="77777777" w:rsidTr="00F519E9">
        <w:trPr>
          <w:trHeight w:val="559"/>
        </w:trPr>
        <w:tc>
          <w:tcPr>
            <w:tcW w:w="0" w:type="auto"/>
            <w:vAlign w:val="center"/>
          </w:tcPr>
          <w:p w14:paraId="7745D15D"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2.4.5</w:t>
            </w:r>
          </w:p>
        </w:tc>
        <w:tc>
          <w:tcPr>
            <w:tcW w:w="0" w:type="auto"/>
            <w:vAlign w:val="center"/>
          </w:tcPr>
          <w:p w14:paraId="4C7DC276"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Savjetodavni rad s roditeljima</w:t>
            </w:r>
          </w:p>
        </w:tc>
        <w:tc>
          <w:tcPr>
            <w:tcW w:w="0" w:type="auto"/>
            <w:vMerge/>
            <w:vAlign w:val="center"/>
          </w:tcPr>
          <w:p w14:paraId="0F9A1571"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5354B19"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88EB6A8"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60203D3"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659A9B7"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0277C399" w14:textId="77777777" w:rsidTr="00F519E9">
        <w:trPr>
          <w:trHeight w:val="146"/>
        </w:trPr>
        <w:tc>
          <w:tcPr>
            <w:tcW w:w="0" w:type="auto"/>
            <w:vAlign w:val="center"/>
          </w:tcPr>
          <w:p w14:paraId="2A5D028A"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2.4.6</w:t>
            </w:r>
          </w:p>
        </w:tc>
        <w:tc>
          <w:tcPr>
            <w:tcW w:w="0" w:type="auto"/>
            <w:vAlign w:val="center"/>
          </w:tcPr>
          <w:p w14:paraId="4D372007"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Suradnja s okruženjem</w:t>
            </w:r>
          </w:p>
        </w:tc>
        <w:tc>
          <w:tcPr>
            <w:tcW w:w="0" w:type="auto"/>
            <w:vMerge/>
            <w:vAlign w:val="center"/>
          </w:tcPr>
          <w:p w14:paraId="56D499B6"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519CDE9"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9FD219C"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EFF3FD4"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1407FE8"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0EA72964" w14:textId="77777777" w:rsidTr="00F519E9">
        <w:trPr>
          <w:trHeight w:val="713"/>
        </w:trPr>
        <w:tc>
          <w:tcPr>
            <w:tcW w:w="0" w:type="auto"/>
            <w:vAlign w:val="center"/>
          </w:tcPr>
          <w:p w14:paraId="47976FAA" w14:textId="77777777" w:rsidR="00D307D7" w:rsidRPr="00FA61A3" w:rsidRDefault="00D307D7" w:rsidP="00BF0148">
            <w:pPr>
              <w:tabs>
                <w:tab w:val="center" w:pos="4536"/>
                <w:tab w:val="right" w:pos="9072"/>
              </w:tabs>
              <w:jc w:val="center"/>
              <w:rPr>
                <w:rFonts w:ascii="Times New Roman" w:hAnsi="Times New Roman"/>
                <w:b/>
                <w:color w:val="8064A2"/>
                <w:sz w:val="22"/>
                <w:szCs w:val="22"/>
              </w:rPr>
            </w:pPr>
            <w:r w:rsidRPr="00FA61A3">
              <w:rPr>
                <w:rFonts w:ascii="Times New Roman" w:hAnsi="Times New Roman"/>
                <w:b/>
                <w:color w:val="8064A2"/>
                <w:sz w:val="22"/>
                <w:szCs w:val="22"/>
              </w:rPr>
              <w:t>2.5.</w:t>
            </w:r>
          </w:p>
        </w:tc>
        <w:tc>
          <w:tcPr>
            <w:tcW w:w="0" w:type="auto"/>
            <w:vAlign w:val="center"/>
          </w:tcPr>
          <w:p w14:paraId="17A3B79C" w14:textId="77777777" w:rsidR="00D307D7" w:rsidRPr="00FA61A3" w:rsidRDefault="00D307D7" w:rsidP="00BF0148">
            <w:pPr>
              <w:rPr>
                <w:rFonts w:ascii="Times New Roman" w:hAnsi="Times New Roman"/>
                <w:b/>
                <w:bCs/>
                <w:color w:val="8064A2"/>
                <w:szCs w:val="24"/>
              </w:rPr>
            </w:pPr>
            <w:r w:rsidRPr="00FA61A3">
              <w:rPr>
                <w:rFonts w:ascii="Times New Roman" w:hAnsi="Times New Roman"/>
                <w:b/>
                <w:bCs/>
                <w:color w:val="8064A2"/>
                <w:szCs w:val="24"/>
              </w:rPr>
              <w:t>Profesionalno usmjeravanje i informiranje učenika</w:t>
            </w:r>
          </w:p>
        </w:tc>
        <w:tc>
          <w:tcPr>
            <w:tcW w:w="0" w:type="auto"/>
            <w:vMerge w:val="restart"/>
            <w:vAlign w:val="center"/>
          </w:tcPr>
          <w:p w14:paraId="7EC7A6E5"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Koordinirati aktivnosti upisa učenika  i informirati učenike.</w:t>
            </w:r>
          </w:p>
        </w:tc>
        <w:tc>
          <w:tcPr>
            <w:tcW w:w="0" w:type="auto"/>
            <w:vMerge w:val="restart"/>
            <w:vAlign w:val="center"/>
          </w:tcPr>
          <w:p w14:paraId="4C5AAD7B"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Izvijestiti učenike o različitim zanimanjima.</w:t>
            </w:r>
          </w:p>
          <w:p w14:paraId="4DBE1F20"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Razvijati pozitivan odnos prema radu. Identificirati vlastite sposobnosti, interese, karakteristike ličnosti, želje, zdravstveno stanje i materijalne uvjeta života</w:t>
            </w:r>
          </w:p>
        </w:tc>
        <w:tc>
          <w:tcPr>
            <w:tcW w:w="0" w:type="auto"/>
            <w:vMerge w:val="restart"/>
            <w:vAlign w:val="center"/>
          </w:tcPr>
          <w:p w14:paraId="11BCE77E"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učitelji, roditelji, šk. liječnik, djelatnici iz službe PO</w:t>
            </w:r>
          </w:p>
        </w:tc>
        <w:tc>
          <w:tcPr>
            <w:tcW w:w="0" w:type="auto"/>
            <w:vMerge w:val="restart"/>
            <w:vAlign w:val="center"/>
          </w:tcPr>
          <w:p w14:paraId="17099096"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individualni, grupni, frontalni</w:t>
            </w:r>
          </w:p>
          <w:p w14:paraId="64FC8CBA" w14:textId="77777777" w:rsidR="00D307D7" w:rsidRPr="00FA61A3" w:rsidRDefault="00D307D7" w:rsidP="00BF0148">
            <w:pPr>
              <w:tabs>
                <w:tab w:val="center" w:pos="4536"/>
                <w:tab w:val="right" w:pos="9072"/>
              </w:tabs>
              <w:jc w:val="center"/>
              <w:rPr>
                <w:rFonts w:ascii="Times New Roman" w:hAnsi="Times New Roman"/>
                <w:szCs w:val="24"/>
              </w:rPr>
            </w:pPr>
          </w:p>
          <w:p w14:paraId="47AFAB4A"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predavanje, razgovor, radionice, anketiranje, pismeni i likovni radovi, informativni materijal, posjete srednjim školama</w:t>
            </w:r>
          </w:p>
        </w:tc>
        <w:tc>
          <w:tcPr>
            <w:tcW w:w="0" w:type="auto"/>
            <w:vMerge w:val="restart"/>
            <w:vAlign w:val="center"/>
          </w:tcPr>
          <w:p w14:paraId="394B090E" w14:textId="77777777" w:rsidR="00D307D7" w:rsidRPr="00FA61A3" w:rsidRDefault="00D307D7" w:rsidP="00BF0148">
            <w:pPr>
              <w:tabs>
                <w:tab w:val="center" w:pos="4536"/>
                <w:tab w:val="right" w:pos="9072"/>
              </w:tabs>
              <w:jc w:val="center"/>
              <w:rPr>
                <w:rFonts w:ascii="Times New Roman" w:hAnsi="Times New Roman"/>
                <w:color w:val="8064A2"/>
                <w:szCs w:val="24"/>
              </w:rPr>
            </w:pPr>
            <w:r w:rsidRPr="00FA61A3">
              <w:rPr>
                <w:rFonts w:ascii="Times New Roman" w:hAnsi="Times New Roman"/>
                <w:szCs w:val="24"/>
              </w:rPr>
              <w:t>tijekom školske godine</w:t>
            </w:r>
          </w:p>
        </w:tc>
      </w:tr>
      <w:tr w:rsidR="00D307D7" w:rsidRPr="004317D0" w14:paraId="6DB013E6" w14:textId="77777777" w:rsidTr="00F519E9">
        <w:trPr>
          <w:trHeight w:val="583"/>
        </w:trPr>
        <w:tc>
          <w:tcPr>
            <w:tcW w:w="0" w:type="auto"/>
            <w:vAlign w:val="center"/>
          </w:tcPr>
          <w:p w14:paraId="3DEBA9DC"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2.5.1</w:t>
            </w:r>
          </w:p>
        </w:tc>
        <w:tc>
          <w:tcPr>
            <w:tcW w:w="0" w:type="auto"/>
            <w:vAlign w:val="center"/>
          </w:tcPr>
          <w:p w14:paraId="14E0302C"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Suradnja s učiteljima na poslovima PO</w:t>
            </w:r>
          </w:p>
        </w:tc>
        <w:tc>
          <w:tcPr>
            <w:tcW w:w="0" w:type="auto"/>
            <w:vMerge/>
            <w:vAlign w:val="center"/>
          </w:tcPr>
          <w:p w14:paraId="77A4B3E4"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4961C9B"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DD413A5"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C02504C"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FCF45A8"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3E9A6CBE" w14:textId="77777777" w:rsidTr="00F519E9">
        <w:trPr>
          <w:trHeight w:val="794"/>
        </w:trPr>
        <w:tc>
          <w:tcPr>
            <w:tcW w:w="0" w:type="auto"/>
            <w:vAlign w:val="center"/>
          </w:tcPr>
          <w:p w14:paraId="16F83E8A"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2.5.2</w:t>
            </w:r>
          </w:p>
        </w:tc>
        <w:tc>
          <w:tcPr>
            <w:tcW w:w="0" w:type="auto"/>
            <w:vAlign w:val="center"/>
          </w:tcPr>
          <w:p w14:paraId="4C8401D5"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Predavanja za učenike:</w:t>
            </w:r>
          </w:p>
        </w:tc>
        <w:tc>
          <w:tcPr>
            <w:tcW w:w="0" w:type="auto"/>
            <w:vMerge/>
            <w:vAlign w:val="center"/>
          </w:tcPr>
          <w:p w14:paraId="7F473013"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90C5817"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99C48B1"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B9D7C14"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3ADD393"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228F539E" w14:textId="77777777" w:rsidTr="00F519E9">
        <w:trPr>
          <w:trHeight w:val="613"/>
        </w:trPr>
        <w:tc>
          <w:tcPr>
            <w:tcW w:w="0" w:type="auto"/>
            <w:vAlign w:val="center"/>
          </w:tcPr>
          <w:p w14:paraId="454A93A8"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2.5.2.1</w:t>
            </w:r>
          </w:p>
        </w:tc>
        <w:tc>
          <w:tcPr>
            <w:tcW w:w="0" w:type="auto"/>
            <w:vAlign w:val="center"/>
          </w:tcPr>
          <w:p w14:paraId="590F7DAE" w14:textId="77777777" w:rsidR="00D307D7" w:rsidRPr="00FA61A3" w:rsidRDefault="00D307D7" w:rsidP="00BF0148">
            <w:pPr>
              <w:rPr>
                <w:rFonts w:ascii="Times New Roman" w:hAnsi="Times New Roman"/>
                <w:i/>
                <w:iCs/>
                <w:color w:val="000000"/>
                <w:szCs w:val="24"/>
              </w:rPr>
            </w:pPr>
            <w:r w:rsidRPr="00FA61A3">
              <w:rPr>
                <w:rFonts w:ascii="Times New Roman" w:hAnsi="Times New Roman"/>
                <w:i/>
                <w:iCs/>
                <w:color w:val="000000"/>
                <w:szCs w:val="24"/>
              </w:rPr>
              <w:t>Činioci koji utječu na izbor zanimanja</w:t>
            </w:r>
          </w:p>
        </w:tc>
        <w:tc>
          <w:tcPr>
            <w:tcW w:w="0" w:type="auto"/>
            <w:vMerge/>
            <w:vAlign w:val="center"/>
          </w:tcPr>
          <w:p w14:paraId="42555A65"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F79BAE4"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C03B3BD"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5133D9E"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E2F95B7"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7A8CC9DE" w14:textId="77777777" w:rsidTr="00F519E9">
        <w:trPr>
          <w:trHeight w:val="590"/>
        </w:trPr>
        <w:tc>
          <w:tcPr>
            <w:tcW w:w="0" w:type="auto"/>
            <w:vAlign w:val="center"/>
          </w:tcPr>
          <w:p w14:paraId="6F878879"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2.5.2.2</w:t>
            </w:r>
          </w:p>
        </w:tc>
        <w:tc>
          <w:tcPr>
            <w:tcW w:w="0" w:type="auto"/>
            <w:vAlign w:val="center"/>
          </w:tcPr>
          <w:p w14:paraId="3D8B6D03" w14:textId="77777777" w:rsidR="00D307D7" w:rsidRPr="00FA61A3" w:rsidRDefault="00D307D7" w:rsidP="00BF0148">
            <w:pPr>
              <w:rPr>
                <w:rFonts w:ascii="Times New Roman" w:hAnsi="Times New Roman"/>
                <w:i/>
                <w:iCs/>
                <w:color w:val="000000"/>
                <w:szCs w:val="24"/>
              </w:rPr>
            </w:pPr>
            <w:r w:rsidRPr="00FA61A3">
              <w:rPr>
                <w:rFonts w:ascii="Times New Roman" w:hAnsi="Times New Roman"/>
                <w:i/>
                <w:iCs/>
                <w:color w:val="000000"/>
                <w:szCs w:val="24"/>
              </w:rPr>
              <w:t>Sustav srednjoškolskog obrazovanja u RH</w:t>
            </w:r>
          </w:p>
        </w:tc>
        <w:tc>
          <w:tcPr>
            <w:tcW w:w="0" w:type="auto"/>
            <w:vMerge/>
            <w:vAlign w:val="center"/>
          </w:tcPr>
          <w:p w14:paraId="28E1EB07"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E022456"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338EB4F"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9A7F71D"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BBFDCF7"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4DD93336" w14:textId="77777777" w:rsidTr="00F519E9">
        <w:trPr>
          <w:trHeight w:val="860"/>
        </w:trPr>
        <w:tc>
          <w:tcPr>
            <w:tcW w:w="0" w:type="auto"/>
            <w:vAlign w:val="center"/>
          </w:tcPr>
          <w:p w14:paraId="06293733"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2.5.2.3</w:t>
            </w:r>
          </w:p>
        </w:tc>
        <w:tc>
          <w:tcPr>
            <w:tcW w:w="0" w:type="auto"/>
            <w:vAlign w:val="center"/>
          </w:tcPr>
          <w:p w14:paraId="76374237" w14:textId="77777777" w:rsidR="00D307D7" w:rsidRPr="00FA61A3" w:rsidRDefault="00D307D7" w:rsidP="00BF0148">
            <w:pPr>
              <w:rPr>
                <w:rFonts w:ascii="Times New Roman" w:hAnsi="Times New Roman"/>
                <w:i/>
                <w:iCs/>
                <w:color w:val="000000"/>
                <w:szCs w:val="24"/>
              </w:rPr>
            </w:pPr>
            <w:r w:rsidRPr="00FA61A3">
              <w:rPr>
                <w:rFonts w:ascii="Times New Roman" w:hAnsi="Times New Roman"/>
                <w:i/>
                <w:iCs/>
                <w:color w:val="000000"/>
                <w:szCs w:val="24"/>
              </w:rPr>
              <w:t>Elementi i kriteriji za upis</w:t>
            </w:r>
          </w:p>
        </w:tc>
        <w:tc>
          <w:tcPr>
            <w:tcW w:w="0" w:type="auto"/>
            <w:vMerge/>
            <w:vAlign w:val="center"/>
          </w:tcPr>
          <w:p w14:paraId="40F43C01"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4AECE4C"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12D34F0"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E54DACA"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85A5E1C"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6BAF1D13" w14:textId="77777777" w:rsidTr="00F519E9">
        <w:trPr>
          <w:trHeight w:val="708"/>
        </w:trPr>
        <w:tc>
          <w:tcPr>
            <w:tcW w:w="0" w:type="auto"/>
            <w:vAlign w:val="center"/>
          </w:tcPr>
          <w:p w14:paraId="208E6CB2"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2.5.3</w:t>
            </w:r>
          </w:p>
        </w:tc>
        <w:tc>
          <w:tcPr>
            <w:tcW w:w="0" w:type="auto"/>
            <w:vAlign w:val="center"/>
          </w:tcPr>
          <w:p w14:paraId="12ECA67C"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Predstavljanje ustanova za nastavak obrazovanja</w:t>
            </w:r>
          </w:p>
        </w:tc>
        <w:tc>
          <w:tcPr>
            <w:tcW w:w="0" w:type="auto"/>
            <w:vMerge/>
            <w:vAlign w:val="center"/>
          </w:tcPr>
          <w:p w14:paraId="1BBB90E8"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5B2CE0E"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797A449"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F865D02"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0AB036B"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58C5CDBD" w14:textId="77777777" w:rsidTr="00F519E9">
        <w:trPr>
          <w:trHeight w:val="146"/>
        </w:trPr>
        <w:tc>
          <w:tcPr>
            <w:tcW w:w="0" w:type="auto"/>
            <w:vAlign w:val="center"/>
          </w:tcPr>
          <w:p w14:paraId="37FB4FD3"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2.5.4</w:t>
            </w:r>
          </w:p>
        </w:tc>
        <w:tc>
          <w:tcPr>
            <w:tcW w:w="0" w:type="auto"/>
            <w:vAlign w:val="center"/>
          </w:tcPr>
          <w:p w14:paraId="3F32171C"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Utvrđivanje profesionalnih interesa, obrada podataka</w:t>
            </w:r>
          </w:p>
        </w:tc>
        <w:tc>
          <w:tcPr>
            <w:tcW w:w="0" w:type="auto"/>
            <w:vMerge w:val="restart"/>
            <w:vAlign w:val="center"/>
          </w:tcPr>
          <w:p w14:paraId="7FAD759E"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Pružiti pomoć u donošenju odluke o profesionalnoj budućnosti.</w:t>
            </w:r>
          </w:p>
        </w:tc>
        <w:tc>
          <w:tcPr>
            <w:tcW w:w="0" w:type="auto"/>
            <w:vMerge w:val="restart"/>
            <w:vAlign w:val="center"/>
          </w:tcPr>
          <w:p w14:paraId="3C86368B"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Samoprocijeniti vlastite sposobnosti u svrhu izbora zanimanja.</w:t>
            </w:r>
          </w:p>
        </w:tc>
        <w:tc>
          <w:tcPr>
            <w:tcW w:w="0" w:type="auto"/>
            <w:vMerge w:val="restart"/>
            <w:vAlign w:val="center"/>
          </w:tcPr>
          <w:p w14:paraId="03E74DFD"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 xml:space="preserve">učitelji, roditelji, šk. liječnik, djelatnici iz službe PO </w:t>
            </w:r>
          </w:p>
        </w:tc>
        <w:tc>
          <w:tcPr>
            <w:tcW w:w="0" w:type="auto"/>
            <w:vMerge w:val="restart"/>
            <w:vAlign w:val="center"/>
          </w:tcPr>
          <w:p w14:paraId="5BA78E11"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individualni, grupni, frontalni</w:t>
            </w:r>
          </w:p>
        </w:tc>
        <w:tc>
          <w:tcPr>
            <w:tcW w:w="0" w:type="auto"/>
            <w:vMerge w:val="restart"/>
            <w:vAlign w:val="center"/>
          </w:tcPr>
          <w:p w14:paraId="460213FE"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 xml:space="preserve">tijekom školske godine </w:t>
            </w:r>
          </w:p>
        </w:tc>
      </w:tr>
      <w:tr w:rsidR="00D307D7" w:rsidRPr="004317D0" w14:paraId="06EAC4A8" w14:textId="77777777" w:rsidTr="00F519E9">
        <w:trPr>
          <w:trHeight w:val="146"/>
        </w:trPr>
        <w:tc>
          <w:tcPr>
            <w:tcW w:w="0" w:type="auto"/>
            <w:vAlign w:val="center"/>
          </w:tcPr>
          <w:p w14:paraId="3772BD07"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2.5.5</w:t>
            </w:r>
          </w:p>
        </w:tc>
        <w:tc>
          <w:tcPr>
            <w:tcW w:w="0" w:type="auto"/>
            <w:vAlign w:val="center"/>
          </w:tcPr>
          <w:p w14:paraId="47CA8890"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Suradnja sa stručnom službom Zavoda za zapošljavanje</w:t>
            </w:r>
          </w:p>
        </w:tc>
        <w:tc>
          <w:tcPr>
            <w:tcW w:w="0" w:type="auto"/>
            <w:vMerge/>
            <w:vAlign w:val="center"/>
          </w:tcPr>
          <w:p w14:paraId="3FE5E00B"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0D0D6C4"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6CC1611"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E773D34"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F73C21E"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746B4633" w14:textId="77777777" w:rsidTr="00F519E9">
        <w:trPr>
          <w:trHeight w:val="146"/>
        </w:trPr>
        <w:tc>
          <w:tcPr>
            <w:tcW w:w="0" w:type="auto"/>
            <w:vAlign w:val="center"/>
          </w:tcPr>
          <w:p w14:paraId="778706A4"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2.5.6</w:t>
            </w:r>
          </w:p>
        </w:tc>
        <w:tc>
          <w:tcPr>
            <w:tcW w:w="0" w:type="auto"/>
            <w:vAlign w:val="center"/>
          </w:tcPr>
          <w:p w14:paraId="1216C8D4"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Individualna savjetodavna pomoć</w:t>
            </w:r>
          </w:p>
        </w:tc>
        <w:tc>
          <w:tcPr>
            <w:tcW w:w="0" w:type="auto"/>
            <w:vMerge/>
            <w:vAlign w:val="center"/>
          </w:tcPr>
          <w:p w14:paraId="0F231B40"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0D91C7F"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4272175"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C3B5FDE"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CD9A3BC"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21866D55" w14:textId="77777777" w:rsidTr="00F519E9">
        <w:trPr>
          <w:trHeight w:val="146"/>
        </w:trPr>
        <w:tc>
          <w:tcPr>
            <w:tcW w:w="0" w:type="auto"/>
            <w:vAlign w:val="center"/>
          </w:tcPr>
          <w:p w14:paraId="527109BD"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2.5.7</w:t>
            </w:r>
          </w:p>
        </w:tc>
        <w:tc>
          <w:tcPr>
            <w:tcW w:w="0" w:type="auto"/>
            <w:vAlign w:val="center"/>
          </w:tcPr>
          <w:p w14:paraId="558F7133"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Vođenje dokumentacije o PO, informativni kutak</w:t>
            </w:r>
          </w:p>
        </w:tc>
        <w:tc>
          <w:tcPr>
            <w:tcW w:w="0" w:type="auto"/>
            <w:vMerge/>
            <w:vAlign w:val="center"/>
          </w:tcPr>
          <w:p w14:paraId="7AF68DB0"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FA682CF"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1F5325E"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699FA99"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C2F66C5"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78B06D08" w14:textId="77777777" w:rsidTr="00F519E9">
        <w:trPr>
          <w:trHeight w:val="146"/>
        </w:trPr>
        <w:tc>
          <w:tcPr>
            <w:tcW w:w="0" w:type="auto"/>
            <w:vAlign w:val="center"/>
          </w:tcPr>
          <w:p w14:paraId="3D1D2095" w14:textId="77777777" w:rsidR="00D307D7" w:rsidRPr="00FA61A3" w:rsidRDefault="00D307D7" w:rsidP="00BF0148">
            <w:pPr>
              <w:tabs>
                <w:tab w:val="center" w:pos="4536"/>
                <w:tab w:val="right" w:pos="9072"/>
              </w:tabs>
              <w:jc w:val="center"/>
              <w:rPr>
                <w:rFonts w:ascii="Times New Roman" w:hAnsi="Times New Roman"/>
                <w:b/>
                <w:color w:val="8064A2"/>
                <w:sz w:val="22"/>
                <w:szCs w:val="22"/>
              </w:rPr>
            </w:pPr>
            <w:r w:rsidRPr="00FA61A3">
              <w:rPr>
                <w:rFonts w:ascii="Times New Roman" w:hAnsi="Times New Roman"/>
                <w:b/>
                <w:color w:val="8064A2"/>
                <w:sz w:val="22"/>
                <w:szCs w:val="22"/>
              </w:rPr>
              <w:t>2.6</w:t>
            </w:r>
          </w:p>
        </w:tc>
        <w:tc>
          <w:tcPr>
            <w:tcW w:w="0" w:type="auto"/>
            <w:vAlign w:val="center"/>
          </w:tcPr>
          <w:p w14:paraId="2177D1A4" w14:textId="77777777" w:rsidR="00D307D7" w:rsidRPr="00FA61A3" w:rsidRDefault="00D307D7" w:rsidP="00BF0148">
            <w:pPr>
              <w:rPr>
                <w:rFonts w:ascii="Times New Roman" w:hAnsi="Times New Roman"/>
                <w:b/>
                <w:bCs/>
                <w:color w:val="8064A2"/>
                <w:szCs w:val="24"/>
              </w:rPr>
            </w:pPr>
            <w:r w:rsidRPr="00FA61A3">
              <w:rPr>
                <w:rFonts w:ascii="Times New Roman" w:hAnsi="Times New Roman"/>
                <w:b/>
                <w:bCs/>
                <w:color w:val="8064A2"/>
                <w:szCs w:val="24"/>
              </w:rPr>
              <w:t>Zdravstvena i socijalna zaštita učenika</w:t>
            </w:r>
          </w:p>
        </w:tc>
        <w:tc>
          <w:tcPr>
            <w:tcW w:w="0" w:type="auto"/>
            <w:vMerge w:val="restart"/>
            <w:vAlign w:val="center"/>
          </w:tcPr>
          <w:p w14:paraId="0CB24E6F"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Koordinirati aktivnosti</w:t>
            </w:r>
          </w:p>
        </w:tc>
        <w:tc>
          <w:tcPr>
            <w:tcW w:w="0" w:type="auto"/>
            <w:vMerge w:val="restart"/>
            <w:vAlign w:val="center"/>
          </w:tcPr>
          <w:p w14:paraId="2F77A13D"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Podupirati i vrednovati provođenje socijalne i zdravstvene skrbi.</w:t>
            </w:r>
          </w:p>
        </w:tc>
        <w:tc>
          <w:tcPr>
            <w:tcW w:w="0" w:type="auto"/>
            <w:vMerge w:val="restart"/>
            <w:vAlign w:val="center"/>
          </w:tcPr>
          <w:p w14:paraId="1B715B62"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učenici, učitelji, roditelji, šk. liječnik</w:t>
            </w:r>
          </w:p>
        </w:tc>
        <w:tc>
          <w:tcPr>
            <w:tcW w:w="0" w:type="auto"/>
            <w:vMerge w:val="restart"/>
            <w:vAlign w:val="center"/>
          </w:tcPr>
          <w:p w14:paraId="66CB773F"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predavanje, radionice i izložbe, koordinacija, parlaonice</w:t>
            </w:r>
          </w:p>
        </w:tc>
        <w:tc>
          <w:tcPr>
            <w:tcW w:w="0" w:type="auto"/>
            <w:vMerge w:val="restart"/>
            <w:vAlign w:val="center"/>
          </w:tcPr>
          <w:p w14:paraId="26AA9204"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 xml:space="preserve">Prema Godišnjem planu i programu rada škole </w:t>
            </w:r>
          </w:p>
        </w:tc>
      </w:tr>
      <w:tr w:rsidR="00D307D7" w:rsidRPr="004317D0" w14:paraId="3729CE9E" w14:textId="77777777" w:rsidTr="00F519E9">
        <w:trPr>
          <w:trHeight w:val="694"/>
        </w:trPr>
        <w:tc>
          <w:tcPr>
            <w:tcW w:w="0" w:type="auto"/>
            <w:vAlign w:val="center"/>
          </w:tcPr>
          <w:p w14:paraId="2353B3FC"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2.6.1</w:t>
            </w:r>
          </w:p>
        </w:tc>
        <w:tc>
          <w:tcPr>
            <w:tcW w:w="0" w:type="auto"/>
            <w:vAlign w:val="center"/>
          </w:tcPr>
          <w:p w14:paraId="5D2C898F"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Suradnja na realizaciji PP zdravstvene zaštite (Zdravstveni odgoj)</w:t>
            </w:r>
          </w:p>
        </w:tc>
        <w:tc>
          <w:tcPr>
            <w:tcW w:w="0" w:type="auto"/>
            <w:vMerge/>
            <w:vAlign w:val="center"/>
          </w:tcPr>
          <w:p w14:paraId="10A629F0"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1A3A0BF"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D5AA0F2"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8DD2A6B"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7B14828"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0796E6EA" w14:textId="77777777" w:rsidTr="00F519E9">
        <w:trPr>
          <w:trHeight w:val="690"/>
        </w:trPr>
        <w:tc>
          <w:tcPr>
            <w:tcW w:w="0" w:type="auto"/>
            <w:vAlign w:val="center"/>
          </w:tcPr>
          <w:p w14:paraId="59E8640E"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2.6.2</w:t>
            </w:r>
          </w:p>
        </w:tc>
        <w:tc>
          <w:tcPr>
            <w:tcW w:w="0" w:type="auto"/>
            <w:vAlign w:val="center"/>
          </w:tcPr>
          <w:p w14:paraId="43535310"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Suradnja u organizaciji izvanučioničke nastave</w:t>
            </w:r>
          </w:p>
        </w:tc>
        <w:tc>
          <w:tcPr>
            <w:tcW w:w="0" w:type="auto"/>
            <w:vMerge/>
            <w:vAlign w:val="center"/>
          </w:tcPr>
          <w:p w14:paraId="6EA66ED1"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1F6383F"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DD88727"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6C5BAD6"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A9D8226"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1674CE1E" w14:textId="77777777" w:rsidTr="00F519E9">
        <w:trPr>
          <w:trHeight w:val="860"/>
        </w:trPr>
        <w:tc>
          <w:tcPr>
            <w:tcW w:w="0" w:type="auto"/>
            <w:vAlign w:val="center"/>
          </w:tcPr>
          <w:p w14:paraId="43256345" w14:textId="77777777" w:rsidR="00D307D7" w:rsidRPr="00FA61A3" w:rsidRDefault="00D307D7" w:rsidP="00BF0148">
            <w:pPr>
              <w:tabs>
                <w:tab w:val="center" w:pos="4536"/>
                <w:tab w:val="right" w:pos="9072"/>
              </w:tabs>
              <w:jc w:val="center"/>
              <w:rPr>
                <w:rFonts w:ascii="Times New Roman" w:hAnsi="Times New Roman"/>
                <w:b/>
                <w:color w:val="8064A2"/>
                <w:sz w:val="22"/>
                <w:szCs w:val="22"/>
              </w:rPr>
            </w:pPr>
            <w:r w:rsidRPr="00FA61A3">
              <w:rPr>
                <w:rFonts w:ascii="Times New Roman" w:hAnsi="Times New Roman"/>
                <w:b/>
                <w:color w:val="8064A2"/>
                <w:sz w:val="22"/>
                <w:szCs w:val="22"/>
              </w:rPr>
              <w:t>2.7</w:t>
            </w:r>
          </w:p>
        </w:tc>
        <w:tc>
          <w:tcPr>
            <w:tcW w:w="0" w:type="auto"/>
            <w:vAlign w:val="center"/>
          </w:tcPr>
          <w:p w14:paraId="0C5E13C1" w14:textId="77777777" w:rsidR="00D307D7" w:rsidRPr="00FA61A3" w:rsidRDefault="00D307D7" w:rsidP="00BF0148">
            <w:pPr>
              <w:rPr>
                <w:rFonts w:ascii="Times New Roman" w:hAnsi="Times New Roman"/>
                <w:b/>
                <w:bCs/>
                <w:color w:val="8064A2"/>
                <w:szCs w:val="24"/>
              </w:rPr>
            </w:pPr>
            <w:r w:rsidRPr="00FA61A3">
              <w:rPr>
                <w:rFonts w:ascii="Times New Roman" w:hAnsi="Times New Roman"/>
                <w:b/>
                <w:bCs/>
                <w:color w:val="8064A2"/>
                <w:szCs w:val="24"/>
              </w:rPr>
              <w:t>Sudjelovanje u realizaciji Programa kulturne i javne djelatnosti Škole</w:t>
            </w:r>
          </w:p>
        </w:tc>
        <w:tc>
          <w:tcPr>
            <w:tcW w:w="0" w:type="auto"/>
            <w:vAlign w:val="center"/>
          </w:tcPr>
          <w:p w14:paraId="102883BF"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Koordinirati aktivnosti</w:t>
            </w:r>
          </w:p>
        </w:tc>
        <w:tc>
          <w:tcPr>
            <w:tcW w:w="0" w:type="auto"/>
            <w:vAlign w:val="center"/>
          </w:tcPr>
          <w:p w14:paraId="7D52E570"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Align w:val="center"/>
          </w:tcPr>
          <w:p w14:paraId="7038FC96"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učitelji, voditelj KUD-a, učenici, roditelji</w:t>
            </w:r>
          </w:p>
        </w:tc>
        <w:tc>
          <w:tcPr>
            <w:tcW w:w="0" w:type="auto"/>
            <w:vAlign w:val="center"/>
          </w:tcPr>
          <w:p w14:paraId="553EECEB"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predavanje, radionice i izložbe, koordinacija, parlaonice</w:t>
            </w:r>
          </w:p>
        </w:tc>
        <w:tc>
          <w:tcPr>
            <w:tcW w:w="0" w:type="auto"/>
            <w:vAlign w:val="center"/>
          </w:tcPr>
          <w:p w14:paraId="6A13D8E6"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Prema Godišnjem planu i programu rada škole</w:t>
            </w:r>
          </w:p>
        </w:tc>
      </w:tr>
      <w:tr w:rsidR="00D307D7" w:rsidRPr="004317D0" w14:paraId="60F08304" w14:textId="77777777" w:rsidTr="00F519E9">
        <w:trPr>
          <w:trHeight w:val="146"/>
        </w:trPr>
        <w:tc>
          <w:tcPr>
            <w:tcW w:w="0" w:type="auto"/>
            <w:vAlign w:val="center"/>
          </w:tcPr>
          <w:p w14:paraId="1A141138" w14:textId="77777777" w:rsidR="00D307D7" w:rsidRPr="00FA61A3" w:rsidRDefault="00D307D7" w:rsidP="00BF0148">
            <w:pPr>
              <w:tabs>
                <w:tab w:val="center" w:pos="4536"/>
                <w:tab w:val="right" w:pos="9072"/>
              </w:tabs>
              <w:jc w:val="center"/>
              <w:rPr>
                <w:rFonts w:ascii="Times New Roman" w:hAnsi="Times New Roman"/>
                <w:b/>
                <w:color w:val="17365D"/>
                <w:sz w:val="22"/>
                <w:szCs w:val="22"/>
              </w:rPr>
            </w:pPr>
            <w:r w:rsidRPr="00FA61A3">
              <w:rPr>
                <w:rFonts w:ascii="Times New Roman" w:hAnsi="Times New Roman"/>
                <w:b/>
                <w:color w:val="17365D"/>
                <w:sz w:val="22"/>
                <w:szCs w:val="22"/>
              </w:rPr>
              <w:t>3.</w:t>
            </w:r>
          </w:p>
        </w:tc>
        <w:tc>
          <w:tcPr>
            <w:tcW w:w="0" w:type="auto"/>
            <w:vAlign w:val="center"/>
          </w:tcPr>
          <w:p w14:paraId="0EE54D4A" w14:textId="77777777" w:rsidR="00D307D7" w:rsidRPr="00FA61A3" w:rsidRDefault="00D307D7" w:rsidP="00BF0148">
            <w:pPr>
              <w:rPr>
                <w:rFonts w:ascii="Times New Roman" w:hAnsi="Times New Roman"/>
                <w:b/>
                <w:bCs/>
                <w:color w:val="17365D"/>
                <w:szCs w:val="24"/>
              </w:rPr>
            </w:pPr>
            <w:r w:rsidRPr="00FA61A3">
              <w:rPr>
                <w:rFonts w:ascii="Times New Roman" w:hAnsi="Times New Roman"/>
                <w:b/>
                <w:bCs/>
                <w:color w:val="17365D"/>
                <w:szCs w:val="24"/>
              </w:rPr>
              <w:t>VREDNOVANJE OSTVARENIH REZULTATA</w:t>
            </w:r>
          </w:p>
        </w:tc>
        <w:tc>
          <w:tcPr>
            <w:tcW w:w="0" w:type="auto"/>
            <w:vMerge w:val="restart"/>
            <w:vAlign w:val="center"/>
          </w:tcPr>
          <w:p w14:paraId="0DD2CF5A"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Utvrditi trenutno stanje kvalitete odgojno-obrazovnog rada u školi i predložiti smjernice daljnjeg unapređenja odgojno-obrazovnog rada.</w:t>
            </w:r>
          </w:p>
        </w:tc>
        <w:tc>
          <w:tcPr>
            <w:tcW w:w="0" w:type="auto"/>
            <w:vMerge w:val="restart"/>
            <w:vAlign w:val="center"/>
          </w:tcPr>
          <w:p w14:paraId="6B695D66"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Analizirati odgojno-obrazovne rezultate. Procijeniti odgojno-obrazovni rad u skladu s planovima i programima za tekuću školsku godinu. Provesti projekte.</w:t>
            </w:r>
          </w:p>
        </w:tc>
        <w:tc>
          <w:tcPr>
            <w:tcW w:w="0" w:type="auto"/>
            <w:vMerge w:val="restart"/>
            <w:vAlign w:val="center"/>
          </w:tcPr>
          <w:p w14:paraId="44310A9D"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učenici, učitelji, voditelji projekta</w:t>
            </w:r>
          </w:p>
        </w:tc>
        <w:tc>
          <w:tcPr>
            <w:tcW w:w="0" w:type="auto"/>
            <w:vMerge w:val="restart"/>
            <w:vAlign w:val="center"/>
          </w:tcPr>
          <w:p w14:paraId="28710CEB"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individualno, grupno, timski</w:t>
            </w:r>
          </w:p>
          <w:p w14:paraId="14094BB8" w14:textId="77777777" w:rsidR="00D307D7" w:rsidRPr="00FA61A3" w:rsidRDefault="00D307D7" w:rsidP="00BF0148">
            <w:pPr>
              <w:tabs>
                <w:tab w:val="center" w:pos="4536"/>
                <w:tab w:val="right" w:pos="9072"/>
              </w:tabs>
              <w:jc w:val="center"/>
              <w:rPr>
                <w:rFonts w:ascii="Times New Roman" w:hAnsi="Times New Roman"/>
                <w:szCs w:val="24"/>
              </w:rPr>
            </w:pPr>
          </w:p>
          <w:p w14:paraId="43AA9C19"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rasprava, analiza, rad na pedagoškoj dokumentaciji</w:t>
            </w:r>
          </w:p>
        </w:tc>
        <w:tc>
          <w:tcPr>
            <w:tcW w:w="0" w:type="auto"/>
            <w:vMerge w:val="restart"/>
            <w:vAlign w:val="center"/>
          </w:tcPr>
          <w:p w14:paraId="03334526"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 xml:space="preserve">tijekom školske godine </w:t>
            </w:r>
          </w:p>
        </w:tc>
      </w:tr>
      <w:tr w:rsidR="00D307D7" w:rsidRPr="004317D0" w14:paraId="67ACF0C1" w14:textId="77777777" w:rsidTr="00F519E9">
        <w:trPr>
          <w:trHeight w:val="461"/>
        </w:trPr>
        <w:tc>
          <w:tcPr>
            <w:tcW w:w="0" w:type="auto"/>
            <w:vAlign w:val="center"/>
          </w:tcPr>
          <w:p w14:paraId="05DF23D9" w14:textId="77777777" w:rsidR="00D307D7" w:rsidRPr="00FA61A3" w:rsidRDefault="00D307D7" w:rsidP="00BF0148">
            <w:pPr>
              <w:tabs>
                <w:tab w:val="center" w:pos="4536"/>
                <w:tab w:val="right" w:pos="9072"/>
              </w:tabs>
              <w:jc w:val="center"/>
              <w:rPr>
                <w:rFonts w:ascii="Times New Roman" w:hAnsi="Times New Roman"/>
                <w:b/>
                <w:color w:val="5F497A"/>
                <w:sz w:val="22"/>
                <w:szCs w:val="22"/>
              </w:rPr>
            </w:pPr>
            <w:r w:rsidRPr="00FA61A3">
              <w:rPr>
                <w:rFonts w:ascii="Times New Roman" w:hAnsi="Times New Roman"/>
                <w:b/>
                <w:color w:val="5F497A"/>
                <w:sz w:val="22"/>
                <w:szCs w:val="22"/>
              </w:rPr>
              <w:t>3.1</w:t>
            </w:r>
          </w:p>
        </w:tc>
        <w:tc>
          <w:tcPr>
            <w:tcW w:w="0" w:type="auto"/>
            <w:vAlign w:val="center"/>
          </w:tcPr>
          <w:p w14:paraId="5C6EFBD2" w14:textId="77777777" w:rsidR="00D307D7" w:rsidRPr="00FA61A3" w:rsidRDefault="00D307D7" w:rsidP="00BF0148">
            <w:pPr>
              <w:rPr>
                <w:rFonts w:ascii="Times New Roman" w:hAnsi="Times New Roman"/>
                <w:b/>
                <w:bCs/>
                <w:color w:val="5F497A"/>
                <w:szCs w:val="24"/>
              </w:rPr>
            </w:pPr>
            <w:r w:rsidRPr="00FA61A3">
              <w:rPr>
                <w:rFonts w:ascii="Times New Roman" w:hAnsi="Times New Roman"/>
                <w:b/>
                <w:bCs/>
                <w:color w:val="5F497A"/>
                <w:szCs w:val="24"/>
              </w:rPr>
              <w:t>Vrednovanje u odnosu na utvrđene ciljeve</w:t>
            </w:r>
          </w:p>
        </w:tc>
        <w:tc>
          <w:tcPr>
            <w:tcW w:w="0" w:type="auto"/>
            <w:vMerge/>
            <w:vAlign w:val="center"/>
          </w:tcPr>
          <w:p w14:paraId="28BF85C6"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67BD8A4"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832F201"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57AF5D2"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9352A84"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56BE8013" w14:textId="77777777" w:rsidTr="00F519E9">
        <w:trPr>
          <w:trHeight w:val="708"/>
        </w:trPr>
        <w:tc>
          <w:tcPr>
            <w:tcW w:w="0" w:type="auto"/>
            <w:vAlign w:val="center"/>
          </w:tcPr>
          <w:p w14:paraId="709CFE0B"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3.1.1</w:t>
            </w:r>
          </w:p>
        </w:tc>
        <w:tc>
          <w:tcPr>
            <w:tcW w:w="0" w:type="auto"/>
            <w:vAlign w:val="center"/>
          </w:tcPr>
          <w:p w14:paraId="51CAD558"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Analiza odgojno-obrazovnih rezultata na kraju 1. polugodišta</w:t>
            </w:r>
          </w:p>
        </w:tc>
        <w:tc>
          <w:tcPr>
            <w:tcW w:w="0" w:type="auto"/>
            <w:vMerge/>
            <w:vAlign w:val="center"/>
          </w:tcPr>
          <w:p w14:paraId="6D6779CA"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5B83F02"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855F6AE"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4E571F1"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150E06D"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1EBBDF33" w14:textId="77777777" w:rsidTr="00F519E9">
        <w:trPr>
          <w:trHeight w:val="703"/>
        </w:trPr>
        <w:tc>
          <w:tcPr>
            <w:tcW w:w="0" w:type="auto"/>
            <w:vAlign w:val="center"/>
          </w:tcPr>
          <w:p w14:paraId="654447DF"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3.1.2</w:t>
            </w:r>
          </w:p>
        </w:tc>
        <w:tc>
          <w:tcPr>
            <w:tcW w:w="0" w:type="auto"/>
            <w:vAlign w:val="center"/>
          </w:tcPr>
          <w:p w14:paraId="0786103B"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Analiza odgojno-obrazovnih rezultata na kraju nastavne godine, školske godine</w:t>
            </w:r>
          </w:p>
        </w:tc>
        <w:tc>
          <w:tcPr>
            <w:tcW w:w="0" w:type="auto"/>
            <w:vMerge/>
            <w:vAlign w:val="center"/>
          </w:tcPr>
          <w:p w14:paraId="3D294F39"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4D1027D"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1596BE0"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E8C2A98"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24AE83A"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61A337CD" w14:textId="77777777" w:rsidTr="00F519E9">
        <w:trPr>
          <w:trHeight w:val="401"/>
        </w:trPr>
        <w:tc>
          <w:tcPr>
            <w:tcW w:w="0" w:type="auto"/>
            <w:vAlign w:val="center"/>
          </w:tcPr>
          <w:p w14:paraId="286E711C" w14:textId="77777777" w:rsidR="00D307D7" w:rsidRPr="00FA61A3" w:rsidRDefault="00D307D7" w:rsidP="00BF0148">
            <w:pPr>
              <w:tabs>
                <w:tab w:val="center" w:pos="4536"/>
                <w:tab w:val="right" w:pos="9072"/>
              </w:tabs>
              <w:jc w:val="center"/>
              <w:rPr>
                <w:rFonts w:ascii="Times New Roman" w:hAnsi="Times New Roman"/>
                <w:b/>
                <w:color w:val="5F497A"/>
                <w:sz w:val="22"/>
                <w:szCs w:val="22"/>
              </w:rPr>
            </w:pPr>
            <w:r w:rsidRPr="00FA61A3">
              <w:rPr>
                <w:rFonts w:ascii="Times New Roman" w:hAnsi="Times New Roman"/>
                <w:b/>
                <w:color w:val="5F497A"/>
                <w:sz w:val="22"/>
                <w:szCs w:val="22"/>
              </w:rPr>
              <w:t>3.2</w:t>
            </w:r>
          </w:p>
        </w:tc>
        <w:tc>
          <w:tcPr>
            <w:tcW w:w="0" w:type="auto"/>
            <w:vAlign w:val="center"/>
          </w:tcPr>
          <w:p w14:paraId="2FF600E3" w14:textId="77777777" w:rsidR="00D307D7" w:rsidRPr="00FA61A3" w:rsidRDefault="00D307D7" w:rsidP="00BF0148">
            <w:pPr>
              <w:rPr>
                <w:rFonts w:ascii="Times New Roman" w:hAnsi="Times New Roman"/>
                <w:b/>
                <w:bCs/>
                <w:color w:val="5F497A"/>
                <w:szCs w:val="24"/>
              </w:rPr>
            </w:pPr>
            <w:r w:rsidRPr="00FA61A3">
              <w:rPr>
                <w:rFonts w:ascii="Times New Roman" w:hAnsi="Times New Roman"/>
                <w:b/>
                <w:bCs/>
                <w:color w:val="5F497A"/>
                <w:szCs w:val="24"/>
              </w:rPr>
              <w:t>Istraživanja u funkciji osuvremenjivanja</w:t>
            </w:r>
          </w:p>
        </w:tc>
        <w:tc>
          <w:tcPr>
            <w:tcW w:w="0" w:type="auto"/>
            <w:vMerge/>
            <w:vAlign w:val="center"/>
          </w:tcPr>
          <w:p w14:paraId="0B8CC368"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2313670"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5022F5F"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FE00A54"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0F928E9"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753ABE34" w14:textId="77777777" w:rsidTr="00F519E9">
        <w:trPr>
          <w:trHeight w:val="422"/>
        </w:trPr>
        <w:tc>
          <w:tcPr>
            <w:tcW w:w="0" w:type="auto"/>
            <w:vAlign w:val="center"/>
          </w:tcPr>
          <w:p w14:paraId="4DA0A66A"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3.2.1</w:t>
            </w:r>
          </w:p>
        </w:tc>
        <w:tc>
          <w:tcPr>
            <w:tcW w:w="0" w:type="auto"/>
            <w:vAlign w:val="center"/>
          </w:tcPr>
          <w:p w14:paraId="271CFC69"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Samovrednovanje rada stručnog suradnika</w:t>
            </w:r>
          </w:p>
        </w:tc>
        <w:tc>
          <w:tcPr>
            <w:tcW w:w="0" w:type="auto"/>
            <w:vMerge/>
            <w:vAlign w:val="center"/>
          </w:tcPr>
          <w:p w14:paraId="1E0C2210"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2837217"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7BCB1A0"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CF715BA"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E0948CC"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674CDB81" w14:textId="77777777" w:rsidTr="00F519E9">
        <w:trPr>
          <w:trHeight w:val="146"/>
        </w:trPr>
        <w:tc>
          <w:tcPr>
            <w:tcW w:w="0" w:type="auto"/>
            <w:vAlign w:val="center"/>
          </w:tcPr>
          <w:p w14:paraId="699FDA15"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3.2.2</w:t>
            </w:r>
          </w:p>
        </w:tc>
        <w:tc>
          <w:tcPr>
            <w:tcW w:w="0" w:type="auto"/>
            <w:vAlign w:val="center"/>
          </w:tcPr>
          <w:p w14:paraId="347E47F3"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Samovrednovanje rada Škole,Vanjsko vrednovanje- NCVVO</w:t>
            </w:r>
          </w:p>
        </w:tc>
        <w:tc>
          <w:tcPr>
            <w:tcW w:w="0" w:type="auto"/>
            <w:vMerge/>
            <w:vAlign w:val="center"/>
          </w:tcPr>
          <w:p w14:paraId="6B9AF377"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27B134B"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69FEFDA"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0C13C3D"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030B2ED"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1D9FE947" w14:textId="77777777" w:rsidTr="00F519E9">
        <w:trPr>
          <w:trHeight w:val="146"/>
        </w:trPr>
        <w:tc>
          <w:tcPr>
            <w:tcW w:w="0" w:type="auto"/>
            <w:vAlign w:val="center"/>
          </w:tcPr>
          <w:p w14:paraId="0A8DC08E" w14:textId="77777777" w:rsidR="00D307D7" w:rsidRPr="00FA61A3" w:rsidRDefault="00D307D7" w:rsidP="00BF0148">
            <w:pPr>
              <w:tabs>
                <w:tab w:val="center" w:pos="4536"/>
                <w:tab w:val="right" w:pos="9072"/>
              </w:tabs>
              <w:jc w:val="center"/>
              <w:rPr>
                <w:rFonts w:ascii="Times New Roman" w:hAnsi="Times New Roman"/>
                <w:b/>
                <w:color w:val="0070C0"/>
                <w:sz w:val="22"/>
                <w:szCs w:val="22"/>
              </w:rPr>
            </w:pPr>
            <w:r w:rsidRPr="00FA61A3">
              <w:rPr>
                <w:rFonts w:ascii="Times New Roman" w:hAnsi="Times New Roman"/>
                <w:b/>
                <w:color w:val="0070C0"/>
                <w:sz w:val="22"/>
                <w:szCs w:val="22"/>
              </w:rPr>
              <w:t>4.</w:t>
            </w:r>
          </w:p>
        </w:tc>
        <w:tc>
          <w:tcPr>
            <w:tcW w:w="0" w:type="auto"/>
            <w:vAlign w:val="center"/>
          </w:tcPr>
          <w:p w14:paraId="7B20BD88" w14:textId="77777777" w:rsidR="00D307D7" w:rsidRPr="00FA61A3" w:rsidRDefault="00D307D7" w:rsidP="00BF0148">
            <w:pPr>
              <w:rPr>
                <w:rFonts w:ascii="Times New Roman" w:hAnsi="Times New Roman"/>
                <w:b/>
                <w:bCs/>
                <w:color w:val="0070C0"/>
                <w:szCs w:val="24"/>
              </w:rPr>
            </w:pPr>
            <w:r w:rsidRPr="00FA61A3">
              <w:rPr>
                <w:rFonts w:ascii="Times New Roman" w:hAnsi="Times New Roman"/>
                <w:b/>
                <w:bCs/>
                <w:color w:val="0070C0"/>
                <w:szCs w:val="24"/>
              </w:rPr>
              <w:t>STRUČNO USAVRŠAVANJE ODGOJNO-OBRAZOVNIH DJELATNIKA</w:t>
            </w:r>
          </w:p>
        </w:tc>
        <w:tc>
          <w:tcPr>
            <w:tcW w:w="0" w:type="auto"/>
            <w:vAlign w:val="center"/>
          </w:tcPr>
          <w:p w14:paraId="32140238"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Promicati stručno usavršavanje učitelja</w:t>
            </w:r>
          </w:p>
        </w:tc>
        <w:tc>
          <w:tcPr>
            <w:tcW w:w="0" w:type="auto"/>
            <w:vAlign w:val="center"/>
          </w:tcPr>
          <w:p w14:paraId="44A5E2E7"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Organizirati stručno usavršavanje u ustanovi</w:t>
            </w:r>
          </w:p>
        </w:tc>
        <w:tc>
          <w:tcPr>
            <w:tcW w:w="0" w:type="auto"/>
            <w:vAlign w:val="center"/>
          </w:tcPr>
          <w:p w14:paraId="2AFE997A"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MZOS, AZOO</w:t>
            </w:r>
          </w:p>
        </w:tc>
        <w:tc>
          <w:tcPr>
            <w:tcW w:w="0" w:type="auto"/>
            <w:vAlign w:val="center"/>
          </w:tcPr>
          <w:p w14:paraId="0452A3D5"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individualno, grupno, timski, frontalni</w:t>
            </w:r>
          </w:p>
        </w:tc>
        <w:tc>
          <w:tcPr>
            <w:tcW w:w="0" w:type="auto"/>
            <w:vAlign w:val="center"/>
          </w:tcPr>
          <w:p w14:paraId="7163D2EE"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tijekom školske godine</w:t>
            </w:r>
          </w:p>
        </w:tc>
      </w:tr>
      <w:tr w:rsidR="00D307D7" w:rsidRPr="004317D0" w14:paraId="00CAF62F" w14:textId="77777777" w:rsidTr="00F519E9">
        <w:trPr>
          <w:trHeight w:val="146"/>
        </w:trPr>
        <w:tc>
          <w:tcPr>
            <w:tcW w:w="0" w:type="auto"/>
            <w:vAlign w:val="center"/>
          </w:tcPr>
          <w:p w14:paraId="1AC5032A" w14:textId="77777777" w:rsidR="00D307D7" w:rsidRPr="00FA61A3" w:rsidRDefault="00D307D7" w:rsidP="00BF0148">
            <w:pPr>
              <w:tabs>
                <w:tab w:val="center" w:pos="4536"/>
                <w:tab w:val="right" w:pos="9072"/>
              </w:tabs>
              <w:jc w:val="center"/>
              <w:rPr>
                <w:rFonts w:ascii="Times New Roman" w:hAnsi="Times New Roman"/>
                <w:b/>
                <w:color w:val="9900FF"/>
                <w:sz w:val="22"/>
                <w:szCs w:val="22"/>
              </w:rPr>
            </w:pPr>
            <w:r w:rsidRPr="00FA61A3">
              <w:rPr>
                <w:rFonts w:ascii="Times New Roman" w:hAnsi="Times New Roman"/>
                <w:b/>
                <w:color w:val="9900FF"/>
                <w:sz w:val="22"/>
                <w:szCs w:val="22"/>
              </w:rPr>
              <w:t>4.1</w:t>
            </w:r>
          </w:p>
        </w:tc>
        <w:tc>
          <w:tcPr>
            <w:tcW w:w="0" w:type="auto"/>
            <w:vAlign w:val="center"/>
          </w:tcPr>
          <w:p w14:paraId="131728D8" w14:textId="77777777" w:rsidR="00D307D7" w:rsidRPr="00FA61A3" w:rsidRDefault="00D307D7" w:rsidP="00BF0148">
            <w:pPr>
              <w:rPr>
                <w:rFonts w:ascii="Times New Roman" w:hAnsi="Times New Roman"/>
                <w:b/>
                <w:bCs/>
                <w:color w:val="9900FF"/>
                <w:szCs w:val="24"/>
              </w:rPr>
            </w:pPr>
            <w:r w:rsidRPr="00FA61A3">
              <w:rPr>
                <w:rFonts w:ascii="Times New Roman" w:hAnsi="Times New Roman"/>
                <w:b/>
                <w:bCs/>
                <w:color w:val="9900FF"/>
                <w:szCs w:val="24"/>
              </w:rPr>
              <w:t>Stručno usavršavanje pedagoga</w:t>
            </w:r>
          </w:p>
        </w:tc>
        <w:tc>
          <w:tcPr>
            <w:tcW w:w="0" w:type="auto"/>
            <w:vMerge w:val="restart"/>
            <w:vAlign w:val="center"/>
          </w:tcPr>
          <w:p w14:paraId="7A869DFD"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Kontinuirano stručno usavršavanje, cjeloživotno učenje.                                  Obogaćivanje i prenošenje znanja.</w:t>
            </w:r>
          </w:p>
        </w:tc>
        <w:tc>
          <w:tcPr>
            <w:tcW w:w="0" w:type="auto"/>
            <w:vMerge w:val="restart"/>
            <w:vAlign w:val="center"/>
          </w:tcPr>
          <w:p w14:paraId="1967E39B"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 xml:space="preserve">Planirati godišnji plan i program str. usavršavanja. Koristiti nove spoznaje  iz pedagogije, psihologije i srodnih područja.           Primijeniti  spoznaje u radu sa svim subjektima odgojno-obrazovnog procesa.                        </w:t>
            </w:r>
          </w:p>
        </w:tc>
        <w:tc>
          <w:tcPr>
            <w:tcW w:w="0" w:type="auto"/>
            <w:vMerge w:val="restart"/>
            <w:vAlign w:val="center"/>
          </w:tcPr>
          <w:p w14:paraId="41936BFA"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MZOS, AZOO, Zdravstvene ustanove</w:t>
            </w:r>
          </w:p>
        </w:tc>
        <w:tc>
          <w:tcPr>
            <w:tcW w:w="0" w:type="auto"/>
            <w:vMerge w:val="restart"/>
            <w:vAlign w:val="center"/>
          </w:tcPr>
          <w:p w14:paraId="4FA23847"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individualni, grupni, timski rad, frontalni</w:t>
            </w:r>
          </w:p>
          <w:p w14:paraId="1D55C932" w14:textId="77777777" w:rsidR="00D307D7" w:rsidRPr="00FA61A3" w:rsidRDefault="00D307D7" w:rsidP="00BF0148">
            <w:pPr>
              <w:tabs>
                <w:tab w:val="center" w:pos="4536"/>
                <w:tab w:val="right" w:pos="9072"/>
              </w:tabs>
              <w:jc w:val="center"/>
              <w:rPr>
                <w:rFonts w:ascii="Times New Roman" w:hAnsi="Times New Roman"/>
                <w:szCs w:val="24"/>
              </w:rPr>
            </w:pPr>
          </w:p>
          <w:p w14:paraId="7F144EFD"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predavanja, radionice, rad na tekstu, razgovor</w:t>
            </w:r>
          </w:p>
        </w:tc>
        <w:tc>
          <w:tcPr>
            <w:tcW w:w="0" w:type="auto"/>
            <w:vMerge w:val="restart"/>
            <w:vAlign w:val="center"/>
          </w:tcPr>
          <w:p w14:paraId="49273938"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 xml:space="preserve">tijekom školske godine </w:t>
            </w:r>
          </w:p>
        </w:tc>
      </w:tr>
      <w:tr w:rsidR="00D307D7" w:rsidRPr="004317D0" w14:paraId="3C954228" w14:textId="77777777" w:rsidTr="00F519E9">
        <w:trPr>
          <w:trHeight w:val="825"/>
        </w:trPr>
        <w:tc>
          <w:tcPr>
            <w:tcW w:w="0" w:type="auto"/>
            <w:vAlign w:val="center"/>
          </w:tcPr>
          <w:p w14:paraId="05531E94"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Align w:val="center"/>
          </w:tcPr>
          <w:p w14:paraId="60C8BB67"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Izrada godišnjeg plana i programa stručnog usavršavanja</w:t>
            </w:r>
          </w:p>
        </w:tc>
        <w:tc>
          <w:tcPr>
            <w:tcW w:w="0" w:type="auto"/>
            <w:vMerge/>
            <w:vAlign w:val="center"/>
          </w:tcPr>
          <w:p w14:paraId="0FCA4721"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E177602"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5170D55"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0675138"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6A394EE"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24F1996E" w14:textId="77777777" w:rsidTr="00F519E9">
        <w:trPr>
          <w:trHeight w:val="568"/>
        </w:trPr>
        <w:tc>
          <w:tcPr>
            <w:tcW w:w="0" w:type="auto"/>
            <w:vAlign w:val="center"/>
          </w:tcPr>
          <w:p w14:paraId="4517CE40"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Align w:val="center"/>
          </w:tcPr>
          <w:p w14:paraId="3D503F4C"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Praćenje i prorada stručne literature</w:t>
            </w:r>
          </w:p>
        </w:tc>
        <w:tc>
          <w:tcPr>
            <w:tcW w:w="0" w:type="auto"/>
            <w:vMerge/>
            <w:vAlign w:val="center"/>
          </w:tcPr>
          <w:p w14:paraId="4A991C7A"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EE6544D"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53D01F7"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0811B19"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3F97B07"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70AEE023" w14:textId="77777777" w:rsidTr="00F519E9">
        <w:trPr>
          <w:trHeight w:val="690"/>
        </w:trPr>
        <w:tc>
          <w:tcPr>
            <w:tcW w:w="0" w:type="auto"/>
            <w:vAlign w:val="center"/>
          </w:tcPr>
          <w:p w14:paraId="6397DB4A"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Align w:val="center"/>
          </w:tcPr>
          <w:p w14:paraId="53C486EA"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Stručno usavršavanje u školi-UV, aktivi-nazočnost</w:t>
            </w:r>
          </w:p>
        </w:tc>
        <w:tc>
          <w:tcPr>
            <w:tcW w:w="0" w:type="auto"/>
            <w:vMerge/>
            <w:vAlign w:val="center"/>
          </w:tcPr>
          <w:p w14:paraId="3578A177"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FD71FA1"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AE555AE"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B14C728"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729264B"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2C6C6B83" w14:textId="77777777" w:rsidTr="00F519E9">
        <w:trPr>
          <w:trHeight w:val="713"/>
        </w:trPr>
        <w:tc>
          <w:tcPr>
            <w:tcW w:w="0" w:type="auto"/>
            <w:vAlign w:val="center"/>
          </w:tcPr>
          <w:p w14:paraId="7FD99732" w14:textId="77777777" w:rsidR="00D307D7" w:rsidRPr="00FA61A3" w:rsidRDefault="00D307D7" w:rsidP="00BF0148">
            <w:pPr>
              <w:tabs>
                <w:tab w:val="center" w:pos="4536"/>
                <w:tab w:val="right" w:pos="9072"/>
              </w:tabs>
              <w:jc w:val="center"/>
              <w:rPr>
                <w:rFonts w:ascii="Times New Roman" w:hAnsi="Times New Roman"/>
                <w:b/>
                <w:color w:val="365F91"/>
                <w:sz w:val="22"/>
                <w:szCs w:val="22"/>
              </w:rPr>
            </w:pPr>
          </w:p>
        </w:tc>
        <w:tc>
          <w:tcPr>
            <w:tcW w:w="0" w:type="auto"/>
            <w:vAlign w:val="center"/>
          </w:tcPr>
          <w:p w14:paraId="598A5C5D"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MŽSV stručnih suradnika-sudjelovanje, predavanja</w:t>
            </w:r>
          </w:p>
        </w:tc>
        <w:tc>
          <w:tcPr>
            <w:tcW w:w="0" w:type="auto"/>
            <w:vMerge/>
            <w:vAlign w:val="center"/>
          </w:tcPr>
          <w:p w14:paraId="2C0637B9"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594892E"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E5F5C70"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B6A0D68"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E9104A7"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0A599803" w14:textId="77777777" w:rsidTr="00F519E9">
        <w:trPr>
          <w:trHeight w:val="146"/>
        </w:trPr>
        <w:tc>
          <w:tcPr>
            <w:tcW w:w="0" w:type="auto"/>
            <w:vAlign w:val="center"/>
          </w:tcPr>
          <w:p w14:paraId="56654932"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Align w:val="center"/>
          </w:tcPr>
          <w:p w14:paraId="06B5DD62"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Stručno-konzultativni rad sa sustručnjacima</w:t>
            </w:r>
          </w:p>
        </w:tc>
        <w:tc>
          <w:tcPr>
            <w:tcW w:w="0" w:type="auto"/>
            <w:vMerge/>
            <w:vAlign w:val="center"/>
          </w:tcPr>
          <w:p w14:paraId="09FAA064"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EE7E11C"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0B3E5A2"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07D5870"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3B67956"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1EF0C8D6" w14:textId="77777777" w:rsidTr="00F519E9">
        <w:trPr>
          <w:trHeight w:val="850"/>
        </w:trPr>
        <w:tc>
          <w:tcPr>
            <w:tcW w:w="0" w:type="auto"/>
            <w:vAlign w:val="center"/>
          </w:tcPr>
          <w:p w14:paraId="2A294E4F"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Align w:val="center"/>
          </w:tcPr>
          <w:p w14:paraId="0DADEE6A"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Usavršavanje u organizaciji MZO, AZOO i ostalih institucija-sudjelovanje</w:t>
            </w:r>
          </w:p>
        </w:tc>
        <w:tc>
          <w:tcPr>
            <w:tcW w:w="0" w:type="auto"/>
            <w:vMerge w:val="restart"/>
            <w:vAlign w:val="center"/>
          </w:tcPr>
          <w:p w14:paraId="64A01772"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Podizati stručne kompetencije</w:t>
            </w:r>
          </w:p>
        </w:tc>
        <w:tc>
          <w:tcPr>
            <w:tcW w:w="0" w:type="auto"/>
            <w:vMerge w:val="restart"/>
            <w:vAlign w:val="center"/>
          </w:tcPr>
          <w:p w14:paraId="6CB0606E"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 xml:space="preserve">Primijeniti nove spoznaje u radu sa svim subjektima odgojno-obrazovnog procesa.                       </w:t>
            </w:r>
          </w:p>
        </w:tc>
        <w:tc>
          <w:tcPr>
            <w:tcW w:w="0" w:type="auto"/>
            <w:vMerge w:val="restart"/>
            <w:vAlign w:val="center"/>
          </w:tcPr>
          <w:p w14:paraId="45704B01"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 xml:space="preserve">MZOS, AZOO, Zdravstvene ustanove </w:t>
            </w:r>
          </w:p>
        </w:tc>
        <w:tc>
          <w:tcPr>
            <w:tcW w:w="0" w:type="auto"/>
            <w:vMerge w:val="restart"/>
            <w:vAlign w:val="center"/>
          </w:tcPr>
          <w:p w14:paraId="7FFA46B1"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individualni i grupni rad, frontalni</w:t>
            </w:r>
          </w:p>
          <w:p w14:paraId="3F76F2A1"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razgovor, rješavanje problema, metoda otvorenog iskustvenog učenja, predavanje, rasprava</w:t>
            </w:r>
          </w:p>
          <w:p w14:paraId="5146EDEB"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 xml:space="preserve">timski rad </w:t>
            </w:r>
          </w:p>
        </w:tc>
        <w:tc>
          <w:tcPr>
            <w:tcW w:w="0" w:type="auto"/>
            <w:vMerge w:val="restart"/>
            <w:vAlign w:val="center"/>
          </w:tcPr>
          <w:p w14:paraId="29222BA3"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 xml:space="preserve">tijekom školske godine </w:t>
            </w:r>
          </w:p>
        </w:tc>
      </w:tr>
      <w:tr w:rsidR="00D307D7" w:rsidRPr="004317D0" w14:paraId="34FF2E14" w14:textId="77777777" w:rsidTr="00F519E9">
        <w:trPr>
          <w:trHeight w:val="1253"/>
        </w:trPr>
        <w:tc>
          <w:tcPr>
            <w:tcW w:w="0" w:type="auto"/>
            <w:vAlign w:val="center"/>
          </w:tcPr>
          <w:p w14:paraId="16556B33"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Align w:val="center"/>
          </w:tcPr>
          <w:p w14:paraId="65FE3281"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Usavršavanje u organizaciji drugih institucija-sudjelovanje</w:t>
            </w:r>
          </w:p>
        </w:tc>
        <w:tc>
          <w:tcPr>
            <w:tcW w:w="0" w:type="auto"/>
            <w:vMerge/>
            <w:vAlign w:val="center"/>
          </w:tcPr>
          <w:p w14:paraId="63E47ACB"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F47A838"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B0D4A75"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7EE2361"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25CFEE8C"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743BE03A" w14:textId="77777777" w:rsidTr="00F519E9">
        <w:trPr>
          <w:trHeight w:val="845"/>
        </w:trPr>
        <w:tc>
          <w:tcPr>
            <w:tcW w:w="0" w:type="auto"/>
            <w:vAlign w:val="center"/>
          </w:tcPr>
          <w:p w14:paraId="3C97781A" w14:textId="77777777" w:rsidR="00D307D7" w:rsidRPr="00FA61A3" w:rsidRDefault="00D307D7" w:rsidP="00BF0148">
            <w:pPr>
              <w:tabs>
                <w:tab w:val="center" w:pos="4536"/>
                <w:tab w:val="right" w:pos="9072"/>
              </w:tabs>
              <w:jc w:val="center"/>
              <w:rPr>
                <w:rFonts w:ascii="Times New Roman" w:hAnsi="Times New Roman"/>
                <w:b/>
                <w:color w:val="9900FF"/>
                <w:sz w:val="22"/>
                <w:szCs w:val="22"/>
              </w:rPr>
            </w:pPr>
            <w:r w:rsidRPr="00FA61A3">
              <w:rPr>
                <w:rFonts w:ascii="Times New Roman" w:hAnsi="Times New Roman"/>
                <w:b/>
                <w:color w:val="9900FF"/>
                <w:sz w:val="22"/>
                <w:szCs w:val="22"/>
              </w:rPr>
              <w:t>4.2</w:t>
            </w:r>
          </w:p>
        </w:tc>
        <w:tc>
          <w:tcPr>
            <w:tcW w:w="0" w:type="auto"/>
            <w:vAlign w:val="center"/>
          </w:tcPr>
          <w:p w14:paraId="19E75830" w14:textId="77777777" w:rsidR="00D307D7" w:rsidRPr="00FA61A3" w:rsidRDefault="00D307D7" w:rsidP="00BF0148">
            <w:pPr>
              <w:rPr>
                <w:rFonts w:ascii="Times New Roman" w:hAnsi="Times New Roman"/>
                <w:b/>
                <w:bCs/>
                <w:color w:val="9900FF"/>
                <w:szCs w:val="24"/>
              </w:rPr>
            </w:pPr>
            <w:r w:rsidRPr="00FA61A3">
              <w:rPr>
                <w:rFonts w:ascii="Times New Roman" w:hAnsi="Times New Roman"/>
                <w:b/>
                <w:bCs/>
                <w:color w:val="9900FF"/>
                <w:szCs w:val="24"/>
              </w:rPr>
              <w:t>Stručno usavršavanje učitelja</w:t>
            </w:r>
          </w:p>
        </w:tc>
        <w:tc>
          <w:tcPr>
            <w:tcW w:w="0" w:type="auto"/>
            <w:vAlign w:val="center"/>
          </w:tcPr>
          <w:p w14:paraId="5B2EDBA3" w14:textId="77777777" w:rsidR="00D307D7" w:rsidRPr="00FA61A3" w:rsidRDefault="00D307D7" w:rsidP="00BF0148">
            <w:pPr>
              <w:tabs>
                <w:tab w:val="center" w:pos="4536"/>
                <w:tab w:val="right" w:pos="9072"/>
              </w:tabs>
              <w:jc w:val="center"/>
              <w:rPr>
                <w:rFonts w:ascii="Times New Roman" w:hAnsi="Times New Roman"/>
                <w:b/>
                <w:color w:val="9900FF"/>
                <w:szCs w:val="24"/>
              </w:rPr>
            </w:pPr>
          </w:p>
        </w:tc>
        <w:tc>
          <w:tcPr>
            <w:tcW w:w="0" w:type="auto"/>
            <w:vAlign w:val="center"/>
          </w:tcPr>
          <w:p w14:paraId="2FACF0E1" w14:textId="77777777" w:rsidR="00D307D7" w:rsidRPr="00FA61A3" w:rsidRDefault="00D307D7" w:rsidP="00BF0148">
            <w:pPr>
              <w:tabs>
                <w:tab w:val="center" w:pos="4536"/>
                <w:tab w:val="right" w:pos="9072"/>
              </w:tabs>
              <w:jc w:val="center"/>
              <w:rPr>
                <w:rFonts w:ascii="Times New Roman" w:hAnsi="Times New Roman"/>
                <w:b/>
                <w:color w:val="9900FF"/>
                <w:szCs w:val="24"/>
              </w:rPr>
            </w:pPr>
          </w:p>
        </w:tc>
        <w:tc>
          <w:tcPr>
            <w:tcW w:w="0" w:type="auto"/>
            <w:vAlign w:val="center"/>
          </w:tcPr>
          <w:p w14:paraId="18A1BA76" w14:textId="77777777" w:rsidR="00D307D7" w:rsidRPr="00FA61A3" w:rsidRDefault="00D307D7" w:rsidP="00BF0148">
            <w:pPr>
              <w:tabs>
                <w:tab w:val="center" w:pos="4536"/>
                <w:tab w:val="right" w:pos="9072"/>
              </w:tabs>
              <w:jc w:val="center"/>
              <w:rPr>
                <w:rFonts w:ascii="Times New Roman" w:hAnsi="Times New Roman"/>
                <w:b/>
                <w:color w:val="9900FF"/>
                <w:szCs w:val="24"/>
              </w:rPr>
            </w:pPr>
          </w:p>
        </w:tc>
        <w:tc>
          <w:tcPr>
            <w:tcW w:w="0" w:type="auto"/>
            <w:vAlign w:val="center"/>
          </w:tcPr>
          <w:p w14:paraId="0F7B08BA" w14:textId="77777777" w:rsidR="00D307D7" w:rsidRPr="00FA61A3" w:rsidRDefault="00D307D7" w:rsidP="00BF0148">
            <w:pPr>
              <w:tabs>
                <w:tab w:val="center" w:pos="4536"/>
                <w:tab w:val="right" w:pos="9072"/>
              </w:tabs>
              <w:jc w:val="center"/>
              <w:rPr>
                <w:rFonts w:ascii="Times New Roman" w:hAnsi="Times New Roman"/>
                <w:b/>
                <w:color w:val="9900FF"/>
                <w:szCs w:val="24"/>
              </w:rPr>
            </w:pPr>
          </w:p>
        </w:tc>
        <w:tc>
          <w:tcPr>
            <w:tcW w:w="0" w:type="auto"/>
            <w:vAlign w:val="center"/>
          </w:tcPr>
          <w:p w14:paraId="7E0A8276" w14:textId="77777777" w:rsidR="00D307D7" w:rsidRPr="00FA61A3" w:rsidRDefault="00D307D7" w:rsidP="00BF0148">
            <w:pPr>
              <w:tabs>
                <w:tab w:val="center" w:pos="4536"/>
                <w:tab w:val="right" w:pos="9072"/>
              </w:tabs>
              <w:jc w:val="center"/>
              <w:rPr>
                <w:rFonts w:ascii="Times New Roman" w:hAnsi="Times New Roman"/>
                <w:b/>
                <w:color w:val="9900FF"/>
                <w:szCs w:val="24"/>
              </w:rPr>
            </w:pPr>
          </w:p>
        </w:tc>
      </w:tr>
      <w:tr w:rsidR="00D307D7" w:rsidRPr="004317D0" w14:paraId="54F409AD" w14:textId="77777777" w:rsidTr="00F519E9">
        <w:trPr>
          <w:trHeight w:val="985"/>
        </w:trPr>
        <w:tc>
          <w:tcPr>
            <w:tcW w:w="0" w:type="auto"/>
            <w:vAlign w:val="center"/>
          </w:tcPr>
          <w:p w14:paraId="3815F88C"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Align w:val="center"/>
          </w:tcPr>
          <w:p w14:paraId="3DECE6DB"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Individualna pomoć učiteljima u ostvarivanju planova usavršavanja</w:t>
            </w:r>
          </w:p>
        </w:tc>
        <w:tc>
          <w:tcPr>
            <w:tcW w:w="0" w:type="auto"/>
            <w:vMerge w:val="restart"/>
            <w:vAlign w:val="center"/>
          </w:tcPr>
          <w:p w14:paraId="44612AC9"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Kontinuirano stručno usavršavanje, cjeloživotno učenje.                                  Obogaćivanje i prenošenje znanja.                             Podizanje stručne kompetencije</w:t>
            </w:r>
          </w:p>
        </w:tc>
        <w:tc>
          <w:tcPr>
            <w:tcW w:w="0" w:type="auto"/>
            <w:vMerge w:val="restart"/>
            <w:vAlign w:val="center"/>
          </w:tcPr>
          <w:p w14:paraId="5EB348F2"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Preporučiti učiteljima primjere dobre prakse i mogućnosti primjene suvremenih pristupa u odgojno-obrazovnom procesu. Voditi  pripravnike i učitelje početnike. Podržati i poduprijeti učitelje pripravnike.</w:t>
            </w:r>
          </w:p>
        </w:tc>
        <w:tc>
          <w:tcPr>
            <w:tcW w:w="0" w:type="auto"/>
            <w:vMerge w:val="restart"/>
            <w:vAlign w:val="center"/>
          </w:tcPr>
          <w:p w14:paraId="1F024348"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učitelji, učitelji pripravnici, voditelji stručnih vijeća u školi, savjetnici</w:t>
            </w:r>
          </w:p>
        </w:tc>
        <w:tc>
          <w:tcPr>
            <w:tcW w:w="0" w:type="auto"/>
            <w:vMerge w:val="restart"/>
            <w:vAlign w:val="center"/>
          </w:tcPr>
          <w:p w14:paraId="34DBF30E"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radionice, razgovor, demonstracije, panel diskusije, anketa</w:t>
            </w:r>
          </w:p>
        </w:tc>
        <w:tc>
          <w:tcPr>
            <w:tcW w:w="0" w:type="auto"/>
            <w:vMerge w:val="restart"/>
            <w:vAlign w:val="center"/>
          </w:tcPr>
          <w:p w14:paraId="75082804"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 xml:space="preserve">tijekom školske godine </w:t>
            </w:r>
          </w:p>
        </w:tc>
      </w:tr>
      <w:tr w:rsidR="00D307D7" w:rsidRPr="004317D0" w14:paraId="3A521CB3" w14:textId="77777777" w:rsidTr="00F519E9">
        <w:trPr>
          <w:trHeight w:val="1110"/>
        </w:trPr>
        <w:tc>
          <w:tcPr>
            <w:tcW w:w="0" w:type="auto"/>
            <w:vAlign w:val="center"/>
          </w:tcPr>
          <w:p w14:paraId="3124252A" w14:textId="77777777" w:rsidR="00D307D7" w:rsidRPr="00FA61A3" w:rsidRDefault="00D307D7" w:rsidP="00BF0148">
            <w:pPr>
              <w:tabs>
                <w:tab w:val="center" w:pos="4536"/>
                <w:tab w:val="right" w:pos="9072"/>
              </w:tabs>
              <w:jc w:val="center"/>
              <w:rPr>
                <w:rFonts w:ascii="Times New Roman" w:hAnsi="Times New Roman"/>
                <w:b/>
                <w:color w:val="365F91"/>
                <w:sz w:val="22"/>
                <w:szCs w:val="22"/>
              </w:rPr>
            </w:pPr>
          </w:p>
        </w:tc>
        <w:tc>
          <w:tcPr>
            <w:tcW w:w="0" w:type="auto"/>
            <w:vAlign w:val="center"/>
          </w:tcPr>
          <w:p w14:paraId="52B284A3"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Koordinacija skupnog usavršavanja u školi i izvan nje (školski stručni aktivi)</w:t>
            </w:r>
          </w:p>
        </w:tc>
        <w:tc>
          <w:tcPr>
            <w:tcW w:w="0" w:type="auto"/>
            <w:vMerge/>
            <w:vAlign w:val="center"/>
          </w:tcPr>
          <w:p w14:paraId="25974CE4" w14:textId="77777777" w:rsidR="00D307D7" w:rsidRPr="00FA61A3" w:rsidRDefault="00D307D7" w:rsidP="00BF0148">
            <w:pPr>
              <w:tabs>
                <w:tab w:val="center" w:pos="4536"/>
                <w:tab w:val="right" w:pos="9072"/>
              </w:tabs>
              <w:jc w:val="center"/>
              <w:rPr>
                <w:rFonts w:ascii="Times New Roman" w:hAnsi="Times New Roman"/>
                <w:b/>
                <w:color w:val="365F91"/>
                <w:szCs w:val="24"/>
              </w:rPr>
            </w:pPr>
          </w:p>
        </w:tc>
        <w:tc>
          <w:tcPr>
            <w:tcW w:w="0" w:type="auto"/>
            <w:vMerge/>
            <w:vAlign w:val="center"/>
          </w:tcPr>
          <w:p w14:paraId="386D7AFB" w14:textId="77777777" w:rsidR="00D307D7" w:rsidRPr="00FA61A3" w:rsidRDefault="00D307D7" w:rsidP="00BF0148">
            <w:pPr>
              <w:tabs>
                <w:tab w:val="center" w:pos="4536"/>
                <w:tab w:val="right" w:pos="9072"/>
              </w:tabs>
              <w:jc w:val="center"/>
              <w:rPr>
                <w:rFonts w:ascii="Times New Roman" w:hAnsi="Times New Roman"/>
                <w:b/>
                <w:color w:val="365F91"/>
                <w:szCs w:val="24"/>
              </w:rPr>
            </w:pPr>
          </w:p>
        </w:tc>
        <w:tc>
          <w:tcPr>
            <w:tcW w:w="0" w:type="auto"/>
            <w:vMerge/>
            <w:vAlign w:val="center"/>
          </w:tcPr>
          <w:p w14:paraId="5B13B2D8" w14:textId="77777777" w:rsidR="00D307D7" w:rsidRPr="00FA61A3" w:rsidRDefault="00D307D7" w:rsidP="00BF0148">
            <w:pPr>
              <w:tabs>
                <w:tab w:val="center" w:pos="4536"/>
                <w:tab w:val="right" w:pos="9072"/>
              </w:tabs>
              <w:jc w:val="center"/>
              <w:rPr>
                <w:rFonts w:ascii="Times New Roman" w:hAnsi="Times New Roman"/>
                <w:b/>
                <w:color w:val="365F91"/>
                <w:szCs w:val="24"/>
              </w:rPr>
            </w:pPr>
          </w:p>
        </w:tc>
        <w:tc>
          <w:tcPr>
            <w:tcW w:w="0" w:type="auto"/>
            <w:vMerge/>
            <w:vAlign w:val="center"/>
          </w:tcPr>
          <w:p w14:paraId="1DC0E322" w14:textId="77777777" w:rsidR="00D307D7" w:rsidRPr="00FA61A3" w:rsidRDefault="00D307D7" w:rsidP="00BF0148">
            <w:pPr>
              <w:tabs>
                <w:tab w:val="center" w:pos="4536"/>
                <w:tab w:val="right" w:pos="9072"/>
              </w:tabs>
              <w:jc w:val="center"/>
              <w:rPr>
                <w:rFonts w:ascii="Times New Roman" w:hAnsi="Times New Roman"/>
                <w:b/>
                <w:color w:val="365F91"/>
                <w:szCs w:val="24"/>
              </w:rPr>
            </w:pPr>
          </w:p>
        </w:tc>
        <w:tc>
          <w:tcPr>
            <w:tcW w:w="0" w:type="auto"/>
            <w:vMerge/>
            <w:vAlign w:val="center"/>
          </w:tcPr>
          <w:p w14:paraId="0BD660F4" w14:textId="77777777" w:rsidR="00D307D7" w:rsidRPr="00FA61A3" w:rsidRDefault="00D307D7" w:rsidP="00BF0148">
            <w:pPr>
              <w:tabs>
                <w:tab w:val="center" w:pos="4536"/>
                <w:tab w:val="right" w:pos="9072"/>
              </w:tabs>
              <w:jc w:val="center"/>
              <w:rPr>
                <w:rFonts w:ascii="Times New Roman" w:hAnsi="Times New Roman"/>
                <w:b/>
                <w:color w:val="365F91"/>
                <w:szCs w:val="24"/>
              </w:rPr>
            </w:pPr>
          </w:p>
        </w:tc>
      </w:tr>
      <w:tr w:rsidR="00D307D7" w:rsidRPr="004317D0" w14:paraId="3F7A731F" w14:textId="77777777" w:rsidTr="00F519E9">
        <w:trPr>
          <w:trHeight w:val="939"/>
        </w:trPr>
        <w:tc>
          <w:tcPr>
            <w:tcW w:w="0" w:type="auto"/>
            <w:vAlign w:val="center"/>
          </w:tcPr>
          <w:p w14:paraId="7B23D15F"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Align w:val="center"/>
          </w:tcPr>
          <w:p w14:paraId="28241B41"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Održavanje predavanja/ped. radionica za učitelje</w:t>
            </w:r>
          </w:p>
        </w:tc>
        <w:tc>
          <w:tcPr>
            <w:tcW w:w="0" w:type="auto"/>
            <w:vMerge/>
            <w:vAlign w:val="center"/>
          </w:tcPr>
          <w:p w14:paraId="0C365C44"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C7E5367"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55260D3"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3459404A"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F043537"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39982D4B" w14:textId="77777777" w:rsidTr="00F519E9">
        <w:trPr>
          <w:trHeight w:val="707"/>
        </w:trPr>
        <w:tc>
          <w:tcPr>
            <w:tcW w:w="0" w:type="auto"/>
            <w:vAlign w:val="center"/>
          </w:tcPr>
          <w:p w14:paraId="579F3491"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Align w:val="center"/>
          </w:tcPr>
          <w:p w14:paraId="11B08362"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Rad s učiteljima pripravnicima</w:t>
            </w:r>
          </w:p>
        </w:tc>
        <w:tc>
          <w:tcPr>
            <w:tcW w:w="0" w:type="auto"/>
            <w:vMerge/>
            <w:vAlign w:val="center"/>
          </w:tcPr>
          <w:p w14:paraId="3BACFEE0"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6BA9AA8"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FCC2394"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57DCB0C"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5E33C96"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04C59535" w14:textId="77777777" w:rsidTr="00F519E9">
        <w:trPr>
          <w:trHeight w:val="968"/>
        </w:trPr>
        <w:tc>
          <w:tcPr>
            <w:tcW w:w="0" w:type="auto"/>
            <w:vAlign w:val="center"/>
          </w:tcPr>
          <w:p w14:paraId="1E0E782E"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Align w:val="center"/>
          </w:tcPr>
          <w:p w14:paraId="2C253FB3"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Rad s učiteljima i str. sur. pripravnicima- sudjelovanje u radu povjerenstva za stažiranje</w:t>
            </w:r>
          </w:p>
        </w:tc>
        <w:tc>
          <w:tcPr>
            <w:tcW w:w="0" w:type="auto"/>
            <w:vMerge/>
            <w:vAlign w:val="center"/>
          </w:tcPr>
          <w:p w14:paraId="2C097857"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25A71EF"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62D18682"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1B221B46"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067D0215"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35F732BF" w14:textId="77777777" w:rsidTr="00F519E9">
        <w:trPr>
          <w:trHeight w:val="992"/>
        </w:trPr>
        <w:tc>
          <w:tcPr>
            <w:tcW w:w="0" w:type="auto"/>
            <w:vAlign w:val="center"/>
          </w:tcPr>
          <w:p w14:paraId="2AF9C0DC" w14:textId="77777777" w:rsidR="00D307D7" w:rsidRPr="00FA61A3" w:rsidRDefault="00D307D7" w:rsidP="00BF0148">
            <w:pPr>
              <w:tabs>
                <w:tab w:val="center" w:pos="4536"/>
                <w:tab w:val="right" w:pos="9072"/>
              </w:tabs>
              <w:jc w:val="center"/>
              <w:rPr>
                <w:rFonts w:ascii="Times New Roman" w:hAnsi="Times New Roman"/>
                <w:b/>
                <w:color w:val="000099"/>
                <w:sz w:val="22"/>
                <w:szCs w:val="22"/>
              </w:rPr>
            </w:pPr>
            <w:r w:rsidRPr="00FA61A3">
              <w:rPr>
                <w:rFonts w:ascii="Times New Roman" w:hAnsi="Times New Roman"/>
                <w:b/>
                <w:color w:val="000099"/>
                <w:sz w:val="22"/>
                <w:szCs w:val="22"/>
              </w:rPr>
              <w:t>5</w:t>
            </w:r>
          </w:p>
        </w:tc>
        <w:tc>
          <w:tcPr>
            <w:tcW w:w="0" w:type="auto"/>
            <w:vAlign w:val="center"/>
          </w:tcPr>
          <w:p w14:paraId="4A689103" w14:textId="77777777" w:rsidR="00D307D7" w:rsidRPr="00FA61A3" w:rsidRDefault="00D307D7" w:rsidP="00BF0148">
            <w:pPr>
              <w:rPr>
                <w:rFonts w:ascii="Times New Roman" w:hAnsi="Times New Roman"/>
                <w:b/>
                <w:bCs/>
                <w:color w:val="000099"/>
                <w:szCs w:val="24"/>
              </w:rPr>
            </w:pPr>
            <w:r w:rsidRPr="00FA61A3">
              <w:rPr>
                <w:rFonts w:ascii="Times New Roman" w:hAnsi="Times New Roman"/>
                <w:b/>
                <w:bCs/>
                <w:color w:val="000099"/>
                <w:szCs w:val="24"/>
              </w:rPr>
              <w:t>BIBLIOTEČNO-INFORMACIJSKA I DOKUMENTACIJSKA DJELATNOST</w:t>
            </w:r>
          </w:p>
        </w:tc>
        <w:tc>
          <w:tcPr>
            <w:tcW w:w="0" w:type="auto"/>
            <w:vAlign w:val="center"/>
          </w:tcPr>
          <w:p w14:paraId="288FF8CF" w14:textId="77777777" w:rsidR="00D307D7" w:rsidRPr="00FA61A3" w:rsidRDefault="00D307D7" w:rsidP="00BF0148">
            <w:pPr>
              <w:tabs>
                <w:tab w:val="center" w:pos="4536"/>
                <w:tab w:val="right" w:pos="9072"/>
              </w:tabs>
              <w:jc w:val="center"/>
              <w:rPr>
                <w:rFonts w:ascii="Times New Roman" w:hAnsi="Times New Roman"/>
                <w:b/>
                <w:color w:val="000099"/>
                <w:szCs w:val="24"/>
              </w:rPr>
            </w:pPr>
          </w:p>
        </w:tc>
        <w:tc>
          <w:tcPr>
            <w:tcW w:w="0" w:type="auto"/>
            <w:vAlign w:val="center"/>
          </w:tcPr>
          <w:p w14:paraId="3648D313" w14:textId="77777777" w:rsidR="00D307D7" w:rsidRPr="00FA61A3" w:rsidRDefault="00D307D7" w:rsidP="00BF0148">
            <w:pPr>
              <w:tabs>
                <w:tab w:val="center" w:pos="4536"/>
                <w:tab w:val="right" w:pos="9072"/>
              </w:tabs>
              <w:jc w:val="center"/>
              <w:rPr>
                <w:rFonts w:ascii="Times New Roman" w:hAnsi="Times New Roman"/>
                <w:b/>
                <w:color w:val="000099"/>
                <w:szCs w:val="24"/>
              </w:rPr>
            </w:pPr>
          </w:p>
        </w:tc>
        <w:tc>
          <w:tcPr>
            <w:tcW w:w="0" w:type="auto"/>
            <w:vAlign w:val="center"/>
          </w:tcPr>
          <w:p w14:paraId="22D64A62" w14:textId="77777777" w:rsidR="00D307D7" w:rsidRPr="00FA61A3" w:rsidRDefault="00D307D7" w:rsidP="00BF0148">
            <w:pPr>
              <w:tabs>
                <w:tab w:val="center" w:pos="4536"/>
                <w:tab w:val="right" w:pos="9072"/>
              </w:tabs>
              <w:jc w:val="center"/>
              <w:rPr>
                <w:rFonts w:ascii="Times New Roman" w:hAnsi="Times New Roman"/>
                <w:b/>
                <w:color w:val="000099"/>
                <w:szCs w:val="24"/>
              </w:rPr>
            </w:pPr>
          </w:p>
        </w:tc>
        <w:tc>
          <w:tcPr>
            <w:tcW w:w="0" w:type="auto"/>
            <w:vAlign w:val="center"/>
          </w:tcPr>
          <w:p w14:paraId="11F05A36" w14:textId="77777777" w:rsidR="00D307D7" w:rsidRPr="00FA61A3" w:rsidRDefault="00D307D7" w:rsidP="00BF0148">
            <w:pPr>
              <w:tabs>
                <w:tab w:val="center" w:pos="4536"/>
                <w:tab w:val="right" w:pos="9072"/>
              </w:tabs>
              <w:jc w:val="center"/>
              <w:rPr>
                <w:rFonts w:ascii="Times New Roman" w:hAnsi="Times New Roman"/>
                <w:b/>
                <w:color w:val="000099"/>
                <w:szCs w:val="24"/>
              </w:rPr>
            </w:pPr>
          </w:p>
        </w:tc>
        <w:tc>
          <w:tcPr>
            <w:tcW w:w="0" w:type="auto"/>
            <w:vAlign w:val="center"/>
          </w:tcPr>
          <w:p w14:paraId="4CC17D78" w14:textId="77777777" w:rsidR="00D307D7" w:rsidRPr="00FA61A3" w:rsidRDefault="00D307D7" w:rsidP="00BF0148">
            <w:pPr>
              <w:tabs>
                <w:tab w:val="center" w:pos="4536"/>
                <w:tab w:val="right" w:pos="9072"/>
              </w:tabs>
              <w:jc w:val="center"/>
              <w:rPr>
                <w:rFonts w:ascii="Times New Roman" w:hAnsi="Times New Roman"/>
                <w:b/>
                <w:color w:val="000099"/>
                <w:szCs w:val="24"/>
              </w:rPr>
            </w:pPr>
          </w:p>
        </w:tc>
      </w:tr>
      <w:tr w:rsidR="00D307D7" w:rsidRPr="004317D0" w14:paraId="43C59695" w14:textId="77777777" w:rsidTr="00F519E9">
        <w:trPr>
          <w:trHeight w:val="694"/>
        </w:trPr>
        <w:tc>
          <w:tcPr>
            <w:tcW w:w="0" w:type="auto"/>
            <w:vAlign w:val="center"/>
          </w:tcPr>
          <w:p w14:paraId="67628E2B" w14:textId="77777777" w:rsidR="00D307D7" w:rsidRPr="00FA61A3" w:rsidRDefault="00D307D7" w:rsidP="00BF0148">
            <w:pPr>
              <w:tabs>
                <w:tab w:val="center" w:pos="4536"/>
                <w:tab w:val="right" w:pos="9072"/>
              </w:tabs>
              <w:jc w:val="center"/>
              <w:rPr>
                <w:rFonts w:ascii="Times New Roman" w:hAnsi="Times New Roman"/>
                <w:b/>
                <w:color w:val="660066"/>
                <w:sz w:val="22"/>
                <w:szCs w:val="22"/>
              </w:rPr>
            </w:pPr>
            <w:r w:rsidRPr="00FA61A3">
              <w:rPr>
                <w:rFonts w:ascii="Times New Roman" w:hAnsi="Times New Roman"/>
                <w:b/>
                <w:color w:val="660066"/>
                <w:sz w:val="22"/>
                <w:szCs w:val="22"/>
              </w:rPr>
              <w:t>5.1</w:t>
            </w:r>
          </w:p>
        </w:tc>
        <w:tc>
          <w:tcPr>
            <w:tcW w:w="0" w:type="auto"/>
            <w:vAlign w:val="center"/>
          </w:tcPr>
          <w:p w14:paraId="4AF4FE15" w14:textId="77777777" w:rsidR="00D307D7" w:rsidRPr="00FA61A3" w:rsidRDefault="00D307D7" w:rsidP="00BF0148">
            <w:pPr>
              <w:rPr>
                <w:rFonts w:ascii="Times New Roman" w:hAnsi="Times New Roman"/>
                <w:b/>
                <w:bCs/>
                <w:color w:val="660066"/>
                <w:szCs w:val="24"/>
              </w:rPr>
            </w:pPr>
            <w:r w:rsidRPr="00FA61A3">
              <w:rPr>
                <w:rFonts w:ascii="Times New Roman" w:hAnsi="Times New Roman"/>
                <w:b/>
                <w:bCs/>
                <w:color w:val="660066"/>
                <w:szCs w:val="24"/>
              </w:rPr>
              <w:t>Bibliotečno-informacijska djelatnost</w:t>
            </w:r>
          </w:p>
        </w:tc>
        <w:tc>
          <w:tcPr>
            <w:tcW w:w="0" w:type="auto"/>
            <w:vMerge w:val="restart"/>
            <w:vAlign w:val="center"/>
          </w:tcPr>
          <w:p w14:paraId="33C44C23" w14:textId="77777777" w:rsidR="00D307D7" w:rsidRPr="00FA61A3" w:rsidRDefault="00D307D7" w:rsidP="00BF0148">
            <w:pPr>
              <w:tabs>
                <w:tab w:val="center" w:pos="4536"/>
                <w:tab w:val="right" w:pos="9072"/>
              </w:tabs>
              <w:jc w:val="center"/>
              <w:rPr>
                <w:rFonts w:ascii="Times New Roman" w:hAnsi="Times New Roman"/>
                <w:b/>
                <w:color w:val="660066"/>
                <w:szCs w:val="24"/>
              </w:rPr>
            </w:pPr>
            <w:r w:rsidRPr="00FA61A3">
              <w:rPr>
                <w:rFonts w:ascii="Times New Roman" w:hAnsi="Times New Roman"/>
                <w:szCs w:val="24"/>
              </w:rPr>
              <w:t>Sudjelovanje u ostvarivanju optimalnih uvjeta za individualno stručno usavršavanje, inoviranje novih izvora znanja.</w:t>
            </w:r>
          </w:p>
        </w:tc>
        <w:tc>
          <w:tcPr>
            <w:tcW w:w="0" w:type="auto"/>
            <w:vMerge w:val="restart"/>
            <w:vAlign w:val="center"/>
          </w:tcPr>
          <w:p w14:paraId="0CA9B2C2" w14:textId="77777777" w:rsidR="00D307D7" w:rsidRPr="00FA61A3" w:rsidRDefault="00D307D7" w:rsidP="00BF0148">
            <w:pPr>
              <w:tabs>
                <w:tab w:val="center" w:pos="4536"/>
                <w:tab w:val="right" w:pos="9072"/>
              </w:tabs>
              <w:jc w:val="center"/>
              <w:rPr>
                <w:rFonts w:ascii="Times New Roman" w:hAnsi="Times New Roman"/>
                <w:b/>
                <w:color w:val="660066"/>
                <w:szCs w:val="24"/>
              </w:rPr>
            </w:pPr>
            <w:r w:rsidRPr="00FA61A3">
              <w:rPr>
                <w:rFonts w:ascii="Times New Roman" w:hAnsi="Times New Roman"/>
                <w:szCs w:val="24"/>
              </w:rPr>
              <w:t>Organizirati individualno i timsko proučavanje nove literature sa svrhom postizanja visokih rezultata u usvajanju znanja i vještina. Sastaviti popis  prijedloga nabave stručne literature.</w:t>
            </w:r>
          </w:p>
        </w:tc>
        <w:tc>
          <w:tcPr>
            <w:tcW w:w="0" w:type="auto"/>
            <w:vMerge w:val="restart"/>
            <w:vAlign w:val="center"/>
          </w:tcPr>
          <w:p w14:paraId="653B805C"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 xml:space="preserve">Učiteljsko vijeće, učitelji, </w:t>
            </w:r>
          </w:p>
          <w:p w14:paraId="36B838FE" w14:textId="77777777" w:rsidR="00D307D7" w:rsidRPr="00FA61A3" w:rsidRDefault="00D307D7" w:rsidP="00BF0148">
            <w:pPr>
              <w:tabs>
                <w:tab w:val="center" w:pos="4536"/>
                <w:tab w:val="right" w:pos="9072"/>
              </w:tabs>
              <w:jc w:val="center"/>
              <w:rPr>
                <w:rFonts w:ascii="Times New Roman" w:hAnsi="Times New Roman"/>
                <w:szCs w:val="24"/>
              </w:rPr>
            </w:pPr>
          </w:p>
          <w:p w14:paraId="546F2D82" w14:textId="77777777" w:rsidR="00D307D7" w:rsidRPr="00FA61A3" w:rsidRDefault="00D307D7" w:rsidP="00BF0148">
            <w:pPr>
              <w:tabs>
                <w:tab w:val="center" w:pos="4536"/>
                <w:tab w:val="right" w:pos="9072"/>
              </w:tabs>
              <w:jc w:val="center"/>
              <w:rPr>
                <w:rFonts w:ascii="Times New Roman" w:hAnsi="Times New Roman"/>
                <w:b/>
                <w:color w:val="660066"/>
                <w:szCs w:val="24"/>
              </w:rPr>
            </w:pPr>
            <w:r w:rsidRPr="00FA61A3">
              <w:rPr>
                <w:rFonts w:ascii="Times New Roman" w:hAnsi="Times New Roman"/>
                <w:szCs w:val="24"/>
              </w:rPr>
              <w:t>ravnateljica</w:t>
            </w:r>
          </w:p>
        </w:tc>
        <w:tc>
          <w:tcPr>
            <w:tcW w:w="0" w:type="auto"/>
            <w:vMerge w:val="restart"/>
            <w:vAlign w:val="center"/>
          </w:tcPr>
          <w:p w14:paraId="4831A7C5"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razgovor, rad na tekstu, pisanje,analiza, proučavanje, savjetovanje</w:t>
            </w:r>
          </w:p>
          <w:p w14:paraId="33FE1EB6" w14:textId="77777777" w:rsidR="00D307D7" w:rsidRPr="00FA61A3" w:rsidRDefault="00D307D7" w:rsidP="00BF0148">
            <w:pPr>
              <w:tabs>
                <w:tab w:val="center" w:pos="4536"/>
                <w:tab w:val="right" w:pos="9072"/>
              </w:tabs>
              <w:jc w:val="center"/>
              <w:rPr>
                <w:rFonts w:ascii="Times New Roman" w:hAnsi="Times New Roman"/>
                <w:szCs w:val="24"/>
              </w:rPr>
            </w:pPr>
          </w:p>
          <w:p w14:paraId="36ED0668" w14:textId="77777777" w:rsidR="00D307D7" w:rsidRPr="00FA61A3" w:rsidRDefault="00D307D7" w:rsidP="00BF0148">
            <w:pPr>
              <w:tabs>
                <w:tab w:val="center" w:pos="4536"/>
                <w:tab w:val="right" w:pos="9072"/>
              </w:tabs>
              <w:jc w:val="center"/>
              <w:rPr>
                <w:rFonts w:ascii="Times New Roman" w:hAnsi="Times New Roman"/>
                <w:b/>
                <w:color w:val="660066"/>
                <w:szCs w:val="24"/>
              </w:rPr>
            </w:pPr>
            <w:r w:rsidRPr="00FA61A3">
              <w:rPr>
                <w:rFonts w:ascii="Times New Roman" w:hAnsi="Times New Roman"/>
                <w:szCs w:val="24"/>
              </w:rPr>
              <w:t>informativni materijal</w:t>
            </w:r>
          </w:p>
        </w:tc>
        <w:tc>
          <w:tcPr>
            <w:tcW w:w="0" w:type="auto"/>
            <w:vMerge w:val="restart"/>
            <w:vAlign w:val="center"/>
          </w:tcPr>
          <w:p w14:paraId="3E1B98E6" w14:textId="77777777" w:rsidR="00D307D7" w:rsidRPr="00FA61A3" w:rsidRDefault="00D307D7" w:rsidP="00BF0148">
            <w:pPr>
              <w:tabs>
                <w:tab w:val="center" w:pos="4536"/>
                <w:tab w:val="right" w:pos="9072"/>
              </w:tabs>
              <w:jc w:val="center"/>
              <w:rPr>
                <w:rFonts w:ascii="Times New Roman" w:hAnsi="Times New Roman"/>
                <w:b/>
                <w:color w:val="660066"/>
                <w:szCs w:val="24"/>
              </w:rPr>
            </w:pPr>
            <w:r w:rsidRPr="00FA61A3">
              <w:rPr>
                <w:rFonts w:ascii="Times New Roman" w:hAnsi="Times New Roman"/>
                <w:szCs w:val="24"/>
              </w:rPr>
              <w:t>tijekom školske godine</w:t>
            </w:r>
          </w:p>
        </w:tc>
      </w:tr>
      <w:tr w:rsidR="00D307D7" w:rsidRPr="004317D0" w14:paraId="7831413B" w14:textId="77777777" w:rsidTr="00F519E9">
        <w:trPr>
          <w:trHeight w:val="2529"/>
        </w:trPr>
        <w:tc>
          <w:tcPr>
            <w:tcW w:w="0" w:type="auto"/>
            <w:vAlign w:val="center"/>
          </w:tcPr>
          <w:p w14:paraId="0E2EA29B"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5.1.1</w:t>
            </w:r>
          </w:p>
        </w:tc>
        <w:tc>
          <w:tcPr>
            <w:tcW w:w="0" w:type="auto"/>
            <w:vAlign w:val="center"/>
          </w:tcPr>
          <w:p w14:paraId="2E20CAEF" w14:textId="77777777" w:rsidR="00D307D7" w:rsidRPr="00FA61A3" w:rsidRDefault="00D307D7" w:rsidP="00BF0148">
            <w:pPr>
              <w:rPr>
                <w:rFonts w:ascii="Times New Roman" w:hAnsi="Times New Roman"/>
                <w:color w:val="000000"/>
                <w:szCs w:val="24"/>
              </w:rPr>
            </w:pPr>
            <w:r w:rsidRPr="00FA61A3">
              <w:rPr>
                <w:rFonts w:ascii="Times New Roman" w:hAnsi="Times New Roman"/>
                <w:color w:val="000000"/>
                <w:szCs w:val="24"/>
              </w:rPr>
              <w:t>Sudjelovanje u izradi prijedloga nabave stručne i druge literature, novih izvora znanja, nabavke lektirnih djela, sudjelovanje u informiranju i predstavljanju novih stručnih izdanja, poticanje učenika, učitelja i roditelja na korištenje znanstvene i stručne literature</w:t>
            </w:r>
          </w:p>
        </w:tc>
        <w:tc>
          <w:tcPr>
            <w:tcW w:w="0" w:type="auto"/>
            <w:vMerge/>
            <w:vAlign w:val="center"/>
          </w:tcPr>
          <w:p w14:paraId="3B15F643"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4952E19"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7A16530A"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457C9E4B" w14:textId="77777777" w:rsidR="00D307D7" w:rsidRPr="00FA61A3" w:rsidRDefault="00D307D7" w:rsidP="00BF0148">
            <w:pPr>
              <w:tabs>
                <w:tab w:val="center" w:pos="4536"/>
                <w:tab w:val="right" w:pos="9072"/>
              </w:tabs>
              <w:jc w:val="center"/>
              <w:rPr>
                <w:rFonts w:ascii="Times New Roman" w:hAnsi="Times New Roman"/>
                <w:szCs w:val="24"/>
              </w:rPr>
            </w:pPr>
          </w:p>
        </w:tc>
        <w:tc>
          <w:tcPr>
            <w:tcW w:w="0" w:type="auto"/>
            <w:vMerge/>
            <w:vAlign w:val="center"/>
          </w:tcPr>
          <w:p w14:paraId="58D1803B" w14:textId="77777777" w:rsidR="00D307D7" w:rsidRPr="00FA61A3" w:rsidRDefault="00D307D7" w:rsidP="00BF0148">
            <w:pPr>
              <w:tabs>
                <w:tab w:val="center" w:pos="4536"/>
                <w:tab w:val="right" w:pos="9072"/>
              </w:tabs>
              <w:jc w:val="center"/>
              <w:rPr>
                <w:rFonts w:ascii="Times New Roman" w:hAnsi="Times New Roman"/>
                <w:szCs w:val="24"/>
              </w:rPr>
            </w:pPr>
          </w:p>
        </w:tc>
      </w:tr>
      <w:tr w:rsidR="00D307D7" w:rsidRPr="004317D0" w14:paraId="6243C48A" w14:textId="77777777" w:rsidTr="00F519E9">
        <w:trPr>
          <w:trHeight w:val="703"/>
        </w:trPr>
        <w:tc>
          <w:tcPr>
            <w:tcW w:w="0" w:type="auto"/>
            <w:vAlign w:val="center"/>
          </w:tcPr>
          <w:p w14:paraId="14A0608F" w14:textId="77777777" w:rsidR="00D307D7" w:rsidRPr="00FA61A3" w:rsidRDefault="00D307D7" w:rsidP="00BF0148">
            <w:pPr>
              <w:tabs>
                <w:tab w:val="center" w:pos="4536"/>
                <w:tab w:val="right" w:pos="9072"/>
              </w:tabs>
              <w:jc w:val="center"/>
              <w:rPr>
                <w:rFonts w:ascii="Times New Roman" w:hAnsi="Times New Roman"/>
                <w:b/>
                <w:color w:val="660066"/>
                <w:sz w:val="22"/>
                <w:szCs w:val="22"/>
              </w:rPr>
            </w:pPr>
            <w:r w:rsidRPr="00FA61A3">
              <w:rPr>
                <w:rFonts w:ascii="Times New Roman" w:hAnsi="Times New Roman"/>
                <w:b/>
                <w:color w:val="660066"/>
                <w:sz w:val="22"/>
                <w:szCs w:val="22"/>
              </w:rPr>
              <w:t>5.2</w:t>
            </w:r>
          </w:p>
        </w:tc>
        <w:tc>
          <w:tcPr>
            <w:tcW w:w="0" w:type="auto"/>
            <w:vAlign w:val="center"/>
          </w:tcPr>
          <w:p w14:paraId="67A5059E" w14:textId="77777777" w:rsidR="00D307D7" w:rsidRPr="00FA61A3" w:rsidRDefault="00D307D7" w:rsidP="00BF0148">
            <w:pPr>
              <w:rPr>
                <w:rFonts w:ascii="Times New Roman" w:hAnsi="Times New Roman"/>
                <w:b/>
                <w:bCs/>
                <w:color w:val="660066"/>
                <w:szCs w:val="24"/>
              </w:rPr>
            </w:pPr>
            <w:r w:rsidRPr="00FA61A3">
              <w:rPr>
                <w:rFonts w:ascii="Times New Roman" w:hAnsi="Times New Roman"/>
                <w:b/>
                <w:bCs/>
                <w:color w:val="660066"/>
                <w:szCs w:val="24"/>
              </w:rPr>
              <w:t>Dokumentacijska djelatnost</w:t>
            </w:r>
          </w:p>
        </w:tc>
        <w:tc>
          <w:tcPr>
            <w:tcW w:w="0" w:type="auto"/>
            <w:vMerge w:val="restart"/>
            <w:vAlign w:val="center"/>
          </w:tcPr>
          <w:p w14:paraId="40D57D07"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Unaprijediti učinkovitost procesa i rezultata odgojno-obrazovnog  rada.</w:t>
            </w:r>
          </w:p>
        </w:tc>
        <w:tc>
          <w:tcPr>
            <w:tcW w:w="0" w:type="auto"/>
            <w:vMerge w:val="restart"/>
            <w:vAlign w:val="center"/>
          </w:tcPr>
          <w:p w14:paraId="592A4E55"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Prezentirati rezultate odgojno-obrazovnog rada. Pratiti i usmjeravati vođenje pedagoške dokumentacije.</w:t>
            </w:r>
          </w:p>
        </w:tc>
        <w:tc>
          <w:tcPr>
            <w:tcW w:w="0" w:type="auto"/>
            <w:vMerge w:val="restart"/>
            <w:vAlign w:val="center"/>
          </w:tcPr>
          <w:p w14:paraId="470BF615"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Ravnateljica, međusobna suradnja sa svim čimbenicima odgojno-obrazovnog procesa</w:t>
            </w:r>
          </w:p>
        </w:tc>
        <w:tc>
          <w:tcPr>
            <w:tcW w:w="0" w:type="auto"/>
            <w:vMerge w:val="restart"/>
            <w:vAlign w:val="center"/>
          </w:tcPr>
          <w:p w14:paraId="30EC705A"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pedagoško praćenje učenika, pisanje, rad na tekstu</w:t>
            </w:r>
          </w:p>
        </w:tc>
        <w:tc>
          <w:tcPr>
            <w:tcW w:w="0" w:type="auto"/>
            <w:vMerge w:val="restart"/>
            <w:vAlign w:val="center"/>
          </w:tcPr>
          <w:p w14:paraId="799EF5AC" w14:textId="77777777" w:rsidR="00D307D7" w:rsidRPr="00FA61A3" w:rsidRDefault="00D307D7" w:rsidP="00BF0148">
            <w:pPr>
              <w:tabs>
                <w:tab w:val="center" w:pos="4536"/>
                <w:tab w:val="right" w:pos="9072"/>
              </w:tabs>
              <w:jc w:val="center"/>
              <w:rPr>
                <w:rFonts w:ascii="Times New Roman" w:hAnsi="Times New Roman"/>
                <w:szCs w:val="24"/>
              </w:rPr>
            </w:pPr>
            <w:r w:rsidRPr="00FA61A3">
              <w:rPr>
                <w:rFonts w:ascii="Times New Roman" w:hAnsi="Times New Roman"/>
                <w:szCs w:val="24"/>
              </w:rPr>
              <w:t xml:space="preserve">tijekom školske godine </w:t>
            </w:r>
          </w:p>
        </w:tc>
      </w:tr>
      <w:tr w:rsidR="00D307D7" w:rsidRPr="004317D0" w14:paraId="79C27401" w14:textId="77777777" w:rsidTr="00F519E9">
        <w:trPr>
          <w:trHeight w:val="686"/>
        </w:trPr>
        <w:tc>
          <w:tcPr>
            <w:tcW w:w="0" w:type="auto"/>
            <w:vAlign w:val="center"/>
          </w:tcPr>
          <w:p w14:paraId="5CD7C21D"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5.2.1</w:t>
            </w:r>
          </w:p>
        </w:tc>
        <w:tc>
          <w:tcPr>
            <w:tcW w:w="0" w:type="auto"/>
            <w:vAlign w:val="center"/>
          </w:tcPr>
          <w:p w14:paraId="5C3EC686" w14:textId="77777777" w:rsidR="00D307D7" w:rsidRPr="00FA61A3" w:rsidRDefault="00D307D7" w:rsidP="00BF0148">
            <w:pPr>
              <w:rPr>
                <w:rFonts w:ascii="Times New Roman" w:hAnsi="Times New Roman"/>
                <w:color w:val="000000"/>
                <w:sz w:val="22"/>
                <w:szCs w:val="22"/>
              </w:rPr>
            </w:pPr>
            <w:r w:rsidRPr="00FA61A3">
              <w:rPr>
                <w:rFonts w:ascii="Times New Roman" w:hAnsi="Times New Roman"/>
                <w:color w:val="000000"/>
                <w:sz w:val="22"/>
                <w:szCs w:val="22"/>
              </w:rPr>
              <w:t>Briga o školskoj dokumentaciji</w:t>
            </w:r>
          </w:p>
        </w:tc>
        <w:tc>
          <w:tcPr>
            <w:tcW w:w="0" w:type="auto"/>
            <w:vMerge/>
            <w:vAlign w:val="center"/>
          </w:tcPr>
          <w:p w14:paraId="6F52E369"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59EB2017"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2C3AF064"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6C250497"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632E1402" w14:textId="77777777" w:rsidR="00D307D7" w:rsidRPr="00FA61A3" w:rsidRDefault="00D307D7" w:rsidP="00BF0148">
            <w:pPr>
              <w:tabs>
                <w:tab w:val="center" w:pos="4536"/>
                <w:tab w:val="right" w:pos="9072"/>
              </w:tabs>
              <w:jc w:val="center"/>
              <w:rPr>
                <w:rFonts w:ascii="Times New Roman" w:hAnsi="Times New Roman"/>
                <w:sz w:val="22"/>
                <w:szCs w:val="22"/>
              </w:rPr>
            </w:pPr>
          </w:p>
        </w:tc>
      </w:tr>
      <w:tr w:rsidR="00D307D7" w:rsidRPr="004317D0" w14:paraId="245C3C25" w14:textId="77777777" w:rsidTr="00F519E9">
        <w:trPr>
          <w:trHeight w:val="709"/>
        </w:trPr>
        <w:tc>
          <w:tcPr>
            <w:tcW w:w="0" w:type="auto"/>
            <w:vAlign w:val="center"/>
          </w:tcPr>
          <w:p w14:paraId="33E93E0E"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5.2.2</w:t>
            </w:r>
          </w:p>
        </w:tc>
        <w:tc>
          <w:tcPr>
            <w:tcW w:w="0" w:type="auto"/>
            <w:vAlign w:val="center"/>
          </w:tcPr>
          <w:p w14:paraId="15FE63F3" w14:textId="77777777" w:rsidR="00D307D7" w:rsidRPr="00FA61A3" w:rsidRDefault="00D307D7" w:rsidP="00BF0148">
            <w:pPr>
              <w:rPr>
                <w:rFonts w:ascii="Times New Roman" w:hAnsi="Times New Roman"/>
                <w:color w:val="000000"/>
                <w:sz w:val="22"/>
                <w:szCs w:val="22"/>
              </w:rPr>
            </w:pPr>
            <w:r w:rsidRPr="00FA61A3">
              <w:rPr>
                <w:rFonts w:ascii="Times New Roman" w:hAnsi="Times New Roman"/>
                <w:color w:val="000000"/>
                <w:sz w:val="22"/>
                <w:szCs w:val="22"/>
              </w:rPr>
              <w:t>Pregled učiteljske dokumentacije</w:t>
            </w:r>
          </w:p>
        </w:tc>
        <w:tc>
          <w:tcPr>
            <w:tcW w:w="0" w:type="auto"/>
            <w:vMerge/>
            <w:vAlign w:val="center"/>
          </w:tcPr>
          <w:p w14:paraId="5B4D11FB"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36B7A692"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3E7E0774"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03F0D3DF"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48FCC69C" w14:textId="77777777" w:rsidR="00D307D7" w:rsidRPr="00FA61A3" w:rsidRDefault="00D307D7" w:rsidP="00BF0148">
            <w:pPr>
              <w:tabs>
                <w:tab w:val="center" w:pos="4536"/>
                <w:tab w:val="right" w:pos="9072"/>
              </w:tabs>
              <w:jc w:val="center"/>
              <w:rPr>
                <w:rFonts w:ascii="Times New Roman" w:hAnsi="Times New Roman"/>
                <w:sz w:val="22"/>
                <w:szCs w:val="22"/>
              </w:rPr>
            </w:pPr>
          </w:p>
        </w:tc>
      </w:tr>
      <w:tr w:rsidR="00D307D7" w:rsidRPr="004317D0" w14:paraId="2E30914A" w14:textId="77777777" w:rsidTr="00F519E9">
        <w:trPr>
          <w:trHeight w:val="855"/>
        </w:trPr>
        <w:tc>
          <w:tcPr>
            <w:tcW w:w="0" w:type="auto"/>
            <w:vAlign w:val="center"/>
          </w:tcPr>
          <w:p w14:paraId="017C1962"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5.2.3</w:t>
            </w:r>
          </w:p>
        </w:tc>
        <w:tc>
          <w:tcPr>
            <w:tcW w:w="0" w:type="auto"/>
            <w:vAlign w:val="center"/>
          </w:tcPr>
          <w:p w14:paraId="10E67216" w14:textId="77777777" w:rsidR="00D307D7" w:rsidRPr="00FA61A3" w:rsidRDefault="00D307D7" w:rsidP="00BF0148">
            <w:pPr>
              <w:rPr>
                <w:rFonts w:ascii="Times New Roman" w:hAnsi="Times New Roman"/>
                <w:color w:val="000000"/>
                <w:sz w:val="22"/>
                <w:szCs w:val="22"/>
              </w:rPr>
            </w:pPr>
            <w:r w:rsidRPr="00FA61A3">
              <w:rPr>
                <w:rFonts w:ascii="Times New Roman" w:hAnsi="Times New Roman"/>
                <w:color w:val="000000"/>
                <w:sz w:val="22"/>
                <w:szCs w:val="22"/>
              </w:rPr>
              <w:t>Vođenje dokumentacije o učenicima i roditeljima</w:t>
            </w:r>
          </w:p>
        </w:tc>
        <w:tc>
          <w:tcPr>
            <w:tcW w:w="0" w:type="auto"/>
            <w:vMerge/>
            <w:vAlign w:val="center"/>
          </w:tcPr>
          <w:p w14:paraId="73B37348"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465A8CD3"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1AD96008"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2045E388"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34369CF7" w14:textId="77777777" w:rsidR="00D307D7" w:rsidRPr="00FA61A3" w:rsidRDefault="00D307D7" w:rsidP="00BF0148">
            <w:pPr>
              <w:tabs>
                <w:tab w:val="center" w:pos="4536"/>
                <w:tab w:val="right" w:pos="9072"/>
              </w:tabs>
              <w:jc w:val="center"/>
              <w:rPr>
                <w:rFonts w:ascii="Times New Roman" w:hAnsi="Times New Roman"/>
                <w:sz w:val="22"/>
                <w:szCs w:val="22"/>
              </w:rPr>
            </w:pPr>
          </w:p>
        </w:tc>
      </w:tr>
      <w:tr w:rsidR="00D307D7" w:rsidRPr="004317D0" w14:paraId="3DC6EE7F" w14:textId="77777777" w:rsidTr="00F519E9">
        <w:trPr>
          <w:trHeight w:val="627"/>
        </w:trPr>
        <w:tc>
          <w:tcPr>
            <w:tcW w:w="0" w:type="auto"/>
            <w:vAlign w:val="center"/>
          </w:tcPr>
          <w:p w14:paraId="18428A65" w14:textId="77777777" w:rsidR="00D307D7" w:rsidRPr="00FA61A3" w:rsidRDefault="00D307D7" w:rsidP="00BF0148">
            <w:pPr>
              <w:tabs>
                <w:tab w:val="center" w:pos="4536"/>
                <w:tab w:val="right" w:pos="9072"/>
              </w:tabs>
              <w:jc w:val="center"/>
              <w:rPr>
                <w:rFonts w:ascii="Times New Roman" w:hAnsi="Times New Roman"/>
                <w:sz w:val="22"/>
                <w:szCs w:val="22"/>
              </w:rPr>
            </w:pPr>
            <w:r w:rsidRPr="00FA61A3">
              <w:rPr>
                <w:rFonts w:ascii="Times New Roman" w:hAnsi="Times New Roman"/>
                <w:sz w:val="22"/>
                <w:szCs w:val="22"/>
              </w:rPr>
              <w:t>5.2.4</w:t>
            </w:r>
          </w:p>
        </w:tc>
        <w:tc>
          <w:tcPr>
            <w:tcW w:w="0" w:type="auto"/>
            <w:vAlign w:val="center"/>
          </w:tcPr>
          <w:p w14:paraId="4BC3F53F" w14:textId="77777777" w:rsidR="00D307D7" w:rsidRPr="00FA61A3" w:rsidRDefault="00D307D7" w:rsidP="00BF0148">
            <w:pPr>
              <w:rPr>
                <w:rFonts w:ascii="Times New Roman" w:hAnsi="Times New Roman"/>
                <w:color w:val="000000"/>
                <w:sz w:val="22"/>
                <w:szCs w:val="22"/>
              </w:rPr>
            </w:pPr>
            <w:r w:rsidRPr="00FA61A3">
              <w:rPr>
                <w:rFonts w:ascii="Times New Roman" w:hAnsi="Times New Roman"/>
                <w:color w:val="000000"/>
                <w:sz w:val="22"/>
                <w:szCs w:val="22"/>
              </w:rPr>
              <w:t>Vođenje dokumentacije o radu</w:t>
            </w:r>
          </w:p>
        </w:tc>
        <w:tc>
          <w:tcPr>
            <w:tcW w:w="0" w:type="auto"/>
            <w:vMerge/>
            <w:vAlign w:val="center"/>
          </w:tcPr>
          <w:p w14:paraId="37A44056"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334503E7"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79B37487"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748A6769" w14:textId="77777777" w:rsidR="00D307D7" w:rsidRPr="00FA61A3" w:rsidRDefault="00D307D7" w:rsidP="00BF0148">
            <w:pPr>
              <w:tabs>
                <w:tab w:val="center" w:pos="4536"/>
                <w:tab w:val="right" w:pos="9072"/>
              </w:tabs>
              <w:jc w:val="center"/>
              <w:rPr>
                <w:rFonts w:ascii="Times New Roman" w:hAnsi="Times New Roman"/>
                <w:sz w:val="22"/>
                <w:szCs w:val="22"/>
              </w:rPr>
            </w:pPr>
          </w:p>
        </w:tc>
        <w:tc>
          <w:tcPr>
            <w:tcW w:w="0" w:type="auto"/>
            <w:vMerge/>
            <w:vAlign w:val="center"/>
          </w:tcPr>
          <w:p w14:paraId="7CAE1775" w14:textId="77777777" w:rsidR="00D307D7" w:rsidRPr="00FA61A3" w:rsidRDefault="00D307D7" w:rsidP="00BF0148">
            <w:pPr>
              <w:tabs>
                <w:tab w:val="center" w:pos="4536"/>
                <w:tab w:val="right" w:pos="9072"/>
              </w:tabs>
              <w:jc w:val="center"/>
              <w:rPr>
                <w:rFonts w:ascii="Times New Roman" w:hAnsi="Times New Roman"/>
                <w:sz w:val="22"/>
                <w:szCs w:val="22"/>
              </w:rPr>
            </w:pPr>
          </w:p>
        </w:tc>
      </w:tr>
      <w:tr w:rsidR="00D307D7" w:rsidRPr="004317D0" w14:paraId="2C7EA111" w14:textId="77777777" w:rsidTr="00F519E9">
        <w:trPr>
          <w:trHeight w:val="380"/>
        </w:trPr>
        <w:tc>
          <w:tcPr>
            <w:tcW w:w="0" w:type="auto"/>
            <w:vAlign w:val="center"/>
          </w:tcPr>
          <w:p w14:paraId="13B855E1" w14:textId="77777777" w:rsidR="00D307D7" w:rsidRPr="00FA61A3" w:rsidRDefault="00D307D7" w:rsidP="00BF0148">
            <w:pPr>
              <w:tabs>
                <w:tab w:val="center" w:pos="4536"/>
                <w:tab w:val="right" w:pos="9072"/>
              </w:tabs>
              <w:jc w:val="center"/>
              <w:rPr>
                <w:rFonts w:ascii="Times New Roman" w:hAnsi="Times New Roman"/>
                <w:b/>
                <w:color w:val="000099"/>
                <w:sz w:val="22"/>
                <w:szCs w:val="22"/>
              </w:rPr>
            </w:pPr>
            <w:r w:rsidRPr="00FA61A3">
              <w:rPr>
                <w:rFonts w:ascii="Times New Roman" w:hAnsi="Times New Roman"/>
                <w:b/>
                <w:color w:val="000099"/>
                <w:sz w:val="22"/>
                <w:szCs w:val="22"/>
              </w:rPr>
              <w:t>6.</w:t>
            </w:r>
          </w:p>
        </w:tc>
        <w:tc>
          <w:tcPr>
            <w:tcW w:w="0" w:type="auto"/>
            <w:vAlign w:val="center"/>
          </w:tcPr>
          <w:p w14:paraId="21C3671E" w14:textId="77777777" w:rsidR="00D307D7" w:rsidRPr="00FA61A3" w:rsidRDefault="00D307D7" w:rsidP="00BF0148">
            <w:pPr>
              <w:rPr>
                <w:rFonts w:ascii="Times New Roman" w:hAnsi="Times New Roman"/>
                <w:b/>
                <w:bCs/>
                <w:color w:val="000099"/>
                <w:sz w:val="22"/>
                <w:szCs w:val="22"/>
              </w:rPr>
            </w:pPr>
            <w:r w:rsidRPr="00FA61A3">
              <w:rPr>
                <w:rFonts w:ascii="Times New Roman" w:hAnsi="Times New Roman"/>
                <w:b/>
                <w:bCs/>
                <w:color w:val="000099"/>
                <w:sz w:val="22"/>
                <w:szCs w:val="22"/>
              </w:rPr>
              <w:t>OSTALI POSLOVI</w:t>
            </w:r>
          </w:p>
        </w:tc>
        <w:tc>
          <w:tcPr>
            <w:tcW w:w="0" w:type="auto"/>
            <w:vAlign w:val="center"/>
          </w:tcPr>
          <w:p w14:paraId="60579D39" w14:textId="77777777" w:rsidR="00D307D7" w:rsidRPr="00FA61A3" w:rsidRDefault="00D307D7" w:rsidP="00BF0148">
            <w:pPr>
              <w:tabs>
                <w:tab w:val="center" w:pos="4536"/>
                <w:tab w:val="right" w:pos="9072"/>
              </w:tabs>
              <w:jc w:val="center"/>
              <w:rPr>
                <w:rFonts w:ascii="Times New Roman" w:hAnsi="Times New Roman"/>
                <w:b/>
                <w:color w:val="000099"/>
                <w:sz w:val="22"/>
                <w:szCs w:val="22"/>
              </w:rPr>
            </w:pPr>
          </w:p>
        </w:tc>
        <w:tc>
          <w:tcPr>
            <w:tcW w:w="0" w:type="auto"/>
            <w:vAlign w:val="center"/>
          </w:tcPr>
          <w:p w14:paraId="1C377DCF" w14:textId="77777777" w:rsidR="00D307D7" w:rsidRPr="00FA61A3" w:rsidRDefault="00D307D7" w:rsidP="00BF0148">
            <w:pPr>
              <w:tabs>
                <w:tab w:val="center" w:pos="4536"/>
                <w:tab w:val="right" w:pos="9072"/>
              </w:tabs>
              <w:jc w:val="center"/>
              <w:rPr>
                <w:rFonts w:ascii="Times New Roman" w:hAnsi="Times New Roman"/>
                <w:b/>
                <w:color w:val="000099"/>
                <w:sz w:val="22"/>
                <w:szCs w:val="22"/>
              </w:rPr>
            </w:pPr>
          </w:p>
        </w:tc>
        <w:tc>
          <w:tcPr>
            <w:tcW w:w="0" w:type="auto"/>
            <w:vAlign w:val="center"/>
          </w:tcPr>
          <w:p w14:paraId="17E22978" w14:textId="77777777" w:rsidR="00D307D7" w:rsidRPr="00FA61A3" w:rsidRDefault="00D307D7" w:rsidP="00BF0148">
            <w:pPr>
              <w:tabs>
                <w:tab w:val="center" w:pos="4536"/>
                <w:tab w:val="right" w:pos="9072"/>
              </w:tabs>
              <w:jc w:val="center"/>
              <w:rPr>
                <w:rFonts w:ascii="Times New Roman" w:hAnsi="Times New Roman"/>
                <w:b/>
                <w:color w:val="000099"/>
                <w:sz w:val="22"/>
                <w:szCs w:val="22"/>
              </w:rPr>
            </w:pPr>
          </w:p>
        </w:tc>
        <w:tc>
          <w:tcPr>
            <w:tcW w:w="0" w:type="auto"/>
            <w:vAlign w:val="center"/>
          </w:tcPr>
          <w:p w14:paraId="5A5DAE11" w14:textId="77777777" w:rsidR="00D307D7" w:rsidRPr="00FA61A3" w:rsidRDefault="00D307D7" w:rsidP="00BF0148">
            <w:pPr>
              <w:tabs>
                <w:tab w:val="center" w:pos="4536"/>
                <w:tab w:val="right" w:pos="9072"/>
              </w:tabs>
              <w:jc w:val="center"/>
              <w:rPr>
                <w:rFonts w:ascii="Times New Roman" w:hAnsi="Times New Roman"/>
                <w:b/>
                <w:color w:val="000099"/>
                <w:sz w:val="22"/>
                <w:szCs w:val="22"/>
              </w:rPr>
            </w:pPr>
          </w:p>
        </w:tc>
        <w:tc>
          <w:tcPr>
            <w:tcW w:w="0" w:type="auto"/>
            <w:vAlign w:val="center"/>
          </w:tcPr>
          <w:p w14:paraId="56EBBB55" w14:textId="77777777" w:rsidR="00D307D7" w:rsidRPr="00FA61A3" w:rsidRDefault="00D307D7" w:rsidP="00BF0148">
            <w:pPr>
              <w:tabs>
                <w:tab w:val="center" w:pos="4536"/>
                <w:tab w:val="right" w:pos="9072"/>
              </w:tabs>
              <w:jc w:val="center"/>
              <w:rPr>
                <w:rFonts w:ascii="Times New Roman" w:hAnsi="Times New Roman"/>
                <w:b/>
                <w:color w:val="000099"/>
                <w:sz w:val="22"/>
                <w:szCs w:val="22"/>
              </w:rPr>
            </w:pPr>
          </w:p>
        </w:tc>
      </w:tr>
      <w:tr w:rsidR="00D307D7" w:rsidRPr="004317D0" w14:paraId="2BDBC15A" w14:textId="77777777" w:rsidTr="00F519E9">
        <w:trPr>
          <w:trHeight w:val="283"/>
        </w:trPr>
        <w:tc>
          <w:tcPr>
            <w:tcW w:w="0" w:type="auto"/>
            <w:vAlign w:val="center"/>
          </w:tcPr>
          <w:p w14:paraId="10F5E651" w14:textId="77777777" w:rsidR="00D307D7" w:rsidRPr="00FA61A3" w:rsidRDefault="00D307D7" w:rsidP="00BF0148">
            <w:pPr>
              <w:tabs>
                <w:tab w:val="center" w:pos="4536"/>
                <w:tab w:val="right" w:pos="9072"/>
              </w:tabs>
              <w:jc w:val="center"/>
              <w:rPr>
                <w:rFonts w:ascii="Times New Roman" w:hAnsi="Times New Roman"/>
                <w:b/>
                <w:color w:val="9900CC"/>
                <w:sz w:val="22"/>
                <w:szCs w:val="22"/>
              </w:rPr>
            </w:pPr>
            <w:r w:rsidRPr="00FA61A3">
              <w:rPr>
                <w:rFonts w:ascii="Times New Roman" w:hAnsi="Times New Roman"/>
                <w:b/>
                <w:color w:val="9900CC"/>
                <w:sz w:val="22"/>
                <w:szCs w:val="22"/>
              </w:rPr>
              <w:t>6.1</w:t>
            </w:r>
          </w:p>
        </w:tc>
        <w:tc>
          <w:tcPr>
            <w:tcW w:w="0" w:type="auto"/>
            <w:vAlign w:val="center"/>
          </w:tcPr>
          <w:p w14:paraId="44915C6F" w14:textId="77777777" w:rsidR="00D307D7" w:rsidRPr="00FA61A3" w:rsidRDefault="00D307D7" w:rsidP="00BF0148">
            <w:pPr>
              <w:rPr>
                <w:rFonts w:ascii="Times New Roman" w:hAnsi="Times New Roman"/>
                <w:b/>
                <w:bCs/>
                <w:color w:val="9900CC"/>
                <w:sz w:val="22"/>
                <w:szCs w:val="22"/>
              </w:rPr>
            </w:pPr>
            <w:r w:rsidRPr="00FA61A3">
              <w:rPr>
                <w:rFonts w:ascii="Times New Roman" w:hAnsi="Times New Roman"/>
                <w:b/>
                <w:bCs/>
                <w:color w:val="9900CC"/>
                <w:sz w:val="22"/>
                <w:szCs w:val="22"/>
              </w:rPr>
              <w:t xml:space="preserve">Nepredviđeni poslovi </w:t>
            </w:r>
          </w:p>
        </w:tc>
        <w:tc>
          <w:tcPr>
            <w:tcW w:w="0" w:type="auto"/>
          </w:tcPr>
          <w:p w14:paraId="1793F235" w14:textId="77777777" w:rsidR="00D307D7" w:rsidRPr="00FA61A3" w:rsidRDefault="00D307D7" w:rsidP="00BF0148">
            <w:pPr>
              <w:rPr>
                <w:rFonts w:ascii="Times New Roman" w:hAnsi="Times New Roman"/>
              </w:rPr>
            </w:pPr>
            <w:r w:rsidRPr="00FA61A3">
              <w:rPr>
                <w:rFonts w:ascii="Times New Roman" w:hAnsi="Times New Roman"/>
              </w:rPr>
              <w:t>Osigurati nesmetano provođenje odgojno-obrazovnog procesa</w:t>
            </w:r>
          </w:p>
        </w:tc>
        <w:tc>
          <w:tcPr>
            <w:tcW w:w="0" w:type="auto"/>
            <w:vAlign w:val="center"/>
          </w:tcPr>
          <w:p w14:paraId="21BF939A" w14:textId="77777777" w:rsidR="00D307D7" w:rsidRPr="00FA61A3" w:rsidRDefault="00D307D7" w:rsidP="00BF0148">
            <w:pPr>
              <w:rPr>
                <w:rFonts w:ascii="Times New Roman" w:hAnsi="Times New Roman"/>
              </w:rPr>
            </w:pPr>
            <w:r w:rsidRPr="00FA61A3">
              <w:rPr>
                <w:rFonts w:ascii="Times New Roman" w:hAnsi="Times New Roman"/>
              </w:rPr>
              <w:t>Rješavati nepredviđene situacije u školi.</w:t>
            </w:r>
          </w:p>
        </w:tc>
        <w:tc>
          <w:tcPr>
            <w:tcW w:w="0" w:type="auto"/>
            <w:vAlign w:val="center"/>
          </w:tcPr>
          <w:p w14:paraId="4D8E4533" w14:textId="77777777" w:rsidR="00D307D7" w:rsidRPr="00FA61A3" w:rsidRDefault="00D307D7" w:rsidP="00BF0148">
            <w:pPr>
              <w:rPr>
                <w:rFonts w:ascii="Times New Roman" w:hAnsi="Times New Roman"/>
              </w:rPr>
            </w:pPr>
            <w:r w:rsidRPr="00FA61A3">
              <w:rPr>
                <w:rFonts w:ascii="Times New Roman" w:hAnsi="Times New Roman"/>
              </w:rPr>
              <w:t>Ravnateljica i ostali sudionici odg.-obraz. procesa</w:t>
            </w:r>
          </w:p>
        </w:tc>
        <w:tc>
          <w:tcPr>
            <w:tcW w:w="0" w:type="auto"/>
            <w:vAlign w:val="center"/>
          </w:tcPr>
          <w:p w14:paraId="66018F97" w14:textId="77777777" w:rsidR="00D307D7" w:rsidRPr="00FA61A3" w:rsidRDefault="00D307D7" w:rsidP="00BF0148">
            <w:pPr>
              <w:rPr>
                <w:rFonts w:ascii="Times New Roman" w:hAnsi="Times New Roman"/>
              </w:rPr>
            </w:pPr>
            <w:r w:rsidRPr="00FA61A3">
              <w:rPr>
                <w:rFonts w:ascii="Times New Roman" w:hAnsi="Times New Roman"/>
              </w:rPr>
              <w:t>pisanje, rad na tekstu, rad na računalu (baza podataka)</w:t>
            </w:r>
          </w:p>
        </w:tc>
        <w:tc>
          <w:tcPr>
            <w:tcW w:w="0" w:type="auto"/>
            <w:vAlign w:val="center"/>
          </w:tcPr>
          <w:p w14:paraId="64EE7A6E" w14:textId="77777777" w:rsidR="00D307D7" w:rsidRPr="00FA61A3" w:rsidRDefault="00D307D7" w:rsidP="00BF0148">
            <w:pPr>
              <w:rPr>
                <w:rFonts w:ascii="Times New Roman" w:hAnsi="Times New Roman"/>
              </w:rPr>
            </w:pPr>
            <w:r w:rsidRPr="00FA61A3">
              <w:rPr>
                <w:rFonts w:ascii="Times New Roman" w:hAnsi="Times New Roman"/>
                <w:sz w:val="22"/>
                <w:szCs w:val="22"/>
              </w:rPr>
              <w:t>tijekom školske godine</w:t>
            </w:r>
          </w:p>
        </w:tc>
      </w:tr>
    </w:tbl>
    <w:p w14:paraId="65988D0F" w14:textId="77777777" w:rsidR="00D663B0" w:rsidRDefault="00D663B0" w:rsidP="00D663B0">
      <w:pPr>
        <w:pStyle w:val="Naslov2"/>
        <w:ind w:left="0"/>
        <w:rPr>
          <w:rFonts w:ascii="Times New Roman" w:hAnsi="Times New Roman"/>
        </w:rPr>
      </w:pPr>
    </w:p>
    <w:p w14:paraId="3B8AA8E4" w14:textId="58A8671C" w:rsidR="008F4657" w:rsidRPr="00D663B0" w:rsidRDefault="00D663B0" w:rsidP="00D663B0">
      <w:pPr>
        <w:pStyle w:val="Naslov2"/>
        <w:ind w:left="0"/>
        <w:rPr>
          <w:rFonts w:ascii="Times New Roman" w:hAnsi="Times New Roman"/>
          <w:sz w:val="26"/>
          <w:szCs w:val="26"/>
          <w:u w:val="none"/>
        </w:rPr>
      </w:pPr>
      <w:bookmarkStart w:id="158" w:name="_Toc21001854"/>
      <w:bookmarkStart w:id="159" w:name="_Toc21594404"/>
      <w:r w:rsidRPr="00D663B0">
        <w:rPr>
          <w:rFonts w:ascii="Times New Roman" w:hAnsi="Times New Roman"/>
          <w:sz w:val="26"/>
          <w:szCs w:val="26"/>
          <w:u w:val="none"/>
        </w:rPr>
        <w:t>8.3.</w:t>
      </w:r>
      <w:r w:rsidR="008F4657" w:rsidRPr="00D663B0">
        <w:rPr>
          <w:rFonts w:ascii="Times New Roman" w:hAnsi="Times New Roman"/>
          <w:sz w:val="26"/>
          <w:szCs w:val="26"/>
          <w:u w:val="none"/>
        </w:rPr>
        <w:t>Godišnji plan i program rada stručne suradnice knjižničarke</w:t>
      </w:r>
      <w:bookmarkEnd w:id="158"/>
      <w:bookmarkEnd w:id="159"/>
    </w:p>
    <w:p w14:paraId="517DF8E3" w14:textId="5CDBC8BC" w:rsidR="008F4657" w:rsidRPr="00351D99" w:rsidRDefault="003516C7" w:rsidP="008F4657">
      <w:pPr>
        <w:ind w:left="12240"/>
        <w:jc w:val="right"/>
        <w:rPr>
          <w:rFonts w:ascii="Times New Roman" w:hAnsi="Times New Roman"/>
          <w:sz w:val="20"/>
        </w:rPr>
      </w:pPr>
      <w:r>
        <w:rPr>
          <w:rFonts w:ascii="Times New Roman" w:hAnsi="Times New Roman"/>
          <w:sz w:val="20"/>
        </w:rPr>
        <w:t>tablica 37</w:t>
      </w:r>
      <w:r w:rsidR="008F4657" w:rsidRPr="00351D99">
        <w:rPr>
          <w:rFonts w:ascii="Times New Roman" w:hAnsi="Times New Roman"/>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gridCol w:w="1843"/>
        <w:gridCol w:w="1842"/>
        <w:gridCol w:w="958"/>
      </w:tblGrid>
      <w:tr w:rsidR="008F4657" w:rsidRPr="00351D99" w14:paraId="3E204417" w14:textId="77777777" w:rsidTr="00A44284">
        <w:trPr>
          <w:jc w:val="center"/>
        </w:trPr>
        <w:tc>
          <w:tcPr>
            <w:tcW w:w="10598" w:type="dxa"/>
            <w:tcBorders>
              <w:top w:val="single" w:sz="4" w:space="0" w:color="auto"/>
              <w:left w:val="single" w:sz="4" w:space="0" w:color="auto"/>
              <w:bottom w:val="single" w:sz="4" w:space="0" w:color="auto"/>
              <w:right w:val="single" w:sz="4" w:space="0" w:color="auto"/>
            </w:tcBorders>
            <w:vAlign w:val="center"/>
          </w:tcPr>
          <w:p w14:paraId="68C1EFEF" w14:textId="77777777" w:rsidR="008F4657" w:rsidRPr="00351D99" w:rsidRDefault="008F4657" w:rsidP="00FF22B0">
            <w:pPr>
              <w:spacing w:line="276" w:lineRule="auto"/>
              <w:rPr>
                <w:rFonts w:ascii="Times New Roman" w:hAnsi="Times New Roman"/>
                <w:b/>
              </w:rPr>
            </w:pPr>
            <w:r w:rsidRPr="00351D99">
              <w:rPr>
                <w:rFonts w:ascii="Times New Roman" w:hAnsi="Times New Roman"/>
                <w:b/>
              </w:rPr>
              <w:t>AKTIVNOSTI</w:t>
            </w:r>
          </w:p>
        </w:tc>
        <w:tc>
          <w:tcPr>
            <w:tcW w:w="1843" w:type="dxa"/>
            <w:tcBorders>
              <w:top w:val="single" w:sz="4" w:space="0" w:color="auto"/>
              <w:left w:val="single" w:sz="4" w:space="0" w:color="auto"/>
              <w:bottom w:val="single" w:sz="4" w:space="0" w:color="auto"/>
              <w:right w:val="single" w:sz="4" w:space="0" w:color="auto"/>
            </w:tcBorders>
            <w:vAlign w:val="center"/>
          </w:tcPr>
          <w:p w14:paraId="731E8AFF" w14:textId="77777777" w:rsidR="008F4657" w:rsidRPr="00351D99" w:rsidRDefault="008F4657" w:rsidP="00FF22B0">
            <w:pPr>
              <w:spacing w:line="276" w:lineRule="auto"/>
              <w:rPr>
                <w:rFonts w:ascii="Times New Roman" w:hAnsi="Times New Roman"/>
                <w:b/>
              </w:rPr>
            </w:pPr>
            <w:r w:rsidRPr="00351D99">
              <w:rPr>
                <w:rFonts w:ascii="Times New Roman" w:hAnsi="Times New Roman"/>
                <w:b/>
              </w:rPr>
              <w:t>NOSITELJ AKTIVNOSTI</w:t>
            </w:r>
          </w:p>
        </w:tc>
        <w:tc>
          <w:tcPr>
            <w:tcW w:w="1842" w:type="dxa"/>
            <w:tcBorders>
              <w:top w:val="single" w:sz="4" w:space="0" w:color="auto"/>
              <w:left w:val="single" w:sz="4" w:space="0" w:color="auto"/>
              <w:bottom w:val="single" w:sz="4" w:space="0" w:color="auto"/>
              <w:right w:val="single" w:sz="4" w:space="0" w:color="auto"/>
            </w:tcBorders>
            <w:vAlign w:val="center"/>
          </w:tcPr>
          <w:p w14:paraId="75C75D68" w14:textId="77777777" w:rsidR="008F4657" w:rsidRPr="00351D99" w:rsidRDefault="008F4657" w:rsidP="00FF22B0">
            <w:pPr>
              <w:spacing w:line="276" w:lineRule="auto"/>
              <w:rPr>
                <w:rFonts w:ascii="Times New Roman" w:hAnsi="Times New Roman"/>
                <w:b/>
                <w:szCs w:val="22"/>
              </w:rPr>
            </w:pPr>
            <w:r w:rsidRPr="00351D99">
              <w:rPr>
                <w:rFonts w:ascii="Times New Roman" w:hAnsi="Times New Roman"/>
                <w:b/>
                <w:sz w:val="22"/>
                <w:szCs w:val="22"/>
              </w:rPr>
              <w:t>VRIJEME REALIZACIJE</w:t>
            </w:r>
          </w:p>
        </w:tc>
        <w:tc>
          <w:tcPr>
            <w:tcW w:w="958" w:type="dxa"/>
            <w:tcBorders>
              <w:top w:val="single" w:sz="4" w:space="0" w:color="auto"/>
              <w:left w:val="single" w:sz="4" w:space="0" w:color="auto"/>
              <w:bottom w:val="single" w:sz="4" w:space="0" w:color="auto"/>
              <w:right w:val="single" w:sz="4" w:space="0" w:color="auto"/>
            </w:tcBorders>
            <w:vAlign w:val="center"/>
          </w:tcPr>
          <w:p w14:paraId="7C5759E3" w14:textId="77777777" w:rsidR="008F4657" w:rsidRPr="00351D99" w:rsidRDefault="008F4657" w:rsidP="00FF22B0">
            <w:pPr>
              <w:spacing w:line="276" w:lineRule="auto"/>
              <w:rPr>
                <w:rFonts w:ascii="Times New Roman" w:hAnsi="Times New Roman"/>
                <w:b/>
                <w:szCs w:val="24"/>
              </w:rPr>
            </w:pPr>
            <w:r w:rsidRPr="00351D99">
              <w:rPr>
                <w:rFonts w:ascii="Times New Roman" w:hAnsi="Times New Roman"/>
                <w:b/>
                <w:szCs w:val="24"/>
              </w:rPr>
              <w:t>BROJ SATI</w:t>
            </w:r>
          </w:p>
        </w:tc>
      </w:tr>
      <w:tr w:rsidR="008F4657" w:rsidRPr="00351D99" w14:paraId="2A7B6A2B" w14:textId="77777777" w:rsidTr="00A44284">
        <w:trPr>
          <w:jc w:val="center"/>
        </w:trPr>
        <w:tc>
          <w:tcPr>
            <w:tcW w:w="10598" w:type="dxa"/>
            <w:tcBorders>
              <w:top w:val="single" w:sz="4" w:space="0" w:color="auto"/>
              <w:left w:val="single" w:sz="4" w:space="0" w:color="auto"/>
              <w:bottom w:val="single" w:sz="4" w:space="0" w:color="auto"/>
              <w:right w:val="single" w:sz="4" w:space="0" w:color="auto"/>
            </w:tcBorders>
          </w:tcPr>
          <w:p w14:paraId="76E0EC1C" w14:textId="77777777" w:rsidR="008F4657" w:rsidRPr="00351D99" w:rsidRDefault="008F4657" w:rsidP="00FF22B0">
            <w:pPr>
              <w:spacing w:line="276" w:lineRule="auto"/>
              <w:rPr>
                <w:rFonts w:ascii="Times New Roman" w:hAnsi="Times New Roman"/>
                <w:b/>
                <w:u w:val="single"/>
              </w:rPr>
            </w:pPr>
            <w:r w:rsidRPr="00351D99">
              <w:rPr>
                <w:rFonts w:ascii="Times New Roman" w:hAnsi="Times New Roman"/>
                <w:b/>
              </w:rPr>
              <w:t xml:space="preserve">1. </w:t>
            </w:r>
            <w:r w:rsidRPr="00351D99">
              <w:rPr>
                <w:rFonts w:ascii="Times New Roman" w:hAnsi="Times New Roman"/>
                <w:b/>
                <w:u w:val="single"/>
              </w:rPr>
              <w:t>ODGOJNO-OBRAZOVNI RAD S UČENICIMA:</w:t>
            </w:r>
          </w:p>
          <w:p w14:paraId="2DCEF27F" w14:textId="77777777" w:rsidR="008F4657" w:rsidRPr="00351D99" w:rsidRDefault="008F4657" w:rsidP="00FF22B0">
            <w:pPr>
              <w:spacing w:line="276" w:lineRule="auto"/>
              <w:rPr>
                <w:rFonts w:ascii="Times New Roman" w:hAnsi="Times New Roman"/>
              </w:rPr>
            </w:pPr>
          </w:p>
          <w:p w14:paraId="7739C395" w14:textId="77777777" w:rsidR="008F4657" w:rsidRPr="00351D99" w:rsidRDefault="008F4657" w:rsidP="00FF22B0">
            <w:pPr>
              <w:spacing w:line="276" w:lineRule="auto"/>
              <w:rPr>
                <w:rFonts w:ascii="Times New Roman" w:hAnsi="Times New Roman"/>
              </w:rPr>
            </w:pPr>
            <w:r w:rsidRPr="00351D99">
              <w:rPr>
                <w:rFonts w:ascii="Times New Roman" w:hAnsi="Times New Roman"/>
              </w:rPr>
              <w:t>Školska knjižnica je knjižnično – informacijski prostor  škole koji učenicima omogućuje  pristup izvorima informacija, kroz knjižnični fond, kao i korištenje digitalnih i mrežnih izvora i bolju komunikaciju u usvajanju suvremenih metoda učenja i istraživačkog rada.</w:t>
            </w:r>
          </w:p>
          <w:p w14:paraId="7E1115F9" w14:textId="77777777" w:rsidR="008F4657" w:rsidRPr="00351D99" w:rsidRDefault="008F4657" w:rsidP="00FF22B0">
            <w:pPr>
              <w:spacing w:line="276" w:lineRule="auto"/>
              <w:rPr>
                <w:rFonts w:ascii="Times New Roman" w:hAnsi="Times New Roman"/>
              </w:rPr>
            </w:pPr>
            <w:r w:rsidRPr="00351D99">
              <w:rPr>
                <w:rFonts w:ascii="Times New Roman" w:hAnsi="Times New Roman"/>
                <w:lang w:val="it-IT"/>
              </w:rPr>
              <w:t>Knji</w:t>
            </w:r>
            <w:r w:rsidRPr="00351D99">
              <w:rPr>
                <w:rFonts w:ascii="Times New Roman" w:hAnsi="Times New Roman"/>
              </w:rPr>
              <w:t>ž</w:t>
            </w:r>
            <w:r w:rsidRPr="00351D99">
              <w:rPr>
                <w:rFonts w:ascii="Times New Roman" w:hAnsi="Times New Roman"/>
                <w:lang w:val="it-IT"/>
              </w:rPr>
              <w:t>nica</w:t>
            </w:r>
            <w:r w:rsidRPr="00351D99">
              <w:rPr>
                <w:rFonts w:ascii="Times New Roman" w:hAnsi="Times New Roman"/>
              </w:rPr>
              <w:t xml:space="preserve"> </w:t>
            </w:r>
            <w:r w:rsidRPr="00351D99">
              <w:rPr>
                <w:rFonts w:ascii="Times New Roman" w:hAnsi="Times New Roman"/>
                <w:lang w:val="it-IT"/>
              </w:rPr>
              <w:t>provodi</w:t>
            </w:r>
            <w:r w:rsidRPr="00351D99">
              <w:rPr>
                <w:rFonts w:ascii="Times New Roman" w:hAnsi="Times New Roman"/>
              </w:rPr>
              <w:t xml:space="preserve"> </w:t>
            </w:r>
            <w:r w:rsidRPr="00351D99">
              <w:rPr>
                <w:rFonts w:ascii="Times New Roman" w:hAnsi="Times New Roman"/>
                <w:lang w:val="it-IT"/>
              </w:rPr>
              <w:t>organizirano</w:t>
            </w:r>
            <w:r w:rsidRPr="00351D99">
              <w:rPr>
                <w:rFonts w:ascii="Times New Roman" w:hAnsi="Times New Roman"/>
              </w:rPr>
              <w:t xml:space="preserve"> </w:t>
            </w:r>
            <w:r w:rsidRPr="00351D99">
              <w:rPr>
                <w:rFonts w:ascii="Times New Roman" w:hAnsi="Times New Roman"/>
                <w:lang w:val="it-IT"/>
              </w:rPr>
              <w:t>i</w:t>
            </w:r>
            <w:r w:rsidRPr="00351D99">
              <w:rPr>
                <w:rFonts w:ascii="Times New Roman" w:hAnsi="Times New Roman"/>
              </w:rPr>
              <w:t xml:space="preserve"> </w:t>
            </w:r>
            <w:r w:rsidRPr="00351D99">
              <w:rPr>
                <w:rFonts w:ascii="Times New Roman" w:hAnsi="Times New Roman"/>
                <w:lang w:val="it-IT"/>
              </w:rPr>
              <w:t>sistematsko</w:t>
            </w:r>
            <w:r w:rsidRPr="00351D99">
              <w:rPr>
                <w:rFonts w:ascii="Times New Roman" w:hAnsi="Times New Roman"/>
              </w:rPr>
              <w:t xml:space="preserve"> </w:t>
            </w:r>
            <w:r w:rsidRPr="00351D99">
              <w:rPr>
                <w:rFonts w:ascii="Times New Roman" w:hAnsi="Times New Roman"/>
                <w:lang w:val="it-IT"/>
              </w:rPr>
              <w:t>UPOZNAVANJE</w:t>
            </w:r>
            <w:r w:rsidRPr="00351D99">
              <w:rPr>
                <w:rFonts w:ascii="Times New Roman" w:hAnsi="Times New Roman"/>
              </w:rPr>
              <w:t xml:space="preserve"> </w:t>
            </w:r>
            <w:r w:rsidRPr="00351D99">
              <w:rPr>
                <w:rFonts w:ascii="Times New Roman" w:hAnsi="Times New Roman"/>
                <w:lang w:val="it-IT"/>
              </w:rPr>
              <w:t>u</w:t>
            </w:r>
            <w:r w:rsidRPr="00351D99">
              <w:rPr>
                <w:rFonts w:ascii="Times New Roman" w:hAnsi="Times New Roman"/>
              </w:rPr>
              <w:t>č</w:t>
            </w:r>
            <w:r w:rsidRPr="00351D99">
              <w:rPr>
                <w:rFonts w:ascii="Times New Roman" w:hAnsi="Times New Roman"/>
                <w:lang w:val="it-IT"/>
              </w:rPr>
              <w:t>enika</w:t>
            </w:r>
            <w:r w:rsidRPr="00351D99">
              <w:rPr>
                <w:rFonts w:ascii="Times New Roman" w:hAnsi="Times New Roman"/>
              </w:rPr>
              <w:t xml:space="preserve"> </w:t>
            </w:r>
            <w:r w:rsidRPr="00351D99">
              <w:rPr>
                <w:rFonts w:ascii="Times New Roman" w:hAnsi="Times New Roman"/>
                <w:lang w:val="it-IT"/>
              </w:rPr>
              <w:t>s</w:t>
            </w:r>
            <w:r w:rsidRPr="00351D99">
              <w:rPr>
                <w:rFonts w:ascii="Times New Roman" w:hAnsi="Times New Roman"/>
              </w:rPr>
              <w:t xml:space="preserve"> </w:t>
            </w:r>
            <w:r w:rsidRPr="00351D99">
              <w:rPr>
                <w:rFonts w:ascii="Times New Roman" w:hAnsi="Times New Roman"/>
                <w:lang w:val="it-IT"/>
              </w:rPr>
              <w:t>knji</w:t>
            </w:r>
            <w:r w:rsidRPr="00351D99">
              <w:rPr>
                <w:rFonts w:ascii="Times New Roman" w:hAnsi="Times New Roman"/>
              </w:rPr>
              <w:t>ž</w:t>
            </w:r>
            <w:r w:rsidRPr="00351D99">
              <w:rPr>
                <w:rFonts w:ascii="Times New Roman" w:hAnsi="Times New Roman"/>
                <w:lang w:val="it-IT"/>
              </w:rPr>
              <w:t>ni</w:t>
            </w:r>
            <w:r w:rsidRPr="00351D99">
              <w:rPr>
                <w:rFonts w:ascii="Times New Roman" w:hAnsi="Times New Roman"/>
              </w:rPr>
              <w:t>č</w:t>
            </w:r>
            <w:r w:rsidRPr="00351D99">
              <w:rPr>
                <w:rFonts w:ascii="Times New Roman" w:hAnsi="Times New Roman"/>
                <w:lang w:val="it-IT"/>
              </w:rPr>
              <w:t>nom</w:t>
            </w:r>
            <w:r w:rsidRPr="00351D99">
              <w:rPr>
                <w:rFonts w:ascii="Times New Roman" w:hAnsi="Times New Roman"/>
              </w:rPr>
              <w:t xml:space="preserve"> </w:t>
            </w:r>
            <w:proofErr w:type="gramStart"/>
            <w:r w:rsidRPr="00351D99">
              <w:rPr>
                <w:rFonts w:ascii="Times New Roman" w:hAnsi="Times New Roman"/>
                <w:lang w:val="it-IT"/>
              </w:rPr>
              <w:t>gra</w:t>
            </w:r>
            <w:r w:rsidRPr="00351D99">
              <w:rPr>
                <w:rFonts w:ascii="Times New Roman" w:hAnsi="Times New Roman"/>
              </w:rPr>
              <w:t>đ</w:t>
            </w:r>
            <w:r w:rsidRPr="00351D99">
              <w:rPr>
                <w:rFonts w:ascii="Times New Roman" w:hAnsi="Times New Roman"/>
                <w:lang w:val="it-IT"/>
              </w:rPr>
              <w:t>om</w:t>
            </w:r>
            <w:r w:rsidRPr="00351D99">
              <w:rPr>
                <w:rFonts w:ascii="Times New Roman" w:hAnsi="Times New Roman"/>
              </w:rPr>
              <w:t xml:space="preserve">  </w:t>
            </w:r>
            <w:r w:rsidRPr="00351D99">
              <w:rPr>
                <w:rFonts w:ascii="Times New Roman" w:hAnsi="Times New Roman"/>
                <w:lang w:val="it-IT"/>
              </w:rPr>
              <w:t>i</w:t>
            </w:r>
            <w:proofErr w:type="gramEnd"/>
            <w:r w:rsidRPr="00351D99">
              <w:rPr>
                <w:rFonts w:ascii="Times New Roman" w:hAnsi="Times New Roman"/>
              </w:rPr>
              <w:t xml:space="preserve"> </w:t>
            </w:r>
            <w:r w:rsidRPr="00351D99">
              <w:rPr>
                <w:rFonts w:ascii="Times New Roman" w:hAnsi="Times New Roman"/>
                <w:lang w:val="it-IT"/>
              </w:rPr>
              <w:t>razvija</w:t>
            </w:r>
            <w:r w:rsidRPr="00351D99">
              <w:rPr>
                <w:rFonts w:ascii="Times New Roman" w:hAnsi="Times New Roman"/>
              </w:rPr>
              <w:t xml:space="preserve"> </w:t>
            </w:r>
            <w:r w:rsidRPr="00351D99">
              <w:rPr>
                <w:rFonts w:ascii="Times New Roman" w:hAnsi="Times New Roman"/>
                <w:lang w:val="it-IT"/>
              </w:rPr>
              <w:t>NAVIKE</w:t>
            </w:r>
            <w:r w:rsidRPr="00351D99">
              <w:rPr>
                <w:rFonts w:ascii="Times New Roman" w:hAnsi="Times New Roman"/>
              </w:rPr>
              <w:t xml:space="preserve"> </w:t>
            </w:r>
            <w:r w:rsidRPr="00351D99">
              <w:rPr>
                <w:rFonts w:ascii="Times New Roman" w:hAnsi="Times New Roman"/>
                <w:lang w:val="it-IT"/>
              </w:rPr>
              <w:t>kori</w:t>
            </w:r>
            <w:r w:rsidRPr="00351D99">
              <w:rPr>
                <w:rFonts w:ascii="Times New Roman" w:hAnsi="Times New Roman"/>
              </w:rPr>
              <w:t>š</w:t>
            </w:r>
            <w:r w:rsidRPr="00351D99">
              <w:rPr>
                <w:rFonts w:ascii="Times New Roman" w:hAnsi="Times New Roman"/>
                <w:lang w:val="it-IT"/>
              </w:rPr>
              <w:t>tenja</w:t>
            </w:r>
            <w:r w:rsidRPr="00351D99">
              <w:rPr>
                <w:rFonts w:ascii="Times New Roman" w:hAnsi="Times New Roman"/>
              </w:rPr>
              <w:t xml:space="preserve"> š</w:t>
            </w:r>
            <w:r w:rsidRPr="00351D99">
              <w:rPr>
                <w:rFonts w:ascii="Times New Roman" w:hAnsi="Times New Roman"/>
                <w:lang w:val="it-IT"/>
              </w:rPr>
              <w:t>kolske</w:t>
            </w:r>
            <w:r w:rsidRPr="00351D99">
              <w:rPr>
                <w:rFonts w:ascii="Times New Roman" w:hAnsi="Times New Roman"/>
              </w:rPr>
              <w:t xml:space="preserve"> </w:t>
            </w:r>
            <w:r w:rsidRPr="00351D99">
              <w:rPr>
                <w:rFonts w:ascii="Times New Roman" w:hAnsi="Times New Roman"/>
                <w:lang w:val="it-IT"/>
              </w:rPr>
              <w:t>knji</w:t>
            </w:r>
            <w:r w:rsidRPr="00351D99">
              <w:rPr>
                <w:rFonts w:ascii="Times New Roman" w:hAnsi="Times New Roman"/>
              </w:rPr>
              <w:t>ž</w:t>
            </w:r>
            <w:r w:rsidRPr="00351D99">
              <w:rPr>
                <w:rFonts w:ascii="Times New Roman" w:hAnsi="Times New Roman"/>
                <w:lang w:val="it-IT"/>
              </w:rPr>
              <w:t>nice</w:t>
            </w:r>
            <w:r w:rsidRPr="00351D99">
              <w:rPr>
                <w:rFonts w:ascii="Times New Roman" w:hAnsi="Times New Roman"/>
              </w:rPr>
              <w:t xml:space="preserve"> </w:t>
            </w:r>
            <w:r w:rsidRPr="00351D99">
              <w:rPr>
                <w:rFonts w:ascii="Times New Roman" w:hAnsi="Times New Roman"/>
                <w:lang w:val="it-IT"/>
              </w:rPr>
              <w:t>te</w:t>
            </w:r>
            <w:r w:rsidRPr="00351D99">
              <w:rPr>
                <w:rFonts w:ascii="Times New Roman" w:hAnsi="Times New Roman"/>
              </w:rPr>
              <w:t xml:space="preserve"> </w:t>
            </w:r>
            <w:r w:rsidRPr="00351D99">
              <w:rPr>
                <w:rFonts w:ascii="Times New Roman" w:hAnsi="Times New Roman"/>
                <w:lang w:val="it-IT"/>
              </w:rPr>
              <w:t>sustavno</w:t>
            </w:r>
            <w:r w:rsidRPr="00351D99">
              <w:rPr>
                <w:rFonts w:ascii="Times New Roman" w:hAnsi="Times New Roman"/>
              </w:rPr>
              <w:t xml:space="preserve"> </w:t>
            </w:r>
            <w:r w:rsidRPr="00351D99">
              <w:rPr>
                <w:rFonts w:ascii="Times New Roman" w:hAnsi="Times New Roman"/>
                <w:lang w:val="it-IT"/>
              </w:rPr>
              <w:t>upu</w:t>
            </w:r>
            <w:r w:rsidRPr="00351D99">
              <w:rPr>
                <w:rFonts w:ascii="Times New Roman" w:hAnsi="Times New Roman"/>
              </w:rPr>
              <w:t>ć</w:t>
            </w:r>
            <w:r w:rsidRPr="00351D99">
              <w:rPr>
                <w:rFonts w:ascii="Times New Roman" w:hAnsi="Times New Roman"/>
                <w:lang w:val="it-IT"/>
              </w:rPr>
              <w:t>uje</w:t>
            </w:r>
            <w:r w:rsidRPr="00351D99">
              <w:rPr>
                <w:rFonts w:ascii="Times New Roman" w:hAnsi="Times New Roman"/>
              </w:rPr>
              <w:t xml:space="preserve"> </w:t>
            </w:r>
            <w:r w:rsidRPr="00351D99">
              <w:rPr>
                <w:rFonts w:ascii="Times New Roman" w:hAnsi="Times New Roman"/>
                <w:lang w:val="it-IT"/>
              </w:rPr>
              <w:t>u</w:t>
            </w:r>
            <w:r w:rsidRPr="00351D99">
              <w:rPr>
                <w:rFonts w:ascii="Times New Roman" w:hAnsi="Times New Roman"/>
              </w:rPr>
              <w:t>č</w:t>
            </w:r>
            <w:r w:rsidRPr="00351D99">
              <w:rPr>
                <w:rFonts w:ascii="Times New Roman" w:hAnsi="Times New Roman"/>
                <w:lang w:val="it-IT"/>
              </w:rPr>
              <w:t>enike</w:t>
            </w:r>
            <w:r w:rsidRPr="00351D99">
              <w:rPr>
                <w:rFonts w:ascii="Times New Roman" w:hAnsi="Times New Roman"/>
              </w:rPr>
              <w:t xml:space="preserve"> </w:t>
            </w:r>
            <w:r w:rsidRPr="00351D99">
              <w:rPr>
                <w:rFonts w:ascii="Times New Roman" w:hAnsi="Times New Roman"/>
                <w:lang w:val="it-IT"/>
              </w:rPr>
              <w:t>u</w:t>
            </w:r>
            <w:r w:rsidRPr="00351D99">
              <w:rPr>
                <w:rFonts w:ascii="Times New Roman" w:hAnsi="Times New Roman"/>
              </w:rPr>
              <w:t xml:space="preserve"> </w:t>
            </w:r>
            <w:r w:rsidRPr="00351D99">
              <w:rPr>
                <w:rFonts w:ascii="Times New Roman" w:hAnsi="Times New Roman"/>
                <w:lang w:val="it-IT"/>
              </w:rPr>
              <w:t>slu</w:t>
            </w:r>
            <w:r w:rsidRPr="00351D99">
              <w:rPr>
                <w:rFonts w:ascii="Times New Roman" w:hAnsi="Times New Roman"/>
              </w:rPr>
              <w:t>ž</w:t>
            </w:r>
            <w:r w:rsidRPr="00351D99">
              <w:rPr>
                <w:rFonts w:ascii="Times New Roman" w:hAnsi="Times New Roman"/>
                <w:lang w:val="it-IT"/>
              </w:rPr>
              <w:t>enje</w:t>
            </w:r>
            <w:r w:rsidRPr="00351D99">
              <w:rPr>
                <w:rFonts w:ascii="Times New Roman" w:hAnsi="Times New Roman"/>
              </w:rPr>
              <w:t xml:space="preserve"> </w:t>
            </w:r>
            <w:r w:rsidRPr="00351D99">
              <w:rPr>
                <w:rFonts w:ascii="Times New Roman" w:hAnsi="Times New Roman"/>
                <w:lang w:val="it-IT"/>
              </w:rPr>
              <w:t>svim</w:t>
            </w:r>
            <w:r w:rsidRPr="00351D99">
              <w:rPr>
                <w:rFonts w:ascii="Times New Roman" w:hAnsi="Times New Roman"/>
              </w:rPr>
              <w:t xml:space="preserve"> </w:t>
            </w:r>
            <w:r w:rsidRPr="00351D99">
              <w:rPr>
                <w:rFonts w:ascii="Times New Roman" w:hAnsi="Times New Roman"/>
                <w:lang w:val="it-IT"/>
              </w:rPr>
              <w:t>izvorima</w:t>
            </w:r>
            <w:r w:rsidRPr="00351D99">
              <w:rPr>
                <w:rFonts w:ascii="Times New Roman" w:hAnsi="Times New Roman"/>
              </w:rPr>
              <w:t xml:space="preserve"> </w:t>
            </w:r>
            <w:r w:rsidRPr="00351D99">
              <w:rPr>
                <w:rFonts w:ascii="Times New Roman" w:hAnsi="Times New Roman"/>
                <w:lang w:val="it-IT"/>
              </w:rPr>
              <w:t>znanja</w:t>
            </w:r>
            <w:r w:rsidRPr="00351D99">
              <w:rPr>
                <w:rFonts w:ascii="Times New Roman" w:hAnsi="Times New Roman"/>
              </w:rPr>
              <w:t xml:space="preserve">. </w:t>
            </w:r>
            <w:r w:rsidRPr="00351D99">
              <w:rPr>
                <w:rFonts w:ascii="Times New Roman" w:hAnsi="Times New Roman"/>
                <w:lang w:val="it-IT"/>
              </w:rPr>
              <w:t>Upoznavanje</w:t>
            </w:r>
            <w:r w:rsidRPr="00351D99">
              <w:rPr>
                <w:rFonts w:ascii="Times New Roman" w:hAnsi="Times New Roman"/>
              </w:rPr>
              <w:t xml:space="preserve"> </w:t>
            </w:r>
            <w:r w:rsidRPr="00351D99">
              <w:rPr>
                <w:rFonts w:ascii="Times New Roman" w:hAnsi="Times New Roman"/>
                <w:lang w:val="it-IT"/>
              </w:rPr>
              <w:t>knji</w:t>
            </w:r>
            <w:r w:rsidRPr="00351D99">
              <w:rPr>
                <w:rFonts w:ascii="Times New Roman" w:hAnsi="Times New Roman"/>
              </w:rPr>
              <w:t>ž</w:t>
            </w:r>
            <w:r w:rsidRPr="00351D99">
              <w:rPr>
                <w:rFonts w:ascii="Times New Roman" w:hAnsi="Times New Roman"/>
                <w:lang w:val="it-IT"/>
              </w:rPr>
              <w:t>ni</w:t>
            </w:r>
            <w:r w:rsidRPr="00351D99">
              <w:rPr>
                <w:rFonts w:ascii="Times New Roman" w:hAnsi="Times New Roman"/>
              </w:rPr>
              <w:t>č</w:t>
            </w:r>
            <w:r w:rsidRPr="00351D99">
              <w:rPr>
                <w:rFonts w:ascii="Times New Roman" w:hAnsi="Times New Roman"/>
                <w:lang w:val="it-IT"/>
              </w:rPr>
              <w:t>ne</w:t>
            </w:r>
            <w:r w:rsidRPr="00351D99">
              <w:rPr>
                <w:rFonts w:ascii="Times New Roman" w:hAnsi="Times New Roman"/>
              </w:rPr>
              <w:t xml:space="preserve"> </w:t>
            </w:r>
            <w:r w:rsidRPr="00351D99">
              <w:rPr>
                <w:rFonts w:ascii="Times New Roman" w:hAnsi="Times New Roman"/>
                <w:lang w:val="it-IT"/>
              </w:rPr>
              <w:t>gra</w:t>
            </w:r>
            <w:r w:rsidRPr="00351D99">
              <w:rPr>
                <w:rFonts w:ascii="Times New Roman" w:hAnsi="Times New Roman"/>
              </w:rPr>
              <w:t>đ</w:t>
            </w:r>
            <w:r w:rsidRPr="00351D99">
              <w:rPr>
                <w:rFonts w:ascii="Times New Roman" w:hAnsi="Times New Roman"/>
                <w:lang w:val="it-IT"/>
              </w:rPr>
              <w:t>e</w:t>
            </w:r>
            <w:r w:rsidRPr="00351D99">
              <w:rPr>
                <w:rFonts w:ascii="Times New Roman" w:hAnsi="Times New Roman"/>
              </w:rPr>
              <w:t xml:space="preserve">, </w:t>
            </w:r>
            <w:proofErr w:type="gramStart"/>
            <w:r w:rsidRPr="00351D99">
              <w:rPr>
                <w:rFonts w:ascii="Times New Roman" w:hAnsi="Times New Roman"/>
              </w:rPr>
              <w:t>č</w:t>
            </w:r>
            <w:r w:rsidRPr="00351D99">
              <w:rPr>
                <w:rFonts w:ascii="Times New Roman" w:hAnsi="Times New Roman"/>
                <w:lang w:val="it-IT"/>
              </w:rPr>
              <w:t>asopisa</w:t>
            </w:r>
            <w:r w:rsidRPr="00351D99">
              <w:rPr>
                <w:rFonts w:ascii="Times New Roman" w:hAnsi="Times New Roman"/>
              </w:rPr>
              <w:t xml:space="preserve">,  </w:t>
            </w:r>
            <w:r w:rsidRPr="00351D99">
              <w:rPr>
                <w:rFonts w:ascii="Times New Roman" w:hAnsi="Times New Roman"/>
                <w:lang w:val="it-IT"/>
              </w:rPr>
              <w:t>referentne</w:t>
            </w:r>
            <w:proofErr w:type="gramEnd"/>
            <w:r w:rsidRPr="00351D99">
              <w:rPr>
                <w:rFonts w:ascii="Times New Roman" w:hAnsi="Times New Roman"/>
              </w:rPr>
              <w:t xml:space="preserve"> </w:t>
            </w:r>
            <w:r w:rsidRPr="00351D99">
              <w:rPr>
                <w:rFonts w:ascii="Times New Roman" w:hAnsi="Times New Roman"/>
                <w:lang w:val="it-IT"/>
              </w:rPr>
              <w:t>zbirke</w:t>
            </w:r>
            <w:r w:rsidRPr="00351D99">
              <w:rPr>
                <w:rFonts w:ascii="Times New Roman" w:hAnsi="Times New Roman"/>
              </w:rPr>
              <w:t xml:space="preserve"> </w:t>
            </w:r>
            <w:r w:rsidRPr="00351D99">
              <w:rPr>
                <w:rFonts w:ascii="Times New Roman" w:hAnsi="Times New Roman"/>
                <w:lang w:val="it-IT"/>
              </w:rPr>
              <w:t>i</w:t>
            </w:r>
            <w:r w:rsidRPr="00351D99">
              <w:rPr>
                <w:rFonts w:ascii="Times New Roman" w:hAnsi="Times New Roman"/>
              </w:rPr>
              <w:t xml:space="preserve"> </w:t>
            </w:r>
            <w:r w:rsidRPr="00351D99">
              <w:rPr>
                <w:rFonts w:ascii="Times New Roman" w:hAnsi="Times New Roman"/>
                <w:lang w:val="it-IT"/>
              </w:rPr>
              <w:t>AV</w:t>
            </w:r>
            <w:r w:rsidRPr="00351D99">
              <w:rPr>
                <w:rFonts w:ascii="Times New Roman" w:hAnsi="Times New Roman"/>
              </w:rPr>
              <w:t xml:space="preserve"> </w:t>
            </w:r>
            <w:r w:rsidRPr="00351D99">
              <w:rPr>
                <w:rFonts w:ascii="Times New Roman" w:hAnsi="Times New Roman"/>
                <w:lang w:val="it-IT"/>
              </w:rPr>
              <w:t>gra</w:t>
            </w:r>
            <w:r w:rsidRPr="00351D99">
              <w:rPr>
                <w:rFonts w:ascii="Times New Roman" w:hAnsi="Times New Roman"/>
              </w:rPr>
              <w:t>đ</w:t>
            </w:r>
            <w:r w:rsidRPr="00351D99">
              <w:rPr>
                <w:rFonts w:ascii="Times New Roman" w:hAnsi="Times New Roman"/>
                <w:lang w:val="it-IT"/>
              </w:rPr>
              <w:t>e</w:t>
            </w:r>
            <w:r w:rsidRPr="00351D99">
              <w:rPr>
                <w:rFonts w:ascii="Times New Roman" w:hAnsi="Times New Roman"/>
              </w:rPr>
              <w:t>.</w:t>
            </w:r>
          </w:p>
          <w:p w14:paraId="7084F28E" w14:textId="77777777" w:rsidR="008F4657" w:rsidRPr="00351D99" w:rsidRDefault="008F4657" w:rsidP="00FF22B0">
            <w:pPr>
              <w:spacing w:line="276" w:lineRule="auto"/>
              <w:rPr>
                <w:rFonts w:ascii="Times New Roman" w:hAnsi="Times New Roman"/>
              </w:rPr>
            </w:pPr>
            <w:r w:rsidRPr="00351D99">
              <w:rPr>
                <w:rFonts w:ascii="Times New Roman" w:hAnsi="Times New Roman"/>
              </w:rPr>
              <w:t>Knjižnica pruža POMOĆ učenicima u korištenju raznih izvora znanja: navikavanje na čitanje predgovora, pogovora, bibliografija, kazala i sažetaka u stručnoj i referentnoj literaturi.</w:t>
            </w:r>
          </w:p>
          <w:p w14:paraId="375A3097" w14:textId="77777777" w:rsidR="008F4657" w:rsidRPr="00351D99" w:rsidRDefault="008F4657" w:rsidP="00FF22B0">
            <w:pPr>
              <w:spacing w:line="276" w:lineRule="auto"/>
              <w:rPr>
                <w:rFonts w:ascii="Times New Roman" w:hAnsi="Times New Roman"/>
              </w:rPr>
            </w:pPr>
            <w:r w:rsidRPr="00351D99">
              <w:rPr>
                <w:rFonts w:ascii="Times New Roman" w:hAnsi="Times New Roman"/>
              </w:rPr>
              <w:t>Neposredna pedagoška pomoć učenicima pri izboru građe u knjižnici; pomoć učenicima u obradi zadanih tema ili referata iz pojedinih nastavnih područja, pretraživanje mrežnih izvora, uz stvaranje navike i  potrebe navođenja korištenih izvora, citiranja bibliografskih podataka i poštivanje autorskih prava; razvijanje INFORMACIJSKE pismenosti</w:t>
            </w:r>
          </w:p>
          <w:p w14:paraId="1A06E634" w14:textId="77777777" w:rsidR="008F4657" w:rsidRPr="00351D99" w:rsidRDefault="008F4657" w:rsidP="00FF22B0">
            <w:pPr>
              <w:spacing w:line="276" w:lineRule="auto"/>
              <w:rPr>
                <w:rFonts w:ascii="Times New Roman" w:hAnsi="Times New Roman"/>
                <w:lang w:val="pl-PL"/>
              </w:rPr>
            </w:pPr>
            <w:r w:rsidRPr="00351D99">
              <w:rPr>
                <w:rFonts w:ascii="Times New Roman" w:hAnsi="Times New Roman"/>
                <w:lang w:val="pl-PL"/>
              </w:rPr>
              <w:t>Pomoć učenicima u izradi edukativnih plakata i postera te izbor materijala za izradu ppt prezentacija za nastavu.</w:t>
            </w:r>
          </w:p>
          <w:p w14:paraId="15BA0819" w14:textId="77777777" w:rsidR="008F4657" w:rsidRPr="00351D99" w:rsidRDefault="008F4657" w:rsidP="00FF22B0">
            <w:pPr>
              <w:spacing w:line="276" w:lineRule="auto"/>
              <w:rPr>
                <w:rFonts w:ascii="Times New Roman" w:hAnsi="Times New Roman"/>
                <w:lang w:val="pl-PL"/>
              </w:rPr>
            </w:pPr>
            <w:r w:rsidRPr="00351D99">
              <w:rPr>
                <w:rFonts w:ascii="Times New Roman" w:hAnsi="Times New Roman"/>
                <w:lang w:val="pl-PL"/>
              </w:rPr>
              <w:t>Rad s učenicima u čitaonici: KORIŠTENJE RAČUNALA za učenje i istraživanje, uz poštivanje Pravilnika o korištenju računala u čitaonici, te korištenje periodike za  samostalno  učenje  i istraživanje.</w:t>
            </w:r>
          </w:p>
          <w:p w14:paraId="1CD56B32" w14:textId="77777777" w:rsidR="008F4657" w:rsidRPr="00351D99" w:rsidRDefault="008F4657" w:rsidP="00FF22B0">
            <w:pPr>
              <w:spacing w:line="276" w:lineRule="auto"/>
              <w:rPr>
                <w:rFonts w:ascii="Times New Roman" w:hAnsi="Times New Roman"/>
              </w:rPr>
            </w:pPr>
            <w:r w:rsidRPr="00351D99">
              <w:rPr>
                <w:rFonts w:ascii="Times New Roman" w:hAnsi="Times New Roman"/>
              </w:rPr>
              <w:t>Rad i suradnja s učenicima u slobodnim aktivnostima.</w:t>
            </w:r>
          </w:p>
          <w:p w14:paraId="427E14E9" w14:textId="77777777" w:rsidR="008F4657" w:rsidRPr="00351D99" w:rsidRDefault="008F4657" w:rsidP="00FF22B0">
            <w:pPr>
              <w:spacing w:line="276" w:lineRule="auto"/>
              <w:rPr>
                <w:rFonts w:ascii="Times New Roman" w:hAnsi="Times New Roman"/>
              </w:rPr>
            </w:pPr>
            <w:r w:rsidRPr="00351D99">
              <w:rPr>
                <w:rFonts w:ascii="Times New Roman" w:hAnsi="Times New Roman"/>
              </w:rPr>
              <w:t>POSUDBA lektire, beletristike, stručnih i popularno-znanstvenih knjiga i periodike;  pedagoška pomoć učenicima u izboru knjižnične građe za učenje i razvijanje intelektualnih sposobnosti .</w:t>
            </w:r>
          </w:p>
          <w:p w14:paraId="79F50DE0" w14:textId="77777777" w:rsidR="008F4657" w:rsidRPr="00351D99" w:rsidRDefault="008F4657" w:rsidP="00FF22B0">
            <w:pPr>
              <w:spacing w:line="276" w:lineRule="auto"/>
              <w:rPr>
                <w:rFonts w:ascii="Times New Roman" w:hAnsi="Times New Roman"/>
              </w:rPr>
            </w:pPr>
            <w:r w:rsidRPr="00351D99">
              <w:rPr>
                <w:rFonts w:ascii="Times New Roman" w:hAnsi="Times New Roman"/>
              </w:rPr>
              <w:t>Promicanje čitanja i poboljšanje ČITALAČKE  PISMENOSTI učenika, izradom preporučenih popisa znanstveno-popularne literature i beletristike za učenike, prema nastavnim predmetima i područjima znanosti ili prema posebnim interesima učenika.</w:t>
            </w:r>
          </w:p>
          <w:p w14:paraId="49224568" w14:textId="77777777" w:rsidR="008F4657" w:rsidRPr="00351D99" w:rsidRDefault="008F4657" w:rsidP="00FF22B0">
            <w:pPr>
              <w:spacing w:line="276" w:lineRule="auto"/>
              <w:rPr>
                <w:rFonts w:ascii="Times New Roman" w:hAnsi="Times New Roman"/>
              </w:rPr>
            </w:pPr>
            <w:r w:rsidRPr="00351D99">
              <w:rPr>
                <w:rFonts w:ascii="Times New Roman" w:hAnsi="Times New Roman"/>
              </w:rPr>
              <w:t>Sustavno POUČAVANJE, savjetovanje i pomoć učenicima u  samostalnom radu, učenju i služenju izvorima znanja, kao putokaz za  cjeloživotno učenje.</w:t>
            </w:r>
          </w:p>
          <w:p w14:paraId="42CD8A83" w14:textId="77777777" w:rsidR="008F4657" w:rsidRPr="00351D99" w:rsidRDefault="008F4657" w:rsidP="00FF22B0">
            <w:pPr>
              <w:spacing w:line="276" w:lineRule="auto"/>
              <w:rPr>
                <w:rFonts w:ascii="Times New Roman" w:hAnsi="Times New Roman"/>
              </w:rPr>
            </w:pPr>
            <w:r w:rsidRPr="00351D99">
              <w:rPr>
                <w:rFonts w:ascii="Times New Roman" w:hAnsi="Times New Roman"/>
              </w:rPr>
              <w:t xml:space="preserve">Rad s učenicima na </w:t>
            </w:r>
            <w:r w:rsidRPr="00351D99">
              <w:rPr>
                <w:rFonts w:ascii="Times New Roman" w:hAnsi="Times New Roman"/>
                <w:b/>
              </w:rPr>
              <w:t>razvijanju građanskog odgoja</w:t>
            </w:r>
            <w:r w:rsidRPr="00351D99">
              <w:rPr>
                <w:rFonts w:ascii="Times New Roman" w:hAnsi="Times New Roman"/>
              </w:rPr>
              <w:t xml:space="preserve"> i društvenih kompetencija, promicanje zdravih navika svakodnevnog življenja, ekološke osviještenosti i brige za zdravi okoliš.</w:t>
            </w:r>
          </w:p>
          <w:p w14:paraId="6247945C" w14:textId="77777777" w:rsidR="008F4657" w:rsidRPr="00351D99" w:rsidRDefault="008F4657" w:rsidP="00FF22B0">
            <w:pPr>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6F138647" w14:textId="77777777" w:rsidR="008F4657" w:rsidRPr="00351D99" w:rsidRDefault="008F4657" w:rsidP="00FF22B0">
            <w:pPr>
              <w:spacing w:line="276" w:lineRule="auto"/>
              <w:rPr>
                <w:rFonts w:ascii="Times New Roman" w:hAnsi="Times New Roman"/>
              </w:rPr>
            </w:pPr>
          </w:p>
          <w:p w14:paraId="5B135178" w14:textId="77777777" w:rsidR="008F4657" w:rsidRPr="00351D99" w:rsidRDefault="008F4657" w:rsidP="00FF22B0">
            <w:pPr>
              <w:spacing w:line="276" w:lineRule="auto"/>
              <w:rPr>
                <w:rFonts w:ascii="Times New Roman" w:hAnsi="Times New Roman"/>
              </w:rPr>
            </w:pPr>
          </w:p>
          <w:p w14:paraId="0F295638" w14:textId="77777777" w:rsidR="008F4657" w:rsidRPr="00351D99" w:rsidRDefault="008F4657" w:rsidP="00FF22B0">
            <w:pPr>
              <w:spacing w:line="276" w:lineRule="auto"/>
              <w:rPr>
                <w:rFonts w:ascii="Times New Roman" w:hAnsi="Times New Roman"/>
              </w:rPr>
            </w:pPr>
            <w:r w:rsidRPr="00351D99">
              <w:rPr>
                <w:rFonts w:ascii="Times New Roman" w:hAnsi="Times New Roman"/>
              </w:rPr>
              <w:t>Knjižničarka</w:t>
            </w:r>
          </w:p>
          <w:p w14:paraId="3FDD4BDB" w14:textId="77777777" w:rsidR="008F4657" w:rsidRPr="00351D99" w:rsidRDefault="008F4657" w:rsidP="00FF22B0">
            <w:pPr>
              <w:spacing w:line="276" w:lineRule="auto"/>
              <w:rPr>
                <w:rFonts w:ascii="Times New Roman" w:hAnsi="Times New Roman"/>
              </w:rPr>
            </w:pPr>
          </w:p>
          <w:p w14:paraId="27B3DC2A" w14:textId="77777777" w:rsidR="008F4657" w:rsidRPr="00351D99" w:rsidRDefault="008F4657" w:rsidP="00FF22B0">
            <w:pPr>
              <w:spacing w:line="276" w:lineRule="auto"/>
              <w:rPr>
                <w:rFonts w:ascii="Times New Roman" w:hAnsi="Times New Roman"/>
              </w:rPr>
            </w:pPr>
          </w:p>
          <w:p w14:paraId="3A11F54D" w14:textId="77777777" w:rsidR="008F4657" w:rsidRPr="00351D99" w:rsidRDefault="008F4657" w:rsidP="007F3265">
            <w:pPr>
              <w:spacing w:line="276" w:lineRule="auto"/>
              <w:rPr>
                <w:rFonts w:ascii="Times New Roman" w:hAnsi="Times New Roman"/>
              </w:rPr>
            </w:pPr>
            <w:r w:rsidRPr="00351D99">
              <w:rPr>
                <w:rFonts w:ascii="Times New Roman" w:hAnsi="Times New Roman"/>
              </w:rPr>
              <w:t>Svi učenici škole</w:t>
            </w:r>
          </w:p>
          <w:p w14:paraId="5DFC4DBB" w14:textId="77777777" w:rsidR="008F4657" w:rsidRPr="00351D99" w:rsidRDefault="008F4657" w:rsidP="00FF22B0">
            <w:pPr>
              <w:spacing w:line="276"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333EF911" w14:textId="77777777" w:rsidR="008F4657" w:rsidRPr="00351D99" w:rsidRDefault="008F4657" w:rsidP="00FF22B0">
            <w:pPr>
              <w:spacing w:line="276" w:lineRule="auto"/>
              <w:rPr>
                <w:rFonts w:ascii="Times New Roman" w:hAnsi="Times New Roman"/>
                <w:szCs w:val="24"/>
              </w:rPr>
            </w:pPr>
          </w:p>
          <w:p w14:paraId="11E5DDDD" w14:textId="77777777" w:rsidR="008F4657" w:rsidRPr="00351D99" w:rsidRDefault="008F4657" w:rsidP="00FF22B0">
            <w:pPr>
              <w:spacing w:line="276" w:lineRule="auto"/>
              <w:rPr>
                <w:rFonts w:ascii="Times New Roman" w:hAnsi="Times New Roman"/>
                <w:szCs w:val="24"/>
              </w:rPr>
            </w:pPr>
          </w:p>
          <w:p w14:paraId="3A7D3536"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Tijekom školske godine</w:t>
            </w:r>
          </w:p>
          <w:p w14:paraId="706F2EDB" w14:textId="77777777" w:rsidR="008F4657" w:rsidRPr="00351D99" w:rsidRDefault="008F4657" w:rsidP="00FF22B0">
            <w:pPr>
              <w:spacing w:line="276" w:lineRule="auto"/>
              <w:rPr>
                <w:rFonts w:ascii="Times New Roman" w:hAnsi="Times New Roman"/>
                <w:szCs w:val="24"/>
              </w:rPr>
            </w:pPr>
          </w:p>
          <w:p w14:paraId="74658A61" w14:textId="77777777" w:rsidR="008F4657" w:rsidRPr="00351D99" w:rsidRDefault="008F4657" w:rsidP="00FF22B0">
            <w:pPr>
              <w:spacing w:line="276" w:lineRule="auto"/>
              <w:rPr>
                <w:rFonts w:ascii="Times New Roman" w:hAnsi="Times New Roman"/>
                <w:szCs w:val="24"/>
              </w:rPr>
            </w:pPr>
          </w:p>
          <w:p w14:paraId="767AB122" w14:textId="77777777" w:rsidR="008F4657" w:rsidRPr="00351D99" w:rsidRDefault="008F4657" w:rsidP="00FF22B0">
            <w:pPr>
              <w:spacing w:line="276" w:lineRule="auto"/>
              <w:rPr>
                <w:rFonts w:ascii="Times New Roman" w:hAnsi="Times New Roman"/>
                <w:szCs w:val="24"/>
              </w:rPr>
            </w:pPr>
          </w:p>
          <w:p w14:paraId="5BEA55F8" w14:textId="77777777" w:rsidR="008F4657" w:rsidRPr="00351D99" w:rsidRDefault="008F4657" w:rsidP="00FF22B0">
            <w:pPr>
              <w:spacing w:line="276" w:lineRule="auto"/>
              <w:rPr>
                <w:rFonts w:ascii="Times New Roman" w:hAnsi="Times New Roman"/>
                <w:szCs w:val="24"/>
              </w:rPr>
            </w:pPr>
          </w:p>
          <w:p w14:paraId="47F0E53B" w14:textId="77777777" w:rsidR="008F4657" w:rsidRPr="00351D99" w:rsidRDefault="008F4657" w:rsidP="00FF22B0">
            <w:pPr>
              <w:spacing w:line="276" w:lineRule="auto"/>
              <w:rPr>
                <w:rFonts w:ascii="Times New Roman" w:hAnsi="Times New Roman"/>
                <w:szCs w:val="24"/>
              </w:rPr>
            </w:pPr>
          </w:p>
          <w:p w14:paraId="7F96F5FA" w14:textId="77777777" w:rsidR="008F4657" w:rsidRPr="00351D99" w:rsidRDefault="008F4657" w:rsidP="00FF22B0">
            <w:pPr>
              <w:spacing w:line="276" w:lineRule="auto"/>
              <w:rPr>
                <w:rFonts w:ascii="Times New Roman" w:hAnsi="Times New Roman"/>
                <w:szCs w:val="24"/>
              </w:rPr>
            </w:pPr>
          </w:p>
          <w:p w14:paraId="5D676716" w14:textId="77777777" w:rsidR="008F4657" w:rsidRPr="00351D99" w:rsidRDefault="008F4657" w:rsidP="00FF22B0">
            <w:pPr>
              <w:spacing w:line="276" w:lineRule="auto"/>
              <w:rPr>
                <w:rFonts w:ascii="Times New Roman" w:hAnsi="Times New Roman"/>
                <w:szCs w:val="24"/>
              </w:rPr>
            </w:pPr>
          </w:p>
          <w:p w14:paraId="62EAAD27" w14:textId="77777777" w:rsidR="008F4657" w:rsidRPr="00351D99" w:rsidRDefault="008F4657" w:rsidP="00FF22B0">
            <w:pPr>
              <w:spacing w:line="276" w:lineRule="auto"/>
              <w:rPr>
                <w:rFonts w:ascii="Times New Roman" w:hAnsi="Times New Roman"/>
                <w:szCs w:val="24"/>
              </w:rPr>
            </w:pPr>
          </w:p>
          <w:p w14:paraId="60019C2A" w14:textId="77777777" w:rsidR="008F4657" w:rsidRPr="00351D99" w:rsidRDefault="008F4657" w:rsidP="00FF22B0">
            <w:pPr>
              <w:spacing w:line="276" w:lineRule="auto"/>
              <w:rPr>
                <w:rFonts w:ascii="Times New Roman" w:hAnsi="Times New Roman"/>
                <w:szCs w:val="24"/>
              </w:rPr>
            </w:pPr>
          </w:p>
          <w:p w14:paraId="38D0DFC9" w14:textId="77777777" w:rsidR="008F4657" w:rsidRPr="00351D99" w:rsidRDefault="008F4657" w:rsidP="00FF22B0">
            <w:pPr>
              <w:spacing w:line="276" w:lineRule="auto"/>
              <w:rPr>
                <w:rFonts w:ascii="Times New Roman" w:hAnsi="Times New Roman"/>
                <w:szCs w:val="24"/>
              </w:rPr>
            </w:pPr>
          </w:p>
          <w:p w14:paraId="4025E468" w14:textId="77777777" w:rsidR="008F4657" w:rsidRPr="00351D99" w:rsidRDefault="008F4657" w:rsidP="00FF22B0">
            <w:pPr>
              <w:spacing w:line="276" w:lineRule="auto"/>
              <w:rPr>
                <w:rFonts w:ascii="Times New Roman" w:hAnsi="Times New Roman"/>
                <w:szCs w:val="24"/>
              </w:rPr>
            </w:pPr>
          </w:p>
          <w:p w14:paraId="08B84114" w14:textId="77777777" w:rsidR="008F4657" w:rsidRPr="00351D99" w:rsidRDefault="008F4657" w:rsidP="00FF22B0">
            <w:pPr>
              <w:spacing w:line="276" w:lineRule="auto"/>
              <w:rPr>
                <w:rFonts w:ascii="Times New Roman" w:hAnsi="Times New Roman"/>
                <w:szCs w:val="24"/>
              </w:rPr>
            </w:pPr>
          </w:p>
          <w:p w14:paraId="1FA540D5"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Knjižničarka svakodnevno,</w:t>
            </w:r>
          </w:p>
          <w:p w14:paraId="21B4F76F"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tijekom školske godine</w:t>
            </w:r>
          </w:p>
          <w:p w14:paraId="36851ED0" w14:textId="77777777" w:rsidR="008F4657" w:rsidRPr="00351D99" w:rsidRDefault="008F4657" w:rsidP="00FF22B0">
            <w:pPr>
              <w:spacing w:line="276" w:lineRule="auto"/>
              <w:rPr>
                <w:rFonts w:ascii="Times New Roman" w:hAnsi="Times New Roman"/>
                <w:szCs w:val="24"/>
              </w:rPr>
            </w:pPr>
          </w:p>
          <w:p w14:paraId="2BFBE1F6" w14:textId="77777777" w:rsidR="008F4657" w:rsidRPr="00351D99" w:rsidRDefault="008F4657" w:rsidP="00FF22B0">
            <w:pPr>
              <w:spacing w:line="276" w:lineRule="auto"/>
              <w:rPr>
                <w:rFonts w:ascii="Times New Roman" w:hAnsi="Times New Roman"/>
                <w:szCs w:val="24"/>
              </w:rPr>
            </w:pPr>
          </w:p>
          <w:p w14:paraId="79187062" w14:textId="77777777" w:rsidR="008F4657" w:rsidRPr="00351D99" w:rsidRDefault="008F4657" w:rsidP="00FF22B0">
            <w:pPr>
              <w:spacing w:line="276" w:lineRule="auto"/>
              <w:rPr>
                <w:rFonts w:ascii="Times New Roman" w:hAnsi="Times New Roman"/>
                <w:szCs w:val="24"/>
              </w:rPr>
            </w:pPr>
          </w:p>
          <w:p w14:paraId="399C4D86" w14:textId="77777777" w:rsidR="008F4657" w:rsidRPr="00351D99" w:rsidRDefault="008F4657" w:rsidP="00FF22B0">
            <w:pPr>
              <w:spacing w:line="276" w:lineRule="auto"/>
              <w:rPr>
                <w:rFonts w:ascii="Times New Roman" w:hAnsi="Times New Roman"/>
                <w:szCs w:val="24"/>
              </w:rPr>
            </w:pPr>
          </w:p>
          <w:p w14:paraId="3C56D324" w14:textId="77777777" w:rsidR="008F4657" w:rsidRPr="00351D99" w:rsidRDefault="008F4657" w:rsidP="00FF22B0">
            <w:pPr>
              <w:spacing w:line="276" w:lineRule="auto"/>
              <w:rPr>
                <w:rFonts w:ascii="Times New Roman" w:hAnsi="Times New Roman"/>
                <w:szCs w:val="24"/>
              </w:rPr>
            </w:pPr>
          </w:p>
          <w:p w14:paraId="69EECE2A" w14:textId="77777777" w:rsidR="008F4657" w:rsidRPr="00351D99" w:rsidRDefault="008F4657" w:rsidP="00FF22B0">
            <w:pPr>
              <w:spacing w:line="276" w:lineRule="auto"/>
              <w:rPr>
                <w:rFonts w:ascii="Times New Roman" w:hAnsi="Times New Roman"/>
                <w:szCs w:val="24"/>
              </w:rPr>
            </w:pPr>
          </w:p>
          <w:p w14:paraId="0968030B" w14:textId="77777777" w:rsidR="008F4657" w:rsidRPr="00351D99" w:rsidRDefault="008F4657" w:rsidP="00FF22B0">
            <w:pPr>
              <w:spacing w:line="276" w:lineRule="auto"/>
              <w:rPr>
                <w:rFonts w:ascii="Times New Roman" w:hAnsi="Times New Roman"/>
                <w:szCs w:val="24"/>
              </w:rPr>
            </w:pPr>
          </w:p>
        </w:tc>
        <w:tc>
          <w:tcPr>
            <w:tcW w:w="958" w:type="dxa"/>
            <w:tcBorders>
              <w:top w:val="single" w:sz="4" w:space="0" w:color="auto"/>
              <w:left w:val="single" w:sz="4" w:space="0" w:color="auto"/>
              <w:bottom w:val="single" w:sz="4" w:space="0" w:color="auto"/>
              <w:right w:val="single" w:sz="4" w:space="0" w:color="auto"/>
            </w:tcBorders>
          </w:tcPr>
          <w:p w14:paraId="7649720B" w14:textId="77777777" w:rsidR="008F4657" w:rsidRPr="00351D99" w:rsidRDefault="008F4657" w:rsidP="00FF22B0">
            <w:pPr>
              <w:spacing w:line="276" w:lineRule="auto"/>
              <w:rPr>
                <w:rFonts w:ascii="Times New Roman" w:hAnsi="Times New Roman"/>
                <w:b/>
                <w:szCs w:val="24"/>
              </w:rPr>
            </w:pPr>
          </w:p>
          <w:p w14:paraId="7AA900E9" w14:textId="77777777" w:rsidR="008F4657" w:rsidRPr="00351D99" w:rsidRDefault="008F4657" w:rsidP="00FF22B0">
            <w:pPr>
              <w:spacing w:line="276" w:lineRule="auto"/>
              <w:rPr>
                <w:rFonts w:ascii="Times New Roman" w:hAnsi="Times New Roman"/>
                <w:b/>
                <w:szCs w:val="24"/>
              </w:rPr>
            </w:pPr>
          </w:p>
          <w:p w14:paraId="4094E0A8"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b/>
                <w:szCs w:val="24"/>
              </w:rPr>
              <w:t>453 sati</w:t>
            </w:r>
          </w:p>
        </w:tc>
      </w:tr>
      <w:tr w:rsidR="008F4657" w:rsidRPr="00351D99" w14:paraId="0FB5FEBE" w14:textId="77777777" w:rsidTr="00A44284">
        <w:trPr>
          <w:jc w:val="center"/>
        </w:trPr>
        <w:tc>
          <w:tcPr>
            <w:tcW w:w="10598" w:type="dxa"/>
            <w:tcBorders>
              <w:top w:val="single" w:sz="4" w:space="0" w:color="auto"/>
              <w:left w:val="single" w:sz="4" w:space="0" w:color="auto"/>
              <w:bottom w:val="single" w:sz="4" w:space="0" w:color="auto"/>
              <w:right w:val="single" w:sz="4" w:space="0" w:color="auto"/>
            </w:tcBorders>
          </w:tcPr>
          <w:p w14:paraId="5BA4C4FE" w14:textId="77777777" w:rsidR="008F4657" w:rsidRPr="00351D99" w:rsidRDefault="008F4657" w:rsidP="00FF22B0">
            <w:pPr>
              <w:spacing w:line="276" w:lineRule="auto"/>
              <w:rPr>
                <w:rFonts w:ascii="Times New Roman" w:hAnsi="Times New Roman"/>
                <w:b/>
              </w:rPr>
            </w:pPr>
            <w:r w:rsidRPr="00351D99">
              <w:rPr>
                <w:rFonts w:ascii="Times New Roman" w:hAnsi="Times New Roman"/>
                <w:b/>
              </w:rPr>
              <w:t xml:space="preserve">2.  </w:t>
            </w:r>
            <w:r w:rsidRPr="00351D99">
              <w:rPr>
                <w:rFonts w:ascii="Times New Roman" w:hAnsi="Times New Roman"/>
                <w:b/>
                <w:u w:val="single"/>
              </w:rPr>
              <w:t>STRUČNI  RAD  I  INFORMACIJSKA  DJELATNOST</w:t>
            </w:r>
          </w:p>
          <w:p w14:paraId="5B262827" w14:textId="77777777" w:rsidR="008F4657" w:rsidRPr="00351D99" w:rsidRDefault="008F4657" w:rsidP="00FF22B0">
            <w:pPr>
              <w:spacing w:line="276" w:lineRule="auto"/>
              <w:rPr>
                <w:rFonts w:ascii="Times New Roman" w:hAnsi="Times New Roman"/>
                <w:b/>
                <w:u w:val="single"/>
              </w:rPr>
            </w:pPr>
          </w:p>
          <w:p w14:paraId="61DF3EE0" w14:textId="77777777" w:rsidR="008F4657" w:rsidRPr="00351D99" w:rsidRDefault="008F4657" w:rsidP="00FF22B0">
            <w:pPr>
              <w:spacing w:line="276" w:lineRule="auto"/>
              <w:rPr>
                <w:rFonts w:ascii="Times New Roman" w:hAnsi="Times New Roman"/>
              </w:rPr>
            </w:pPr>
            <w:r w:rsidRPr="00351D99">
              <w:rPr>
                <w:rFonts w:ascii="Times New Roman" w:hAnsi="Times New Roman"/>
                <w:u w:val="single"/>
              </w:rPr>
              <w:t>PLANIRANJE</w:t>
            </w:r>
            <w:r w:rsidRPr="00351D99">
              <w:rPr>
                <w:rFonts w:ascii="Times New Roman" w:hAnsi="Times New Roman"/>
              </w:rPr>
              <w:t xml:space="preserve"> -Organizacija i vođenje rada u knjižnici i čitaonici:</w:t>
            </w:r>
          </w:p>
          <w:p w14:paraId="4C7C07FE" w14:textId="77777777" w:rsidR="008F4657" w:rsidRPr="00351D99" w:rsidRDefault="008F4657" w:rsidP="00FF22B0">
            <w:pPr>
              <w:spacing w:line="276" w:lineRule="auto"/>
              <w:rPr>
                <w:rFonts w:ascii="Times New Roman" w:hAnsi="Times New Roman"/>
              </w:rPr>
            </w:pPr>
            <w:r w:rsidRPr="00351D99">
              <w:rPr>
                <w:rFonts w:ascii="Times New Roman" w:hAnsi="Times New Roman"/>
              </w:rPr>
              <w:t>Pripremanje, planiranje i programiranje odgojno-obrazovnog rada,  izrada godišnjeg plana rada knjižnice i plana kulturnih aktivnosti knjižnice  u suradnji s drugim aktivima škole.</w:t>
            </w:r>
          </w:p>
          <w:p w14:paraId="4D4B7556" w14:textId="77777777" w:rsidR="008F4657" w:rsidRPr="00351D99" w:rsidRDefault="008F4657" w:rsidP="00FF22B0">
            <w:pPr>
              <w:spacing w:line="276" w:lineRule="auto"/>
              <w:rPr>
                <w:rFonts w:ascii="Times New Roman" w:hAnsi="Times New Roman"/>
              </w:rPr>
            </w:pPr>
            <w:r w:rsidRPr="00351D99">
              <w:rPr>
                <w:rFonts w:ascii="Times New Roman" w:hAnsi="Times New Roman"/>
                <w:u w:val="single"/>
              </w:rPr>
              <w:t>NABAVA</w:t>
            </w:r>
            <w:r w:rsidRPr="00351D99">
              <w:rPr>
                <w:rFonts w:ascii="Times New Roman" w:hAnsi="Times New Roman"/>
              </w:rPr>
              <w:t xml:space="preserve"> - Vođenje pravilne i sustavne nabavne politike knjižne i neknjižne građe, te periodike u školskoj knjižnici; izrada plana nabave za lektirne naslove, referentnu zbirku te novu stručnu, psihološku  i metodičko-pedagošku  literaturu.</w:t>
            </w:r>
          </w:p>
          <w:p w14:paraId="62E14AD1" w14:textId="77777777" w:rsidR="008F4657" w:rsidRPr="00351D99" w:rsidRDefault="008F4657" w:rsidP="00FF22B0">
            <w:pPr>
              <w:spacing w:line="276" w:lineRule="auto"/>
              <w:rPr>
                <w:rFonts w:ascii="Times New Roman" w:hAnsi="Times New Roman"/>
              </w:rPr>
            </w:pPr>
            <w:r w:rsidRPr="00351D99">
              <w:rPr>
                <w:rFonts w:ascii="Times New Roman" w:hAnsi="Times New Roman"/>
              </w:rPr>
              <w:t>Praćenje novije stručne literature, bibliografija i kataloga izdavačkih kuća; čitanje recenzija kritika i prikaza novih knjiga i stručnih časopisa.</w:t>
            </w:r>
          </w:p>
          <w:p w14:paraId="78002750" w14:textId="77777777" w:rsidR="008F4657" w:rsidRPr="00351D99" w:rsidRDefault="008F4657" w:rsidP="00FF22B0">
            <w:pPr>
              <w:spacing w:line="276" w:lineRule="auto"/>
              <w:rPr>
                <w:rFonts w:ascii="Times New Roman" w:hAnsi="Times New Roman"/>
              </w:rPr>
            </w:pPr>
            <w:r w:rsidRPr="00351D99">
              <w:rPr>
                <w:rFonts w:ascii="Times New Roman" w:hAnsi="Times New Roman"/>
                <w:u w:val="single"/>
              </w:rPr>
              <w:t>OBLIKOVANJE ZBIRKE</w:t>
            </w:r>
            <w:r w:rsidRPr="00351D99">
              <w:rPr>
                <w:rFonts w:ascii="Times New Roman" w:hAnsi="Times New Roman"/>
              </w:rPr>
              <w:t xml:space="preserve"> - Informiranje učenika i nastavnika o novitetima knjižne i neknjižne građe u knjižnici te suradnja s nastavnicima u svezi nabave lektire, stručne literature, periodike i ostale knjižnične građe za potrebe suvremene nastave.</w:t>
            </w:r>
          </w:p>
          <w:p w14:paraId="38F11DC7" w14:textId="77777777" w:rsidR="008F4657" w:rsidRPr="00351D99" w:rsidRDefault="008F4657" w:rsidP="00FF22B0">
            <w:pPr>
              <w:spacing w:line="276" w:lineRule="auto"/>
              <w:rPr>
                <w:rFonts w:ascii="Times New Roman" w:hAnsi="Times New Roman"/>
              </w:rPr>
            </w:pPr>
            <w:r w:rsidRPr="00351D99">
              <w:rPr>
                <w:rFonts w:ascii="Times New Roman" w:hAnsi="Times New Roman"/>
                <w:u w:val="single"/>
              </w:rPr>
              <w:t>OBRADA GRAĐE</w:t>
            </w:r>
            <w:r w:rsidRPr="00351D99">
              <w:rPr>
                <w:rFonts w:ascii="Times New Roman" w:hAnsi="Times New Roman"/>
              </w:rPr>
              <w:t xml:space="preserve"> – tehnička i stručna obrada knjiga i AV građe:  inventarizacija, signiranje, klasifikacija, katalogizacija i kompjutorska obrada; narudžba</w:t>
            </w:r>
          </w:p>
          <w:p w14:paraId="15101C8F" w14:textId="77777777" w:rsidR="008F4657" w:rsidRPr="00351D99" w:rsidRDefault="008F4657" w:rsidP="00FF22B0">
            <w:pPr>
              <w:spacing w:line="276" w:lineRule="auto"/>
              <w:rPr>
                <w:rFonts w:ascii="Times New Roman" w:hAnsi="Times New Roman"/>
              </w:rPr>
            </w:pPr>
            <w:r w:rsidRPr="00351D99">
              <w:rPr>
                <w:rFonts w:ascii="Times New Roman" w:hAnsi="Times New Roman"/>
                <w:u w:val="single"/>
              </w:rPr>
              <w:t>IZRADA POMAGALA</w:t>
            </w:r>
            <w:r w:rsidRPr="00351D99">
              <w:rPr>
                <w:rFonts w:ascii="Times New Roman" w:hAnsi="Times New Roman"/>
              </w:rPr>
              <w:t xml:space="preserve"> - Katalogizacija knjižnične građe: izrada popisa građe radi boljeg planiranja i korištenja u nastavi.</w:t>
            </w:r>
          </w:p>
          <w:p w14:paraId="26245572" w14:textId="77777777" w:rsidR="008F4657" w:rsidRPr="00351D99" w:rsidRDefault="008F4657" w:rsidP="00FF22B0">
            <w:pPr>
              <w:spacing w:line="276" w:lineRule="auto"/>
              <w:rPr>
                <w:rFonts w:ascii="Times New Roman" w:hAnsi="Times New Roman"/>
              </w:rPr>
            </w:pPr>
            <w:r w:rsidRPr="00351D99">
              <w:rPr>
                <w:rFonts w:ascii="Times New Roman" w:hAnsi="Times New Roman"/>
                <w:u w:val="single"/>
              </w:rPr>
              <w:t>BILTENI PRINOVA</w:t>
            </w:r>
            <w:r w:rsidRPr="00351D99">
              <w:rPr>
                <w:rFonts w:ascii="Times New Roman" w:hAnsi="Times New Roman"/>
              </w:rPr>
              <w:t xml:space="preserve"> - Izrada popisa nove literature za potrebe stručnih vijeća, nastavnika i učenika škole.</w:t>
            </w:r>
          </w:p>
          <w:p w14:paraId="5AEEB26E" w14:textId="77777777" w:rsidR="008F4657" w:rsidRPr="00351D99" w:rsidRDefault="008F4657" w:rsidP="00FF22B0">
            <w:pPr>
              <w:spacing w:line="276" w:lineRule="auto"/>
              <w:rPr>
                <w:rFonts w:ascii="Times New Roman" w:hAnsi="Times New Roman"/>
              </w:rPr>
            </w:pPr>
            <w:r w:rsidRPr="00351D99">
              <w:rPr>
                <w:rFonts w:ascii="Times New Roman" w:hAnsi="Times New Roman"/>
                <w:u w:val="single"/>
              </w:rPr>
              <w:t>STATISTIKA I BROJČANI POKAZATELJI -</w:t>
            </w:r>
            <w:r w:rsidRPr="00351D99">
              <w:rPr>
                <w:rFonts w:ascii="Times New Roman" w:hAnsi="Times New Roman"/>
              </w:rPr>
              <w:t xml:space="preserve"> Izrada statističkih pregleda o korištenju knjižnične građe u knjižnici: razredna posudba i godišnji pregledi posudbe te „najčitači“ kroz školsku godinu.</w:t>
            </w:r>
            <w:r w:rsidRPr="00351D99">
              <w:rPr>
                <w:rFonts w:ascii="Times New Roman" w:hAnsi="Times New Roman"/>
                <w:u w:val="single"/>
              </w:rPr>
              <w:t>IZVJEŠĆA</w:t>
            </w:r>
            <w:r w:rsidRPr="00351D99">
              <w:rPr>
                <w:rFonts w:ascii="Times New Roman" w:hAnsi="Times New Roman"/>
              </w:rPr>
              <w:t xml:space="preserve"> o provedbi revizije, otpisa i inventure knjižnične građe te izvješća o stanju i vrijednosti fonda školske knjižnice.</w:t>
            </w:r>
          </w:p>
          <w:p w14:paraId="124012C3" w14:textId="77777777" w:rsidR="008F4657" w:rsidRPr="00351D99" w:rsidRDefault="008F4657" w:rsidP="00FF22B0">
            <w:pPr>
              <w:spacing w:line="276" w:lineRule="auto"/>
              <w:rPr>
                <w:rFonts w:ascii="Times New Roman" w:hAnsi="Times New Roman"/>
              </w:rPr>
            </w:pPr>
            <w:r w:rsidRPr="00351D99">
              <w:rPr>
                <w:rFonts w:ascii="Times New Roman" w:hAnsi="Times New Roman"/>
                <w:u w:val="single"/>
              </w:rPr>
              <w:t>ZAŠTITA GRAĐE</w:t>
            </w:r>
            <w:r w:rsidRPr="00351D99">
              <w:rPr>
                <w:rFonts w:ascii="Times New Roman" w:hAnsi="Times New Roman"/>
              </w:rPr>
              <w:t xml:space="preserve"> - pravilan smještaj, zaštita i čuvanje knjižnične građe na policama i vitrinama u prostoru knjižnice i čitaonice.</w:t>
            </w:r>
          </w:p>
          <w:p w14:paraId="3F1C6C6D" w14:textId="77777777" w:rsidR="008F4657" w:rsidRPr="00351D99" w:rsidRDefault="008F4657" w:rsidP="00FF22B0">
            <w:pPr>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4078642B" w14:textId="77777777" w:rsidR="008F4657" w:rsidRPr="00351D99" w:rsidRDefault="008F4657" w:rsidP="00FF22B0">
            <w:pPr>
              <w:spacing w:line="276" w:lineRule="auto"/>
              <w:rPr>
                <w:rFonts w:ascii="Times New Roman" w:hAnsi="Times New Roman"/>
              </w:rPr>
            </w:pPr>
          </w:p>
          <w:p w14:paraId="65A7A5E7" w14:textId="77777777" w:rsidR="008F4657" w:rsidRPr="00351D99" w:rsidRDefault="008F4657" w:rsidP="00FF22B0">
            <w:pPr>
              <w:spacing w:line="276" w:lineRule="auto"/>
              <w:rPr>
                <w:rFonts w:ascii="Times New Roman" w:hAnsi="Times New Roman"/>
              </w:rPr>
            </w:pPr>
          </w:p>
          <w:p w14:paraId="6B94786A" w14:textId="77777777" w:rsidR="008F4657" w:rsidRPr="00351D99" w:rsidRDefault="008F4657" w:rsidP="00FF22B0">
            <w:pPr>
              <w:spacing w:line="276" w:lineRule="auto"/>
              <w:rPr>
                <w:rFonts w:ascii="Times New Roman" w:hAnsi="Times New Roman"/>
              </w:rPr>
            </w:pPr>
          </w:p>
          <w:p w14:paraId="39DC711F" w14:textId="77777777" w:rsidR="008F4657" w:rsidRPr="00351D99" w:rsidRDefault="008F4657" w:rsidP="00FF22B0">
            <w:pPr>
              <w:spacing w:line="276" w:lineRule="auto"/>
              <w:rPr>
                <w:rFonts w:ascii="Times New Roman" w:hAnsi="Times New Roman"/>
              </w:rPr>
            </w:pPr>
            <w:r w:rsidRPr="00351D99">
              <w:rPr>
                <w:rFonts w:ascii="Times New Roman" w:hAnsi="Times New Roman"/>
              </w:rPr>
              <w:t>Knjižničarka</w:t>
            </w:r>
          </w:p>
          <w:p w14:paraId="58EC7A6B" w14:textId="77777777" w:rsidR="008F4657" w:rsidRPr="00351D99" w:rsidRDefault="008F4657" w:rsidP="00FF22B0">
            <w:pPr>
              <w:spacing w:line="276"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032131A4" w14:textId="77777777" w:rsidR="008F4657" w:rsidRPr="00351D99" w:rsidRDefault="008F4657" w:rsidP="00FF22B0">
            <w:pPr>
              <w:spacing w:line="276" w:lineRule="auto"/>
              <w:rPr>
                <w:rFonts w:ascii="Times New Roman" w:hAnsi="Times New Roman"/>
                <w:szCs w:val="24"/>
              </w:rPr>
            </w:pPr>
          </w:p>
          <w:p w14:paraId="2B7A2118" w14:textId="77777777" w:rsidR="008F4657" w:rsidRPr="00351D99" w:rsidRDefault="008F4657" w:rsidP="00FF22B0">
            <w:pPr>
              <w:spacing w:line="276" w:lineRule="auto"/>
              <w:rPr>
                <w:rFonts w:ascii="Times New Roman" w:hAnsi="Times New Roman"/>
                <w:szCs w:val="24"/>
              </w:rPr>
            </w:pPr>
          </w:p>
          <w:p w14:paraId="07545843" w14:textId="77777777" w:rsidR="008F4657" w:rsidRPr="00351D99" w:rsidRDefault="008F4657" w:rsidP="00FF22B0">
            <w:pPr>
              <w:spacing w:line="276" w:lineRule="auto"/>
              <w:rPr>
                <w:rFonts w:ascii="Times New Roman" w:hAnsi="Times New Roman"/>
                <w:szCs w:val="24"/>
              </w:rPr>
            </w:pPr>
          </w:p>
          <w:p w14:paraId="49CAB1D8"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Tijekom  školske</w:t>
            </w:r>
          </w:p>
          <w:p w14:paraId="00158B75"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godine</w:t>
            </w:r>
          </w:p>
        </w:tc>
        <w:tc>
          <w:tcPr>
            <w:tcW w:w="958" w:type="dxa"/>
            <w:tcBorders>
              <w:top w:val="single" w:sz="4" w:space="0" w:color="auto"/>
              <w:left w:val="single" w:sz="4" w:space="0" w:color="auto"/>
              <w:bottom w:val="single" w:sz="4" w:space="0" w:color="auto"/>
              <w:right w:val="single" w:sz="4" w:space="0" w:color="auto"/>
            </w:tcBorders>
          </w:tcPr>
          <w:p w14:paraId="5593AEC4" w14:textId="77777777" w:rsidR="008F4657" w:rsidRPr="00351D99" w:rsidRDefault="008F4657" w:rsidP="00FF22B0">
            <w:pPr>
              <w:spacing w:line="276" w:lineRule="auto"/>
              <w:rPr>
                <w:rFonts w:ascii="Times New Roman" w:hAnsi="Times New Roman"/>
                <w:b/>
                <w:szCs w:val="24"/>
              </w:rPr>
            </w:pPr>
          </w:p>
          <w:p w14:paraId="1DA475F0" w14:textId="77777777" w:rsidR="008F4657" w:rsidRPr="00351D99" w:rsidRDefault="008F4657" w:rsidP="00FF22B0">
            <w:pPr>
              <w:spacing w:line="276" w:lineRule="auto"/>
              <w:rPr>
                <w:rFonts w:ascii="Times New Roman" w:hAnsi="Times New Roman"/>
                <w:b/>
                <w:szCs w:val="24"/>
              </w:rPr>
            </w:pPr>
          </w:p>
          <w:p w14:paraId="494D4C68" w14:textId="77777777" w:rsidR="008F4657" w:rsidRPr="00351D99" w:rsidRDefault="008F4657" w:rsidP="00FF22B0">
            <w:pPr>
              <w:spacing w:line="276" w:lineRule="auto"/>
              <w:rPr>
                <w:rFonts w:ascii="Times New Roman" w:hAnsi="Times New Roman"/>
                <w:b/>
                <w:szCs w:val="24"/>
              </w:rPr>
            </w:pPr>
          </w:p>
          <w:p w14:paraId="357911EA" w14:textId="77777777" w:rsidR="008F4657" w:rsidRPr="00351D99" w:rsidRDefault="008F4657" w:rsidP="00FF22B0">
            <w:pPr>
              <w:spacing w:line="276" w:lineRule="auto"/>
              <w:rPr>
                <w:rFonts w:ascii="Times New Roman" w:hAnsi="Times New Roman"/>
                <w:b/>
                <w:szCs w:val="24"/>
              </w:rPr>
            </w:pPr>
            <w:r w:rsidRPr="00351D99">
              <w:rPr>
                <w:rFonts w:ascii="Times New Roman" w:hAnsi="Times New Roman"/>
                <w:b/>
                <w:szCs w:val="24"/>
              </w:rPr>
              <w:t>198</w:t>
            </w:r>
          </w:p>
          <w:p w14:paraId="00B11993" w14:textId="77777777" w:rsidR="008F4657" w:rsidRPr="00351D99" w:rsidRDefault="008F4657" w:rsidP="00FF22B0">
            <w:pPr>
              <w:spacing w:line="276" w:lineRule="auto"/>
              <w:rPr>
                <w:rFonts w:ascii="Times New Roman" w:hAnsi="Times New Roman"/>
                <w:b/>
                <w:szCs w:val="24"/>
              </w:rPr>
            </w:pPr>
            <w:r w:rsidRPr="00351D99">
              <w:rPr>
                <w:rFonts w:ascii="Times New Roman" w:hAnsi="Times New Roman"/>
                <w:b/>
                <w:szCs w:val="24"/>
              </w:rPr>
              <w:t>sati</w:t>
            </w:r>
          </w:p>
          <w:p w14:paraId="252ECE88" w14:textId="77777777" w:rsidR="008F4657" w:rsidRPr="00351D99" w:rsidRDefault="008F4657" w:rsidP="00FF22B0">
            <w:pPr>
              <w:spacing w:line="276" w:lineRule="auto"/>
              <w:rPr>
                <w:rFonts w:ascii="Times New Roman" w:hAnsi="Times New Roman"/>
                <w:szCs w:val="24"/>
              </w:rPr>
            </w:pPr>
          </w:p>
        </w:tc>
      </w:tr>
      <w:tr w:rsidR="008F4657" w:rsidRPr="00351D99" w14:paraId="6004BEF7" w14:textId="77777777" w:rsidTr="00A44284">
        <w:trPr>
          <w:jc w:val="center"/>
        </w:trPr>
        <w:tc>
          <w:tcPr>
            <w:tcW w:w="10598" w:type="dxa"/>
            <w:tcBorders>
              <w:top w:val="single" w:sz="4" w:space="0" w:color="auto"/>
              <w:left w:val="single" w:sz="4" w:space="0" w:color="auto"/>
              <w:bottom w:val="single" w:sz="4" w:space="0" w:color="auto"/>
              <w:right w:val="single" w:sz="4" w:space="0" w:color="auto"/>
            </w:tcBorders>
          </w:tcPr>
          <w:p w14:paraId="53FA7B01" w14:textId="77777777" w:rsidR="008F4657" w:rsidRPr="00351D99" w:rsidRDefault="008F4657" w:rsidP="00FF22B0">
            <w:pPr>
              <w:spacing w:line="276" w:lineRule="auto"/>
              <w:rPr>
                <w:rFonts w:ascii="Times New Roman" w:hAnsi="Times New Roman"/>
                <w:b/>
                <w:u w:val="single"/>
              </w:rPr>
            </w:pPr>
            <w:r w:rsidRPr="00351D99">
              <w:rPr>
                <w:rFonts w:ascii="Times New Roman" w:hAnsi="Times New Roman"/>
              </w:rPr>
              <w:t xml:space="preserve">3. </w:t>
            </w:r>
            <w:r w:rsidRPr="00351D99">
              <w:rPr>
                <w:rFonts w:ascii="Times New Roman" w:hAnsi="Times New Roman"/>
                <w:b/>
                <w:u w:val="single"/>
              </w:rPr>
              <w:t>KULTURNA  I  JAVNA  DJELATNOST  KNJIŽNICE</w:t>
            </w:r>
          </w:p>
          <w:p w14:paraId="4B4DAB7E" w14:textId="77777777" w:rsidR="008F4657" w:rsidRPr="00351D99" w:rsidRDefault="008F4657" w:rsidP="00FF22B0">
            <w:pPr>
              <w:spacing w:line="276" w:lineRule="auto"/>
              <w:rPr>
                <w:rFonts w:ascii="Times New Roman" w:hAnsi="Times New Roman"/>
                <w:b/>
                <w:u w:val="single"/>
              </w:rPr>
            </w:pPr>
          </w:p>
          <w:p w14:paraId="7DB8E5EC" w14:textId="77777777" w:rsidR="008F4657" w:rsidRPr="00351D99" w:rsidRDefault="008F4657" w:rsidP="00FF22B0">
            <w:pPr>
              <w:spacing w:line="276" w:lineRule="auto"/>
              <w:rPr>
                <w:rFonts w:ascii="Times New Roman" w:hAnsi="Times New Roman"/>
              </w:rPr>
            </w:pPr>
            <w:r w:rsidRPr="00351D99">
              <w:rPr>
                <w:rFonts w:ascii="Times New Roman" w:hAnsi="Times New Roman"/>
              </w:rPr>
              <w:t>Planiranje i programiranje kulturnih aktivnosti i sadržaja.</w:t>
            </w:r>
          </w:p>
          <w:p w14:paraId="3959972E" w14:textId="77777777" w:rsidR="008F4657" w:rsidRPr="00351D99" w:rsidRDefault="008F4657" w:rsidP="00FF22B0">
            <w:pPr>
              <w:spacing w:line="276" w:lineRule="auto"/>
              <w:rPr>
                <w:rFonts w:ascii="Times New Roman" w:hAnsi="Times New Roman"/>
              </w:rPr>
            </w:pPr>
            <w:r w:rsidRPr="00351D99">
              <w:rPr>
                <w:rFonts w:ascii="Times New Roman" w:hAnsi="Times New Roman"/>
              </w:rPr>
              <w:t>Pripremanje i postavljanje tematskih izložaba u skladu s odgojnim i obrazovnim programima škole.</w:t>
            </w:r>
          </w:p>
          <w:p w14:paraId="3D0990B5" w14:textId="77777777" w:rsidR="008F4657" w:rsidRPr="00351D99" w:rsidRDefault="008F4657" w:rsidP="00FF22B0">
            <w:pPr>
              <w:spacing w:line="276" w:lineRule="auto"/>
              <w:rPr>
                <w:rFonts w:ascii="Times New Roman" w:hAnsi="Times New Roman"/>
              </w:rPr>
            </w:pPr>
            <w:r w:rsidRPr="00351D99">
              <w:rPr>
                <w:rFonts w:ascii="Times New Roman" w:hAnsi="Times New Roman"/>
              </w:rPr>
              <w:t>Organiziranje promocije knjiga, književnih susreta, tribina, predavanja, projekcija, organiziranje kvizova i natjecanja u znanju za učenike i sl.</w:t>
            </w:r>
          </w:p>
          <w:p w14:paraId="33015728" w14:textId="77777777" w:rsidR="008F4657" w:rsidRPr="00351D99" w:rsidRDefault="008F4657" w:rsidP="00FF22B0">
            <w:pPr>
              <w:spacing w:line="276" w:lineRule="auto"/>
              <w:rPr>
                <w:rFonts w:ascii="Times New Roman" w:hAnsi="Times New Roman"/>
              </w:rPr>
            </w:pPr>
            <w:r w:rsidRPr="00351D99">
              <w:rPr>
                <w:rFonts w:ascii="Times New Roman" w:hAnsi="Times New Roman"/>
              </w:rPr>
              <w:t>Obilježavanje obljetnica i značajnih datuma iz naše povijesti i kulture, kao i značajnih osoba iz svijeta znanosti, kulture, sporta; obilježavanje važnih svjetskih spomendana.</w:t>
            </w:r>
          </w:p>
          <w:p w14:paraId="5579667B" w14:textId="77777777" w:rsidR="008F4657" w:rsidRPr="00351D99" w:rsidRDefault="008F4657" w:rsidP="00FF22B0">
            <w:pPr>
              <w:spacing w:line="276" w:lineRule="auto"/>
              <w:rPr>
                <w:rFonts w:ascii="Times New Roman" w:hAnsi="Times New Roman"/>
              </w:rPr>
            </w:pPr>
            <w:r w:rsidRPr="00351D99">
              <w:rPr>
                <w:rFonts w:ascii="Times New Roman" w:hAnsi="Times New Roman"/>
              </w:rPr>
              <w:t>Uređenje i obogaćivanje prostora knjižnice i čitaonice, panoa i hodnika u prostoru škole: edukativnim plakatima te stvaranja ugodnog vizualnog i estetskog ozračja u prostoru knjižnice i čitaonice.</w:t>
            </w:r>
          </w:p>
          <w:p w14:paraId="2D5D6B6E" w14:textId="77777777" w:rsidR="008F4657" w:rsidRPr="00351D99" w:rsidRDefault="008F4657" w:rsidP="00FF22B0">
            <w:pPr>
              <w:spacing w:line="276" w:lineRule="auto"/>
              <w:rPr>
                <w:rFonts w:ascii="Times New Roman" w:hAnsi="Times New Roman"/>
              </w:rPr>
            </w:pPr>
            <w:r w:rsidRPr="00351D99">
              <w:rPr>
                <w:rFonts w:ascii="Times New Roman" w:hAnsi="Times New Roman"/>
              </w:rPr>
              <w:t>Izgradnja i čuvanje ZAVIČAJNE ZBIRKE škole.</w:t>
            </w:r>
          </w:p>
          <w:p w14:paraId="73EF2044" w14:textId="77777777" w:rsidR="008F4657" w:rsidRPr="00351D99" w:rsidRDefault="008F4657" w:rsidP="00FF22B0">
            <w:pPr>
              <w:spacing w:line="276" w:lineRule="auto"/>
              <w:rPr>
                <w:rFonts w:ascii="Times New Roman" w:hAnsi="Times New Roman"/>
              </w:rPr>
            </w:pPr>
            <w:r w:rsidRPr="00351D99">
              <w:rPr>
                <w:rFonts w:ascii="Times New Roman" w:hAnsi="Times New Roman"/>
              </w:rPr>
              <w:t>Koordinacija i suradnja s čimbenicima kulturnog i javnog života u lokalnoj zajednici: Knjižnica i čitaonica Fran Galović u Koprivnici, Pučko otvoreno učilište, kao i kulturne ustanove grada Koprivnice, od kazališta,muzeja, galerija i sl.</w:t>
            </w:r>
          </w:p>
          <w:p w14:paraId="37B5D195" w14:textId="77777777" w:rsidR="008F4657" w:rsidRPr="00351D99" w:rsidRDefault="008F4657" w:rsidP="00FF22B0">
            <w:pPr>
              <w:spacing w:line="276" w:lineRule="auto"/>
              <w:rPr>
                <w:rFonts w:ascii="Times New Roman" w:hAnsi="Times New Roman"/>
              </w:rPr>
            </w:pPr>
            <w:r w:rsidRPr="00351D99">
              <w:rPr>
                <w:rFonts w:ascii="Times New Roman" w:hAnsi="Times New Roman"/>
              </w:rPr>
              <w:t>Informiranje učenika o značajnim kulturnim manifestacijama u gradu Koprivnici i Hrvatskoj.</w:t>
            </w:r>
          </w:p>
          <w:p w14:paraId="553604CA" w14:textId="77777777" w:rsidR="008F4657" w:rsidRPr="00351D99" w:rsidRDefault="008F4657" w:rsidP="00FF22B0">
            <w:pPr>
              <w:spacing w:line="276" w:lineRule="auto"/>
              <w:rPr>
                <w:rFonts w:ascii="Times New Roman" w:hAnsi="Times New Roman"/>
              </w:rPr>
            </w:pPr>
            <w:r w:rsidRPr="00351D99">
              <w:rPr>
                <w:rFonts w:ascii="Times New Roman" w:hAnsi="Times New Roman"/>
              </w:rPr>
              <w:t>Suradnja s nakladnicima, antikvarijatima, muzejima,  galerijama.</w:t>
            </w:r>
          </w:p>
          <w:p w14:paraId="1462940D" w14:textId="77777777" w:rsidR="008F4657" w:rsidRPr="00351D99" w:rsidRDefault="008F4657" w:rsidP="00FF22B0">
            <w:pPr>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24D661F5" w14:textId="77777777" w:rsidR="008F4657" w:rsidRPr="00351D99" w:rsidRDefault="008F4657" w:rsidP="00FF22B0">
            <w:pPr>
              <w:spacing w:line="276" w:lineRule="auto"/>
              <w:ind w:left="-117" w:firstLine="117"/>
              <w:rPr>
                <w:rFonts w:ascii="Times New Roman" w:hAnsi="Times New Roman"/>
              </w:rPr>
            </w:pPr>
          </w:p>
          <w:p w14:paraId="4F78C66D" w14:textId="77777777" w:rsidR="008F4657" w:rsidRPr="00351D99" w:rsidRDefault="008F4657" w:rsidP="00FF22B0">
            <w:pPr>
              <w:spacing w:line="276" w:lineRule="auto"/>
              <w:ind w:left="-117" w:firstLine="117"/>
              <w:rPr>
                <w:rFonts w:ascii="Times New Roman" w:hAnsi="Times New Roman"/>
              </w:rPr>
            </w:pPr>
          </w:p>
          <w:p w14:paraId="676115F1" w14:textId="77777777" w:rsidR="008F4657" w:rsidRPr="00351D99" w:rsidRDefault="008F4657" w:rsidP="00FF22B0">
            <w:pPr>
              <w:spacing w:line="276" w:lineRule="auto"/>
              <w:ind w:left="-117" w:firstLine="117"/>
              <w:rPr>
                <w:rFonts w:ascii="Times New Roman" w:hAnsi="Times New Roman"/>
              </w:rPr>
            </w:pPr>
          </w:p>
          <w:p w14:paraId="1293B04C" w14:textId="77777777" w:rsidR="008F4657" w:rsidRPr="00351D99" w:rsidRDefault="008F4657" w:rsidP="00FF22B0">
            <w:pPr>
              <w:spacing w:line="276" w:lineRule="auto"/>
              <w:ind w:left="-117" w:firstLine="117"/>
              <w:rPr>
                <w:rFonts w:ascii="Times New Roman" w:hAnsi="Times New Roman"/>
              </w:rPr>
            </w:pPr>
            <w:r w:rsidRPr="00351D99">
              <w:rPr>
                <w:rFonts w:ascii="Times New Roman" w:hAnsi="Times New Roman"/>
              </w:rPr>
              <w:t>Knjižničarka</w:t>
            </w:r>
          </w:p>
          <w:p w14:paraId="46DEFCBF" w14:textId="77777777" w:rsidR="008F4657" w:rsidRPr="00351D99" w:rsidRDefault="008F4657" w:rsidP="00FF22B0">
            <w:pPr>
              <w:spacing w:line="276" w:lineRule="auto"/>
              <w:ind w:left="-117" w:firstLine="117"/>
              <w:rPr>
                <w:rFonts w:ascii="Times New Roman" w:hAnsi="Times New Roman"/>
              </w:rPr>
            </w:pPr>
            <w:r w:rsidRPr="00351D99">
              <w:rPr>
                <w:rFonts w:ascii="Times New Roman" w:hAnsi="Times New Roman"/>
              </w:rPr>
              <w:t>u suradnji s predmetnim nastavnicima</w:t>
            </w:r>
          </w:p>
          <w:p w14:paraId="7392FA82" w14:textId="77777777" w:rsidR="008F4657" w:rsidRPr="00351D99" w:rsidRDefault="008F4657" w:rsidP="00FF22B0">
            <w:pPr>
              <w:spacing w:line="276"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68A1463C" w14:textId="77777777" w:rsidR="008F4657" w:rsidRPr="00351D99" w:rsidRDefault="008F4657" w:rsidP="00FF22B0">
            <w:pPr>
              <w:spacing w:line="276" w:lineRule="auto"/>
              <w:rPr>
                <w:rFonts w:ascii="Times New Roman" w:hAnsi="Times New Roman"/>
                <w:szCs w:val="24"/>
              </w:rPr>
            </w:pPr>
          </w:p>
          <w:p w14:paraId="0E105320" w14:textId="77777777" w:rsidR="008F4657" w:rsidRPr="00351D99" w:rsidRDefault="008F4657" w:rsidP="00FF22B0">
            <w:pPr>
              <w:spacing w:line="276" w:lineRule="auto"/>
              <w:rPr>
                <w:rFonts w:ascii="Times New Roman" w:hAnsi="Times New Roman"/>
                <w:szCs w:val="24"/>
              </w:rPr>
            </w:pPr>
          </w:p>
          <w:p w14:paraId="2351B89C" w14:textId="77777777" w:rsidR="008F4657" w:rsidRPr="00351D99" w:rsidRDefault="008F4657" w:rsidP="00FF22B0">
            <w:pPr>
              <w:spacing w:line="276" w:lineRule="auto"/>
              <w:rPr>
                <w:rFonts w:ascii="Times New Roman" w:hAnsi="Times New Roman"/>
                <w:szCs w:val="24"/>
              </w:rPr>
            </w:pPr>
          </w:p>
          <w:p w14:paraId="1124052D"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Tijekom</w:t>
            </w:r>
          </w:p>
          <w:p w14:paraId="2DE75448"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školske</w:t>
            </w:r>
          </w:p>
          <w:p w14:paraId="1E992C32"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godine,</w:t>
            </w:r>
          </w:p>
          <w:p w14:paraId="75412C10"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ali i za</w:t>
            </w:r>
          </w:p>
          <w:p w14:paraId="604460F7"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vrijeme</w:t>
            </w:r>
          </w:p>
          <w:p w14:paraId="3A48C703"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praznika za</w:t>
            </w:r>
          </w:p>
          <w:p w14:paraId="15078B6B"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učenike</w:t>
            </w:r>
          </w:p>
        </w:tc>
        <w:tc>
          <w:tcPr>
            <w:tcW w:w="958" w:type="dxa"/>
            <w:tcBorders>
              <w:top w:val="single" w:sz="4" w:space="0" w:color="auto"/>
              <w:left w:val="single" w:sz="4" w:space="0" w:color="auto"/>
              <w:bottom w:val="single" w:sz="4" w:space="0" w:color="auto"/>
              <w:right w:val="single" w:sz="4" w:space="0" w:color="auto"/>
            </w:tcBorders>
          </w:tcPr>
          <w:p w14:paraId="5D7C4CBB" w14:textId="77777777" w:rsidR="008F4657" w:rsidRPr="00351D99" w:rsidRDefault="008F4657" w:rsidP="00FF22B0">
            <w:pPr>
              <w:spacing w:line="276" w:lineRule="auto"/>
              <w:rPr>
                <w:rFonts w:ascii="Times New Roman" w:hAnsi="Times New Roman"/>
                <w:b/>
                <w:szCs w:val="24"/>
              </w:rPr>
            </w:pPr>
          </w:p>
          <w:p w14:paraId="04987901" w14:textId="77777777" w:rsidR="008F4657" w:rsidRPr="00351D99" w:rsidRDefault="008F4657" w:rsidP="00FF22B0">
            <w:pPr>
              <w:spacing w:line="276" w:lineRule="auto"/>
              <w:rPr>
                <w:rFonts w:ascii="Times New Roman" w:hAnsi="Times New Roman"/>
                <w:b/>
                <w:szCs w:val="24"/>
              </w:rPr>
            </w:pPr>
          </w:p>
          <w:p w14:paraId="6866D162" w14:textId="77777777" w:rsidR="008F4657" w:rsidRPr="00351D99" w:rsidRDefault="008F4657" w:rsidP="00FF22B0">
            <w:pPr>
              <w:spacing w:line="276" w:lineRule="auto"/>
              <w:rPr>
                <w:rFonts w:ascii="Times New Roman" w:hAnsi="Times New Roman"/>
                <w:b/>
                <w:szCs w:val="24"/>
              </w:rPr>
            </w:pPr>
          </w:p>
          <w:p w14:paraId="4B7B9B61" w14:textId="77777777" w:rsidR="008F4657" w:rsidRPr="00351D99" w:rsidRDefault="00C45624" w:rsidP="00FF22B0">
            <w:pPr>
              <w:spacing w:line="276" w:lineRule="auto"/>
              <w:rPr>
                <w:rFonts w:ascii="Times New Roman" w:hAnsi="Times New Roman"/>
                <w:szCs w:val="24"/>
              </w:rPr>
            </w:pPr>
            <w:r w:rsidRPr="00351D99">
              <w:rPr>
                <w:rFonts w:ascii="Times New Roman" w:hAnsi="Times New Roman"/>
                <w:b/>
                <w:szCs w:val="24"/>
              </w:rPr>
              <w:t xml:space="preserve">80 </w:t>
            </w:r>
            <w:r w:rsidR="008F4657" w:rsidRPr="00351D99">
              <w:rPr>
                <w:rFonts w:ascii="Times New Roman" w:hAnsi="Times New Roman"/>
                <w:b/>
                <w:szCs w:val="24"/>
              </w:rPr>
              <w:t>sati</w:t>
            </w:r>
          </w:p>
        </w:tc>
      </w:tr>
      <w:tr w:rsidR="008F4657" w:rsidRPr="00351D99" w14:paraId="05D9276D" w14:textId="77777777" w:rsidTr="00A44284">
        <w:trPr>
          <w:jc w:val="center"/>
        </w:trPr>
        <w:tc>
          <w:tcPr>
            <w:tcW w:w="10598" w:type="dxa"/>
            <w:tcBorders>
              <w:top w:val="single" w:sz="4" w:space="0" w:color="auto"/>
              <w:left w:val="single" w:sz="4" w:space="0" w:color="auto"/>
              <w:bottom w:val="single" w:sz="4" w:space="0" w:color="auto"/>
              <w:right w:val="single" w:sz="4" w:space="0" w:color="auto"/>
            </w:tcBorders>
          </w:tcPr>
          <w:p w14:paraId="311EE4B2" w14:textId="77777777" w:rsidR="008F4657" w:rsidRPr="00351D99" w:rsidRDefault="008F4657" w:rsidP="00FF22B0">
            <w:pPr>
              <w:spacing w:line="276" w:lineRule="auto"/>
              <w:rPr>
                <w:rFonts w:ascii="Times New Roman" w:hAnsi="Times New Roman"/>
                <w:u w:val="single"/>
              </w:rPr>
            </w:pPr>
            <w:r w:rsidRPr="00351D99">
              <w:rPr>
                <w:rFonts w:ascii="Times New Roman" w:hAnsi="Times New Roman"/>
              </w:rPr>
              <w:t xml:space="preserve">4. </w:t>
            </w:r>
            <w:r w:rsidRPr="00351D99">
              <w:rPr>
                <w:rFonts w:ascii="Times New Roman" w:hAnsi="Times New Roman"/>
                <w:b/>
                <w:u w:val="single"/>
              </w:rPr>
              <w:t>STRUČNO USAVRŠAVANJE</w:t>
            </w:r>
          </w:p>
          <w:p w14:paraId="093847C6" w14:textId="77777777" w:rsidR="008F4657" w:rsidRPr="00351D99" w:rsidRDefault="008F4657" w:rsidP="00FF22B0">
            <w:pPr>
              <w:spacing w:line="276" w:lineRule="auto"/>
              <w:ind w:left="176"/>
              <w:rPr>
                <w:rFonts w:ascii="Times New Roman" w:hAnsi="Times New Roman"/>
              </w:rPr>
            </w:pPr>
          </w:p>
          <w:p w14:paraId="4F2638DE" w14:textId="77777777" w:rsidR="008F4657" w:rsidRPr="00351D99" w:rsidRDefault="008F4657" w:rsidP="00FF22B0">
            <w:pPr>
              <w:spacing w:line="276" w:lineRule="auto"/>
              <w:ind w:left="176"/>
              <w:rPr>
                <w:rFonts w:ascii="Times New Roman" w:hAnsi="Times New Roman"/>
              </w:rPr>
            </w:pPr>
            <w:r w:rsidRPr="00351D99">
              <w:rPr>
                <w:rFonts w:ascii="Times New Roman" w:hAnsi="Times New Roman"/>
              </w:rPr>
              <w:t>Praćenje i čitanje knjižnične građe (stručnih knjiga, pedagoško- psihološke literature, beletristike i časopisa, recenzija nove literature).</w:t>
            </w:r>
          </w:p>
          <w:p w14:paraId="0860707F" w14:textId="77777777" w:rsidR="008F4657" w:rsidRPr="00351D99" w:rsidRDefault="008F4657" w:rsidP="00FF22B0">
            <w:pPr>
              <w:spacing w:line="276" w:lineRule="auto"/>
              <w:ind w:left="176"/>
              <w:rPr>
                <w:rFonts w:ascii="Times New Roman" w:hAnsi="Times New Roman"/>
              </w:rPr>
            </w:pPr>
            <w:r w:rsidRPr="00351D99">
              <w:rPr>
                <w:rFonts w:ascii="Times New Roman" w:hAnsi="Times New Roman"/>
              </w:rPr>
              <w:t>Praćenje literature s područja knjižničarstva.</w:t>
            </w:r>
          </w:p>
          <w:p w14:paraId="76C8756D" w14:textId="77777777" w:rsidR="008F4657" w:rsidRPr="00351D99" w:rsidRDefault="008F4657" w:rsidP="00FF22B0">
            <w:pPr>
              <w:spacing w:line="276" w:lineRule="auto"/>
              <w:ind w:left="176"/>
              <w:rPr>
                <w:rFonts w:ascii="Times New Roman" w:hAnsi="Times New Roman"/>
              </w:rPr>
            </w:pPr>
            <w:r w:rsidRPr="00351D99">
              <w:rPr>
                <w:rFonts w:ascii="Times New Roman" w:hAnsi="Times New Roman"/>
              </w:rPr>
              <w:t>Suradnja s nakladničkim kućama u svezi novih izdanja udžbenika, priručnika i stručne literature za potrebe učenika i nastavnika škole.</w:t>
            </w:r>
          </w:p>
          <w:p w14:paraId="034DC6C5" w14:textId="77777777" w:rsidR="008F4657" w:rsidRPr="00351D99" w:rsidRDefault="008F4657" w:rsidP="00FF22B0">
            <w:pPr>
              <w:spacing w:line="276" w:lineRule="auto"/>
              <w:ind w:left="176"/>
              <w:rPr>
                <w:rFonts w:ascii="Times New Roman" w:hAnsi="Times New Roman"/>
              </w:rPr>
            </w:pPr>
            <w:r w:rsidRPr="00351D99">
              <w:rPr>
                <w:rFonts w:ascii="Times New Roman" w:hAnsi="Times New Roman"/>
              </w:rPr>
              <w:t>Sudjelovanje na seminarima i savjetovanjima za školske knjižničare.</w:t>
            </w:r>
          </w:p>
          <w:p w14:paraId="59CF23E5" w14:textId="77777777" w:rsidR="008F4657" w:rsidRPr="00351D99" w:rsidRDefault="008F4657" w:rsidP="00FF22B0">
            <w:pPr>
              <w:spacing w:line="276" w:lineRule="auto"/>
              <w:ind w:left="176"/>
              <w:rPr>
                <w:rFonts w:ascii="Times New Roman" w:hAnsi="Times New Roman"/>
              </w:rPr>
            </w:pPr>
            <w:r w:rsidRPr="00351D99">
              <w:rPr>
                <w:rFonts w:ascii="Times New Roman" w:hAnsi="Times New Roman"/>
              </w:rPr>
              <w:t>Suradnja s Matičnom službom za školske knjižnice.</w:t>
            </w:r>
          </w:p>
          <w:p w14:paraId="7AA0E819" w14:textId="77777777" w:rsidR="008F4657" w:rsidRPr="00351D99" w:rsidRDefault="008F4657" w:rsidP="00FF22B0">
            <w:pPr>
              <w:spacing w:line="276" w:lineRule="auto"/>
              <w:ind w:left="176"/>
              <w:rPr>
                <w:rFonts w:ascii="Times New Roman" w:hAnsi="Times New Roman"/>
              </w:rPr>
            </w:pPr>
            <w:r w:rsidRPr="00351D99">
              <w:rPr>
                <w:rFonts w:ascii="Times New Roman" w:hAnsi="Times New Roman"/>
              </w:rPr>
              <w:t>Sudjelovanje na Proljetnoj školi školskih knjižničara RH 2016.</w:t>
            </w:r>
          </w:p>
          <w:p w14:paraId="09F50B1C" w14:textId="77777777" w:rsidR="008F4657" w:rsidRPr="00351D99" w:rsidRDefault="008F4657" w:rsidP="00FF22B0">
            <w:pPr>
              <w:spacing w:line="276" w:lineRule="auto"/>
              <w:ind w:left="176"/>
              <w:rPr>
                <w:rFonts w:ascii="Times New Roman" w:hAnsi="Times New Roman"/>
              </w:rPr>
            </w:pPr>
            <w:r w:rsidRPr="00351D99">
              <w:rPr>
                <w:rFonts w:ascii="Times New Roman" w:hAnsi="Times New Roman"/>
              </w:rPr>
              <w:t>Posjet drugim školskim knjižnicama i upoznavanje s posebnim oblicima rada u knjižnicama.</w:t>
            </w:r>
          </w:p>
          <w:p w14:paraId="18B7E6C0" w14:textId="77777777" w:rsidR="008F4657" w:rsidRPr="00351D99" w:rsidRDefault="008F4657" w:rsidP="00FF22B0">
            <w:pPr>
              <w:spacing w:line="276" w:lineRule="auto"/>
              <w:ind w:left="176"/>
              <w:rPr>
                <w:rFonts w:ascii="Times New Roman" w:hAnsi="Times New Roman"/>
                <w:b/>
              </w:rPr>
            </w:pPr>
            <w:r w:rsidRPr="00351D99">
              <w:rPr>
                <w:rFonts w:ascii="Times New Roman" w:hAnsi="Times New Roman"/>
              </w:rPr>
              <w:t>Usavršavanje za računalnu obradu građe u knjižnici i primjena programa METEL WIN za obradu građe i knjižnično poslovanje</w:t>
            </w:r>
            <w:r w:rsidRPr="00351D99">
              <w:rPr>
                <w:rFonts w:ascii="Times New Roman" w:hAnsi="Times New Roman"/>
                <w:b/>
              </w:rPr>
              <w:t>.</w:t>
            </w:r>
          </w:p>
        </w:tc>
        <w:tc>
          <w:tcPr>
            <w:tcW w:w="1843" w:type="dxa"/>
            <w:tcBorders>
              <w:top w:val="single" w:sz="4" w:space="0" w:color="auto"/>
              <w:left w:val="single" w:sz="4" w:space="0" w:color="auto"/>
              <w:bottom w:val="single" w:sz="4" w:space="0" w:color="auto"/>
              <w:right w:val="single" w:sz="4" w:space="0" w:color="auto"/>
            </w:tcBorders>
          </w:tcPr>
          <w:p w14:paraId="621C025B" w14:textId="77777777" w:rsidR="008F4657" w:rsidRPr="00351D99" w:rsidRDefault="008F4657" w:rsidP="00FF22B0">
            <w:pPr>
              <w:spacing w:line="276" w:lineRule="auto"/>
              <w:rPr>
                <w:rFonts w:ascii="Times New Roman" w:hAnsi="Times New Roman"/>
              </w:rPr>
            </w:pPr>
          </w:p>
          <w:p w14:paraId="67933625" w14:textId="77777777" w:rsidR="008F4657" w:rsidRPr="00351D99" w:rsidRDefault="008F4657" w:rsidP="00FF22B0">
            <w:pPr>
              <w:spacing w:line="276" w:lineRule="auto"/>
              <w:rPr>
                <w:rFonts w:ascii="Times New Roman" w:hAnsi="Times New Roman"/>
              </w:rPr>
            </w:pPr>
          </w:p>
          <w:p w14:paraId="15912886" w14:textId="77777777" w:rsidR="008F4657" w:rsidRPr="00351D99" w:rsidRDefault="008F4657" w:rsidP="00FF22B0">
            <w:pPr>
              <w:spacing w:line="276" w:lineRule="auto"/>
              <w:rPr>
                <w:rFonts w:ascii="Times New Roman" w:hAnsi="Times New Roman"/>
              </w:rPr>
            </w:pPr>
            <w:r w:rsidRPr="00351D99">
              <w:rPr>
                <w:rFonts w:ascii="Times New Roman" w:hAnsi="Times New Roman"/>
              </w:rPr>
              <w:t>Knjižničarka</w:t>
            </w:r>
          </w:p>
          <w:p w14:paraId="7CCC528D" w14:textId="77777777" w:rsidR="008F4657" w:rsidRPr="00351D99" w:rsidRDefault="008F4657" w:rsidP="00FF22B0">
            <w:pPr>
              <w:spacing w:line="276"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4587DC11" w14:textId="77777777" w:rsidR="008F4657" w:rsidRPr="00351D99" w:rsidRDefault="008F4657" w:rsidP="00FF22B0">
            <w:pPr>
              <w:spacing w:line="276" w:lineRule="auto"/>
              <w:rPr>
                <w:rFonts w:ascii="Times New Roman" w:hAnsi="Times New Roman"/>
                <w:szCs w:val="24"/>
              </w:rPr>
            </w:pPr>
          </w:p>
          <w:p w14:paraId="081240EF" w14:textId="77777777" w:rsidR="008F4657" w:rsidRPr="00351D99" w:rsidRDefault="008F4657" w:rsidP="00FF22B0">
            <w:pPr>
              <w:spacing w:line="276" w:lineRule="auto"/>
              <w:rPr>
                <w:rFonts w:ascii="Times New Roman" w:hAnsi="Times New Roman"/>
                <w:szCs w:val="24"/>
              </w:rPr>
            </w:pPr>
          </w:p>
          <w:p w14:paraId="3F51D29D"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Tijekom školske</w:t>
            </w:r>
          </w:p>
          <w:p w14:paraId="410996F2"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godine</w:t>
            </w:r>
          </w:p>
        </w:tc>
        <w:tc>
          <w:tcPr>
            <w:tcW w:w="958" w:type="dxa"/>
            <w:tcBorders>
              <w:top w:val="single" w:sz="4" w:space="0" w:color="auto"/>
              <w:left w:val="single" w:sz="4" w:space="0" w:color="auto"/>
              <w:bottom w:val="single" w:sz="4" w:space="0" w:color="auto"/>
              <w:right w:val="single" w:sz="4" w:space="0" w:color="auto"/>
            </w:tcBorders>
          </w:tcPr>
          <w:p w14:paraId="27F08773" w14:textId="77777777" w:rsidR="008F4657" w:rsidRPr="00351D99" w:rsidRDefault="008F4657" w:rsidP="00FF22B0">
            <w:pPr>
              <w:spacing w:line="276" w:lineRule="auto"/>
              <w:rPr>
                <w:rFonts w:ascii="Times New Roman" w:hAnsi="Times New Roman"/>
                <w:b/>
                <w:szCs w:val="24"/>
              </w:rPr>
            </w:pPr>
          </w:p>
          <w:p w14:paraId="51890FD5" w14:textId="77777777" w:rsidR="008F4657" w:rsidRPr="00351D99" w:rsidRDefault="008F4657" w:rsidP="00FF22B0">
            <w:pPr>
              <w:spacing w:line="276" w:lineRule="auto"/>
              <w:rPr>
                <w:rFonts w:ascii="Times New Roman" w:hAnsi="Times New Roman"/>
                <w:b/>
                <w:szCs w:val="24"/>
              </w:rPr>
            </w:pPr>
          </w:p>
          <w:p w14:paraId="12313C0B"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b/>
                <w:szCs w:val="24"/>
              </w:rPr>
              <w:t>48 sati</w:t>
            </w:r>
          </w:p>
        </w:tc>
      </w:tr>
      <w:tr w:rsidR="008F4657" w:rsidRPr="00351D99" w14:paraId="6D2804CE" w14:textId="77777777" w:rsidTr="00A44284">
        <w:trPr>
          <w:jc w:val="center"/>
        </w:trPr>
        <w:tc>
          <w:tcPr>
            <w:tcW w:w="10598" w:type="dxa"/>
            <w:tcBorders>
              <w:top w:val="single" w:sz="4" w:space="0" w:color="auto"/>
              <w:left w:val="single" w:sz="4" w:space="0" w:color="auto"/>
              <w:bottom w:val="single" w:sz="4" w:space="0" w:color="auto"/>
              <w:right w:val="single" w:sz="4" w:space="0" w:color="auto"/>
            </w:tcBorders>
          </w:tcPr>
          <w:p w14:paraId="76CA2143" w14:textId="77777777" w:rsidR="008F4657" w:rsidRPr="00351D99" w:rsidRDefault="008F4657" w:rsidP="00FF22B0">
            <w:pPr>
              <w:spacing w:line="276" w:lineRule="auto"/>
              <w:rPr>
                <w:rFonts w:ascii="Times New Roman" w:hAnsi="Times New Roman"/>
                <w:b/>
                <w:u w:val="single"/>
              </w:rPr>
            </w:pPr>
            <w:r w:rsidRPr="00351D99">
              <w:rPr>
                <w:rFonts w:ascii="Times New Roman" w:hAnsi="Times New Roman"/>
              </w:rPr>
              <w:t xml:space="preserve">5.  </w:t>
            </w:r>
            <w:r w:rsidRPr="00351D99">
              <w:rPr>
                <w:rFonts w:ascii="Times New Roman" w:hAnsi="Times New Roman"/>
                <w:b/>
                <w:u w:val="single"/>
              </w:rPr>
              <w:t>SURADNJA S RAVNATELJEM,  NASTAVNICIMA I</w:t>
            </w:r>
          </w:p>
          <w:p w14:paraId="436B0F09" w14:textId="77777777" w:rsidR="008F4657" w:rsidRPr="00351D99" w:rsidRDefault="008F4657" w:rsidP="00FF22B0">
            <w:pPr>
              <w:spacing w:line="276" w:lineRule="auto"/>
              <w:rPr>
                <w:rFonts w:ascii="Times New Roman" w:hAnsi="Times New Roman"/>
                <w:b/>
                <w:u w:val="single"/>
              </w:rPr>
            </w:pPr>
            <w:r w:rsidRPr="00351D99">
              <w:rPr>
                <w:rFonts w:ascii="Times New Roman" w:hAnsi="Times New Roman"/>
                <w:b/>
                <w:u w:val="single"/>
              </w:rPr>
              <w:t>STRUČNIM  SURADNICIMA   ŠKOLE</w:t>
            </w:r>
          </w:p>
          <w:p w14:paraId="7D2CA44F" w14:textId="77777777" w:rsidR="008F4657" w:rsidRPr="00351D99" w:rsidRDefault="008F4657" w:rsidP="00FF22B0">
            <w:pPr>
              <w:spacing w:line="276" w:lineRule="auto"/>
              <w:rPr>
                <w:rFonts w:ascii="Times New Roman" w:hAnsi="Times New Roman"/>
                <w:b/>
                <w:u w:val="single"/>
              </w:rPr>
            </w:pPr>
          </w:p>
          <w:p w14:paraId="34A854F3" w14:textId="77777777" w:rsidR="008F4657" w:rsidRPr="00351D99" w:rsidRDefault="008F4657" w:rsidP="00FF22B0">
            <w:pPr>
              <w:spacing w:line="276" w:lineRule="auto"/>
              <w:rPr>
                <w:rFonts w:ascii="Times New Roman" w:hAnsi="Times New Roman"/>
                <w:b/>
                <w:u w:val="single"/>
              </w:rPr>
            </w:pPr>
            <w:r w:rsidRPr="00351D99">
              <w:rPr>
                <w:rFonts w:ascii="Times New Roman" w:hAnsi="Times New Roman"/>
              </w:rPr>
              <w:t>Suradnja s ravnateljem škole u svezi poboljšanja uvjeta rada u  školskoj knjižnici i čitaonici, nabava opreme i pomagala.</w:t>
            </w:r>
          </w:p>
          <w:p w14:paraId="38CFB7A2" w14:textId="77777777" w:rsidR="008F4657" w:rsidRPr="00351D99" w:rsidRDefault="008F4657" w:rsidP="00FF22B0">
            <w:pPr>
              <w:spacing w:line="276" w:lineRule="auto"/>
              <w:rPr>
                <w:rFonts w:ascii="Times New Roman" w:hAnsi="Times New Roman"/>
              </w:rPr>
            </w:pPr>
            <w:r w:rsidRPr="00351D99">
              <w:rPr>
                <w:rFonts w:ascii="Times New Roman" w:hAnsi="Times New Roman"/>
              </w:rPr>
              <w:t>Suradnja s nastavnicima svih nastavnih područja u svezi  nabave stručne literature, priručnika, narudžba periodike za učenike i nastavnike .</w:t>
            </w:r>
          </w:p>
          <w:p w14:paraId="13C49506" w14:textId="77777777" w:rsidR="008F4657" w:rsidRPr="00351D99" w:rsidRDefault="008F4657" w:rsidP="00FF22B0">
            <w:pPr>
              <w:spacing w:line="276" w:lineRule="auto"/>
              <w:rPr>
                <w:rFonts w:ascii="Times New Roman" w:hAnsi="Times New Roman"/>
              </w:rPr>
            </w:pPr>
            <w:r w:rsidRPr="00351D99">
              <w:rPr>
                <w:rFonts w:ascii="Times New Roman" w:hAnsi="Times New Roman"/>
              </w:rPr>
              <w:t>Izrada popisa preporučene popularno-znanstvene literature za sve nastavne predmete u suradnji s voditeljima stručnih aktiva u školi, radi popularizacije čitanja i razvijanja čitalačke pismenosti učenika.</w:t>
            </w:r>
          </w:p>
          <w:p w14:paraId="7795D27B" w14:textId="77777777" w:rsidR="008F4657" w:rsidRPr="00351D99" w:rsidRDefault="008F4657" w:rsidP="00FF22B0">
            <w:pPr>
              <w:spacing w:line="276" w:lineRule="auto"/>
              <w:rPr>
                <w:rFonts w:ascii="Times New Roman" w:hAnsi="Times New Roman"/>
              </w:rPr>
            </w:pPr>
            <w:r w:rsidRPr="00351D99">
              <w:rPr>
                <w:rFonts w:ascii="Times New Roman" w:hAnsi="Times New Roman"/>
              </w:rPr>
              <w:t>Suradnja u svezi nabave AV građe za potrebe nastave.</w:t>
            </w:r>
          </w:p>
          <w:p w14:paraId="49B8A794" w14:textId="77777777" w:rsidR="008F4657" w:rsidRPr="00351D99" w:rsidRDefault="008F4657" w:rsidP="00FF22B0">
            <w:pPr>
              <w:spacing w:line="276" w:lineRule="auto"/>
              <w:rPr>
                <w:rFonts w:ascii="Times New Roman" w:hAnsi="Times New Roman"/>
              </w:rPr>
            </w:pPr>
            <w:r w:rsidRPr="00351D99">
              <w:rPr>
                <w:rFonts w:ascii="Times New Roman" w:hAnsi="Times New Roman"/>
              </w:rPr>
              <w:t>Suradnja s nastavnicima u svezi  provedbe kulturnih aktivnosti i događanja u našoj školi:predavanja, susreti, gostovanja, predstave, izložbe, projekcije, predstavljanja i sl.).</w:t>
            </w:r>
          </w:p>
          <w:p w14:paraId="4C01AC03" w14:textId="77777777" w:rsidR="008F4657" w:rsidRPr="00351D99" w:rsidRDefault="008F4657" w:rsidP="00FF22B0">
            <w:pPr>
              <w:spacing w:line="276" w:lineRule="auto"/>
              <w:rPr>
                <w:rFonts w:ascii="Times New Roman" w:hAnsi="Times New Roman"/>
              </w:rPr>
            </w:pPr>
            <w:r w:rsidRPr="00351D99">
              <w:rPr>
                <w:rFonts w:ascii="Times New Roman" w:hAnsi="Times New Roman"/>
              </w:rPr>
              <w:t>Pomoć nastavnicima pri realizaciji nastavnih sadržaja, kao i rada slobodnih i izvannastavnih aktivnosti učenika.</w:t>
            </w:r>
          </w:p>
          <w:p w14:paraId="7730C15C" w14:textId="77777777" w:rsidR="008F4657" w:rsidRPr="00351D99" w:rsidRDefault="008F4657" w:rsidP="00FF22B0">
            <w:pPr>
              <w:spacing w:line="276" w:lineRule="auto"/>
              <w:rPr>
                <w:rFonts w:ascii="Times New Roman" w:hAnsi="Times New Roman"/>
              </w:rPr>
            </w:pPr>
            <w:r w:rsidRPr="00351D99">
              <w:rPr>
                <w:rFonts w:ascii="Times New Roman" w:hAnsi="Times New Roman"/>
              </w:rPr>
              <w:t>Priprema i odabir literature za izvođenje nastavnih sadržaja i nabava lektirnih naslova za hrvatski jezik, kao i za strane jezike .Suradnja s razrednicima svih razrednih odjela tijekom školske godine u svezi  dugovanja učenika, izvješća o posudbi i korištenju knjižnične građe, te izboru „najčitača“ u školskoj knjižnici.</w:t>
            </w:r>
          </w:p>
          <w:p w14:paraId="2476D132" w14:textId="77777777" w:rsidR="008F4657" w:rsidRPr="00351D99" w:rsidRDefault="008F4657" w:rsidP="00FF22B0">
            <w:pPr>
              <w:spacing w:line="276" w:lineRule="auto"/>
              <w:rPr>
                <w:rFonts w:ascii="Times New Roman" w:hAnsi="Times New Roman"/>
              </w:rPr>
            </w:pPr>
            <w:r w:rsidRPr="00351D99">
              <w:rPr>
                <w:rFonts w:ascii="Times New Roman" w:hAnsi="Times New Roman"/>
              </w:rPr>
              <w:t>Suradnja s ravnateljem i razrednicima u svezi odabira i nabave knjiga za nagrade najboljim učenicima na kraju školske godine.</w:t>
            </w:r>
          </w:p>
          <w:p w14:paraId="7D443EDB" w14:textId="77777777" w:rsidR="008F4657" w:rsidRPr="00351D99" w:rsidRDefault="008F4657" w:rsidP="00FF22B0">
            <w:pPr>
              <w:spacing w:line="276" w:lineRule="auto"/>
              <w:rPr>
                <w:rFonts w:ascii="Times New Roman" w:hAnsi="Times New Roman"/>
              </w:rPr>
            </w:pPr>
            <w:r w:rsidRPr="00351D99">
              <w:rPr>
                <w:rFonts w:ascii="Times New Roman" w:hAnsi="Times New Roman"/>
              </w:rPr>
              <w:t>Suradnja s ravnateljem, pedagogom, tajnicom škole i roditeljima učenika (novi djelatnici, članovi roditelji i učenici, dugovanja i sl.).</w:t>
            </w:r>
          </w:p>
          <w:p w14:paraId="3E2C53A4" w14:textId="77777777" w:rsidR="008F4657" w:rsidRPr="00351D99" w:rsidRDefault="008F4657" w:rsidP="00FF22B0">
            <w:pPr>
              <w:spacing w:line="276" w:lineRule="auto"/>
              <w:rPr>
                <w:rFonts w:ascii="Times New Roman" w:hAnsi="Times New Roman"/>
              </w:rPr>
            </w:pPr>
            <w:r w:rsidRPr="00351D99">
              <w:rPr>
                <w:rFonts w:ascii="Times New Roman" w:hAnsi="Times New Roman"/>
              </w:rPr>
              <w:t>Suradnja s računovođom škole u svezi nabave knjižničnog fonda i opreme; godišnja izvješća o stanju i vrijednosti fonda.</w:t>
            </w:r>
          </w:p>
          <w:p w14:paraId="45918CA0" w14:textId="77777777" w:rsidR="008F4657" w:rsidRPr="00351D99" w:rsidRDefault="008F4657" w:rsidP="00FF22B0">
            <w:pPr>
              <w:spacing w:line="276" w:lineRule="auto"/>
              <w:rPr>
                <w:rFonts w:ascii="Times New Roman" w:hAnsi="Times New Roman"/>
              </w:rPr>
            </w:pPr>
            <w:r w:rsidRPr="00351D99">
              <w:rPr>
                <w:rFonts w:ascii="Times New Roman" w:hAnsi="Times New Roman"/>
              </w:rPr>
              <w:t>Sjednice Učiteljskog vijeća na kraju obrazovnog razdoblja i tijekom školske godine.</w:t>
            </w:r>
          </w:p>
          <w:p w14:paraId="7BCCABFD" w14:textId="77777777" w:rsidR="008F4657" w:rsidRPr="00351D99" w:rsidRDefault="008F4657" w:rsidP="00FF22B0">
            <w:pPr>
              <w:spacing w:line="276" w:lineRule="auto"/>
              <w:rPr>
                <w:rFonts w:ascii="Times New Roman" w:hAnsi="Times New Roman"/>
              </w:rPr>
            </w:pPr>
            <w:r w:rsidRPr="00351D99">
              <w:rPr>
                <w:rFonts w:ascii="Times New Roman" w:hAnsi="Times New Roman"/>
              </w:rPr>
              <w:t>Sastanci stručnih vijeća pojedinih nastavnih predmeta uz sudjelovanje knjižničara, s posebnim osvrtom na nabavi stručne literature, AV građe, stručnih i popularno-znanstvenih časopisa za učenike i nastavnike škole i provedbe kulturnih aktivnosti škole, te nabave određenih naslova lektire i beletristike za učenike.</w:t>
            </w:r>
          </w:p>
          <w:p w14:paraId="75EF0F41" w14:textId="77777777" w:rsidR="008F4657" w:rsidRPr="00351D99" w:rsidRDefault="008F4657" w:rsidP="00FF22B0">
            <w:pPr>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6F2924AD" w14:textId="77777777" w:rsidR="008F4657" w:rsidRPr="00351D99" w:rsidRDefault="008F4657" w:rsidP="00FF22B0">
            <w:pPr>
              <w:spacing w:line="276" w:lineRule="auto"/>
              <w:rPr>
                <w:rFonts w:ascii="Times New Roman" w:hAnsi="Times New Roman"/>
              </w:rPr>
            </w:pPr>
          </w:p>
          <w:p w14:paraId="1870E8A0" w14:textId="77777777" w:rsidR="008F4657" w:rsidRPr="00351D99" w:rsidRDefault="008F4657" w:rsidP="00FF22B0">
            <w:pPr>
              <w:spacing w:line="276" w:lineRule="auto"/>
              <w:rPr>
                <w:rFonts w:ascii="Times New Roman" w:hAnsi="Times New Roman"/>
              </w:rPr>
            </w:pPr>
          </w:p>
          <w:p w14:paraId="3E990BA1" w14:textId="77777777" w:rsidR="008F4657" w:rsidRPr="00351D99" w:rsidRDefault="008F4657" w:rsidP="00FF22B0">
            <w:pPr>
              <w:spacing w:line="276" w:lineRule="auto"/>
              <w:rPr>
                <w:rFonts w:ascii="Times New Roman" w:hAnsi="Times New Roman"/>
              </w:rPr>
            </w:pPr>
          </w:p>
          <w:p w14:paraId="10600099" w14:textId="77777777" w:rsidR="008F4657" w:rsidRPr="00351D99" w:rsidRDefault="008F4657" w:rsidP="00FF22B0">
            <w:pPr>
              <w:spacing w:line="276" w:lineRule="auto"/>
              <w:rPr>
                <w:rFonts w:ascii="Times New Roman" w:hAnsi="Times New Roman"/>
              </w:rPr>
            </w:pPr>
            <w:r w:rsidRPr="00351D99">
              <w:rPr>
                <w:rFonts w:ascii="Times New Roman" w:hAnsi="Times New Roman"/>
              </w:rPr>
              <w:t>Ravnatelj,</w:t>
            </w:r>
          </w:p>
          <w:p w14:paraId="4E03B0A4" w14:textId="77777777" w:rsidR="008F4657" w:rsidRPr="00351D99" w:rsidRDefault="008F4657" w:rsidP="00FF22B0">
            <w:pPr>
              <w:spacing w:line="276" w:lineRule="auto"/>
              <w:rPr>
                <w:rFonts w:ascii="Times New Roman" w:hAnsi="Times New Roman"/>
              </w:rPr>
            </w:pPr>
            <w:r w:rsidRPr="00351D99">
              <w:rPr>
                <w:rFonts w:ascii="Times New Roman" w:hAnsi="Times New Roman"/>
              </w:rPr>
              <w:t>knjižničarka i voditelji stručnih vijeća</w:t>
            </w:r>
          </w:p>
          <w:p w14:paraId="7E9C7338" w14:textId="77777777" w:rsidR="008F4657" w:rsidRPr="00351D99" w:rsidRDefault="008F4657" w:rsidP="00FF22B0">
            <w:pPr>
              <w:spacing w:line="276" w:lineRule="auto"/>
              <w:rPr>
                <w:rFonts w:ascii="Times New Roman" w:hAnsi="Times New Roman"/>
              </w:rPr>
            </w:pPr>
          </w:p>
          <w:p w14:paraId="52FD1DE9" w14:textId="77777777" w:rsidR="008F4657" w:rsidRPr="00351D99" w:rsidRDefault="008F4657" w:rsidP="00FF22B0">
            <w:pPr>
              <w:spacing w:line="276" w:lineRule="auto"/>
              <w:rPr>
                <w:rFonts w:ascii="Times New Roman" w:hAnsi="Times New Roman"/>
              </w:rPr>
            </w:pPr>
          </w:p>
          <w:p w14:paraId="53714325" w14:textId="77777777" w:rsidR="008F4657" w:rsidRPr="00351D99" w:rsidRDefault="008F4657" w:rsidP="00FF22B0">
            <w:pPr>
              <w:spacing w:line="276" w:lineRule="auto"/>
              <w:rPr>
                <w:rFonts w:ascii="Times New Roman" w:hAnsi="Times New Roman"/>
              </w:rPr>
            </w:pPr>
          </w:p>
          <w:p w14:paraId="3B29B191" w14:textId="77777777" w:rsidR="008F4657" w:rsidRPr="00351D99" w:rsidRDefault="008F4657" w:rsidP="00FF22B0">
            <w:pPr>
              <w:spacing w:line="276" w:lineRule="auto"/>
              <w:rPr>
                <w:rFonts w:ascii="Times New Roman" w:hAnsi="Times New Roman"/>
              </w:rPr>
            </w:pPr>
          </w:p>
          <w:p w14:paraId="498DDA52" w14:textId="77777777" w:rsidR="008F4657" w:rsidRPr="00351D99" w:rsidRDefault="008F4657" w:rsidP="00FF22B0">
            <w:pPr>
              <w:spacing w:line="276" w:lineRule="auto"/>
              <w:rPr>
                <w:rFonts w:ascii="Times New Roman" w:hAnsi="Times New Roman"/>
              </w:rPr>
            </w:pPr>
          </w:p>
          <w:p w14:paraId="61FD630A" w14:textId="77777777" w:rsidR="008F4657" w:rsidRPr="00351D99" w:rsidRDefault="008F4657" w:rsidP="00FF22B0">
            <w:pPr>
              <w:spacing w:line="276" w:lineRule="auto"/>
              <w:rPr>
                <w:rFonts w:ascii="Times New Roman" w:hAnsi="Times New Roman"/>
              </w:rPr>
            </w:pPr>
          </w:p>
          <w:p w14:paraId="50CD5C03" w14:textId="77777777" w:rsidR="008F4657" w:rsidRPr="00351D99" w:rsidRDefault="008F4657" w:rsidP="00FF22B0">
            <w:pPr>
              <w:spacing w:line="276" w:lineRule="auto"/>
              <w:rPr>
                <w:rFonts w:ascii="Times New Roman" w:hAnsi="Times New Roman"/>
              </w:rPr>
            </w:pPr>
          </w:p>
          <w:p w14:paraId="714FAFB6" w14:textId="77777777" w:rsidR="008F4657" w:rsidRPr="00351D99" w:rsidRDefault="008F4657" w:rsidP="00FF22B0">
            <w:pPr>
              <w:spacing w:line="276" w:lineRule="auto"/>
              <w:rPr>
                <w:rFonts w:ascii="Times New Roman" w:hAnsi="Times New Roman"/>
              </w:rPr>
            </w:pPr>
          </w:p>
          <w:p w14:paraId="1914C40B" w14:textId="77777777" w:rsidR="008F4657" w:rsidRPr="00351D99" w:rsidRDefault="008F4657" w:rsidP="00FF22B0">
            <w:pPr>
              <w:spacing w:line="276" w:lineRule="auto"/>
              <w:rPr>
                <w:rFonts w:ascii="Times New Roman" w:hAnsi="Times New Roman"/>
              </w:rPr>
            </w:pPr>
          </w:p>
          <w:p w14:paraId="4CB19544" w14:textId="77777777" w:rsidR="008F4657" w:rsidRPr="00351D99" w:rsidRDefault="008F4657" w:rsidP="00FF22B0">
            <w:pPr>
              <w:spacing w:line="276" w:lineRule="auto"/>
              <w:rPr>
                <w:rFonts w:ascii="Times New Roman" w:hAnsi="Times New Roman"/>
              </w:rPr>
            </w:pPr>
          </w:p>
          <w:p w14:paraId="53B81F2E" w14:textId="77777777" w:rsidR="008F4657" w:rsidRPr="00351D99" w:rsidRDefault="008F4657" w:rsidP="00FF22B0">
            <w:pPr>
              <w:spacing w:line="276" w:lineRule="auto"/>
              <w:rPr>
                <w:rFonts w:ascii="Times New Roman" w:hAnsi="Times New Roman"/>
              </w:rPr>
            </w:pPr>
          </w:p>
          <w:p w14:paraId="5990FA81" w14:textId="77777777" w:rsidR="008F4657" w:rsidRPr="00351D99" w:rsidRDefault="008F4657" w:rsidP="00FF22B0">
            <w:pPr>
              <w:spacing w:line="276" w:lineRule="auto"/>
              <w:rPr>
                <w:rFonts w:ascii="Times New Roman" w:hAnsi="Times New Roman"/>
              </w:rPr>
            </w:pPr>
            <w:r w:rsidRPr="00351D99">
              <w:rPr>
                <w:rFonts w:ascii="Times New Roman" w:hAnsi="Times New Roman"/>
              </w:rPr>
              <w:t>Knjižničarka</w:t>
            </w:r>
          </w:p>
          <w:p w14:paraId="29E71C0E" w14:textId="77777777" w:rsidR="008F4657" w:rsidRPr="00351D99" w:rsidRDefault="008F4657" w:rsidP="00FF22B0">
            <w:pPr>
              <w:spacing w:line="276" w:lineRule="auto"/>
              <w:rPr>
                <w:rFonts w:ascii="Times New Roman" w:hAnsi="Times New Roman"/>
              </w:rPr>
            </w:pPr>
          </w:p>
          <w:p w14:paraId="222BFBDC" w14:textId="77777777" w:rsidR="008F4657" w:rsidRPr="00351D99" w:rsidRDefault="008F4657" w:rsidP="00FF22B0">
            <w:pPr>
              <w:spacing w:line="276" w:lineRule="auto"/>
              <w:rPr>
                <w:rFonts w:ascii="Times New Roman" w:hAnsi="Times New Roman"/>
              </w:rPr>
            </w:pPr>
          </w:p>
          <w:p w14:paraId="0C69F84C" w14:textId="77777777" w:rsidR="008F4657" w:rsidRPr="00351D99" w:rsidRDefault="008F4657" w:rsidP="00FF22B0">
            <w:pPr>
              <w:spacing w:line="276" w:lineRule="auto"/>
              <w:rPr>
                <w:rFonts w:ascii="Times New Roman" w:hAnsi="Times New Roman"/>
              </w:rPr>
            </w:pPr>
          </w:p>
          <w:p w14:paraId="58673920" w14:textId="77777777" w:rsidR="008F4657" w:rsidRPr="00351D99" w:rsidRDefault="008F4657" w:rsidP="00FF22B0">
            <w:pPr>
              <w:spacing w:line="276" w:lineRule="auto"/>
              <w:rPr>
                <w:rFonts w:ascii="Times New Roman" w:hAnsi="Times New Roman"/>
              </w:rPr>
            </w:pPr>
          </w:p>
          <w:p w14:paraId="0B075F57" w14:textId="77777777" w:rsidR="008F4657" w:rsidRPr="00351D99" w:rsidRDefault="008F4657" w:rsidP="00FF22B0">
            <w:pPr>
              <w:spacing w:line="276" w:lineRule="auto"/>
              <w:rPr>
                <w:rFonts w:ascii="Times New Roman" w:hAnsi="Times New Roman"/>
              </w:rPr>
            </w:pPr>
            <w:r w:rsidRPr="00351D99">
              <w:rPr>
                <w:rFonts w:ascii="Times New Roman" w:hAnsi="Times New Roman"/>
              </w:rPr>
              <w:t>Ravnatelj i voditelji stručnih aktiva</w:t>
            </w:r>
          </w:p>
        </w:tc>
        <w:tc>
          <w:tcPr>
            <w:tcW w:w="1842" w:type="dxa"/>
            <w:tcBorders>
              <w:top w:val="single" w:sz="4" w:space="0" w:color="auto"/>
              <w:left w:val="single" w:sz="4" w:space="0" w:color="auto"/>
              <w:bottom w:val="single" w:sz="4" w:space="0" w:color="auto"/>
              <w:right w:val="single" w:sz="4" w:space="0" w:color="auto"/>
            </w:tcBorders>
          </w:tcPr>
          <w:p w14:paraId="34E1307F" w14:textId="77777777" w:rsidR="008F4657" w:rsidRPr="00351D99" w:rsidRDefault="008F4657" w:rsidP="00FF22B0">
            <w:pPr>
              <w:spacing w:line="276" w:lineRule="auto"/>
              <w:rPr>
                <w:rFonts w:ascii="Times New Roman" w:hAnsi="Times New Roman"/>
                <w:szCs w:val="24"/>
              </w:rPr>
            </w:pPr>
          </w:p>
          <w:p w14:paraId="3E0E5233" w14:textId="77777777" w:rsidR="008F4657" w:rsidRPr="00351D99" w:rsidRDefault="008F4657" w:rsidP="00FF22B0">
            <w:pPr>
              <w:spacing w:line="276" w:lineRule="auto"/>
              <w:rPr>
                <w:rFonts w:ascii="Times New Roman" w:hAnsi="Times New Roman"/>
                <w:szCs w:val="24"/>
              </w:rPr>
            </w:pPr>
          </w:p>
          <w:p w14:paraId="4674551B" w14:textId="77777777" w:rsidR="008F4657" w:rsidRPr="00351D99" w:rsidRDefault="008F4657" w:rsidP="00FF22B0">
            <w:pPr>
              <w:spacing w:line="276" w:lineRule="auto"/>
              <w:rPr>
                <w:rFonts w:ascii="Times New Roman" w:hAnsi="Times New Roman"/>
                <w:szCs w:val="24"/>
              </w:rPr>
            </w:pPr>
          </w:p>
          <w:p w14:paraId="77F1B9D5"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Tijekom školske</w:t>
            </w:r>
          </w:p>
          <w:p w14:paraId="0F731618"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godine</w:t>
            </w:r>
          </w:p>
          <w:p w14:paraId="4D2357FB" w14:textId="77777777" w:rsidR="008F4657" w:rsidRPr="00351D99" w:rsidRDefault="008F4657" w:rsidP="00FF22B0">
            <w:pPr>
              <w:spacing w:line="276" w:lineRule="auto"/>
              <w:rPr>
                <w:rFonts w:ascii="Times New Roman" w:hAnsi="Times New Roman"/>
                <w:szCs w:val="24"/>
              </w:rPr>
            </w:pPr>
          </w:p>
          <w:p w14:paraId="5FF31A0A" w14:textId="77777777" w:rsidR="008F4657" w:rsidRPr="00351D99" w:rsidRDefault="008F4657" w:rsidP="00FF22B0">
            <w:pPr>
              <w:spacing w:line="276" w:lineRule="auto"/>
              <w:rPr>
                <w:rFonts w:ascii="Times New Roman" w:hAnsi="Times New Roman"/>
                <w:szCs w:val="24"/>
              </w:rPr>
            </w:pPr>
          </w:p>
          <w:p w14:paraId="0C3AD404" w14:textId="77777777" w:rsidR="008F4657" w:rsidRPr="00351D99" w:rsidRDefault="008F4657" w:rsidP="00FF22B0">
            <w:pPr>
              <w:spacing w:line="276" w:lineRule="auto"/>
              <w:rPr>
                <w:rFonts w:ascii="Times New Roman" w:hAnsi="Times New Roman"/>
                <w:szCs w:val="24"/>
              </w:rPr>
            </w:pPr>
          </w:p>
          <w:p w14:paraId="47E463E3" w14:textId="77777777" w:rsidR="008F4657" w:rsidRPr="00351D99" w:rsidRDefault="008F4657" w:rsidP="00FF22B0">
            <w:pPr>
              <w:spacing w:line="276" w:lineRule="auto"/>
              <w:rPr>
                <w:rFonts w:ascii="Times New Roman" w:hAnsi="Times New Roman"/>
                <w:szCs w:val="24"/>
              </w:rPr>
            </w:pPr>
          </w:p>
          <w:p w14:paraId="1FD8CB6A" w14:textId="77777777" w:rsidR="008F4657" w:rsidRPr="00351D99" w:rsidRDefault="008F4657" w:rsidP="00FF22B0">
            <w:pPr>
              <w:spacing w:line="276" w:lineRule="auto"/>
              <w:rPr>
                <w:rFonts w:ascii="Times New Roman" w:hAnsi="Times New Roman"/>
                <w:szCs w:val="24"/>
              </w:rPr>
            </w:pPr>
          </w:p>
          <w:p w14:paraId="5B007414" w14:textId="77777777" w:rsidR="008F4657" w:rsidRPr="00351D99" w:rsidRDefault="008F4657" w:rsidP="00FF22B0">
            <w:pPr>
              <w:spacing w:line="276" w:lineRule="auto"/>
              <w:rPr>
                <w:rFonts w:ascii="Times New Roman" w:hAnsi="Times New Roman"/>
                <w:szCs w:val="24"/>
              </w:rPr>
            </w:pPr>
          </w:p>
          <w:p w14:paraId="3B72038D" w14:textId="77777777" w:rsidR="008F4657" w:rsidRPr="00351D99" w:rsidRDefault="008F4657" w:rsidP="00FF22B0">
            <w:pPr>
              <w:spacing w:line="276" w:lineRule="auto"/>
              <w:rPr>
                <w:rFonts w:ascii="Times New Roman" w:hAnsi="Times New Roman"/>
                <w:szCs w:val="24"/>
              </w:rPr>
            </w:pPr>
          </w:p>
          <w:p w14:paraId="1FFEFB5C" w14:textId="77777777" w:rsidR="008F4657" w:rsidRPr="00351D99" w:rsidRDefault="008F4657" w:rsidP="00FF22B0">
            <w:pPr>
              <w:spacing w:line="276" w:lineRule="auto"/>
              <w:rPr>
                <w:rFonts w:ascii="Times New Roman" w:hAnsi="Times New Roman"/>
                <w:szCs w:val="24"/>
              </w:rPr>
            </w:pPr>
          </w:p>
          <w:p w14:paraId="13FDC8AC" w14:textId="77777777" w:rsidR="008F4657" w:rsidRPr="00351D99" w:rsidRDefault="008F4657" w:rsidP="00FF22B0">
            <w:pPr>
              <w:spacing w:line="276" w:lineRule="auto"/>
              <w:rPr>
                <w:rFonts w:ascii="Times New Roman" w:hAnsi="Times New Roman"/>
                <w:szCs w:val="24"/>
              </w:rPr>
            </w:pPr>
          </w:p>
          <w:p w14:paraId="0A083692" w14:textId="77777777" w:rsidR="008F4657" w:rsidRPr="00351D99" w:rsidRDefault="008F4657" w:rsidP="00FF22B0">
            <w:pPr>
              <w:spacing w:line="276" w:lineRule="auto"/>
              <w:rPr>
                <w:rFonts w:ascii="Times New Roman" w:hAnsi="Times New Roman"/>
                <w:szCs w:val="24"/>
              </w:rPr>
            </w:pPr>
          </w:p>
          <w:p w14:paraId="78222879" w14:textId="77777777" w:rsidR="008F4657" w:rsidRPr="00351D99" w:rsidRDefault="008F4657" w:rsidP="00FF22B0">
            <w:pPr>
              <w:spacing w:line="276" w:lineRule="auto"/>
              <w:rPr>
                <w:rFonts w:ascii="Times New Roman" w:hAnsi="Times New Roman"/>
                <w:szCs w:val="24"/>
              </w:rPr>
            </w:pPr>
          </w:p>
          <w:p w14:paraId="517794F4" w14:textId="77777777" w:rsidR="008F4657" w:rsidRPr="00351D99" w:rsidRDefault="008F4657" w:rsidP="00FF22B0">
            <w:pPr>
              <w:spacing w:line="276" w:lineRule="auto"/>
              <w:rPr>
                <w:rFonts w:ascii="Times New Roman" w:hAnsi="Times New Roman"/>
                <w:szCs w:val="24"/>
              </w:rPr>
            </w:pPr>
          </w:p>
          <w:p w14:paraId="739A3D2A" w14:textId="77777777" w:rsidR="008F4657" w:rsidRPr="00351D99" w:rsidRDefault="008F4657" w:rsidP="00FF22B0">
            <w:pPr>
              <w:spacing w:line="276" w:lineRule="auto"/>
              <w:rPr>
                <w:rFonts w:ascii="Times New Roman" w:hAnsi="Times New Roman"/>
                <w:szCs w:val="24"/>
              </w:rPr>
            </w:pPr>
          </w:p>
          <w:p w14:paraId="7F295D01"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Tijekom godine</w:t>
            </w:r>
          </w:p>
        </w:tc>
        <w:tc>
          <w:tcPr>
            <w:tcW w:w="958" w:type="dxa"/>
            <w:tcBorders>
              <w:top w:val="single" w:sz="4" w:space="0" w:color="auto"/>
              <w:left w:val="single" w:sz="4" w:space="0" w:color="auto"/>
              <w:bottom w:val="single" w:sz="4" w:space="0" w:color="auto"/>
              <w:right w:val="single" w:sz="4" w:space="0" w:color="auto"/>
            </w:tcBorders>
          </w:tcPr>
          <w:p w14:paraId="70E1ED2A" w14:textId="77777777" w:rsidR="008F4657" w:rsidRPr="00351D99" w:rsidRDefault="008F4657" w:rsidP="00FF22B0">
            <w:pPr>
              <w:spacing w:line="276" w:lineRule="auto"/>
              <w:rPr>
                <w:rFonts w:ascii="Times New Roman" w:hAnsi="Times New Roman"/>
                <w:b/>
                <w:szCs w:val="24"/>
              </w:rPr>
            </w:pPr>
          </w:p>
          <w:p w14:paraId="26546390" w14:textId="77777777" w:rsidR="008F4657" w:rsidRPr="00351D99" w:rsidRDefault="008F4657" w:rsidP="00FF22B0">
            <w:pPr>
              <w:spacing w:line="276" w:lineRule="auto"/>
              <w:rPr>
                <w:rFonts w:ascii="Times New Roman" w:hAnsi="Times New Roman"/>
                <w:b/>
                <w:szCs w:val="24"/>
              </w:rPr>
            </w:pPr>
          </w:p>
          <w:p w14:paraId="0E7C562B" w14:textId="77777777" w:rsidR="008F4657" w:rsidRPr="00351D99" w:rsidRDefault="008F4657" w:rsidP="00FF22B0">
            <w:pPr>
              <w:spacing w:line="276" w:lineRule="auto"/>
              <w:rPr>
                <w:rFonts w:ascii="Times New Roman" w:hAnsi="Times New Roman"/>
                <w:b/>
                <w:szCs w:val="24"/>
              </w:rPr>
            </w:pPr>
          </w:p>
          <w:p w14:paraId="530274B4" w14:textId="77777777" w:rsidR="008F4657" w:rsidRPr="00351D99" w:rsidRDefault="008F4657" w:rsidP="00FF22B0">
            <w:pPr>
              <w:spacing w:line="276" w:lineRule="auto"/>
              <w:rPr>
                <w:rFonts w:ascii="Times New Roman" w:hAnsi="Times New Roman"/>
                <w:b/>
                <w:szCs w:val="24"/>
              </w:rPr>
            </w:pPr>
            <w:r w:rsidRPr="00351D99">
              <w:rPr>
                <w:rFonts w:ascii="Times New Roman" w:hAnsi="Times New Roman"/>
                <w:b/>
                <w:szCs w:val="24"/>
              </w:rPr>
              <w:t>97</w:t>
            </w:r>
          </w:p>
          <w:p w14:paraId="2044095D"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b/>
                <w:szCs w:val="24"/>
              </w:rPr>
              <w:t>sati</w:t>
            </w:r>
          </w:p>
        </w:tc>
      </w:tr>
      <w:tr w:rsidR="00C50567" w:rsidRPr="00351D99" w14:paraId="51EF8542" w14:textId="77777777" w:rsidTr="00A44284">
        <w:trPr>
          <w:jc w:val="center"/>
        </w:trPr>
        <w:tc>
          <w:tcPr>
            <w:tcW w:w="10598" w:type="dxa"/>
            <w:tcBorders>
              <w:top w:val="single" w:sz="4" w:space="0" w:color="auto"/>
              <w:left w:val="single" w:sz="4" w:space="0" w:color="auto"/>
              <w:bottom w:val="single" w:sz="4" w:space="0" w:color="auto"/>
              <w:right w:val="single" w:sz="4" w:space="0" w:color="auto"/>
            </w:tcBorders>
          </w:tcPr>
          <w:p w14:paraId="224EB6B8" w14:textId="76BC5A98" w:rsidR="00C50567" w:rsidRPr="00351D99" w:rsidRDefault="00C50567" w:rsidP="00FF22B0">
            <w:pPr>
              <w:spacing w:line="276" w:lineRule="auto"/>
              <w:rPr>
                <w:rFonts w:ascii="Times New Roman" w:hAnsi="Times New Roman"/>
              </w:rPr>
            </w:pPr>
            <w:r>
              <w:rPr>
                <w:rFonts w:ascii="Times New Roman" w:hAnsi="Times New Roman"/>
              </w:rPr>
              <w:t>GODIŠNJI ODMOR</w:t>
            </w:r>
          </w:p>
        </w:tc>
        <w:tc>
          <w:tcPr>
            <w:tcW w:w="1843" w:type="dxa"/>
            <w:tcBorders>
              <w:top w:val="single" w:sz="4" w:space="0" w:color="auto"/>
              <w:left w:val="single" w:sz="4" w:space="0" w:color="auto"/>
              <w:bottom w:val="single" w:sz="4" w:space="0" w:color="auto"/>
              <w:right w:val="single" w:sz="4" w:space="0" w:color="auto"/>
            </w:tcBorders>
          </w:tcPr>
          <w:p w14:paraId="40C465D1" w14:textId="77777777" w:rsidR="00C50567" w:rsidRPr="00351D99" w:rsidRDefault="00C50567" w:rsidP="00FF22B0">
            <w:pPr>
              <w:spacing w:line="276"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4982ECE0" w14:textId="77777777" w:rsidR="00C50567" w:rsidRPr="00351D99" w:rsidRDefault="00C50567" w:rsidP="00FF22B0">
            <w:pPr>
              <w:spacing w:line="276" w:lineRule="auto"/>
              <w:rPr>
                <w:rFonts w:ascii="Times New Roman" w:hAnsi="Times New Roman"/>
                <w:szCs w:val="24"/>
              </w:rPr>
            </w:pPr>
          </w:p>
        </w:tc>
        <w:tc>
          <w:tcPr>
            <w:tcW w:w="958" w:type="dxa"/>
            <w:tcBorders>
              <w:top w:val="single" w:sz="4" w:space="0" w:color="auto"/>
              <w:left w:val="single" w:sz="4" w:space="0" w:color="auto"/>
              <w:bottom w:val="single" w:sz="4" w:space="0" w:color="auto"/>
              <w:right w:val="single" w:sz="4" w:space="0" w:color="auto"/>
            </w:tcBorders>
          </w:tcPr>
          <w:p w14:paraId="3EC62112" w14:textId="05DF5C3E" w:rsidR="00C50567" w:rsidRPr="00351D99" w:rsidRDefault="00C50567" w:rsidP="00FF22B0">
            <w:pPr>
              <w:spacing w:line="276" w:lineRule="auto"/>
              <w:rPr>
                <w:rFonts w:ascii="Times New Roman" w:hAnsi="Times New Roman"/>
                <w:b/>
                <w:szCs w:val="24"/>
              </w:rPr>
            </w:pPr>
            <w:r>
              <w:rPr>
                <w:rFonts w:ascii="Times New Roman" w:hAnsi="Times New Roman"/>
                <w:b/>
                <w:szCs w:val="24"/>
              </w:rPr>
              <w:t>120</w:t>
            </w:r>
          </w:p>
        </w:tc>
      </w:tr>
      <w:tr w:rsidR="008F4657" w:rsidRPr="00351D99" w14:paraId="5DE71296" w14:textId="77777777" w:rsidTr="00A44284">
        <w:trPr>
          <w:jc w:val="center"/>
        </w:trPr>
        <w:tc>
          <w:tcPr>
            <w:tcW w:w="10598" w:type="dxa"/>
            <w:tcBorders>
              <w:top w:val="single" w:sz="4" w:space="0" w:color="auto"/>
              <w:left w:val="single" w:sz="4" w:space="0" w:color="auto"/>
              <w:bottom w:val="single" w:sz="4" w:space="0" w:color="auto"/>
              <w:right w:val="single" w:sz="4" w:space="0" w:color="auto"/>
            </w:tcBorders>
          </w:tcPr>
          <w:p w14:paraId="334D52BD" w14:textId="77777777" w:rsidR="008F4657" w:rsidRPr="00351D99" w:rsidRDefault="008F4657" w:rsidP="00FF22B0">
            <w:pPr>
              <w:spacing w:line="276" w:lineRule="auto"/>
              <w:rPr>
                <w:rFonts w:ascii="Times New Roman" w:hAnsi="Times New Roman"/>
              </w:rPr>
            </w:pPr>
            <w:r w:rsidRPr="00351D99">
              <w:rPr>
                <w:rFonts w:ascii="Times New Roman" w:hAnsi="Times New Roman"/>
              </w:rPr>
              <w:t>UKUPNO:</w:t>
            </w:r>
          </w:p>
        </w:tc>
        <w:tc>
          <w:tcPr>
            <w:tcW w:w="1843" w:type="dxa"/>
            <w:tcBorders>
              <w:top w:val="single" w:sz="4" w:space="0" w:color="auto"/>
              <w:left w:val="single" w:sz="4" w:space="0" w:color="auto"/>
              <w:bottom w:val="single" w:sz="4" w:space="0" w:color="auto"/>
              <w:right w:val="single" w:sz="4" w:space="0" w:color="auto"/>
            </w:tcBorders>
          </w:tcPr>
          <w:p w14:paraId="386BF8E6" w14:textId="77777777" w:rsidR="008F4657" w:rsidRPr="00351D99" w:rsidRDefault="008F4657" w:rsidP="00FF22B0">
            <w:pPr>
              <w:spacing w:line="276"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21385A09" w14:textId="77777777" w:rsidR="008F4657" w:rsidRPr="00351D99" w:rsidRDefault="008F4657" w:rsidP="00FF22B0">
            <w:pPr>
              <w:spacing w:line="276" w:lineRule="auto"/>
              <w:rPr>
                <w:rFonts w:ascii="Times New Roman" w:hAnsi="Times New Roman"/>
                <w:szCs w:val="24"/>
              </w:rPr>
            </w:pPr>
          </w:p>
        </w:tc>
        <w:tc>
          <w:tcPr>
            <w:tcW w:w="958" w:type="dxa"/>
            <w:tcBorders>
              <w:top w:val="single" w:sz="4" w:space="0" w:color="auto"/>
              <w:left w:val="single" w:sz="4" w:space="0" w:color="auto"/>
              <w:bottom w:val="single" w:sz="4" w:space="0" w:color="auto"/>
              <w:right w:val="single" w:sz="4" w:space="0" w:color="auto"/>
            </w:tcBorders>
          </w:tcPr>
          <w:p w14:paraId="09E2D3E1" w14:textId="113747C2" w:rsidR="008F4657" w:rsidRPr="00351D99" w:rsidRDefault="00C50567" w:rsidP="00FF22B0">
            <w:pPr>
              <w:spacing w:line="276" w:lineRule="auto"/>
              <w:rPr>
                <w:rFonts w:ascii="Times New Roman" w:hAnsi="Times New Roman"/>
                <w:szCs w:val="24"/>
              </w:rPr>
            </w:pPr>
            <w:r>
              <w:rPr>
                <w:rFonts w:ascii="Times New Roman" w:hAnsi="Times New Roman"/>
                <w:szCs w:val="24"/>
              </w:rPr>
              <w:t>996</w:t>
            </w:r>
            <w:r w:rsidR="008F4657" w:rsidRPr="00351D99">
              <w:rPr>
                <w:rFonts w:ascii="Times New Roman" w:hAnsi="Times New Roman"/>
                <w:szCs w:val="24"/>
              </w:rPr>
              <w:t xml:space="preserve"> </w:t>
            </w:r>
            <w:r w:rsidR="008F4657" w:rsidRPr="00351D99">
              <w:rPr>
                <w:rFonts w:ascii="Times New Roman" w:hAnsi="Times New Roman"/>
                <w:sz w:val="16"/>
                <w:szCs w:val="16"/>
              </w:rPr>
              <w:t>sati</w:t>
            </w:r>
          </w:p>
        </w:tc>
      </w:tr>
    </w:tbl>
    <w:p w14:paraId="7A1D8682" w14:textId="64E27B4A" w:rsidR="008F4657" w:rsidRPr="00D663B0" w:rsidRDefault="00D663B0" w:rsidP="000F7B24">
      <w:pPr>
        <w:pStyle w:val="Naslov2"/>
        <w:ind w:left="0" w:firstLine="708"/>
        <w:rPr>
          <w:rFonts w:ascii="Times New Roman" w:hAnsi="Times New Roman"/>
          <w:sz w:val="26"/>
          <w:szCs w:val="26"/>
          <w:u w:val="none"/>
        </w:rPr>
      </w:pPr>
      <w:bookmarkStart w:id="160" w:name="_Toc21001855"/>
      <w:bookmarkStart w:id="161" w:name="_Toc21594405"/>
      <w:r w:rsidRPr="00D663B0">
        <w:rPr>
          <w:rFonts w:ascii="Times New Roman" w:hAnsi="Times New Roman"/>
          <w:sz w:val="26"/>
          <w:szCs w:val="26"/>
          <w:u w:val="none"/>
        </w:rPr>
        <w:t>8.4.</w:t>
      </w:r>
      <w:r w:rsidR="008F4657" w:rsidRPr="00D663B0">
        <w:rPr>
          <w:rFonts w:ascii="Times New Roman" w:hAnsi="Times New Roman"/>
          <w:sz w:val="26"/>
          <w:szCs w:val="26"/>
          <w:u w:val="none"/>
        </w:rPr>
        <w:t>Plan rada  administrativno-tehničkog osoblja</w:t>
      </w:r>
      <w:bookmarkEnd w:id="160"/>
      <w:bookmarkEnd w:id="161"/>
      <w:r w:rsidR="008F4657" w:rsidRPr="00D663B0">
        <w:rPr>
          <w:rFonts w:ascii="Times New Roman" w:hAnsi="Times New Roman"/>
          <w:sz w:val="26"/>
          <w:szCs w:val="26"/>
          <w:u w:val="none"/>
        </w:rPr>
        <w:t xml:space="preserve">    </w:t>
      </w:r>
    </w:p>
    <w:p w14:paraId="6DD28385" w14:textId="1CC8AD5A" w:rsidR="008F4657" w:rsidRPr="00D663B0" w:rsidRDefault="00D663B0" w:rsidP="00D663B0">
      <w:pPr>
        <w:pStyle w:val="Naslov2"/>
        <w:ind w:left="708" w:firstLine="708"/>
        <w:rPr>
          <w:rFonts w:ascii="Times New Roman" w:hAnsi="Times New Roman"/>
          <w:b w:val="0"/>
          <w:color w:val="00B050"/>
        </w:rPr>
      </w:pPr>
      <w:bookmarkStart w:id="162" w:name="_Toc21001856"/>
      <w:bookmarkStart w:id="163" w:name="_Toc21594406"/>
      <w:r w:rsidRPr="00D663B0">
        <w:rPr>
          <w:rFonts w:ascii="Times New Roman" w:hAnsi="Times New Roman"/>
          <w:u w:val="none"/>
        </w:rPr>
        <w:t>8.4.1.</w:t>
      </w:r>
      <w:r w:rsidR="001C12A1" w:rsidRPr="00D663B0">
        <w:rPr>
          <w:rFonts w:ascii="Times New Roman" w:hAnsi="Times New Roman"/>
          <w:u w:val="none"/>
        </w:rPr>
        <w:t>PLAN RADA TAJNIŠTVA</w:t>
      </w:r>
      <w:bookmarkEnd w:id="162"/>
      <w:bookmarkEnd w:id="163"/>
      <w:r w:rsidR="001C12A1" w:rsidRPr="00D663B0">
        <w:rPr>
          <w:rFonts w:ascii="Times New Roman" w:hAnsi="Times New Roman"/>
          <w:u w:val="none"/>
        </w:rPr>
        <w:t xml:space="preserve"> </w:t>
      </w:r>
    </w:p>
    <w:p w14:paraId="400C6453" w14:textId="14DE5296" w:rsidR="008F4657" w:rsidRPr="00307FEB" w:rsidRDefault="008F4657" w:rsidP="008F4657">
      <w:pPr>
        <w:ind w:left="-142"/>
        <w:rPr>
          <w:rFonts w:ascii="Times New Roman" w:hAnsi="Times New Roman"/>
          <w:sz w:val="28"/>
          <w:szCs w:val="28"/>
          <w:u w:val="single"/>
        </w:rPr>
      </w:pPr>
      <w:r w:rsidRPr="008F4657">
        <w:rPr>
          <w:rStyle w:val="Naslov3Char"/>
          <w:rFonts w:ascii="Times New Roman" w:hAnsi="Times New Roman"/>
        </w:rPr>
        <w:t xml:space="preserve">                                                                                                                               </w:t>
      </w:r>
      <w:r w:rsidRPr="00307FEB">
        <w:rPr>
          <w:rFonts w:ascii="Times New Roman" w:hAnsi="Times New Roman"/>
          <w:b/>
          <w:sz w:val="28"/>
          <w:szCs w:val="28"/>
        </w:rPr>
        <w:tab/>
      </w:r>
      <w:r w:rsidRPr="00307FEB">
        <w:rPr>
          <w:rFonts w:ascii="Times New Roman" w:hAnsi="Times New Roman"/>
          <w:b/>
          <w:sz w:val="28"/>
          <w:szCs w:val="28"/>
        </w:rPr>
        <w:tab/>
        <w:t xml:space="preserve">  </w:t>
      </w:r>
      <w:r w:rsidR="003516C7">
        <w:rPr>
          <w:rFonts w:ascii="Times New Roman" w:hAnsi="Times New Roman"/>
          <w:b/>
          <w:sz w:val="28"/>
          <w:szCs w:val="28"/>
        </w:rPr>
        <w:t xml:space="preserve">                                                      </w:t>
      </w:r>
      <w:r w:rsidR="003516C7">
        <w:rPr>
          <w:rFonts w:ascii="Times New Roman" w:hAnsi="Times New Roman"/>
          <w:sz w:val="20"/>
        </w:rPr>
        <w:t>tablica 38</w:t>
      </w:r>
      <w:r w:rsidRPr="00307FEB">
        <w:rPr>
          <w:rFonts w:ascii="Times New Roman" w:hAnsi="Times New Roman"/>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gridCol w:w="1472"/>
        <w:gridCol w:w="2633"/>
      </w:tblGrid>
      <w:tr w:rsidR="00225994" w:rsidRPr="00351D99" w14:paraId="671122D0" w14:textId="77777777" w:rsidTr="00F918E3">
        <w:trPr>
          <w:trHeight w:val="459"/>
        </w:trPr>
        <w:tc>
          <w:tcPr>
            <w:tcW w:w="3537" w:type="pct"/>
            <w:tcBorders>
              <w:top w:val="single" w:sz="4" w:space="0" w:color="auto"/>
              <w:left w:val="single" w:sz="4" w:space="0" w:color="auto"/>
              <w:bottom w:val="single" w:sz="4" w:space="0" w:color="auto"/>
              <w:right w:val="single" w:sz="4" w:space="0" w:color="auto"/>
            </w:tcBorders>
            <w:hideMark/>
          </w:tcPr>
          <w:p w14:paraId="3671AA48" w14:textId="77777777" w:rsidR="00225994" w:rsidRPr="00351D99" w:rsidRDefault="00225994" w:rsidP="007F3265">
            <w:pPr>
              <w:rPr>
                <w:rFonts w:ascii="Times New Roman" w:hAnsi="Times New Roman"/>
                <w:sz w:val="28"/>
              </w:rPr>
            </w:pPr>
            <w:r w:rsidRPr="00351D99">
              <w:rPr>
                <w:rFonts w:ascii="Times New Roman" w:hAnsi="Times New Roman"/>
                <w:sz w:val="28"/>
              </w:rPr>
              <w:t>RADNI ZADACI</w:t>
            </w:r>
          </w:p>
        </w:tc>
        <w:tc>
          <w:tcPr>
            <w:tcW w:w="519" w:type="pct"/>
            <w:tcBorders>
              <w:top w:val="single" w:sz="4" w:space="0" w:color="auto"/>
              <w:left w:val="single" w:sz="4" w:space="0" w:color="auto"/>
              <w:bottom w:val="single" w:sz="4" w:space="0" w:color="auto"/>
              <w:right w:val="single" w:sz="4" w:space="0" w:color="auto"/>
            </w:tcBorders>
            <w:hideMark/>
          </w:tcPr>
          <w:p w14:paraId="419E55BC" w14:textId="77777777" w:rsidR="00225994" w:rsidRPr="00351D99" w:rsidRDefault="00225994" w:rsidP="007F3265">
            <w:pPr>
              <w:jc w:val="center"/>
              <w:rPr>
                <w:rFonts w:ascii="Times New Roman" w:hAnsi="Times New Roman"/>
                <w:sz w:val="20"/>
              </w:rPr>
            </w:pPr>
            <w:r w:rsidRPr="00351D99">
              <w:rPr>
                <w:rFonts w:ascii="Times New Roman" w:hAnsi="Times New Roman"/>
                <w:sz w:val="20"/>
              </w:rPr>
              <w:t>REALIZATOR</w:t>
            </w:r>
          </w:p>
        </w:tc>
        <w:tc>
          <w:tcPr>
            <w:tcW w:w="944" w:type="pct"/>
            <w:tcBorders>
              <w:top w:val="single" w:sz="4" w:space="0" w:color="auto"/>
              <w:left w:val="single" w:sz="4" w:space="0" w:color="auto"/>
              <w:bottom w:val="single" w:sz="4" w:space="0" w:color="auto"/>
              <w:right w:val="single" w:sz="4" w:space="0" w:color="auto"/>
            </w:tcBorders>
            <w:hideMark/>
          </w:tcPr>
          <w:p w14:paraId="724BF55F" w14:textId="77777777" w:rsidR="00225994" w:rsidRPr="00351D99" w:rsidRDefault="00225994" w:rsidP="007F3265">
            <w:pPr>
              <w:rPr>
                <w:rFonts w:ascii="Times New Roman" w:hAnsi="Times New Roman"/>
                <w:sz w:val="20"/>
              </w:rPr>
            </w:pPr>
            <w:r w:rsidRPr="00351D99">
              <w:rPr>
                <w:rFonts w:ascii="Times New Roman" w:hAnsi="Times New Roman"/>
                <w:sz w:val="20"/>
              </w:rPr>
              <w:t>VRIJEME REALIZIRANJA I POTREBNO VRIJEME 1752</w:t>
            </w:r>
          </w:p>
        </w:tc>
      </w:tr>
      <w:tr w:rsidR="00225994" w:rsidRPr="00351D99" w14:paraId="45EE929D" w14:textId="77777777" w:rsidTr="00F918E3">
        <w:trPr>
          <w:trHeight w:val="1118"/>
        </w:trPr>
        <w:tc>
          <w:tcPr>
            <w:tcW w:w="3537" w:type="pct"/>
            <w:tcBorders>
              <w:top w:val="single" w:sz="4" w:space="0" w:color="auto"/>
              <w:left w:val="single" w:sz="4" w:space="0" w:color="auto"/>
              <w:bottom w:val="single" w:sz="4" w:space="0" w:color="auto"/>
              <w:right w:val="single" w:sz="4" w:space="0" w:color="auto"/>
            </w:tcBorders>
            <w:hideMark/>
          </w:tcPr>
          <w:p w14:paraId="17717595" w14:textId="77777777" w:rsidR="00225994" w:rsidRPr="00351D99" w:rsidRDefault="00225994" w:rsidP="007F3265">
            <w:pPr>
              <w:rPr>
                <w:rFonts w:ascii="Times New Roman" w:hAnsi="Times New Roman"/>
              </w:rPr>
            </w:pPr>
            <w:r w:rsidRPr="00351D99">
              <w:rPr>
                <w:rFonts w:ascii="Times New Roman" w:hAnsi="Times New Roman"/>
              </w:rPr>
              <w:t>-</w:t>
            </w:r>
            <w:r w:rsidRPr="00351D99">
              <w:rPr>
                <w:rFonts w:ascii="Times New Roman" w:hAnsi="Times New Roman"/>
                <w:sz w:val="18"/>
              </w:rPr>
              <w:t>NORMATIVNO PRAVNI I UPRAVNI POSLOVI</w:t>
            </w:r>
            <w:r w:rsidRPr="00351D99">
              <w:rPr>
                <w:rFonts w:ascii="Times New Roman" w:hAnsi="Times New Roman"/>
              </w:rPr>
              <w:t xml:space="preserve"> (praćenje zakonskih propisa, izrada prijedloga općih akata, upis u </w:t>
            </w:r>
          </w:p>
          <w:p w14:paraId="76B89DCE" w14:textId="77777777" w:rsidR="00225994" w:rsidRPr="00351D99" w:rsidRDefault="00225994" w:rsidP="007F3265">
            <w:pPr>
              <w:rPr>
                <w:rFonts w:ascii="Times New Roman" w:hAnsi="Times New Roman"/>
              </w:rPr>
            </w:pPr>
            <w:r w:rsidRPr="00351D99">
              <w:rPr>
                <w:rFonts w:ascii="Times New Roman" w:hAnsi="Times New Roman"/>
              </w:rPr>
              <w:t xml:space="preserve"> sudski registar, pripremanje i sudjelovanje u radu sjednica organa upravljanja (prisustvovanje sjednicama, </w:t>
            </w:r>
          </w:p>
          <w:p w14:paraId="238AEF62" w14:textId="77777777" w:rsidR="00225994" w:rsidRPr="00351D99" w:rsidRDefault="00225994" w:rsidP="007F3265">
            <w:pPr>
              <w:rPr>
                <w:rFonts w:ascii="Times New Roman" w:hAnsi="Times New Roman"/>
              </w:rPr>
            </w:pPr>
            <w:r w:rsidRPr="00351D99">
              <w:rPr>
                <w:rFonts w:ascii="Times New Roman" w:hAnsi="Times New Roman"/>
              </w:rPr>
              <w:t xml:space="preserve"> zapisnici, pozivi), provođenje izbora ravnatelja, savjetodavni rad o primjeni zakonskih propisa,  pomoć pri   </w:t>
            </w:r>
          </w:p>
          <w:p w14:paraId="240E4CB5" w14:textId="77777777" w:rsidR="00225994" w:rsidRPr="00351D99" w:rsidRDefault="00225994" w:rsidP="007F3265">
            <w:pPr>
              <w:rPr>
                <w:rFonts w:ascii="Times New Roman" w:hAnsi="Times New Roman"/>
              </w:rPr>
            </w:pPr>
            <w:r w:rsidRPr="00351D99">
              <w:rPr>
                <w:rFonts w:ascii="Times New Roman" w:hAnsi="Times New Roman"/>
              </w:rPr>
              <w:t xml:space="preserve"> rješavanju imovinsko-pravnih  poslova (gruntovnica, katastar)</w:t>
            </w:r>
            <w:r w:rsidR="00351D99" w:rsidRPr="00351D99">
              <w:rPr>
                <w:rFonts w:ascii="Times New Roman" w:hAnsi="Times New Roman"/>
              </w:rPr>
              <w:t xml:space="preserve"> poslovi vezani uz Uredbu o zaštitu osobnih podataka </w:t>
            </w:r>
          </w:p>
        </w:tc>
        <w:tc>
          <w:tcPr>
            <w:tcW w:w="519" w:type="pct"/>
            <w:tcBorders>
              <w:top w:val="single" w:sz="4" w:space="0" w:color="auto"/>
              <w:left w:val="single" w:sz="4" w:space="0" w:color="auto"/>
              <w:bottom w:val="single" w:sz="4" w:space="0" w:color="auto"/>
              <w:right w:val="single" w:sz="4" w:space="0" w:color="auto"/>
            </w:tcBorders>
            <w:hideMark/>
          </w:tcPr>
          <w:p w14:paraId="53A187E1" w14:textId="77777777" w:rsidR="00225994" w:rsidRPr="00351D99" w:rsidRDefault="00225994" w:rsidP="007F3265">
            <w:pPr>
              <w:rPr>
                <w:rFonts w:ascii="Times New Roman" w:hAnsi="Times New Roman"/>
              </w:rPr>
            </w:pPr>
            <w:r w:rsidRPr="00351D99">
              <w:rPr>
                <w:rFonts w:ascii="Times New Roman" w:hAnsi="Times New Roman"/>
              </w:rPr>
              <w:t>tajnik škole</w:t>
            </w:r>
          </w:p>
        </w:tc>
        <w:tc>
          <w:tcPr>
            <w:tcW w:w="944" w:type="pct"/>
            <w:tcBorders>
              <w:top w:val="single" w:sz="4" w:space="0" w:color="auto"/>
              <w:left w:val="single" w:sz="4" w:space="0" w:color="auto"/>
              <w:bottom w:val="single" w:sz="4" w:space="0" w:color="auto"/>
              <w:right w:val="single" w:sz="4" w:space="0" w:color="auto"/>
            </w:tcBorders>
            <w:hideMark/>
          </w:tcPr>
          <w:p w14:paraId="76E6B18E" w14:textId="77777777" w:rsidR="00225994" w:rsidRPr="00351D99" w:rsidRDefault="00225994" w:rsidP="007F3265">
            <w:pPr>
              <w:rPr>
                <w:rFonts w:ascii="Times New Roman" w:hAnsi="Times New Roman"/>
              </w:rPr>
            </w:pPr>
            <w:r w:rsidRPr="00351D99">
              <w:rPr>
                <w:rFonts w:ascii="Times New Roman" w:hAnsi="Times New Roman"/>
              </w:rPr>
              <w:t>prema potrebi tijekom godine</w:t>
            </w:r>
          </w:p>
          <w:p w14:paraId="0B36873B" w14:textId="77777777" w:rsidR="00225994" w:rsidRPr="00351D99" w:rsidRDefault="00225994" w:rsidP="007F3265">
            <w:pPr>
              <w:rPr>
                <w:rFonts w:ascii="Times New Roman" w:hAnsi="Times New Roman"/>
              </w:rPr>
            </w:pPr>
            <w:r w:rsidRPr="00351D99">
              <w:rPr>
                <w:rFonts w:ascii="Times New Roman" w:hAnsi="Times New Roman"/>
              </w:rPr>
              <w:t>300 sati</w:t>
            </w:r>
          </w:p>
        </w:tc>
      </w:tr>
      <w:tr w:rsidR="00225994" w:rsidRPr="00351D99" w14:paraId="5B64C3B8" w14:textId="77777777" w:rsidTr="00F918E3">
        <w:trPr>
          <w:trHeight w:val="1133"/>
        </w:trPr>
        <w:tc>
          <w:tcPr>
            <w:tcW w:w="3537" w:type="pct"/>
            <w:tcBorders>
              <w:top w:val="single" w:sz="4" w:space="0" w:color="auto"/>
              <w:left w:val="single" w:sz="4" w:space="0" w:color="auto"/>
              <w:bottom w:val="single" w:sz="4" w:space="0" w:color="auto"/>
              <w:right w:val="single" w:sz="4" w:space="0" w:color="auto"/>
            </w:tcBorders>
            <w:hideMark/>
          </w:tcPr>
          <w:p w14:paraId="6C7B6301" w14:textId="002C9768" w:rsidR="00225994" w:rsidRPr="00351D99" w:rsidRDefault="00225994" w:rsidP="007F3265">
            <w:pPr>
              <w:rPr>
                <w:rFonts w:ascii="Times New Roman" w:hAnsi="Times New Roman"/>
              </w:rPr>
            </w:pPr>
            <w:r w:rsidRPr="00351D99">
              <w:rPr>
                <w:rFonts w:ascii="Times New Roman" w:hAnsi="Times New Roman"/>
              </w:rPr>
              <w:t>-</w:t>
            </w:r>
            <w:r w:rsidRPr="00351D99">
              <w:rPr>
                <w:rFonts w:ascii="Times New Roman" w:hAnsi="Times New Roman"/>
                <w:sz w:val="18"/>
              </w:rPr>
              <w:t>PERSONALNO KADROVSKI POSLOVI</w:t>
            </w:r>
            <w:r w:rsidRPr="00351D99">
              <w:rPr>
                <w:rFonts w:ascii="Times New Roman" w:hAnsi="Times New Roman"/>
              </w:rPr>
              <w:t xml:space="preserve"> (svi poslovi oko zasnivanja i prestanka radnog odnosa, vođenje personalne  </w:t>
            </w:r>
            <w:r w:rsidRPr="00351D99">
              <w:rPr>
                <w:rFonts w:ascii="Times New Roman" w:hAnsi="Times New Roman"/>
                <w:b/>
              </w:rPr>
              <w:t xml:space="preserve"> </w:t>
            </w:r>
            <w:r w:rsidRPr="00351D99">
              <w:rPr>
                <w:rFonts w:ascii="Times New Roman" w:hAnsi="Times New Roman"/>
              </w:rPr>
              <w:t>dokumentacije, pisanje rješenja, odluka i drugih pojedinačnih akata, prijave-odjave  u MIORH i HZZO,  MZO, COP- vođenje registra zaposlenika u javnom sektoru u elektroničkom obliku, izrada prijedloga  godišnjeg odmora radnika, rješenja za godišnji), rad s pomoćno tehničkim osobljem</w:t>
            </w:r>
          </w:p>
        </w:tc>
        <w:tc>
          <w:tcPr>
            <w:tcW w:w="519" w:type="pct"/>
            <w:tcBorders>
              <w:top w:val="single" w:sz="4" w:space="0" w:color="auto"/>
              <w:left w:val="single" w:sz="4" w:space="0" w:color="auto"/>
              <w:bottom w:val="single" w:sz="4" w:space="0" w:color="auto"/>
              <w:right w:val="single" w:sz="4" w:space="0" w:color="auto"/>
            </w:tcBorders>
            <w:hideMark/>
          </w:tcPr>
          <w:p w14:paraId="549212A0" w14:textId="77777777" w:rsidR="00225994" w:rsidRPr="00351D99" w:rsidRDefault="00225994" w:rsidP="007F3265">
            <w:pPr>
              <w:rPr>
                <w:rFonts w:ascii="Times New Roman" w:hAnsi="Times New Roman"/>
              </w:rPr>
            </w:pPr>
            <w:r w:rsidRPr="00351D99">
              <w:rPr>
                <w:rFonts w:ascii="Times New Roman" w:hAnsi="Times New Roman"/>
              </w:rPr>
              <w:t>„</w:t>
            </w:r>
          </w:p>
        </w:tc>
        <w:tc>
          <w:tcPr>
            <w:tcW w:w="944" w:type="pct"/>
            <w:tcBorders>
              <w:top w:val="single" w:sz="4" w:space="0" w:color="auto"/>
              <w:left w:val="single" w:sz="4" w:space="0" w:color="auto"/>
              <w:bottom w:val="single" w:sz="4" w:space="0" w:color="auto"/>
              <w:right w:val="single" w:sz="4" w:space="0" w:color="auto"/>
            </w:tcBorders>
            <w:hideMark/>
          </w:tcPr>
          <w:p w14:paraId="02E1684F" w14:textId="77777777" w:rsidR="00225994" w:rsidRPr="00351D99" w:rsidRDefault="00225994" w:rsidP="007F3265">
            <w:pPr>
              <w:rPr>
                <w:rFonts w:ascii="Times New Roman" w:hAnsi="Times New Roman"/>
              </w:rPr>
            </w:pPr>
            <w:r w:rsidRPr="00351D99">
              <w:rPr>
                <w:rFonts w:ascii="Times New Roman" w:hAnsi="Times New Roman"/>
              </w:rPr>
              <w:t>Prema potrebi tijekom godine</w:t>
            </w:r>
          </w:p>
          <w:p w14:paraId="1C6B4C8F" w14:textId="77777777" w:rsidR="00225994" w:rsidRPr="00351D99" w:rsidRDefault="00225994" w:rsidP="007F3265">
            <w:pPr>
              <w:rPr>
                <w:rFonts w:ascii="Times New Roman" w:hAnsi="Times New Roman"/>
              </w:rPr>
            </w:pPr>
            <w:r w:rsidRPr="00351D99">
              <w:rPr>
                <w:rFonts w:ascii="Times New Roman" w:hAnsi="Times New Roman"/>
              </w:rPr>
              <w:t>300 sati</w:t>
            </w:r>
          </w:p>
        </w:tc>
      </w:tr>
      <w:tr w:rsidR="00225994" w:rsidRPr="00351D99" w14:paraId="562F9E4F" w14:textId="77777777" w:rsidTr="00F918E3">
        <w:trPr>
          <w:trHeight w:val="842"/>
        </w:trPr>
        <w:tc>
          <w:tcPr>
            <w:tcW w:w="3537" w:type="pct"/>
            <w:tcBorders>
              <w:top w:val="single" w:sz="4" w:space="0" w:color="auto"/>
              <w:left w:val="single" w:sz="4" w:space="0" w:color="auto"/>
              <w:bottom w:val="single" w:sz="4" w:space="0" w:color="auto"/>
              <w:right w:val="single" w:sz="4" w:space="0" w:color="auto"/>
            </w:tcBorders>
            <w:hideMark/>
          </w:tcPr>
          <w:p w14:paraId="43B55C69" w14:textId="77777777" w:rsidR="00225994" w:rsidRPr="00351D99" w:rsidRDefault="00225994" w:rsidP="007F3265">
            <w:pPr>
              <w:rPr>
                <w:rFonts w:ascii="Times New Roman" w:hAnsi="Times New Roman"/>
              </w:rPr>
            </w:pPr>
            <w:r w:rsidRPr="00351D99">
              <w:rPr>
                <w:rFonts w:ascii="Times New Roman" w:hAnsi="Times New Roman"/>
              </w:rPr>
              <w:t>-</w:t>
            </w:r>
            <w:r w:rsidRPr="00351D99">
              <w:rPr>
                <w:rFonts w:ascii="Times New Roman" w:hAnsi="Times New Roman"/>
                <w:sz w:val="18"/>
              </w:rPr>
              <w:t>OPĆI POSLOVI</w:t>
            </w:r>
            <w:r w:rsidRPr="00351D99">
              <w:rPr>
                <w:rFonts w:ascii="Times New Roman" w:hAnsi="Times New Roman"/>
              </w:rPr>
              <w:t xml:space="preserve">, statistika, naručivanje pedagoške dokumentacije, čuvanje dokument., sanitarni nadzor, </w:t>
            </w:r>
          </w:p>
          <w:p w14:paraId="1FA6F792" w14:textId="77777777" w:rsidR="00225994" w:rsidRPr="00351D99" w:rsidRDefault="00225994" w:rsidP="007F3265">
            <w:pPr>
              <w:rPr>
                <w:rFonts w:ascii="Times New Roman" w:hAnsi="Times New Roman"/>
              </w:rPr>
            </w:pPr>
            <w:r w:rsidRPr="00351D99">
              <w:rPr>
                <w:rFonts w:ascii="Times New Roman" w:hAnsi="Times New Roman"/>
              </w:rPr>
              <w:t xml:space="preserve">  nabava uredskog materijala i materijala za čišćenje i higijenu, poslovi vezani uz izjavu o fiskalnoj   </w:t>
            </w:r>
          </w:p>
          <w:p w14:paraId="63746431" w14:textId="77777777" w:rsidR="00225994" w:rsidRPr="00351D99" w:rsidRDefault="00225994" w:rsidP="007F3265">
            <w:pPr>
              <w:rPr>
                <w:rFonts w:ascii="Times New Roman" w:hAnsi="Times New Roman"/>
              </w:rPr>
            </w:pPr>
            <w:r w:rsidRPr="00351D99">
              <w:rPr>
                <w:rFonts w:ascii="Times New Roman" w:hAnsi="Times New Roman"/>
              </w:rPr>
              <w:t xml:space="preserve">  odgovornosti</w:t>
            </w:r>
          </w:p>
        </w:tc>
        <w:tc>
          <w:tcPr>
            <w:tcW w:w="519" w:type="pct"/>
            <w:tcBorders>
              <w:top w:val="single" w:sz="4" w:space="0" w:color="auto"/>
              <w:left w:val="single" w:sz="4" w:space="0" w:color="auto"/>
              <w:bottom w:val="single" w:sz="4" w:space="0" w:color="auto"/>
              <w:right w:val="single" w:sz="4" w:space="0" w:color="auto"/>
            </w:tcBorders>
            <w:hideMark/>
          </w:tcPr>
          <w:p w14:paraId="0334A8EF" w14:textId="77777777" w:rsidR="00225994" w:rsidRPr="00351D99" w:rsidRDefault="00225994" w:rsidP="007F3265">
            <w:pPr>
              <w:rPr>
                <w:rFonts w:ascii="Times New Roman" w:hAnsi="Times New Roman"/>
              </w:rPr>
            </w:pPr>
            <w:r w:rsidRPr="00351D99">
              <w:rPr>
                <w:rFonts w:ascii="Times New Roman" w:hAnsi="Times New Roman"/>
              </w:rPr>
              <w:t>„</w:t>
            </w:r>
          </w:p>
        </w:tc>
        <w:tc>
          <w:tcPr>
            <w:tcW w:w="944" w:type="pct"/>
            <w:tcBorders>
              <w:top w:val="single" w:sz="4" w:space="0" w:color="auto"/>
              <w:left w:val="single" w:sz="4" w:space="0" w:color="auto"/>
              <w:bottom w:val="single" w:sz="4" w:space="0" w:color="auto"/>
              <w:right w:val="single" w:sz="4" w:space="0" w:color="auto"/>
            </w:tcBorders>
            <w:hideMark/>
          </w:tcPr>
          <w:p w14:paraId="16419957" w14:textId="77777777" w:rsidR="00225994" w:rsidRPr="00351D99" w:rsidRDefault="00225994" w:rsidP="007F3265">
            <w:pPr>
              <w:rPr>
                <w:rFonts w:ascii="Times New Roman" w:hAnsi="Times New Roman"/>
              </w:rPr>
            </w:pPr>
            <w:r w:rsidRPr="00351D99">
              <w:rPr>
                <w:rFonts w:ascii="Times New Roman" w:hAnsi="Times New Roman"/>
              </w:rPr>
              <w:t>Prema potrebi, tijekom godine</w:t>
            </w:r>
          </w:p>
          <w:p w14:paraId="6DA46124" w14:textId="77777777" w:rsidR="00225994" w:rsidRPr="00351D99" w:rsidRDefault="00225994" w:rsidP="007F3265">
            <w:pPr>
              <w:rPr>
                <w:rFonts w:ascii="Times New Roman" w:hAnsi="Times New Roman"/>
              </w:rPr>
            </w:pPr>
            <w:r w:rsidRPr="00351D99">
              <w:rPr>
                <w:rFonts w:ascii="Times New Roman" w:hAnsi="Times New Roman"/>
              </w:rPr>
              <w:t>300 sati</w:t>
            </w:r>
          </w:p>
        </w:tc>
      </w:tr>
      <w:tr w:rsidR="00225994" w:rsidRPr="00351D99" w14:paraId="7FEB49F7" w14:textId="77777777" w:rsidTr="00F918E3">
        <w:trPr>
          <w:trHeight w:val="1118"/>
        </w:trPr>
        <w:tc>
          <w:tcPr>
            <w:tcW w:w="3537" w:type="pct"/>
            <w:tcBorders>
              <w:top w:val="single" w:sz="4" w:space="0" w:color="auto"/>
              <w:left w:val="single" w:sz="4" w:space="0" w:color="auto"/>
              <w:bottom w:val="single" w:sz="4" w:space="0" w:color="auto"/>
              <w:right w:val="single" w:sz="4" w:space="0" w:color="auto"/>
            </w:tcBorders>
            <w:hideMark/>
          </w:tcPr>
          <w:p w14:paraId="7BD91CD4" w14:textId="77777777" w:rsidR="00225994" w:rsidRPr="00351D99" w:rsidRDefault="00225994" w:rsidP="007F3265">
            <w:pPr>
              <w:rPr>
                <w:rFonts w:ascii="Times New Roman" w:hAnsi="Times New Roman"/>
              </w:rPr>
            </w:pPr>
            <w:r w:rsidRPr="00351D99">
              <w:rPr>
                <w:rFonts w:ascii="Times New Roman" w:hAnsi="Times New Roman"/>
              </w:rPr>
              <w:t>-</w:t>
            </w:r>
            <w:r w:rsidRPr="00351D99">
              <w:rPr>
                <w:rFonts w:ascii="Times New Roman" w:hAnsi="Times New Roman"/>
                <w:sz w:val="20"/>
              </w:rPr>
              <w:t>ADMINISTRATIVNI POSLOVI</w:t>
            </w:r>
            <w:r w:rsidRPr="00351D99">
              <w:rPr>
                <w:rFonts w:ascii="Times New Roman" w:hAnsi="Times New Roman"/>
              </w:rPr>
              <w:t xml:space="preserve"> (uredsko poslovanje u skladu sa zakonom, vođenje i čuvanje zapisnika   </w:t>
            </w:r>
          </w:p>
          <w:p w14:paraId="5333F2F1" w14:textId="77777777" w:rsidR="00225994" w:rsidRPr="00351D99" w:rsidRDefault="00225994" w:rsidP="007F3265">
            <w:pPr>
              <w:rPr>
                <w:rFonts w:ascii="Times New Roman" w:hAnsi="Times New Roman"/>
              </w:rPr>
            </w:pPr>
            <w:r w:rsidRPr="00351D99">
              <w:rPr>
                <w:rFonts w:ascii="Times New Roman" w:hAnsi="Times New Roman"/>
              </w:rPr>
              <w:t xml:space="preserve">  kolegijalnih tijela, čuvanje i arhiviranje pedagoške i ostale dokumentacije, sastavljanje raznih dopisa, </w:t>
            </w:r>
          </w:p>
          <w:p w14:paraId="0AFBE032" w14:textId="77777777" w:rsidR="00225994" w:rsidRPr="00351D99" w:rsidRDefault="00225994" w:rsidP="007F3265">
            <w:pPr>
              <w:rPr>
                <w:rFonts w:ascii="Times New Roman" w:hAnsi="Times New Roman"/>
              </w:rPr>
            </w:pPr>
            <w:r w:rsidRPr="00351D99">
              <w:rPr>
                <w:rFonts w:ascii="Times New Roman" w:hAnsi="Times New Roman"/>
              </w:rPr>
              <w:t xml:space="preserve">  upita, prijedloga, mišljenja, zahtjeva, molbi odgovora  i sl., potvrde učenicima, police osiguranja učenika, </w:t>
            </w:r>
          </w:p>
          <w:p w14:paraId="7BD48D11" w14:textId="77777777" w:rsidR="00225994" w:rsidRPr="00351D99" w:rsidRDefault="00225994" w:rsidP="007F3265">
            <w:pPr>
              <w:rPr>
                <w:rFonts w:ascii="Times New Roman" w:hAnsi="Times New Roman"/>
              </w:rPr>
            </w:pPr>
            <w:r w:rsidRPr="00351D99">
              <w:rPr>
                <w:rFonts w:ascii="Times New Roman" w:hAnsi="Times New Roman"/>
              </w:rPr>
              <w:t xml:space="preserve">  karte za učenike putnike i sl.)</w:t>
            </w:r>
          </w:p>
        </w:tc>
        <w:tc>
          <w:tcPr>
            <w:tcW w:w="519" w:type="pct"/>
            <w:tcBorders>
              <w:top w:val="single" w:sz="4" w:space="0" w:color="auto"/>
              <w:left w:val="single" w:sz="4" w:space="0" w:color="auto"/>
              <w:bottom w:val="single" w:sz="4" w:space="0" w:color="auto"/>
              <w:right w:val="single" w:sz="4" w:space="0" w:color="auto"/>
            </w:tcBorders>
            <w:hideMark/>
          </w:tcPr>
          <w:p w14:paraId="2434BA24" w14:textId="77777777" w:rsidR="00225994" w:rsidRPr="00351D99" w:rsidRDefault="00225994" w:rsidP="007F3265">
            <w:pPr>
              <w:spacing w:before="240"/>
              <w:rPr>
                <w:rFonts w:ascii="Times New Roman" w:hAnsi="Times New Roman"/>
              </w:rPr>
            </w:pPr>
            <w:r w:rsidRPr="00351D99">
              <w:rPr>
                <w:rFonts w:ascii="Times New Roman" w:hAnsi="Times New Roman"/>
              </w:rPr>
              <w:t>„</w:t>
            </w:r>
          </w:p>
        </w:tc>
        <w:tc>
          <w:tcPr>
            <w:tcW w:w="944" w:type="pct"/>
            <w:tcBorders>
              <w:top w:val="single" w:sz="4" w:space="0" w:color="auto"/>
              <w:left w:val="single" w:sz="4" w:space="0" w:color="auto"/>
              <w:bottom w:val="single" w:sz="4" w:space="0" w:color="auto"/>
              <w:right w:val="single" w:sz="4" w:space="0" w:color="auto"/>
            </w:tcBorders>
            <w:hideMark/>
          </w:tcPr>
          <w:p w14:paraId="15D5BF63" w14:textId="77777777" w:rsidR="00225994" w:rsidRPr="00351D99" w:rsidRDefault="00225994" w:rsidP="007F3265">
            <w:pPr>
              <w:rPr>
                <w:rFonts w:ascii="Times New Roman" w:hAnsi="Times New Roman"/>
              </w:rPr>
            </w:pPr>
            <w:r w:rsidRPr="00351D99">
              <w:rPr>
                <w:rFonts w:ascii="Times New Roman" w:hAnsi="Times New Roman"/>
              </w:rPr>
              <w:t>Prema potrebi, tijekom godine</w:t>
            </w:r>
          </w:p>
          <w:p w14:paraId="441BF74E" w14:textId="77777777" w:rsidR="00225994" w:rsidRPr="00351D99" w:rsidRDefault="00225994" w:rsidP="007F3265">
            <w:pPr>
              <w:rPr>
                <w:rFonts w:ascii="Times New Roman" w:hAnsi="Times New Roman"/>
              </w:rPr>
            </w:pPr>
            <w:r w:rsidRPr="00351D99">
              <w:rPr>
                <w:rFonts w:ascii="Times New Roman" w:hAnsi="Times New Roman"/>
              </w:rPr>
              <w:t>300 sati</w:t>
            </w:r>
          </w:p>
        </w:tc>
      </w:tr>
      <w:tr w:rsidR="00225994" w:rsidRPr="00351D99" w14:paraId="311F9A56" w14:textId="77777777" w:rsidTr="00F918E3">
        <w:trPr>
          <w:trHeight w:val="276"/>
        </w:trPr>
        <w:tc>
          <w:tcPr>
            <w:tcW w:w="3537" w:type="pct"/>
            <w:tcBorders>
              <w:top w:val="single" w:sz="4" w:space="0" w:color="auto"/>
              <w:left w:val="single" w:sz="4" w:space="0" w:color="auto"/>
              <w:bottom w:val="single" w:sz="4" w:space="0" w:color="auto"/>
              <w:right w:val="single" w:sz="4" w:space="0" w:color="auto"/>
            </w:tcBorders>
            <w:hideMark/>
          </w:tcPr>
          <w:p w14:paraId="008198BF" w14:textId="77777777" w:rsidR="00225994" w:rsidRPr="00351D99" w:rsidRDefault="00225994" w:rsidP="007F3265">
            <w:pPr>
              <w:rPr>
                <w:rFonts w:ascii="Times New Roman" w:hAnsi="Times New Roman"/>
                <w:sz w:val="20"/>
              </w:rPr>
            </w:pPr>
            <w:r w:rsidRPr="00351D99">
              <w:rPr>
                <w:rFonts w:ascii="Times New Roman" w:hAnsi="Times New Roman"/>
                <w:sz w:val="20"/>
              </w:rPr>
              <w:t xml:space="preserve">-VOĐENJE EVIDENCIJE RADNOG VREMENA </w:t>
            </w:r>
            <w:r w:rsidRPr="00351D99">
              <w:rPr>
                <w:rFonts w:ascii="Times New Roman" w:hAnsi="Times New Roman"/>
                <w:sz w:val="22"/>
              </w:rPr>
              <w:t>–tehničko osoblje, pomoćnici u nastavi</w:t>
            </w:r>
          </w:p>
        </w:tc>
        <w:tc>
          <w:tcPr>
            <w:tcW w:w="519" w:type="pct"/>
            <w:tcBorders>
              <w:top w:val="single" w:sz="4" w:space="0" w:color="auto"/>
              <w:left w:val="single" w:sz="4" w:space="0" w:color="auto"/>
              <w:bottom w:val="single" w:sz="4" w:space="0" w:color="auto"/>
              <w:right w:val="single" w:sz="4" w:space="0" w:color="auto"/>
            </w:tcBorders>
            <w:hideMark/>
          </w:tcPr>
          <w:p w14:paraId="06CD8F5D" w14:textId="77777777" w:rsidR="00225994" w:rsidRPr="00351D99" w:rsidRDefault="00225994" w:rsidP="007F3265">
            <w:pPr>
              <w:rPr>
                <w:rFonts w:ascii="Times New Roman" w:hAnsi="Times New Roman"/>
              </w:rPr>
            </w:pPr>
            <w:r w:rsidRPr="00351D99">
              <w:rPr>
                <w:rFonts w:ascii="Times New Roman" w:hAnsi="Times New Roman"/>
              </w:rPr>
              <w:t>„</w:t>
            </w:r>
          </w:p>
        </w:tc>
        <w:tc>
          <w:tcPr>
            <w:tcW w:w="944" w:type="pct"/>
            <w:tcBorders>
              <w:top w:val="single" w:sz="4" w:space="0" w:color="auto"/>
              <w:left w:val="single" w:sz="4" w:space="0" w:color="auto"/>
              <w:bottom w:val="single" w:sz="4" w:space="0" w:color="auto"/>
              <w:right w:val="single" w:sz="4" w:space="0" w:color="auto"/>
            </w:tcBorders>
            <w:hideMark/>
          </w:tcPr>
          <w:p w14:paraId="17018A34" w14:textId="77777777" w:rsidR="00225994" w:rsidRPr="00351D99" w:rsidRDefault="00225994" w:rsidP="007F3265">
            <w:pPr>
              <w:rPr>
                <w:rFonts w:ascii="Times New Roman" w:hAnsi="Times New Roman"/>
              </w:rPr>
            </w:pPr>
            <w:r w:rsidRPr="00351D99">
              <w:rPr>
                <w:rFonts w:ascii="Times New Roman" w:hAnsi="Times New Roman"/>
              </w:rPr>
              <w:t>288</w:t>
            </w:r>
          </w:p>
        </w:tc>
      </w:tr>
      <w:tr w:rsidR="00225994" w:rsidRPr="00351D99" w14:paraId="69D8543C" w14:textId="77777777" w:rsidTr="00F918E3">
        <w:trPr>
          <w:trHeight w:val="276"/>
        </w:trPr>
        <w:tc>
          <w:tcPr>
            <w:tcW w:w="3537" w:type="pct"/>
            <w:tcBorders>
              <w:top w:val="single" w:sz="4" w:space="0" w:color="auto"/>
              <w:left w:val="single" w:sz="4" w:space="0" w:color="auto"/>
              <w:bottom w:val="single" w:sz="4" w:space="0" w:color="auto"/>
              <w:right w:val="single" w:sz="4" w:space="0" w:color="auto"/>
            </w:tcBorders>
            <w:hideMark/>
          </w:tcPr>
          <w:p w14:paraId="2470A23C" w14:textId="77777777" w:rsidR="00225994" w:rsidRPr="00351D99" w:rsidRDefault="00225994" w:rsidP="007F3265">
            <w:pPr>
              <w:rPr>
                <w:rFonts w:ascii="Times New Roman" w:hAnsi="Times New Roman"/>
              </w:rPr>
            </w:pPr>
            <w:r w:rsidRPr="00351D99">
              <w:rPr>
                <w:rFonts w:ascii="Times New Roman" w:hAnsi="Times New Roman"/>
              </w:rPr>
              <w:t>-E-MATICA (administrator imenika)</w:t>
            </w:r>
          </w:p>
        </w:tc>
        <w:tc>
          <w:tcPr>
            <w:tcW w:w="519" w:type="pct"/>
            <w:tcBorders>
              <w:top w:val="single" w:sz="4" w:space="0" w:color="auto"/>
              <w:left w:val="single" w:sz="4" w:space="0" w:color="auto"/>
              <w:bottom w:val="single" w:sz="4" w:space="0" w:color="auto"/>
              <w:right w:val="single" w:sz="4" w:space="0" w:color="auto"/>
            </w:tcBorders>
            <w:hideMark/>
          </w:tcPr>
          <w:p w14:paraId="100C907C" w14:textId="77777777" w:rsidR="00225994" w:rsidRPr="00351D99" w:rsidRDefault="00225994" w:rsidP="007F3265">
            <w:pPr>
              <w:rPr>
                <w:rFonts w:ascii="Times New Roman" w:hAnsi="Times New Roman"/>
              </w:rPr>
            </w:pPr>
            <w:r w:rsidRPr="00351D99">
              <w:rPr>
                <w:rFonts w:ascii="Times New Roman" w:hAnsi="Times New Roman"/>
              </w:rPr>
              <w:t>„</w:t>
            </w:r>
          </w:p>
        </w:tc>
        <w:tc>
          <w:tcPr>
            <w:tcW w:w="944" w:type="pct"/>
            <w:tcBorders>
              <w:top w:val="single" w:sz="4" w:space="0" w:color="auto"/>
              <w:left w:val="single" w:sz="4" w:space="0" w:color="auto"/>
              <w:bottom w:val="single" w:sz="4" w:space="0" w:color="auto"/>
              <w:right w:val="single" w:sz="4" w:space="0" w:color="auto"/>
            </w:tcBorders>
            <w:hideMark/>
          </w:tcPr>
          <w:p w14:paraId="4D0F951D" w14:textId="77777777" w:rsidR="00225994" w:rsidRPr="00351D99" w:rsidRDefault="00225994" w:rsidP="007F3265">
            <w:pPr>
              <w:rPr>
                <w:rFonts w:ascii="Times New Roman" w:hAnsi="Times New Roman"/>
              </w:rPr>
            </w:pPr>
            <w:r w:rsidRPr="00351D99">
              <w:rPr>
                <w:rFonts w:ascii="Times New Roman" w:hAnsi="Times New Roman"/>
              </w:rPr>
              <w:t>100</w:t>
            </w:r>
          </w:p>
        </w:tc>
      </w:tr>
      <w:tr w:rsidR="00225994" w:rsidRPr="00351D99" w14:paraId="3D5BD4EB" w14:textId="77777777" w:rsidTr="00F918E3">
        <w:trPr>
          <w:trHeight w:val="276"/>
        </w:trPr>
        <w:tc>
          <w:tcPr>
            <w:tcW w:w="3537" w:type="pct"/>
            <w:tcBorders>
              <w:top w:val="single" w:sz="4" w:space="0" w:color="auto"/>
              <w:left w:val="single" w:sz="4" w:space="0" w:color="auto"/>
              <w:bottom w:val="single" w:sz="4" w:space="0" w:color="auto"/>
              <w:right w:val="single" w:sz="4" w:space="0" w:color="auto"/>
            </w:tcBorders>
            <w:hideMark/>
          </w:tcPr>
          <w:p w14:paraId="2B246A19" w14:textId="77777777" w:rsidR="00225994" w:rsidRPr="00351D99" w:rsidRDefault="00225994" w:rsidP="007F3265">
            <w:pPr>
              <w:rPr>
                <w:rFonts w:ascii="Times New Roman" w:hAnsi="Times New Roman"/>
              </w:rPr>
            </w:pPr>
            <w:r w:rsidRPr="00351D99">
              <w:rPr>
                <w:rFonts w:ascii="Times New Roman" w:hAnsi="Times New Roman"/>
              </w:rPr>
              <w:t>-OSTALI POSLOVI</w:t>
            </w:r>
          </w:p>
        </w:tc>
        <w:tc>
          <w:tcPr>
            <w:tcW w:w="519" w:type="pct"/>
            <w:tcBorders>
              <w:top w:val="single" w:sz="4" w:space="0" w:color="auto"/>
              <w:left w:val="single" w:sz="4" w:space="0" w:color="auto"/>
              <w:bottom w:val="single" w:sz="4" w:space="0" w:color="auto"/>
              <w:right w:val="single" w:sz="4" w:space="0" w:color="auto"/>
            </w:tcBorders>
            <w:hideMark/>
          </w:tcPr>
          <w:p w14:paraId="2F0714EE" w14:textId="77777777" w:rsidR="00225994" w:rsidRPr="00351D99" w:rsidRDefault="00225994" w:rsidP="007F3265">
            <w:pPr>
              <w:rPr>
                <w:rFonts w:ascii="Times New Roman" w:hAnsi="Times New Roman"/>
              </w:rPr>
            </w:pPr>
            <w:r w:rsidRPr="00351D99">
              <w:rPr>
                <w:rFonts w:ascii="Times New Roman" w:hAnsi="Times New Roman"/>
              </w:rPr>
              <w:t>„</w:t>
            </w:r>
          </w:p>
        </w:tc>
        <w:tc>
          <w:tcPr>
            <w:tcW w:w="944" w:type="pct"/>
            <w:tcBorders>
              <w:top w:val="single" w:sz="4" w:space="0" w:color="auto"/>
              <w:left w:val="single" w:sz="4" w:space="0" w:color="auto"/>
              <w:bottom w:val="single" w:sz="4" w:space="0" w:color="auto"/>
              <w:right w:val="single" w:sz="4" w:space="0" w:color="auto"/>
            </w:tcBorders>
            <w:hideMark/>
          </w:tcPr>
          <w:p w14:paraId="3DBAABC1" w14:textId="77777777" w:rsidR="00225994" w:rsidRPr="00351D99" w:rsidRDefault="00225994" w:rsidP="007F3265">
            <w:pPr>
              <w:rPr>
                <w:rFonts w:ascii="Times New Roman" w:hAnsi="Times New Roman"/>
              </w:rPr>
            </w:pPr>
            <w:r w:rsidRPr="00351D99">
              <w:rPr>
                <w:rFonts w:ascii="Times New Roman" w:hAnsi="Times New Roman"/>
              </w:rPr>
              <w:t>164</w:t>
            </w:r>
          </w:p>
        </w:tc>
      </w:tr>
      <w:tr w:rsidR="00C50567" w:rsidRPr="00351D99" w14:paraId="1635CDB8" w14:textId="77777777" w:rsidTr="00F918E3">
        <w:trPr>
          <w:trHeight w:val="276"/>
        </w:trPr>
        <w:tc>
          <w:tcPr>
            <w:tcW w:w="3537" w:type="pct"/>
            <w:tcBorders>
              <w:top w:val="single" w:sz="4" w:space="0" w:color="auto"/>
              <w:left w:val="single" w:sz="4" w:space="0" w:color="auto"/>
              <w:bottom w:val="single" w:sz="4" w:space="0" w:color="auto"/>
              <w:right w:val="single" w:sz="4" w:space="0" w:color="auto"/>
            </w:tcBorders>
          </w:tcPr>
          <w:p w14:paraId="705B60E6" w14:textId="19D85B9E" w:rsidR="00C50567" w:rsidRPr="00351D99" w:rsidRDefault="00C50567" w:rsidP="004F072E">
            <w:pPr>
              <w:rPr>
                <w:rFonts w:ascii="Times New Roman" w:hAnsi="Times New Roman"/>
              </w:rPr>
            </w:pPr>
            <w:r>
              <w:rPr>
                <w:rFonts w:ascii="Times New Roman" w:hAnsi="Times New Roman"/>
              </w:rPr>
              <w:t>-GODIŠNJI ODMOR RADNIKA</w:t>
            </w:r>
          </w:p>
        </w:tc>
        <w:tc>
          <w:tcPr>
            <w:tcW w:w="519" w:type="pct"/>
            <w:tcBorders>
              <w:top w:val="single" w:sz="4" w:space="0" w:color="auto"/>
              <w:left w:val="single" w:sz="4" w:space="0" w:color="auto"/>
              <w:bottom w:val="single" w:sz="4" w:space="0" w:color="auto"/>
              <w:right w:val="single" w:sz="4" w:space="0" w:color="auto"/>
            </w:tcBorders>
          </w:tcPr>
          <w:p w14:paraId="7CA14E8A" w14:textId="1AE1ECC6" w:rsidR="00C50567" w:rsidRPr="00351D99" w:rsidRDefault="00C50567" w:rsidP="004F072E">
            <w:pPr>
              <w:rPr>
                <w:rFonts w:ascii="Times New Roman" w:hAnsi="Times New Roman"/>
              </w:rPr>
            </w:pPr>
            <w:r>
              <w:rPr>
                <w:rFonts w:ascii="Times New Roman" w:hAnsi="Times New Roman"/>
              </w:rPr>
              <w:t>„</w:t>
            </w:r>
          </w:p>
        </w:tc>
        <w:tc>
          <w:tcPr>
            <w:tcW w:w="944" w:type="pct"/>
            <w:tcBorders>
              <w:top w:val="single" w:sz="4" w:space="0" w:color="auto"/>
              <w:left w:val="single" w:sz="4" w:space="0" w:color="auto"/>
              <w:bottom w:val="single" w:sz="4" w:space="0" w:color="auto"/>
              <w:right w:val="single" w:sz="4" w:space="0" w:color="auto"/>
            </w:tcBorders>
          </w:tcPr>
          <w:p w14:paraId="534EEF0E" w14:textId="45419EB2" w:rsidR="00C50567" w:rsidRPr="00351D99" w:rsidRDefault="00C50567" w:rsidP="004F072E">
            <w:pPr>
              <w:rPr>
                <w:rFonts w:ascii="Times New Roman" w:hAnsi="Times New Roman"/>
              </w:rPr>
            </w:pPr>
            <w:r>
              <w:rPr>
                <w:rFonts w:ascii="Times New Roman" w:hAnsi="Times New Roman"/>
              </w:rPr>
              <w:t>240</w:t>
            </w:r>
          </w:p>
        </w:tc>
      </w:tr>
      <w:tr w:rsidR="00225994" w:rsidRPr="00351D99" w14:paraId="378B772F" w14:textId="77777777" w:rsidTr="00F918E3">
        <w:trPr>
          <w:trHeight w:val="147"/>
        </w:trPr>
        <w:tc>
          <w:tcPr>
            <w:tcW w:w="3537" w:type="pct"/>
            <w:tcBorders>
              <w:top w:val="single" w:sz="4" w:space="0" w:color="auto"/>
              <w:left w:val="single" w:sz="4" w:space="0" w:color="auto"/>
              <w:bottom w:val="single" w:sz="4" w:space="0" w:color="auto"/>
              <w:right w:val="single" w:sz="4" w:space="0" w:color="auto"/>
            </w:tcBorders>
          </w:tcPr>
          <w:p w14:paraId="6D5B910E" w14:textId="77777777" w:rsidR="00225994" w:rsidRPr="00351D99" w:rsidRDefault="00225994" w:rsidP="007F3265">
            <w:pPr>
              <w:rPr>
                <w:rFonts w:ascii="Times New Roman" w:hAnsi="Times New Roman"/>
                <w:szCs w:val="24"/>
              </w:rPr>
            </w:pPr>
          </w:p>
          <w:p w14:paraId="6CD8C649" w14:textId="77777777" w:rsidR="00225994" w:rsidRPr="00351D99" w:rsidRDefault="00225994" w:rsidP="007F3265">
            <w:pPr>
              <w:rPr>
                <w:rFonts w:ascii="Times New Roman" w:hAnsi="Times New Roman"/>
                <w:b/>
              </w:rPr>
            </w:pPr>
          </w:p>
        </w:tc>
        <w:tc>
          <w:tcPr>
            <w:tcW w:w="519" w:type="pct"/>
            <w:tcBorders>
              <w:top w:val="single" w:sz="4" w:space="0" w:color="auto"/>
              <w:left w:val="single" w:sz="4" w:space="0" w:color="auto"/>
              <w:bottom w:val="single" w:sz="4" w:space="0" w:color="auto"/>
              <w:right w:val="single" w:sz="4" w:space="0" w:color="auto"/>
            </w:tcBorders>
          </w:tcPr>
          <w:p w14:paraId="533BD6A1" w14:textId="77777777" w:rsidR="00225994" w:rsidRPr="00351D99" w:rsidRDefault="00225994" w:rsidP="007F3265">
            <w:pPr>
              <w:rPr>
                <w:rFonts w:ascii="Times New Roman" w:hAnsi="Times New Roman"/>
                <w:sz w:val="20"/>
              </w:rPr>
            </w:pPr>
          </w:p>
        </w:tc>
        <w:tc>
          <w:tcPr>
            <w:tcW w:w="944" w:type="pct"/>
            <w:tcBorders>
              <w:top w:val="single" w:sz="4" w:space="0" w:color="auto"/>
              <w:left w:val="single" w:sz="4" w:space="0" w:color="auto"/>
              <w:bottom w:val="single" w:sz="4" w:space="0" w:color="auto"/>
              <w:right w:val="single" w:sz="4" w:space="0" w:color="auto"/>
            </w:tcBorders>
          </w:tcPr>
          <w:p w14:paraId="39A5BEEC" w14:textId="77777777" w:rsidR="00225994" w:rsidRPr="00351D99" w:rsidRDefault="00225994" w:rsidP="007F3265">
            <w:pPr>
              <w:rPr>
                <w:rFonts w:ascii="Times New Roman" w:hAnsi="Times New Roman"/>
                <w:sz w:val="20"/>
              </w:rPr>
            </w:pPr>
          </w:p>
          <w:p w14:paraId="44E59B81" w14:textId="26CCA3DD" w:rsidR="00225994" w:rsidRPr="00351D99" w:rsidRDefault="00B93ABF" w:rsidP="007F3265">
            <w:pPr>
              <w:rPr>
                <w:rFonts w:ascii="Times New Roman" w:hAnsi="Times New Roman"/>
                <w:sz w:val="20"/>
              </w:rPr>
            </w:pPr>
            <w:r w:rsidRPr="00351D99">
              <w:rPr>
                <w:rFonts w:ascii="Times New Roman" w:hAnsi="Times New Roman"/>
                <w:sz w:val="20"/>
              </w:rPr>
              <w:t>Ukupno:</w:t>
            </w:r>
            <w:r w:rsidR="00C50567">
              <w:rPr>
                <w:rFonts w:ascii="Times New Roman" w:hAnsi="Times New Roman"/>
                <w:sz w:val="20"/>
              </w:rPr>
              <w:t>1992</w:t>
            </w:r>
          </w:p>
        </w:tc>
      </w:tr>
    </w:tbl>
    <w:p w14:paraId="71D4076F" w14:textId="5245DBE8" w:rsidR="00A44284" w:rsidRDefault="00A44284" w:rsidP="00F46323">
      <w:pPr>
        <w:rPr>
          <w:rFonts w:ascii="Times New Roman" w:hAnsi="Times New Roman"/>
          <w:b/>
        </w:rPr>
      </w:pPr>
    </w:p>
    <w:p w14:paraId="5D1242D9" w14:textId="209B6A6E" w:rsidR="00F918E3" w:rsidRDefault="00F918E3" w:rsidP="00F46323">
      <w:pPr>
        <w:rPr>
          <w:rFonts w:ascii="Times New Roman" w:hAnsi="Times New Roman"/>
          <w:b/>
        </w:rPr>
      </w:pPr>
    </w:p>
    <w:p w14:paraId="054ED183" w14:textId="6E3C4992" w:rsidR="00F918E3" w:rsidRDefault="00F918E3" w:rsidP="00F46323">
      <w:pPr>
        <w:rPr>
          <w:rFonts w:ascii="Times New Roman" w:hAnsi="Times New Roman"/>
          <w:b/>
        </w:rPr>
      </w:pPr>
    </w:p>
    <w:p w14:paraId="19DF4D11" w14:textId="26A1D093" w:rsidR="00F918E3" w:rsidRDefault="00F918E3" w:rsidP="00F46323">
      <w:pPr>
        <w:rPr>
          <w:rFonts w:ascii="Times New Roman" w:hAnsi="Times New Roman"/>
          <w:b/>
        </w:rPr>
      </w:pPr>
    </w:p>
    <w:p w14:paraId="28CB5D89" w14:textId="6D527C7B" w:rsidR="00F918E3" w:rsidRDefault="00F918E3" w:rsidP="00F46323">
      <w:pPr>
        <w:rPr>
          <w:rFonts w:ascii="Times New Roman" w:hAnsi="Times New Roman"/>
          <w:b/>
        </w:rPr>
      </w:pPr>
    </w:p>
    <w:p w14:paraId="107E7259" w14:textId="5C0AACCF" w:rsidR="00F918E3" w:rsidRDefault="00F918E3" w:rsidP="00F46323">
      <w:pPr>
        <w:rPr>
          <w:rFonts w:ascii="Times New Roman" w:hAnsi="Times New Roman"/>
          <w:b/>
        </w:rPr>
      </w:pPr>
    </w:p>
    <w:p w14:paraId="20945F29" w14:textId="77777777" w:rsidR="00F918E3" w:rsidRDefault="00F918E3" w:rsidP="00F46323">
      <w:pPr>
        <w:rPr>
          <w:rFonts w:ascii="Times New Roman" w:hAnsi="Times New Roman"/>
          <w:b/>
        </w:rPr>
      </w:pPr>
    </w:p>
    <w:p w14:paraId="55AFB294" w14:textId="3F999CFB" w:rsidR="00A5129F" w:rsidRPr="005B2678" w:rsidRDefault="005B2678" w:rsidP="005B2678">
      <w:pPr>
        <w:pStyle w:val="Naslov2"/>
        <w:ind w:left="708" w:firstLine="708"/>
        <w:rPr>
          <w:rFonts w:ascii="Times New Roman" w:hAnsi="Times New Roman"/>
          <w:b w:val="0"/>
        </w:rPr>
      </w:pPr>
      <w:bookmarkStart w:id="164" w:name="_Toc21001857"/>
      <w:bookmarkStart w:id="165" w:name="_Toc21594407"/>
      <w:r w:rsidRPr="005B2678">
        <w:rPr>
          <w:rFonts w:ascii="Times New Roman" w:hAnsi="Times New Roman"/>
          <w:u w:val="none"/>
        </w:rPr>
        <w:t>8.4.2.</w:t>
      </w:r>
      <w:r w:rsidR="00A5129F" w:rsidRPr="005B2678">
        <w:rPr>
          <w:rFonts w:ascii="Times New Roman" w:hAnsi="Times New Roman"/>
          <w:u w:val="none"/>
        </w:rPr>
        <w:t>PLAN RADA RAČUNOVODSTVA</w:t>
      </w:r>
      <w:bookmarkEnd w:id="164"/>
      <w:bookmarkEnd w:id="165"/>
    </w:p>
    <w:p w14:paraId="764F877C" w14:textId="640D89C5" w:rsidR="00A5129F" w:rsidRDefault="00A5129F" w:rsidP="00A5129F"/>
    <w:tbl>
      <w:tblPr>
        <w:tblW w:w="13892" w:type="dxa"/>
        <w:jc w:val="center"/>
        <w:tblLayout w:type="fixed"/>
        <w:tblLook w:val="04A0" w:firstRow="1" w:lastRow="0" w:firstColumn="1" w:lastColumn="0" w:noHBand="0" w:noVBand="1"/>
      </w:tblPr>
      <w:tblGrid>
        <w:gridCol w:w="1365"/>
        <w:gridCol w:w="9125"/>
        <w:gridCol w:w="3402"/>
      </w:tblGrid>
      <w:tr w:rsidR="00A5129F" w:rsidRPr="00351D99" w14:paraId="367F9379" w14:textId="77777777" w:rsidTr="00A44284">
        <w:trPr>
          <w:trHeight w:val="321"/>
          <w:jc w:val="center"/>
        </w:trPr>
        <w:tc>
          <w:tcPr>
            <w:tcW w:w="1365" w:type="dxa"/>
            <w:tcBorders>
              <w:top w:val="single" w:sz="12" w:space="0" w:color="auto"/>
              <w:left w:val="single" w:sz="12" w:space="0" w:color="auto"/>
              <w:bottom w:val="single" w:sz="12" w:space="0" w:color="auto"/>
              <w:right w:val="single" w:sz="12" w:space="0" w:color="auto"/>
            </w:tcBorders>
            <w:noWrap/>
            <w:vAlign w:val="center"/>
            <w:hideMark/>
          </w:tcPr>
          <w:p w14:paraId="091567CD" w14:textId="77777777" w:rsidR="00A5129F" w:rsidRPr="00351D99" w:rsidRDefault="00A5129F" w:rsidP="005817D6">
            <w:pPr>
              <w:jc w:val="center"/>
              <w:rPr>
                <w:rFonts w:ascii="Times New Roman" w:hAnsi="Times New Roman"/>
                <w:b/>
                <w:bCs/>
                <w:szCs w:val="24"/>
              </w:rPr>
            </w:pPr>
            <w:r w:rsidRPr="00351D99">
              <w:rPr>
                <w:rFonts w:ascii="Times New Roman" w:hAnsi="Times New Roman"/>
                <w:b/>
                <w:bCs/>
                <w:szCs w:val="24"/>
              </w:rPr>
              <w:t>Mjesec</w:t>
            </w:r>
          </w:p>
        </w:tc>
        <w:tc>
          <w:tcPr>
            <w:tcW w:w="9125" w:type="dxa"/>
            <w:tcBorders>
              <w:top w:val="single" w:sz="12" w:space="0" w:color="auto"/>
              <w:left w:val="single" w:sz="12" w:space="0" w:color="auto"/>
              <w:bottom w:val="single" w:sz="12" w:space="0" w:color="auto"/>
              <w:right w:val="single" w:sz="12" w:space="0" w:color="auto"/>
            </w:tcBorders>
            <w:noWrap/>
            <w:vAlign w:val="center"/>
            <w:hideMark/>
          </w:tcPr>
          <w:p w14:paraId="153BCA10" w14:textId="77777777" w:rsidR="00A5129F" w:rsidRPr="00351D99" w:rsidRDefault="00A5129F" w:rsidP="005817D6">
            <w:pPr>
              <w:jc w:val="center"/>
              <w:rPr>
                <w:rFonts w:ascii="Times New Roman" w:hAnsi="Times New Roman"/>
                <w:b/>
                <w:bCs/>
                <w:szCs w:val="24"/>
              </w:rPr>
            </w:pPr>
            <w:r w:rsidRPr="00351D99">
              <w:rPr>
                <w:rFonts w:ascii="Times New Roman" w:hAnsi="Times New Roman"/>
                <w:b/>
                <w:bCs/>
                <w:szCs w:val="24"/>
              </w:rPr>
              <w:t>Sadržaj rada</w:t>
            </w:r>
          </w:p>
        </w:tc>
        <w:tc>
          <w:tcPr>
            <w:tcW w:w="3402" w:type="dxa"/>
            <w:tcBorders>
              <w:top w:val="single" w:sz="12" w:space="0" w:color="auto"/>
              <w:left w:val="single" w:sz="12" w:space="0" w:color="auto"/>
              <w:bottom w:val="single" w:sz="12" w:space="0" w:color="auto"/>
              <w:right w:val="single" w:sz="12" w:space="0" w:color="auto"/>
            </w:tcBorders>
            <w:noWrap/>
            <w:vAlign w:val="center"/>
            <w:hideMark/>
          </w:tcPr>
          <w:p w14:paraId="31C39032" w14:textId="4CE6A074" w:rsidR="00A5129F" w:rsidRPr="00351D99" w:rsidRDefault="00A5129F" w:rsidP="005817D6">
            <w:pPr>
              <w:jc w:val="center"/>
              <w:rPr>
                <w:rFonts w:ascii="Times New Roman" w:hAnsi="Times New Roman"/>
                <w:b/>
                <w:bCs/>
                <w:szCs w:val="24"/>
              </w:rPr>
            </w:pPr>
            <w:r w:rsidRPr="00351D99">
              <w:rPr>
                <w:rFonts w:ascii="Times New Roman" w:hAnsi="Times New Roman"/>
                <w:b/>
                <w:bCs/>
                <w:szCs w:val="24"/>
              </w:rPr>
              <w:t>Broj sati</w:t>
            </w:r>
            <w:r w:rsidR="000F2A06">
              <w:rPr>
                <w:rFonts w:ascii="Times New Roman" w:hAnsi="Times New Roman"/>
                <w:b/>
                <w:bCs/>
                <w:szCs w:val="24"/>
              </w:rPr>
              <w:t xml:space="preserve"> (</w:t>
            </w:r>
            <w:r w:rsidR="0092181F">
              <w:rPr>
                <w:rFonts w:ascii="Times New Roman" w:hAnsi="Times New Roman"/>
                <w:bCs/>
                <w:szCs w:val="24"/>
              </w:rPr>
              <w:t>1672</w:t>
            </w:r>
            <w:r w:rsidR="000F2A06">
              <w:rPr>
                <w:rFonts w:ascii="Times New Roman" w:hAnsi="Times New Roman"/>
                <w:b/>
                <w:bCs/>
                <w:szCs w:val="24"/>
              </w:rPr>
              <w:t>)</w:t>
            </w:r>
          </w:p>
        </w:tc>
      </w:tr>
      <w:tr w:rsidR="00A5129F" w:rsidRPr="00351D99" w14:paraId="1F117410" w14:textId="77777777" w:rsidTr="00A44284">
        <w:trPr>
          <w:trHeight w:val="340"/>
          <w:jc w:val="center"/>
        </w:trPr>
        <w:tc>
          <w:tcPr>
            <w:tcW w:w="10490" w:type="dxa"/>
            <w:gridSpan w:val="2"/>
            <w:tcBorders>
              <w:top w:val="single" w:sz="12" w:space="0" w:color="auto"/>
              <w:left w:val="single" w:sz="12" w:space="0" w:color="auto"/>
              <w:bottom w:val="single" w:sz="12" w:space="0" w:color="auto"/>
              <w:right w:val="single" w:sz="12" w:space="0" w:color="auto"/>
            </w:tcBorders>
            <w:noWrap/>
            <w:vAlign w:val="center"/>
            <w:hideMark/>
          </w:tcPr>
          <w:p w14:paraId="57496378" w14:textId="77777777" w:rsidR="00A5129F" w:rsidRPr="00351D99" w:rsidRDefault="00A5129F" w:rsidP="005817D6">
            <w:pPr>
              <w:rPr>
                <w:rFonts w:ascii="Times New Roman" w:hAnsi="Times New Roman"/>
                <w:b/>
                <w:szCs w:val="24"/>
              </w:rPr>
            </w:pPr>
            <w:r w:rsidRPr="00351D99">
              <w:rPr>
                <w:rFonts w:ascii="Times New Roman" w:hAnsi="Times New Roman"/>
                <w:b/>
                <w:bCs/>
                <w:szCs w:val="24"/>
              </w:rPr>
              <w:t>8.4. . Poslovi planiranja</w:t>
            </w:r>
          </w:p>
        </w:tc>
        <w:tc>
          <w:tcPr>
            <w:tcW w:w="3402" w:type="dxa"/>
            <w:tcBorders>
              <w:top w:val="single" w:sz="12" w:space="0" w:color="auto"/>
              <w:left w:val="single" w:sz="12" w:space="0" w:color="auto"/>
              <w:bottom w:val="single" w:sz="12" w:space="0" w:color="auto"/>
              <w:right w:val="single" w:sz="12" w:space="0" w:color="auto"/>
            </w:tcBorders>
            <w:noWrap/>
            <w:vAlign w:val="center"/>
            <w:hideMark/>
          </w:tcPr>
          <w:p w14:paraId="3579DC9E" w14:textId="77777777" w:rsidR="00A5129F" w:rsidRPr="00351D99" w:rsidRDefault="00A5129F" w:rsidP="005817D6">
            <w:pPr>
              <w:jc w:val="center"/>
              <w:rPr>
                <w:rFonts w:ascii="Times New Roman" w:hAnsi="Times New Roman"/>
                <w:b/>
                <w:szCs w:val="24"/>
              </w:rPr>
            </w:pPr>
            <w:r w:rsidRPr="00351D99">
              <w:rPr>
                <w:rFonts w:ascii="Times New Roman" w:hAnsi="Times New Roman"/>
                <w:b/>
                <w:szCs w:val="24"/>
              </w:rPr>
              <w:t>224</w:t>
            </w:r>
          </w:p>
        </w:tc>
      </w:tr>
      <w:tr w:rsidR="00A5129F" w:rsidRPr="00351D99" w14:paraId="09FA2F90" w14:textId="77777777" w:rsidTr="00A44284">
        <w:trPr>
          <w:trHeight w:val="560"/>
          <w:jc w:val="center"/>
        </w:trPr>
        <w:tc>
          <w:tcPr>
            <w:tcW w:w="1365" w:type="dxa"/>
            <w:tcBorders>
              <w:top w:val="single" w:sz="12" w:space="0" w:color="auto"/>
              <w:left w:val="single" w:sz="12" w:space="0" w:color="auto"/>
              <w:bottom w:val="single" w:sz="6" w:space="0" w:color="auto"/>
              <w:right w:val="single" w:sz="12" w:space="0" w:color="auto"/>
            </w:tcBorders>
            <w:noWrap/>
            <w:vAlign w:val="center"/>
            <w:hideMark/>
          </w:tcPr>
          <w:p w14:paraId="7B9E5B68"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w:t>
            </w:r>
          </w:p>
        </w:tc>
        <w:tc>
          <w:tcPr>
            <w:tcW w:w="9125" w:type="dxa"/>
            <w:tcBorders>
              <w:top w:val="single" w:sz="12" w:space="0" w:color="auto"/>
              <w:left w:val="single" w:sz="12" w:space="0" w:color="auto"/>
              <w:bottom w:val="single" w:sz="2" w:space="0" w:color="auto"/>
              <w:right w:val="single" w:sz="12" w:space="0" w:color="auto"/>
            </w:tcBorders>
            <w:noWrap/>
            <w:hideMark/>
          </w:tcPr>
          <w:p w14:paraId="05259D92"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 xml:space="preserve">Izrada financijskog plana prema izvorima financiranja, a prema uputama i makro pokazateljima Ministarstva financija putem Web planiranja </w:t>
            </w:r>
          </w:p>
        </w:tc>
        <w:tc>
          <w:tcPr>
            <w:tcW w:w="3402" w:type="dxa"/>
            <w:vMerge w:val="restart"/>
            <w:tcBorders>
              <w:top w:val="single" w:sz="12" w:space="0" w:color="auto"/>
              <w:left w:val="single" w:sz="12" w:space="0" w:color="auto"/>
              <w:bottom w:val="single" w:sz="2" w:space="0" w:color="auto"/>
              <w:right w:val="single" w:sz="12" w:space="0" w:color="auto"/>
            </w:tcBorders>
            <w:noWrap/>
            <w:vAlign w:val="bottom"/>
          </w:tcPr>
          <w:p w14:paraId="0F1A9606" w14:textId="77777777" w:rsidR="00A5129F" w:rsidRPr="00351D99" w:rsidRDefault="00A5129F" w:rsidP="005817D6">
            <w:pPr>
              <w:jc w:val="center"/>
              <w:rPr>
                <w:rFonts w:ascii="Times New Roman" w:hAnsi="Times New Roman"/>
                <w:szCs w:val="24"/>
              </w:rPr>
            </w:pPr>
          </w:p>
        </w:tc>
      </w:tr>
      <w:tr w:rsidR="00A5129F" w:rsidRPr="00351D99" w14:paraId="30729591" w14:textId="77777777" w:rsidTr="00A44284">
        <w:trPr>
          <w:trHeight w:val="340"/>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5DFF5072"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IX-VI.</w:t>
            </w:r>
          </w:p>
        </w:tc>
        <w:tc>
          <w:tcPr>
            <w:tcW w:w="9125" w:type="dxa"/>
            <w:tcBorders>
              <w:top w:val="single" w:sz="2" w:space="0" w:color="auto"/>
              <w:left w:val="single" w:sz="12" w:space="0" w:color="auto"/>
              <w:bottom w:val="nil"/>
              <w:right w:val="single" w:sz="12" w:space="0" w:color="auto"/>
            </w:tcBorders>
            <w:noWrap/>
            <w:hideMark/>
          </w:tcPr>
          <w:p w14:paraId="26BE1AE7"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Izrada  rebalansa financijskog plana  prema potrebi tijekom godine i uputama županije</w:t>
            </w:r>
          </w:p>
        </w:tc>
        <w:tc>
          <w:tcPr>
            <w:tcW w:w="3402" w:type="dxa"/>
            <w:vMerge/>
            <w:tcBorders>
              <w:top w:val="single" w:sz="12" w:space="0" w:color="auto"/>
              <w:left w:val="single" w:sz="12" w:space="0" w:color="auto"/>
              <w:bottom w:val="single" w:sz="2" w:space="0" w:color="auto"/>
              <w:right w:val="single" w:sz="12" w:space="0" w:color="auto"/>
            </w:tcBorders>
            <w:vAlign w:val="center"/>
            <w:hideMark/>
          </w:tcPr>
          <w:p w14:paraId="661AE290" w14:textId="77777777" w:rsidR="00A5129F" w:rsidRPr="00351D99" w:rsidRDefault="00A5129F" w:rsidP="005817D6">
            <w:pPr>
              <w:rPr>
                <w:rFonts w:ascii="Times New Roman" w:hAnsi="Times New Roman"/>
                <w:szCs w:val="24"/>
              </w:rPr>
            </w:pPr>
          </w:p>
        </w:tc>
      </w:tr>
      <w:tr w:rsidR="00A5129F" w:rsidRPr="00351D99" w14:paraId="2573BE97" w14:textId="77777777" w:rsidTr="00A44284">
        <w:trPr>
          <w:trHeight w:val="644"/>
          <w:jc w:val="center"/>
        </w:trPr>
        <w:tc>
          <w:tcPr>
            <w:tcW w:w="1365" w:type="dxa"/>
            <w:tcBorders>
              <w:top w:val="single" w:sz="6" w:space="0" w:color="auto"/>
              <w:left w:val="single" w:sz="12" w:space="0" w:color="auto"/>
              <w:bottom w:val="single" w:sz="12" w:space="0" w:color="auto"/>
              <w:right w:val="single" w:sz="12" w:space="0" w:color="auto"/>
            </w:tcBorders>
            <w:noWrap/>
            <w:vAlign w:val="center"/>
          </w:tcPr>
          <w:p w14:paraId="36E09AB1" w14:textId="77777777" w:rsidR="00A5129F" w:rsidRPr="00351D99" w:rsidRDefault="00A5129F" w:rsidP="005817D6">
            <w:pPr>
              <w:jc w:val="center"/>
              <w:rPr>
                <w:rFonts w:ascii="Times New Roman" w:hAnsi="Times New Roman"/>
                <w:szCs w:val="24"/>
              </w:rPr>
            </w:pPr>
          </w:p>
        </w:tc>
        <w:tc>
          <w:tcPr>
            <w:tcW w:w="9125" w:type="dxa"/>
            <w:tcBorders>
              <w:top w:val="nil"/>
              <w:left w:val="single" w:sz="12" w:space="0" w:color="auto"/>
              <w:bottom w:val="single" w:sz="12" w:space="0" w:color="auto"/>
              <w:right w:val="single" w:sz="12" w:space="0" w:color="auto"/>
            </w:tcBorders>
            <w:noWrap/>
          </w:tcPr>
          <w:p w14:paraId="619B48EC" w14:textId="77777777" w:rsidR="00A5129F" w:rsidRPr="00351D99" w:rsidRDefault="00A5129F" w:rsidP="005817D6">
            <w:pPr>
              <w:rPr>
                <w:rFonts w:ascii="Times New Roman" w:hAnsi="Times New Roman"/>
                <w:bCs/>
                <w:szCs w:val="24"/>
                <w:lang w:val="pl-PL"/>
              </w:rPr>
            </w:pPr>
          </w:p>
        </w:tc>
        <w:tc>
          <w:tcPr>
            <w:tcW w:w="3402" w:type="dxa"/>
            <w:vMerge/>
            <w:tcBorders>
              <w:top w:val="single" w:sz="12" w:space="0" w:color="auto"/>
              <w:left w:val="single" w:sz="12" w:space="0" w:color="auto"/>
              <w:bottom w:val="single" w:sz="2" w:space="0" w:color="auto"/>
              <w:right w:val="single" w:sz="12" w:space="0" w:color="auto"/>
            </w:tcBorders>
            <w:vAlign w:val="center"/>
            <w:hideMark/>
          </w:tcPr>
          <w:p w14:paraId="1D4970A9" w14:textId="77777777" w:rsidR="00A5129F" w:rsidRPr="00351D99" w:rsidRDefault="00A5129F" w:rsidP="005817D6">
            <w:pPr>
              <w:rPr>
                <w:rFonts w:ascii="Times New Roman" w:hAnsi="Times New Roman"/>
                <w:szCs w:val="24"/>
              </w:rPr>
            </w:pPr>
          </w:p>
        </w:tc>
      </w:tr>
      <w:tr w:rsidR="00A5129F" w:rsidRPr="00351D99" w14:paraId="79CF4AD6" w14:textId="77777777" w:rsidTr="00A44284">
        <w:trPr>
          <w:trHeight w:val="340"/>
          <w:jc w:val="center"/>
        </w:trPr>
        <w:tc>
          <w:tcPr>
            <w:tcW w:w="10490" w:type="dxa"/>
            <w:gridSpan w:val="2"/>
            <w:tcBorders>
              <w:top w:val="single" w:sz="12" w:space="0" w:color="auto"/>
              <w:left w:val="single" w:sz="12" w:space="0" w:color="auto"/>
              <w:bottom w:val="single" w:sz="12" w:space="0" w:color="auto"/>
              <w:right w:val="single" w:sz="12" w:space="0" w:color="auto"/>
            </w:tcBorders>
            <w:noWrap/>
            <w:vAlign w:val="center"/>
            <w:hideMark/>
          </w:tcPr>
          <w:p w14:paraId="64636D5C" w14:textId="77777777" w:rsidR="00A5129F" w:rsidRPr="00351D99" w:rsidRDefault="00A5129F" w:rsidP="005817D6">
            <w:pPr>
              <w:rPr>
                <w:rFonts w:ascii="Times New Roman" w:hAnsi="Times New Roman"/>
                <w:b/>
                <w:szCs w:val="24"/>
              </w:rPr>
            </w:pPr>
            <w:r w:rsidRPr="00351D99">
              <w:rPr>
                <w:rFonts w:ascii="Times New Roman" w:hAnsi="Times New Roman"/>
                <w:b/>
                <w:szCs w:val="24"/>
              </w:rPr>
              <w:t>2. Knjigovodstveni poslovi</w:t>
            </w:r>
          </w:p>
        </w:tc>
        <w:tc>
          <w:tcPr>
            <w:tcW w:w="3402" w:type="dxa"/>
            <w:tcBorders>
              <w:top w:val="single" w:sz="2" w:space="0" w:color="auto"/>
              <w:left w:val="single" w:sz="12" w:space="0" w:color="auto"/>
              <w:bottom w:val="single" w:sz="12" w:space="0" w:color="auto"/>
              <w:right w:val="single" w:sz="12" w:space="0" w:color="auto"/>
            </w:tcBorders>
            <w:noWrap/>
            <w:vAlign w:val="center"/>
            <w:hideMark/>
          </w:tcPr>
          <w:p w14:paraId="55675FB3" w14:textId="231A828B" w:rsidR="00A5129F" w:rsidRPr="00351D99" w:rsidRDefault="000F2A06" w:rsidP="005817D6">
            <w:pPr>
              <w:jc w:val="center"/>
              <w:rPr>
                <w:rFonts w:ascii="Times New Roman" w:hAnsi="Times New Roman"/>
                <w:b/>
                <w:szCs w:val="24"/>
              </w:rPr>
            </w:pPr>
            <w:r>
              <w:rPr>
                <w:rFonts w:ascii="Times New Roman" w:hAnsi="Times New Roman"/>
                <w:b/>
                <w:szCs w:val="24"/>
              </w:rPr>
              <w:t>7</w:t>
            </w:r>
            <w:r w:rsidR="00381F22">
              <w:rPr>
                <w:rFonts w:ascii="Times New Roman" w:hAnsi="Times New Roman"/>
                <w:b/>
                <w:szCs w:val="24"/>
              </w:rPr>
              <w:t>2</w:t>
            </w:r>
            <w:r>
              <w:rPr>
                <w:rFonts w:ascii="Times New Roman" w:hAnsi="Times New Roman"/>
                <w:b/>
                <w:szCs w:val="24"/>
              </w:rPr>
              <w:t>4</w:t>
            </w:r>
          </w:p>
        </w:tc>
      </w:tr>
      <w:tr w:rsidR="00A5129F" w:rsidRPr="00351D99" w14:paraId="5838658F" w14:textId="77777777" w:rsidTr="00A44284">
        <w:trPr>
          <w:trHeight w:val="1226"/>
          <w:jc w:val="center"/>
        </w:trPr>
        <w:tc>
          <w:tcPr>
            <w:tcW w:w="1365" w:type="dxa"/>
            <w:tcBorders>
              <w:top w:val="single" w:sz="12" w:space="0" w:color="auto"/>
              <w:left w:val="single" w:sz="12" w:space="0" w:color="auto"/>
              <w:bottom w:val="single" w:sz="6" w:space="0" w:color="auto"/>
              <w:right w:val="single" w:sz="12" w:space="0" w:color="auto"/>
            </w:tcBorders>
            <w:noWrap/>
            <w:vAlign w:val="center"/>
            <w:hideMark/>
          </w:tcPr>
          <w:p w14:paraId="2076FAC4"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12" w:space="0" w:color="auto"/>
              <w:left w:val="single" w:sz="12" w:space="0" w:color="auto"/>
              <w:bottom w:val="single" w:sz="6" w:space="0" w:color="auto"/>
              <w:right w:val="single" w:sz="12" w:space="0" w:color="auto"/>
            </w:tcBorders>
            <w:noWrap/>
            <w:vAlign w:val="center"/>
            <w:hideMark/>
          </w:tcPr>
          <w:p w14:paraId="0F7EF0F8"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 xml:space="preserve">Knjiženje poslovnih promjena kroz glavnu knjigu i dnevnik na temelju knjigovodstvenih isprava /ulaznih i izlaznih računa, knjige blagajne, uplatnica i isplatnica, obračuna plaća i naknada, ugovora o djelu te isplata istih, prometa žiro računa- priliva i odliva, inventurnih viškova i manjkova../ </w:t>
            </w:r>
          </w:p>
        </w:tc>
        <w:tc>
          <w:tcPr>
            <w:tcW w:w="3402" w:type="dxa"/>
            <w:vMerge w:val="restart"/>
            <w:tcBorders>
              <w:top w:val="single" w:sz="12" w:space="0" w:color="auto"/>
              <w:left w:val="single" w:sz="12" w:space="0" w:color="auto"/>
              <w:bottom w:val="single" w:sz="12" w:space="0" w:color="auto"/>
              <w:right w:val="single" w:sz="12" w:space="0" w:color="auto"/>
            </w:tcBorders>
            <w:noWrap/>
            <w:vAlign w:val="bottom"/>
          </w:tcPr>
          <w:p w14:paraId="13EF23AD" w14:textId="77777777" w:rsidR="00A5129F" w:rsidRPr="00351D99" w:rsidRDefault="00A5129F" w:rsidP="005817D6">
            <w:pPr>
              <w:jc w:val="center"/>
              <w:rPr>
                <w:rFonts w:ascii="Times New Roman" w:hAnsi="Times New Roman"/>
                <w:szCs w:val="24"/>
              </w:rPr>
            </w:pPr>
          </w:p>
        </w:tc>
      </w:tr>
      <w:tr w:rsidR="00A5129F" w:rsidRPr="00351D99" w14:paraId="18B5D692" w14:textId="77777777" w:rsidTr="00A44284">
        <w:trPr>
          <w:trHeight w:val="690"/>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069D0442"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hideMark/>
          </w:tcPr>
          <w:p w14:paraId="50B8FB44"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Vođenje pomoćnih knjiga, odnosno analitičkih knjigovodstvenih evidencija: dugotrajne nefinancijske  imovine i kratkotrajne nefinancijske imovine</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638C4EBF" w14:textId="77777777" w:rsidR="00A5129F" w:rsidRPr="00351D99" w:rsidRDefault="00A5129F" w:rsidP="005817D6">
            <w:pPr>
              <w:rPr>
                <w:rFonts w:ascii="Times New Roman" w:hAnsi="Times New Roman"/>
                <w:szCs w:val="24"/>
              </w:rPr>
            </w:pPr>
          </w:p>
        </w:tc>
      </w:tr>
      <w:tr w:rsidR="00A5129F" w:rsidRPr="00351D99" w14:paraId="70F5455C" w14:textId="77777777" w:rsidTr="00A44284">
        <w:trPr>
          <w:trHeight w:val="340"/>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12F56912"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2" w:space="0" w:color="auto"/>
              <w:right w:val="single" w:sz="12" w:space="0" w:color="auto"/>
            </w:tcBorders>
            <w:noWrap/>
            <w:vAlign w:val="center"/>
            <w:hideMark/>
          </w:tcPr>
          <w:p w14:paraId="6BCC9CB2"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Vođenje knjige ulaznih i izlaznih  računa i obračuna obveza</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23A44B9B" w14:textId="77777777" w:rsidR="00A5129F" w:rsidRPr="00351D99" w:rsidRDefault="00A5129F" w:rsidP="005817D6">
            <w:pPr>
              <w:rPr>
                <w:rFonts w:ascii="Times New Roman" w:hAnsi="Times New Roman"/>
                <w:szCs w:val="24"/>
              </w:rPr>
            </w:pPr>
          </w:p>
        </w:tc>
      </w:tr>
      <w:tr w:rsidR="00A5129F" w:rsidRPr="00351D99" w14:paraId="2DC3829C" w14:textId="77777777" w:rsidTr="00A44284">
        <w:trPr>
          <w:trHeight w:val="507"/>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0C72C247"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w:t>
            </w:r>
          </w:p>
        </w:tc>
        <w:tc>
          <w:tcPr>
            <w:tcW w:w="9125" w:type="dxa"/>
            <w:tcBorders>
              <w:top w:val="single" w:sz="2" w:space="0" w:color="auto"/>
              <w:left w:val="single" w:sz="12" w:space="0" w:color="auto"/>
              <w:bottom w:val="single" w:sz="6" w:space="0" w:color="auto"/>
              <w:right w:val="single" w:sz="12" w:space="0" w:color="auto"/>
            </w:tcBorders>
            <w:noWrap/>
            <w:vAlign w:val="center"/>
            <w:hideMark/>
          </w:tcPr>
          <w:p w14:paraId="2993C7FB"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Vođenje ostalih pomoćnih knjiga</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256BA5C7" w14:textId="77777777" w:rsidR="00A5129F" w:rsidRPr="00351D99" w:rsidRDefault="00A5129F" w:rsidP="005817D6">
            <w:pPr>
              <w:rPr>
                <w:rFonts w:ascii="Times New Roman" w:hAnsi="Times New Roman"/>
                <w:szCs w:val="24"/>
              </w:rPr>
            </w:pPr>
          </w:p>
        </w:tc>
      </w:tr>
      <w:tr w:rsidR="00A5129F" w:rsidRPr="00351D99" w14:paraId="6C1674D4" w14:textId="77777777" w:rsidTr="00A44284">
        <w:trPr>
          <w:trHeight w:val="723"/>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407660CE"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hideMark/>
          </w:tcPr>
          <w:p w14:paraId="186C9947"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Sastavljanje godišnjih i periodičnih izvještaja za FINU, Županiju i MZOS te Školski odbor</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1940F57D" w14:textId="77777777" w:rsidR="00A5129F" w:rsidRPr="00351D99" w:rsidRDefault="00A5129F" w:rsidP="005817D6">
            <w:pPr>
              <w:rPr>
                <w:rFonts w:ascii="Times New Roman" w:hAnsi="Times New Roman"/>
                <w:szCs w:val="24"/>
              </w:rPr>
            </w:pPr>
          </w:p>
        </w:tc>
      </w:tr>
      <w:tr w:rsidR="00A5129F" w:rsidRPr="00351D99" w14:paraId="51018260" w14:textId="77777777" w:rsidTr="00A44284">
        <w:trPr>
          <w:trHeight w:val="556"/>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348CE09A"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hideMark/>
          </w:tcPr>
          <w:p w14:paraId="1B9149E4" w14:textId="77777777" w:rsidR="00A5129F" w:rsidRPr="00351D99" w:rsidRDefault="00A5129F" w:rsidP="005817D6">
            <w:pPr>
              <w:rPr>
                <w:rFonts w:ascii="Times New Roman" w:hAnsi="Times New Roman"/>
                <w:bCs/>
                <w:szCs w:val="24"/>
                <w:lang w:val="it-IT"/>
              </w:rPr>
            </w:pPr>
            <w:r w:rsidRPr="00351D99">
              <w:rPr>
                <w:rFonts w:ascii="Times New Roman" w:hAnsi="Times New Roman"/>
                <w:bCs/>
                <w:szCs w:val="24"/>
                <w:lang w:val="it-IT"/>
              </w:rPr>
              <w:t>Pripremanje popisa imovine i obveza te evidentiranje promjena na imovini i obvezama i obračuna amortizacije</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2FCC706B" w14:textId="77777777" w:rsidR="00A5129F" w:rsidRPr="00351D99" w:rsidRDefault="00A5129F" w:rsidP="005817D6">
            <w:pPr>
              <w:rPr>
                <w:rFonts w:ascii="Times New Roman" w:hAnsi="Times New Roman"/>
                <w:szCs w:val="24"/>
              </w:rPr>
            </w:pPr>
          </w:p>
        </w:tc>
      </w:tr>
      <w:tr w:rsidR="00A5129F" w:rsidRPr="00351D99" w14:paraId="016CE8D9" w14:textId="77777777" w:rsidTr="00A44284">
        <w:trPr>
          <w:trHeight w:val="340"/>
          <w:jc w:val="center"/>
        </w:trPr>
        <w:tc>
          <w:tcPr>
            <w:tcW w:w="1365" w:type="dxa"/>
            <w:tcBorders>
              <w:top w:val="single" w:sz="6" w:space="0" w:color="auto"/>
              <w:left w:val="single" w:sz="12" w:space="0" w:color="auto"/>
              <w:bottom w:val="single" w:sz="12" w:space="0" w:color="auto"/>
              <w:right w:val="single" w:sz="12" w:space="0" w:color="auto"/>
            </w:tcBorders>
            <w:noWrap/>
            <w:vAlign w:val="center"/>
            <w:hideMark/>
          </w:tcPr>
          <w:p w14:paraId="41F37DFB"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II.</w:t>
            </w:r>
          </w:p>
        </w:tc>
        <w:tc>
          <w:tcPr>
            <w:tcW w:w="9125" w:type="dxa"/>
            <w:tcBorders>
              <w:top w:val="single" w:sz="6" w:space="0" w:color="auto"/>
              <w:left w:val="single" w:sz="12" w:space="0" w:color="auto"/>
              <w:bottom w:val="single" w:sz="12" w:space="0" w:color="auto"/>
              <w:right w:val="single" w:sz="12" w:space="0" w:color="auto"/>
            </w:tcBorders>
            <w:noWrap/>
            <w:vAlign w:val="center"/>
            <w:hideMark/>
          </w:tcPr>
          <w:p w14:paraId="3534EF9C"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Zaključivanje i uvezivanje poslovnih knjiga</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4AD8FCF4" w14:textId="77777777" w:rsidR="00A5129F" w:rsidRPr="00351D99" w:rsidRDefault="00A5129F" w:rsidP="005817D6">
            <w:pPr>
              <w:rPr>
                <w:rFonts w:ascii="Times New Roman" w:hAnsi="Times New Roman"/>
                <w:szCs w:val="24"/>
              </w:rPr>
            </w:pPr>
          </w:p>
        </w:tc>
      </w:tr>
      <w:tr w:rsidR="00A5129F" w:rsidRPr="00351D99" w14:paraId="10FE2A91" w14:textId="77777777" w:rsidTr="00A44284">
        <w:trPr>
          <w:trHeight w:val="340"/>
          <w:jc w:val="center"/>
        </w:trPr>
        <w:tc>
          <w:tcPr>
            <w:tcW w:w="10490" w:type="dxa"/>
            <w:gridSpan w:val="2"/>
            <w:tcBorders>
              <w:top w:val="single" w:sz="12" w:space="0" w:color="auto"/>
              <w:left w:val="single" w:sz="12" w:space="0" w:color="auto"/>
              <w:bottom w:val="single" w:sz="12" w:space="0" w:color="auto"/>
              <w:right w:val="single" w:sz="12" w:space="0" w:color="auto"/>
            </w:tcBorders>
            <w:noWrap/>
            <w:vAlign w:val="center"/>
            <w:hideMark/>
          </w:tcPr>
          <w:p w14:paraId="4A2D75E4" w14:textId="77777777" w:rsidR="00A5129F" w:rsidRPr="00351D99" w:rsidRDefault="00A5129F" w:rsidP="005817D6">
            <w:pPr>
              <w:rPr>
                <w:rFonts w:ascii="Times New Roman" w:hAnsi="Times New Roman"/>
                <w:b/>
                <w:bCs/>
                <w:szCs w:val="24"/>
              </w:rPr>
            </w:pPr>
            <w:r w:rsidRPr="00351D99">
              <w:rPr>
                <w:rFonts w:ascii="Times New Roman" w:hAnsi="Times New Roman"/>
                <w:b/>
                <w:bCs/>
                <w:szCs w:val="24"/>
              </w:rPr>
              <w:t>3. Financijski poslovi</w:t>
            </w:r>
          </w:p>
        </w:tc>
        <w:tc>
          <w:tcPr>
            <w:tcW w:w="3402" w:type="dxa"/>
            <w:tcBorders>
              <w:top w:val="single" w:sz="12" w:space="0" w:color="auto"/>
              <w:left w:val="single" w:sz="12" w:space="0" w:color="auto"/>
              <w:bottom w:val="single" w:sz="12" w:space="0" w:color="auto"/>
              <w:right w:val="single" w:sz="12" w:space="0" w:color="auto"/>
            </w:tcBorders>
            <w:noWrap/>
            <w:vAlign w:val="center"/>
            <w:hideMark/>
          </w:tcPr>
          <w:p w14:paraId="4D109A59" w14:textId="4AAFD94D" w:rsidR="00A5129F" w:rsidRPr="00351D99" w:rsidRDefault="000724A1" w:rsidP="005817D6">
            <w:pPr>
              <w:jc w:val="center"/>
              <w:rPr>
                <w:rFonts w:ascii="Times New Roman" w:hAnsi="Times New Roman"/>
                <w:b/>
                <w:szCs w:val="24"/>
              </w:rPr>
            </w:pPr>
            <w:r>
              <w:rPr>
                <w:rFonts w:ascii="Times New Roman" w:hAnsi="Times New Roman"/>
                <w:b/>
                <w:szCs w:val="24"/>
              </w:rPr>
              <w:t>6</w:t>
            </w:r>
            <w:r w:rsidR="00F14439">
              <w:rPr>
                <w:rFonts w:ascii="Times New Roman" w:hAnsi="Times New Roman"/>
                <w:b/>
                <w:szCs w:val="24"/>
              </w:rPr>
              <w:t>1</w:t>
            </w:r>
            <w:r>
              <w:rPr>
                <w:rFonts w:ascii="Times New Roman" w:hAnsi="Times New Roman"/>
                <w:b/>
                <w:szCs w:val="24"/>
              </w:rPr>
              <w:t>0</w:t>
            </w:r>
          </w:p>
        </w:tc>
      </w:tr>
      <w:tr w:rsidR="00A5129F" w:rsidRPr="00351D99" w14:paraId="216C38F4" w14:textId="77777777" w:rsidTr="00A44284">
        <w:trPr>
          <w:trHeight w:val="340"/>
          <w:jc w:val="center"/>
        </w:trPr>
        <w:tc>
          <w:tcPr>
            <w:tcW w:w="1365" w:type="dxa"/>
            <w:tcBorders>
              <w:top w:val="single" w:sz="12" w:space="0" w:color="auto"/>
              <w:left w:val="single" w:sz="12" w:space="0" w:color="auto"/>
              <w:bottom w:val="single" w:sz="6" w:space="0" w:color="auto"/>
              <w:right w:val="single" w:sz="12" w:space="0" w:color="auto"/>
            </w:tcBorders>
            <w:noWrap/>
            <w:vAlign w:val="center"/>
            <w:hideMark/>
          </w:tcPr>
          <w:p w14:paraId="01B3B52D"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12" w:space="0" w:color="auto"/>
              <w:left w:val="single" w:sz="12" w:space="0" w:color="auto"/>
              <w:bottom w:val="single" w:sz="6" w:space="0" w:color="auto"/>
              <w:right w:val="single" w:sz="12" w:space="0" w:color="auto"/>
            </w:tcBorders>
            <w:noWrap/>
            <w:vAlign w:val="center"/>
            <w:hideMark/>
          </w:tcPr>
          <w:p w14:paraId="663A312C" w14:textId="77777777" w:rsidR="00A5129F" w:rsidRPr="00351D99" w:rsidRDefault="00A5129F" w:rsidP="005817D6">
            <w:pPr>
              <w:rPr>
                <w:rFonts w:ascii="Times New Roman" w:hAnsi="Times New Roman"/>
                <w:bCs/>
                <w:szCs w:val="24"/>
                <w:lang w:val="pl-PL"/>
              </w:rPr>
            </w:pPr>
            <w:r w:rsidRPr="00351D99">
              <w:rPr>
                <w:rFonts w:ascii="Times New Roman" w:hAnsi="Times New Roman"/>
                <w:bCs/>
                <w:szCs w:val="24"/>
                <w:lang w:val="pl-PL"/>
              </w:rPr>
              <w:t>Obračun plaća i drugih naknada putem COP-a</w:t>
            </w:r>
          </w:p>
        </w:tc>
        <w:tc>
          <w:tcPr>
            <w:tcW w:w="3402" w:type="dxa"/>
            <w:tcBorders>
              <w:top w:val="single" w:sz="12" w:space="0" w:color="auto"/>
              <w:left w:val="single" w:sz="12" w:space="0" w:color="auto"/>
              <w:bottom w:val="single" w:sz="6" w:space="0" w:color="auto"/>
              <w:right w:val="single" w:sz="12" w:space="0" w:color="auto"/>
            </w:tcBorders>
            <w:noWrap/>
            <w:vAlign w:val="center"/>
          </w:tcPr>
          <w:p w14:paraId="617D5D2C" w14:textId="77777777" w:rsidR="00A5129F" w:rsidRPr="00351D99" w:rsidRDefault="00A5129F" w:rsidP="005817D6">
            <w:pPr>
              <w:jc w:val="center"/>
              <w:rPr>
                <w:rFonts w:ascii="Times New Roman" w:hAnsi="Times New Roman"/>
                <w:szCs w:val="24"/>
                <w:lang w:val="pl-PL"/>
              </w:rPr>
            </w:pPr>
          </w:p>
        </w:tc>
      </w:tr>
      <w:tr w:rsidR="00A5129F" w:rsidRPr="00351D99" w14:paraId="5B8631BC" w14:textId="77777777" w:rsidTr="00A44284">
        <w:trPr>
          <w:trHeight w:val="340"/>
          <w:jc w:val="center"/>
        </w:trPr>
        <w:tc>
          <w:tcPr>
            <w:tcW w:w="1365" w:type="dxa"/>
            <w:tcBorders>
              <w:top w:val="single" w:sz="12" w:space="0" w:color="auto"/>
              <w:left w:val="single" w:sz="12" w:space="0" w:color="auto"/>
              <w:bottom w:val="single" w:sz="6" w:space="0" w:color="auto"/>
              <w:right w:val="single" w:sz="12" w:space="0" w:color="auto"/>
            </w:tcBorders>
            <w:noWrap/>
            <w:vAlign w:val="center"/>
            <w:hideMark/>
          </w:tcPr>
          <w:p w14:paraId="4FD1A58F"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 xml:space="preserve">IX. – VIII. </w:t>
            </w:r>
          </w:p>
        </w:tc>
        <w:tc>
          <w:tcPr>
            <w:tcW w:w="9125" w:type="dxa"/>
            <w:tcBorders>
              <w:top w:val="single" w:sz="12" w:space="0" w:color="auto"/>
              <w:left w:val="single" w:sz="12" w:space="0" w:color="auto"/>
              <w:bottom w:val="single" w:sz="6" w:space="0" w:color="auto"/>
              <w:right w:val="single" w:sz="12" w:space="0" w:color="auto"/>
            </w:tcBorders>
            <w:noWrap/>
            <w:vAlign w:val="center"/>
            <w:hideMark/>
          </w:tcPr>
          <w:p w14:paraId="38C92C47"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Poslovi vezani uz davanje Izjave o fiskalnoj odgovornosti</w:t>
            </w:r>
          </w:p>
        </w:tc>
        <w:tc>
          <w:tcPr>
            <w:tcW w:w="3402" w:type="dxa"/>
            <w:tcBorders>
              <w:top w:val="single" w:sz="12" w:space="0" w:color="auto"/>
              <w:left w:val="single" w:sz="12" w:space="0" w:color="auto"/>
              <w:bottom w:val="single" w:sz="6" w:space="0" w:color="auto"/>
              <w:right w:val="single" w:sz="12" w:space="0" w:color="auto"/>
            </w:tcBorders>
            <w:noWrap/>
            <w:vAlign w:val="center"/>
          </w:tcPr>
          <w:p w14:paraId="18B464A8" w14:textId="77777777" w:rsidR="00A5129F" w:rsidRPr="00351D99" w:rsidRDefault="00A5129F" w:rsidP="005817D6">
            <w:pPr>
              <w:jc w:val="center"/>
              <w:rPr>
                <w:rFonts w:ascii="Times New Roman" w:hAnsi="Times New Roman"/>
                <w:szCs w:val="24"/>
              </w:rPr>
            </w:pPr>
          </w:p>
        </w:tc>
      </w:tr>
      <w:tr w:rsidR="00A5129F" w:rsidRPr="00351D99" w14:paraId="64065A2D" w14:textId="77777777" w:rsidTr="00A44284">
        <w:trPr>
          <w:trHeight w:val="340"/>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462ED5AF"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hideMark/>
          </w:tcPr>
          <w:p w14:paraId="0DC872FE"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Obračun i isplata ugovora o djelu</w:t>
            </w:r>
          </w:p>
        </w:tc>
        <w:tc>
          <w:tcPr>
            <w:tcW w:w="3402" w:type="dxa"/>
            <w:tcBorders>
              <w:top w:val="single" w:sz="6" w:space="0" w:color="auto"/>
              <w:left w:val="single" w:sz="12" w:space="0" w:color="auto"/>
              <w:bottom w:val="single" w:sz="6" w:space="0" w:color="auto"/>
              <w:right w:val="single" w:sz="12" w:space="0" w:color="auto"/>
            </w:tcBorders>
            <w:noWrap/>
            <w:vAlign w:val="center"/>
          </w:tcPr>
          <w:p w14:paraId="5DF03AA3" w14:textId="77777777" w:rsidR="00A5129F" w:rsidRPr="00351D99" w:rsidRDefault="00A5129F" w:rsidP="005817D6">
            <w:pPr>
              <w:jc w:val="center"/>
              <w:rPr>
                <w:rFonts w:ascii="Times New Roman" w:hAnsi="Times New Roman"/>
                <w:szCs w:val="24"/>
              </w:rPr>
            </w:pPr>
          </w:p>
        </w:tc>
      </w:tr>
      <w:tr w:rsidR="00A5129F" w:rsidRPr="00351D99" w14:paraId="338443AA" w14:textId="77777777" w:rsidTr="00A44284">
        <w:trPr>
          <w:trHeight w:val="612"/>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62BE5DD1"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hideMark/>
          </w:tcPr>
          <w:p w14:paraId="3C22033A"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 xml:space="preserve">Sastavljanje mjesečnih  obrazaca, godišnjih, i potvrde za sve isplaćene dohotke po ugovorima o djelu  </w:t>
            </w:r>
          </w:p>
        </w:tc>
        <w:tc>
          <w:tcPr>
            <w:tcW w:w="3402" w:type="dxa"/>
            <w:tcBorders>
              <w:top w:val="single" w:sz="6" w:space="0" w:color="auto"/>
              <w:left w:val="single" w:sz="12" w:space="0" w:color="auto"/>
              <w:bottom w:val="single" w:sz="6" w:space="0" w:color="auto"/>
              <w:right w:val="single" w:sz="12" w:space="0" w:color="auto"/>
            </w:tcBorders>
            <w:noWrap/>
            <w:vAlign w:val="center"/>
          </w:tcPr>
          <w:p w14:paraId="7FE29BE9" w14:textId="77777777" w:rsidR="00A5129F" w:rsidRPr="00351D99" w:rsidRDefault="00A5129F" w:rsidP="005817D6">
            <w:pPr>
              <w:jc w:val="center"/>
              <w:rPr>
                <w:rFonts w:ascii="Times New Roman" w:hAnsi="Times New Roman"/>
                <w:szCs w:val="24"/>
              </w:rPr>
            </w:pPr>
          </w:p>
        </w:tc>
      </w:tr>
      <w:tr w:rsidR="00A5129F" w:rsidRPr="00351D99" w14:paraId="4D1A6D58" w14:textId="77777777" w:rsidTr="00A44284">
        <w:trPr>
          <w:trHeight w:val="564"/>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74249AB6"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hideMark/>
          </w:tcPr>
          <w:p w14:paraId="3B501CAC" w14:textId="77777777" w:rsidR="00A5129F" w:rsidRPr="00351D99" w:rsidRDefault="00A5129F" w:rsidP="005817D6">
            <w:pPr>
              <w:rPr>
                <w:rFonts w:ascii="Times New Roman" w:hAnsi="Times New Roman"/>
                <w:bCs/>
                <w:szCs w:val="24"/>
                <w:lang w:val="pl-PL"/>
              </w:rPr>
            </w:pPr>
            <w:r w:rsidRPr="00351D99">
              <w:rPr>
                <w:rFonts w:ascii="Times New Roman" w:hAnsi="Times New Roman"/>
                <w:bCs/>
                <w:szCs w:val="24"/>
                <w:lang w:val="pl-PL"/>
              </w:rPr>
              <w:t>Vođenje poreznih kartica zaposlenika i ispostavljanje IP obrazaca za zaposlenike</w:t>
            </w:r>
          </w:p>
        </w:tc>
        <w:tc>
          <w:tcPr>
            <w:tcW w:w="3402" w:type="dxa"/>
            <w:tcBorders>
              <w:top w:val="single" w:sz="6" w:space="0" w:color="auto"/>
              <w:left w:val="single" w:sz="12" w:space="0" w:color="auto"/>
              <w:bottom w:val="single" w:sz="6" w:space="0" w:color="auto"/>
              <w:right w:val="single" w:sz="12" w:space="0" w:color="auto"/>
            </w:tcBorders>
            <w:noWrap/>
            <w:vAlign w:val="center"/>
          </w:tcPr>
          <w:p w14:paraId="0B68C356" w14:textId="77777777" w:rsidR="00A5129F" w:rsidRPr="00351D99" w:rsidRDefault="00A5129F" w:rsidP="005817D6">
            <w:pPr>
              <w:jc w:val="center"/>
              <w:rPr>
                <w:rFonts w:ascii="Times New Roman" w:hAnsi="Times New Roman"/>
                <w:szCs w:val="24"/>
                <w:lang w:val="pl-PL"/>
              </w:rPr>
            </w:pPr>
          </w:p>
        </w:tc>
      </w:tr>
      <w:tr w:rsidR="00A5129F" w:rsidRPr="00351D99" w14:paraId="66E8B512" w14:textId="77777777" w:rsidTr="00A44284">
        <w:trPr>
          <w:trHeight w:val="558"/>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09E19E2A"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hideMark/>
          </w:tcPr>
          <w:p w14:paraId="2F7D78E4" w14:textId="77777777" w:rsidR="00A5129F" w:rsidRPr="00351D99" w:rsidRDefault="00A5129F" w:rsidP="005817D6">
            <w:pPr>
              <w:rPr>
                <w:rFonts w:ascii="Times New Roman" w:hAnsi="Times New Roman"/>
                <w:bCs/>
                <w:szCs w:val="24"/>
                <w:lang w:val="pl-PL"/>
              </w:rPr>
            </w:pPr>
            <w:r w:rsidRPr="00351D99">
              <w:rPr>
                <w:rFonts w:ascii="Times New Roman" w:hAnsi="Times New Roman"/>
                <w:bCs/>
                <w:szCs w:val="24"/>
                <w:lang w:val="pl-PL"/>
              </w:rPr>
              <w:t xml:space="preserve">Ispunjavanje potvrda o plaći za zaposlenike, poreznih kartica za prošlu i tekuću godinu </w:t>
            </w:r>
          </w:p>
        </w:tc>
        <w:tc>
          <w:tcPr>
            <w:tcW w:w="3402" w:type="dxa"/>
            <w:tcBorders>
              <w:top w:val="single" w:sz="6" w:space="0" w:color="auto"/>
              <w:left w:val="single" w:sz="12" w:space="0" w:color="auto"/>
              <w:bottom w:val="single" w:sz="6" w:space="0" w:color="auto"/>
              <w:right w:val="single" w:sz="12" w:space="0" w:color="auto"/>
            </w:tcBorders>
            <w:noWrap/>
            <w:vAlign w:val="center"/>
          </w:tcPr>
          <w:p w14:paraId="7B938F2D" w14:textId="77777777" w:rsidR="00A5129F" w:rsidRPr="00351D99" w:rsidRDefault="00A5129F" w:rsidP="005817D6">
            <w:pPr>
              <w:jc w:val="center"/>
              <w:rPr>
                <w:rFonts w:ascii="Times New Roman" w:hAnsi="Times New Roman"/>
                <w:szCs w:val="24"/>
                <w:lang w:val="pl-PL"/>
              </w:rPr>
            </w:pPr>
          </w:p>
        </w:tc>
      </w:tr>
      <w:tr w:rsidR="00A5129F" w:rsidRPr="00351D99" w14:paraId="5809D7E1" w14:textId="77777777" w:rsidTr="00A44284">
        <w:trPr>
          <w:trHeight w:val="268"/>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087759F8"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tcPr>
          <w:p w14:paraId="0E3568AB" w14:textId="084410FE" w:rsidR="00A5129F" w:rsidRPr="00351D99" w:rsidRDefault="00A5129F" w:rsidP="000724A1">
            <w:pPr>
              <w:rPr>
                <w:rFonts w:ascii="Times New Roman" w:hAnsi="Times New Roman"/>
                <w:bCs/>
                <w:szCs w:val="24"/>
              </w:rPr>
            </w:pPr>
            <w:r w:rsidRPr="00351D99">
              <w:rPr>
                <w:rFonts w:ascii="Times New Roman" w:hAnsi="Times New Roman"/>
                <w:bCs/>
                <w:szCs w:val="24"/>
              </w:rPr>
              <w:t>Plaćanje  obveza prema dobavljačima i usklađivanja stanja sa dobavljačima</w:t>
            </w:r>
          </w:p>
        </w:tc>
        <w:tc>
          <w:tcPr>
            <w:tcW w:w="3402" w:type="dxa"/>
            <w:tcBorders>
              <w:top w:val="single" w:sz="6" w:space="0" w:color="auto"/>
              <w:left w:val="single" w:sz="12" w:space="0" w:color="auto"/>
              <w:bottom w:val="single" w:sz="6" w:space="0" w:color="auto"/>
              <w:right w:val="single" w:sz="12" w:space="0" w:color="auto"/>
            </w:tcBorders>
            <w:noWrap/>
            <w:vAlign w:val="center"/>
          </w:tcPr>
          <w:p w14:paraId="31FD2890" w14:textId="77777777" w:rsidR="00A5129F" w:rsidRPr="00351D99" w:rsidRDefault="00A5129F" w:rsidP="005817D6">
            <w:pPr>
              <w:jc w:val="center"/>
              <w:rPr>
                <w:rFonts w:ascii="Times New Roman" w:hAnsi="Times New Roman"/>
                <w:szCs w:val="24"/>
              </w:rPr>
            </w:pPr>
          </w:p>
        </w:tc>
      </w:tr>
      <w:tr w:rsidR="00A5129F" w:rsidRPr="00351D99" w14:paraId="164F83A8" w14:textId="77777777" w:rsidTr="00A44284">
        <w:trPr>
          <w:trHeight w:val="854"/>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0CABBC17"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tcPr>
          <w:p w14:paraId="0D0C1478" w14:textId="32D41531" w:rsidR="00A5129F" w:rsidRPr="00351D99" w:rsidRDefault="00A5129F" w:rsidP="00A5129F">
            <w:pPr>
              <w:rPr>
                <w:rFonts w:ascii="Times New Roman" w:hAnsi="Times New Roman"/>
                <w:bCs/>
                <w:szCs w:val="24"/>
              </w:rPr>
            </w:pPr>
            <w:r w:rsidRPr="00351D99">
              <w:rPr>
                <w:rFonts w:ascii="Times New Roman" w:hAnsi="Times New Roman"/>
                <w:bCs/>
                <w:szCs w:val="24"/>
              </w:rPr>
              <w:t>Vođenje školske kuhinje</w:t>
            </w:r>
            <w:r w:rsidR="000724A1">
              <w:rPr>
                <w:rFonts w:ascii="Times New Roman" w:hAnsi="Times New Roman"/>
                <w:bCs/>
                <w:szCs w:val="24"/>
              </w:rPr>
              <w:t xml:space="preserve"> – Pametan obrok za pametnu djecu – unos računa u program školske kuhinje</w:t>
            </w:r>
            <w:r w:rsidRPr="00351D99">
              <w:rPr>
                <w:rFonts w:ascii="Times New Roman" w:hAnsi="Times New Roman"/>
                <w:bCs/>
                <w:szCs w:val="24"/>
              </w:rPr>
              <w:t>, pisanje uplatnica za djecu koja se hrane, vođenje UZ</w:t>
            </w:r>
            <w:r w:rsidR="00671F08">
              <w:rPr>
                <w:rFonts w:ascii="Times New Roman" w:hAnsi="Times New Roman"/>
                <w:bCs/>
                <w:szCs w:val="24"/>
              </w:rPr>
              <w:t>, vođenje evidencija Školske sheme voća i mlijeka</w:t>
            </w:r>
            <w:r w:rsidR="000724A1">
              <w:rPr>
                <w:rFonts w:ascii="Times New Roman" w:hAnsi="Times New Roman"/>
                <w:bCs/>
                <w:szCs w:val="24"/>
              </w:rPr>
              <w:t xml:space="preserve"> te vođenje evidencija za projekt „Svi u školi svi pri stolu 4“</w:t>
            </w:r>
          </w:p>
        </w:tc>
        <w:tc>
          <w:tcPr>
            <w:tcW w:w="3402" w:type="dxa"/>
            <w:tcBorders>
              <w:top w:val="single" w:sz="6" w:space="0" w:color="auto"/>
              <w:left w:val="single" w:sz="12" w:space="0" w:color="auto"/>
              <w:bottom w:val="single" w:sz="6" w:space="0" w:color="auto"/>
              <w:right w:val="single" w:sz="12" w:space="0" w:color="auto"/>
            </w:tcBorders>
            <w:noWrap/>
            <w:vAlign w:val="center"/>
          </w:tcPr>
          <w:p w14:paraId="2379E4E9" w14:textId="77777777" w:rsidR="00A5129F" w:rsidRPr="00351D99" w:rsidRDefault="00A5129F" w:rsidP="005817D6">
            <w:pPr>
              <w:jc w:val="center"/>
              <w:rPr>
                <w:rFonts w:ascii="Times New Roman" w:hAnsi="Times New Roman"/>
                <w:szCs w:val="24"/>
              </w:rPr>
            </w:pPr>
          </w:p>
        </w:tc>
      </w:tr>
      <w:tr w:rsidR="00A5129F" w:rsidRPr="00351D99" w14:paraId="5E30FDA7" w14:textId="77777777" w:rsidTr="00A44284">
        <w:trPr>
          <w:trHeight w:val="426"/>
          <w:jc w:val="center"/>
        </w:trPr>
        <w:tc>
          <w:tcPr>
            <w:tcW w:w="10490" w:type="dxa"/>
            <w:gridSpan w:val="2"/>
            <w:tcBorders>
              <w:top w:val="single" w:sz="12" w:space="0" w:color="auto"/>
              <w:left w:val="single" w:sz="12" w:space="0" w:color="auto"/>
              <w:bottom w:val="single" w:sz="12" w:space="0" w:color="auto"/>
              <w:right w:val="single" w:sz="12" w:space="0" w:color="auto"/>
            </w:tcBorders>
            <w:noWrap/>
            <w:vAlign w:val="center"/>
            <w:hideMark/>
          </w:tcPr>
          <w:p w14:paraId="037A82AD" w14:textId="77777777" w:rsidR="00A5129F" w:rsidRPr="00351D99" w:rsidRDefault="00A5129F" w:rsidP="005817D6">
            <w:pPr>
              <w:rPr>
                <w:rFonts w:ascii="Times New Roman" w:hAnsi="Times New Roman"/>
                <w:b/>
                <w:bCs/>
                <w:szCs w:val="24"/>
              </w:rPr>
            </w:pPr>
            <w:r w:rsidRPr="00351D99">
              <w:rPr>
                <w:rFonts w:ascii="Times New Roman" w:hAnsi="Times New Roman"/>
                <w:b/>
                <w:bCs/>
                <w:szCs w:val="24"/>
              </w:rPr>
              <w:t>4. Ostali poslovi</w:t>
            </w:r>
          </w:p>
        </w:tc>
        <w:tc>
          <w:tcPr>
            <w:tcW w:w="3402" w:type="dxa"/>
            <w:tcBorders>
              <w:top w:val="single" w:sz="12" w:space="0" w:color="auto"/>
              <w:left w:val="single" w:sz="12" w:space="0" w:color="auto"/>
              <w:bottom w:val="single" w:sz="12" w:space="0" w:color="auto"/>
              <w:right w:val="single" w:sz="12" w:space="0" w:color="auto"/>
            </w:tcBorders>
            <w:noWrap/>
            <w:vAlign w:val="center"/>
            <w:hideMark/>
          </w:tcPr>
          <w:p w14:paraId="0DF3D4A2" w14:textId="3BF3B16E" w:rsidR="00A5129F" w:rsidRPr="00351D99" w:rsidRDefault="00A5129F" w:rsidP="005817D6">
            <w:pPr>
              <w:jc w:val="center"/>
              <w:rPr>
                <w:rFonts w:ascii="Times New Roman" w:hAnsi="Times New Roman"/>
                <w:b/>
                <w:szCs w:val="24"/>
              </w:rPr>
            </w:pPr>
            <w:r w:rsidRPr="00351D99">
              <w:rPr>
                <w:rFonts w:ascii="Times New Roman" w:hAnsi="Times New Roman"/>
                <w:b/>
                <w:szCs w:val="24"/>
              </w:rPr>
              <w:t>1</w:t>
            </w:r>
            <w:r w:rsidR="00B8449D">
              <w:rPr>
                <w:rFonts w:ascii="Times New Roman" w:hAnsi="Times New Roman"/>
                <w:b/>
                <w:szCs w:val="24"/>
              </w:rPr>
              <w:t>1</w:t>
            </w:r>
            <w:r w:rsidRPr="00351D99">
              <w:rPr>
                <w:rFonts w:ascii="Times New Roman" w:hAnsi="Times New Roman"/>
                <w:b/>
                <w:szCs w:val="24"/>
              </w:rPr>
              <w:t>4</w:t>
            </w:r>
          </w:p>
        </w:tc>
      </w:tr>
      <w:tr w:rsidR="00A5129F" w:rsidRPr="00351D99" w14:paraId="55802B07" w14:textId="77777777" w:rsidTr="00A44284">
        <w:trPr>
          <w:trHeight w:val="569"/>
          <w:jc w:val="center"/>
        </w:trPr>
        <w:tc>
          <w:tcPr>
            <w:tcW w:w="1365" w:type="dxa"/>
            <w:tcBorders>
              <w:top w:val="single" w:sz="12" w:space="0" w:color="auto"/>
              <w:left w:val="single" w:sz="12" w:space="0" w:color="auto"/>
              <w:bottom w:val="single" w:sz="6" w:space="0" w:color="auto"/>
              <w:right w:val="single" w:sz="12" w:space="0" w:color="auto"/>
            </w:tcBorders>
            <w:noWrap/>
            <w:vAlign w:val="center"/>
            <w:hideMark/>
          </w:tcPr>
          <w:p w14:paraId="187FCF5B"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12" w:space="0" w:color="auto"/>
              <w:left w:val="single" w:sz="12" w:space="0" w:color="auto"/>
              <w:bottom w:val="single" w:sz="6" w:space="0" w:color="auto"/>
              <w:right w:val="single" w:sz="12" w:space="0" w:color="auto"/>
            </w:tcBorders>
            <w:noWrap/>
            <w:hideMark/>
          </w:tcPr>
          <w:p w14:paraId="7A4287CF" w14:textId="77777777" w:rsidR="00A5129F" w:rsidRPr="00351D99" w:rsidRDefault="00A5129F" w:rsidP="005817D6">
            <w:pPr>
              <w:rPr>
                <w:rFonts w:ascii="Times New Roman" w:hAnsi="Times New Roman"/>
                <w:bCs/>
                <w:szCs w:val="24"/>
                <w:lang w:val="sv-SE"/>
              </w:rPr>
            </w:pPr>
            <w:r w:rsidRPr="00351D99">
              <w:rPr>
                <w:rFonts w:ascii="Times New Roman" w:hAnsi="Times New Roman"/>
                <w:bCs/>
                <w:szCs w:val="24"/>
                <w:lang w:val="sv-SE"/>
              </w:rPr>
              <w:t xml:space="preserve">Kontakti s Ministarstvom, Županijom, FIN-om, Poreznom upravom, REGOS-om </w:t>
            </w:r>
          </w:p>
        </w:tc>
        <w:tc>
          <w:tcPr>
            <w:tcW w:w="3402" w:type="dxa"/>
            <w:vMerge w:val="restart"/>
            <w:tcBorders>
              <w:top w:val="single" w:sz="12" w:space="0" w:color="auto"/>
              <w:left w:val="single" w:sz="12" w:space="0" w:color="auto"/>
              <w:bottom w:val="single" w:sz="12" w:space="0" w:color="auto"/>
              <w:right w:val="single" w:sz="12" w:space="0" w:color="auto"/>
            </w:tcBorders>
            <w:noWrap/>
            <w:vAlign w:val="center"/>
          </w:tcPr>
          <w:p w14:paraId="6561016A" w14:textId="77777777" w:rsidR="00A5129F" w:rsidRPr="00351D99" w:rsidRDefault="00A5129F" w:rsidP="005817D6">
            <w:pPr>
              <w:jc w:val="center"/>
              <w:rPr>
                <w:rFonts w:ascii="Times New Roman" w:hAnsi="Times New Roman"/>
                <w:szCs w:val="24"/>
                <w:lang w:val="sv-SE"/>
              </w:rPr>
            </w:pPr>
          </w:p>
        </w:tc>
      </w:tr>
      <w:tr w:rsidR="00A5129F" w:rsidRPr="00351D99" w14:paraId="44025A71" w14:textId="77777777" w:rsidTr="00A44284">
        <w:trPr>
          <w:trHeight w:val="265"/>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30FF9E7C"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hideMark/>
          </w:tcPr>
          <w:p w14:paraId="596FC6F3"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 xml:space="preserve">Praćenje zakonskih propisa posredstvom literature i  seminara.               </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30303231" w14:textId="77777777" w:rsidR="00A5129F" w:rsidRPr="00351D99" w:rsidRDefault="00A5129F" w:rsidP="005817D6">
            <w:pPr>
              <w:rPr>
                <w:rFonts w:ascii="Times New Roman" w:hAnsi="Times New Roman"/>
                <w:szCs w:val="24"/>
                <w:lang w:val="sv-SE"/>
              </w:rPr>
            </w:pPr>
          </w:p>
        </w:tc>
      </w:tr>
      <w:tr w:rsidR="00A5129F" w:rsidRPr="00351D99" w14:paraId="5592A5AF" w14:textId="77777777" w:rsidTr="00A44284">
        <w:trPr>
          <w:trHeight w:val="426"/>
          <w:jc w:val="center"/>
        </w:trPr>
        <w:tc>
          <w:tcPr>
            <w:tcW w:w="1365" w:type="dxa"/>
            <w:tcBorders>
              <w:top w:val="single" w:sz="6" w:space="0" w:color="auto"/>
              <w:left w:val="single" w:sz="12" w:space="0" w:color="auto"/>
              <w:bottom w:val="single" w:sz="6" w:space="0" w:color="auto"/>
              <w:right w:val="single" w:sz="12" w:space="0" w:color="auto"/>
            </w:tcBorders>
            <w:noWrap/>
            <w:hideMark/>
          </w:tcPr>
          <w:p w14:paraId="29547652"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hideMark/>
          </w:tcPr>
          <w:p w14:paraId="284BF664" w14:textId="77777777" w:rsidR="00A5129F" w:rsidRPr="00351D99" w:rsidRDefault="00A5129F" w:rsidP="005817D6">
            <w:pPr>
              <w:rPr>
                <w:rFonts w:ascii="Times New Roman" w:hAnsi="Times New Roman"/>
                <w:szCs w:val="24"/>
              </w:rPr>
            </w:pPr>
            <w:r w:rsidRPr="00351D99">
              <w:rPr>
                <w:rFonts w:ascii="Times New Roman" w:hAnsi="Times New Roman"/>
                <w:szCs w:val="24"/>
              </w:rPr>
              <w:t>Sudjelovanje na stručnim usavršavanjima  računovođa škola</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05382290" w14:textId="77777777" w:rsidR="00A5129F" w:rsidRPr="00351D99" w:rsidRDefault="00A5129F" w:rsidP="005817D6">
            <w:pPr>
              <w:rPr>
                <w:rFonts w:ascii="Times New Roman" w:hAnsi="Times New Roman"/>
                <w:szCs w:val="24"/>
                <w:lang w:val="sv-SE"/>
              </w:rPr>
            </w:pPr>
          </w:p>
        </w:tc>
      </w:tr>
      <w:tr w:rsidR="00A5129F" w:rsidRPr="00351D99" w14:paraId="631149AB" w14:textId="77777777" w:rsidTr="00A44284">
        <w:trPr>
          <w:trHeight w:val="426"/>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75EB0D54"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hideMark/>
          </w:tcPr>
          <w:p w14:paraId="556B38CA"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Administrativni, daktilografski poslovi</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0D6E7F2B" w14:textId="77777777" w:rsidR="00A5129F" w:rsidRPr="00351D99" w:rsidRDefault="00A5129F" w:rsidP="005817D6">
            <w:pPr>
              <w:rPr>
                <w:rFonts w:ascii="Times New Roman" w:hAnsi="Times New Roman"/>
                <w:szCs w:val="24"/>
                <w:lang w:val="sv-SE"/>
              </w:rPr>
            </w:pPr>
          </w:p>
        </w:tc>
      </w:tr>
      <w:tr w:rsidR="00A5129F" w:rsidRPr="00351D99" w14:paraId="0FAF8D30" w14:textId="77777777" w:rsidTr="00A44284">
        <w:trPr>
          <w:trHeight w:val="558"/>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2944160A"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tcPr>
          <w:p w14:paraId="23B4C059" w14:textId="335FD66C" w:rsidR="00A5129F" w:rsidRPr="00351D99" w:rsidRDefault="00A5129F" w:rsidP="00524290">
            <w:pPr>
              <w:rPr>
                <w:rFonts w:ascii="Times New Roman" w:hAnsi="Times New Roman"/>
                <w:bCs/>
                <w:szCs w:val="24"/>
              </w:rPr>
            </w:pPr>
            <w:r w:rsidRPr="00351D99">
              <w:rPr>
                <w:rFonts w:ascii="Times New Roman" w:hAnsi="Times New Roman"/>
                <w:bCs/>
                <w:szCs w:val="24"/>
              </w:rPr>
              <w:t>Ostali poslovi:- rad sa strankama</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6843E4DB" w14:textId="77777777" w:rsidR="00A5129F" w:rsidRPr="00351D99" w:rsidRDefault="00A5129F" w:rsidP="005817D6">
            <w:pPr>
              <w:rPr>
                <w:rFonts w:ascii="Times New Roman" w:hAnsi="Times New Roman"/>
                <w:szCs w:val="24"/>
                <w:lang w:val="sv-SE"/>
              </w:rPr>
            </w:pPr>
          </w:p>
        </w:tc>
      </w:tr>
      <w:tr w:rsidR="00A5129F" w:rsidRPr="00351D99" w14:paraId="4B37E538" w14:textId="77777777" w:rsidTr="00A44284">
        <w:trPr>
          <w:trHeight w:val="566"/>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5CC825EE"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tcPr>
          <w:p w14:paraId="680E0DE6" w14:textId="2A46058B" w:rsidR="00A5129F" w:rsidRPr="00351D99" w:rsidRDefault="00A5129F" w:rsidP="00A5129F">
            <w:pPr>
              <w:rPr>
                <w:rFonts w:ascii="Times New Roman" w:hAnsi="Times New Roman"/>
                <w:bCs/>
                <w:szCs w:val="24"/>
              </w:rPr>
            </w:pPr>
            <w:r w:rsidRPr="00351D99">
              <w:rPr>
                <w:rFonts w:ascii="Times New Roman" w:hAnsi="Times New Roman"/>
                <w:bCs/>
                <w:szCs w:val="24"/>
              </w:rPr>
              <w:t>Ostali poslovi na zahtjev ravnatelja, ministarstva , županije, školskog odbora  a vezani za računovodstvene poslove</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7E3826DD" w14:textId="77777777" w:rsidR="00A5129F" w:rsidRPr="00351D99" w:rsidRDefault="00A5129F" w:rsidP="005817D6">
            <w:pPr>
              <w:rPr>
                <w:rFonts w:ascii="Times New Roman" w:hAnsi="Times New Roman"/>
                <w:szCs w:val="24"/>
                <w:lang w:val="sv-SE"/>
              </w:rPr>
            </w:pPr>
          </w:p>
        </w:tc>
      </w:tr>
      <w:tr w:rsidR="00A5129F" w:rsidRPr="00351D99" w14:paraId="62AFF227" w14:textId="77777777" w:rsidTr="00A44284">
        <w:trPr>
          <w:trHeight w:val="426"/>
          <w:jc w:val="center"/>
        </w:trPr>
        <w:tc>
          <w:tcPr>
            <w:tcW w:w="10490" w:type="dxa"/>
            <w:gridSpan w:val="2"/>
            <w:tcBorders>
              <w:top w:val="single" w:sz="12" w:space="0" w:color="auto"/>
              <w:left w:val="single" w:sz="12" w:space="0" w:color="auto"/>
              <w:bottom w:val="single" w:sz="12" w:space="0" w:color="auto"/>
              <w:right w:val="single" w:sz="12" w:space="0" w:color="auto"/>
            </w:tcBorders>
            <w:noWrap/>
            <w:vAlign w:val="center"/>
            <w:hideMark/>
          </w:tcPr>
          <w:p w14:paraId="3A6175C7" w14:textId="0506C4BE" w:rsidR="00A5129F" w:rsidRPr="00351D99" w:rsidRDefault="000F2A06" w:rsidP="005817D6">
            <w:pPr>
              <w:rPr>
                <w:rFonts w:ascii="Times New Roman" w:hAnsi="Times New Roman"/>
                <w:b/>
                <w:bCs/>
                <w:szCs w:val="24"/>
              </w:rPr>
            </w:pPr>
            <w:r>
              <w:rPr>
                <w:rFonts w:ascii="Times New Roman" w:hAnsi="Times New Roman"/>
                <w:b/>
                <w:bCs/>
                <w:szCs w:val="24"/>
              </w:rPr>
              <w:t>GODIŠNJI ODMOR</w:t>
            </w:r>
          </w:p>
        </w:tc>
        <w:tc>
          <w:tcPr>
            <w:tcW w:w="3402" w:type="dxa"/>
            <w:tcBorders>
              <w:top w:val="single" w:sz="12" w:space="0" w:color="auto"/>
              <w:left w:val="single" w:sz="12" w:space="0" w:color="auto"/>
              <w:bottom w:val="single" w:sz="12" w:space="0" w:color="auto"/>
              <w:right w:val="single" w:sz="12" w:space="0" w:color="auto"/>
            </w:tcBorders>
            <w:noWrap/>
            <w:vAlign w:val="center"/>
            <w:hideMark/>
          </w:tcPr>
          <w:p w14:paraId="47F0245D" w14:textId="2AC4A7C8" w:rsidR="00A5129F" w:rsidRPr="00351D99" w:rsidRDefault="000F2A06" w:rsidP="005817D6">
            <w:pPr>
              <w:jc w:val="center"/>
              <w:rPr>
                <w:rFonts w:ascii="Times New Roman" w:hAnsi="Times New Roman"/>
                <w:b/>
                <w:szCs w:val="24"/>
              </w:rPr>
            </w:pPr>
            <w:r>
              <w:rPr>
                <w:rFonts w:ascii="Times New Roman" w:hAnsi="Times New Roman"/>
                <w:b/>
                <w:szCs w:val="24"/>
              </w:rPr>
              <w:t>240</w:t>
            </w:r>
          </w:p>
        </w:tc>
      </w:tr>
      <w:tr w:rsidR="00B611E8" w:rsidRPr="00351D99" w14:paraId="72B0CEA4" w14:textId="77777777" w:rsidTr="00A44284">
        <w:trPr>
          <w:trHeight w:val="426"/>
          <w:jc w:val="center"/>
        </w:trPr>
        <w:tc>
          <w:tcPr>
            <w:tcW w:w="10490" w:type="dxa"/>
            <w:gridSpan w:val="2"/>
            <w:tcBorders>
              <w:top w:val="single" w:sz="12" w:space="0" w:color="auto"/>
              <w:left w:val="single" w:sz="12" w:space="0" w:color="auto"/>
              <w:bottom w:val="single" w:sz="12" w:space="0" w:color="auto"/>
              <w:right w:val="single" w:sz="12" w:space="0" w:color="auto"/>
            </w:tcBorders>
            <w:noWrap/>
            <w:vAlign w:val="center"/>
          </w:tcPr>
          <w:p w14:paraId="0E3060E5" w14:textId="4E785905" w:rsidR="00B611E8" w:rsidRDefault="00B611E8" w:rsidP="005817D6">
            <w:pPr>
              <w:rPr>
                <w:rFonts w:ascii="Times New Roman" w:hAnsi="Times New Roman"/>
                <w:b/>
                <w:bCs/>
                <w:szCs w:val="24"/>
              </w:rPr>
            </w:pPr>
            <w:r>
              <w:rPr>
                <w:rFonts w:ascii="Times New Roman" w:hAnsi="Times New Roman"/>
                <w:b/>
                <w:bCs/>
                <w:szCs w:val="24"/>
              </w:rPr>
              <w:t>BLAGDANI I NERADNI DANI</w:t>
            </w:r>
          </w:p>
        </w:tc>
        <w:tc>
          <w:tcPr>
            <w:tcW w:w="3402" w:type="dxa"/>
            <w:tcBorders>
              <w:top w:val="single" w:sz="12" w:space="0" w:color="auto"/>
              <w:left w:val="single" w:sz="12" w:space="0" w:color="auto"/>
              <w:bottom w:val="single" w:sz="12" w:space="0" w:color="auto"/>
              <w:right w:val="single" w:sz="12" w:space="0" w:color="auto"/>
            </w:tcBorders>
            <w:noWrap/>
            <w:vAlign w:val="center"/>
          </w:tcPr>
          <w:p w14:paraId="7101F214" w14:textId="4F6FE6AE" w:rsidR="00B611E8" w:rsidRDefault="00B611E8" w:rsidP="005817D6">
            <w:pPr>
              <w:jc w:val="center"/>
              <w:rPr>
                <w:rFonts w:ascii="Times New Roman" w:hAnsi="Times New Roman"/>
                <w:b/>
                <w:szCs w:val="24"/>
              </w:rPr>
            </w:pPr>
            <w:r>
              <w:rPr>
                <w:rFonts w:ascii="Times New Roman" w:hAnsi="Times New Roman"/>
                <w:b/>
                <w:szCs w:val="24"/>
              </w:rPr>
              <w:t>80</w:t>
            </w:r>
          </w:p>
        </w:tc>
      </w:tr>
      <w:tr w:rsidR="000F2A06" w:rsidRPr="00351D99" w14:paraId="05CA2851" w14:textId="77777777" w:rsidTr="00A44284">
        <w:trPr>
          <w:trHeight w:val="426"/>
          <w:jc w:val="center"/>
        </w:trPr>
        <w:tc>
          <w:tcPr>
            <w:tcW w:w="10490" w:type="dxa"/>
            <w:gridSpan w:val="2"/>
            <w:tcBorders>
              <w:top w:val="single" w:sz="12" w:space="0" w:color="auto"/>
              <w:left w:val="single" w:sz="12" w:space="0" w:color="auto"/>
              <w:bottom w:val="single" w:sz="12" w:space="0" w:color="auto"/>
              <w:right w:val="single" w:sz="12" w:space="0" w:color="auto"/>
            </w:tcBorders>
            <w:noWrap/>
            <w:vAlign w:val="center"/>
          </w:tcPr>
          <w:p w14:paraId="2E4F573C" w14:textId="10E0C3EC" w:rsidR="000F2A06" w:rsidRPr="00351D99" w:rsidRDefault="000F2A06" w:rsidP="005817D6">
            <w:pPr>
              <w:rPr>
                <w:rFonts w:ascii="Times New Roman" w:hAnsi="Times New Roman"/>
                <w:b/>
                <w:bCs/>
                <w:szCs w:val="24"/>
              </w:rPr>
            </w:pPr>
            <w:r w:rsidRPr="00351D99">
              <w:rPr>
                <w:rFonts w:ascii="Times New Roman" w:hAnsi="Times New Roman"/>
                <w:b/>
                <w:bCs/>
                <w:szCs w:val="24"/>
              </w:rPr>
              <w:t>UKUPNO</w:t>
            </w:r>
          </w:p>
        </w:tc>
        <w:tc>
          <w:tcPr>
            <w:tcW w:w="3402" w:type="dxa"/>
            <w:tcBorders>
              <w:top w:val="single" w:sz="12" w:space="0" w:color="auto"/>
              <w:left w:val="single" w:sz="12" w:space="0" w:color="auto"/>
              <w:bottom w:val="single" w:sz="12" w:space="0" w:color="auto"/>
              <w:right w:val="single" w:sz="12" w:space="0" w:color="auto"/>
            </w:tcBorders>
            <w:noWrap/>
            <w:vAlign w:val="center"/>
          </w:tcPr>
          <w:p w14:paraId="34D2606E" w14:textId="3AE013AF" w:rsidR="000F2A06" w:rsidRPr="00351D99" w:rsidRDefault="000F2A06" w:rsidP="005817D6">
            <w:pPr>
              <w:jc w:val="center"/>
              <w:rPr>
                <w:rFonts w:ascii="Times New Roman" w:hAnsi="Times New Roman"/>
                <w:b/>
                <w:szCs w:val="24"/>
              </w:rPr>
            </w:pPr>
            <w:r>
              <w:rPr>
                <w:rFonts w:ascii="Times New Roman" w:hAnsi="Times New Roman"/>
                <w:b/>
                <w:szCs w:val="24"/>
              </w:rPr>
              <w:t>19</w:t>
            </w:r>
            <w:r w:rsidR="00BF7D13">
              <w:rPr>
                <w:rFonts w:ascii="Times New Roman" w:hAnsi="Times New Roman"/>
                <w:b/>
                <w:szCs w:val="24"/>
              </w:rPr>
              <w:t>9</w:t>
            </w:r>
            <w:r w:rsidR="00B611E8">
              <w:rPr>
                <w:rFonts w:ascii="Times New Roman" w:hAnsi="Times New Roman"/>
                <w:b/>
                <w:szCs w:val="24"/>
              </w:rPr>
              <w:t>2</w:t>
            </w:r>
          </w:p>
        </w:tc>
      </w:tr>
    </w:tbl>
    <w:p w14:paraId="19EF54B8" w14:textId="55A99B10" w:rsidR="00F918E3" w:rsidRDefault="00F918E3" w:rsidP="00F918E3"/>
    <w:p w14:paraId="66AE87D5" w14:textId="77777777" w:rsidR="00F918E3" w:rsidRPr="00F918E3" w:rsidRDefault="00F918E3" w:rsidP="00F918E3"/>
    <w:p w14:paraId="78499630" w14:textId="716432B3" w:rsidR="00A5129F" w:rsidRPr="005B2678" w:rsidRDefault="005B2678" w:rsidP="005B2678">
      <w:pPr>
        <w:pStyle w:val="Naslov2"/>
        <w:ind w:left="708" w:firstLine="708"/>
        <w:rPr>
          <w:rFonts w:ascii="Times New Roman" w:hAnsi="Times New Roman"/>
          <w:b w:val="0"/>
        </w:rPr>
      </w:pPr>
      <w:bookmarkStart w:id="166" w:name="_Toc21001858"/>
      <w:bookmarkStart w:id="167" w:name="_Toc21594408"/>
      <w:r w:rsidRPr="005B2678">
        <w:rPr>
          <w:rFonts w:ascii="Times New Roman" w:hAnsi="Times New Roman"/>
          <w:u w:val="none"/>
        </w:rPr>
        <w:t>8.4.3.</w:t>
      </w:r>
      <w:r w:rsidR="007925D4" w:rsidRPr="005B2678">
        <w:rPr>
          <w:rFonts w:ascii="Times New Roman" w:hAnsi="Times New Roman"/>
          <w:u w:val="none"/>
        </w:rPr>
        <w:t>PLAN RADA DOMARA-LOŽA</w:t>
      </w:r>
      <w:r w:rsidR="00C23D72">
        <w:rPr>
          <w:rFonts w:ascii="Times New Roman" w:hAnsi="Times New Roman"/>
          <w:u w:val="none"/>
        </w:rPr>
        <w:t>Č</w:t>
      </w:r>
      <w:r w:rsidR="007925D4" w:rsidRPr="005B2678">
        <w:rPr>
          <w:rFonts w:ascii="Times New Roman" w:hAnsi="Times New Roman"/>
          <w:u w:val="none"/>
        </w:rPr>
        <w:t>A (ŠKOLA)</w:t>
      </w:r>
      <w:bookmarkEnd w:id="166"/>
      <w:bookmarkEnd w:id="167"/>
    </w:p>
    <w:p w14:paraId="4583571D" w14:textId="77777777" w:rsidR="00A5129F" w:rsidRDefault="00A5129F"/>
    <w:tbl>
      <w:tblPr>
        <w:tblW w:w="14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7"/>
        <w:gridCol w:w="1550"/>
        <w:gridCol w:w="2819"/>
      </w:tblGrid>
      <w:tr w:rsidR="00225994" w:rsidRPr="00351D99" w14:paraId="00663C96"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28109884" w14:textId="77777777" w:rsidR="00225994" w:rsidRPr="00351D99" w:rsidRDefault="00225994" w:rsidP="007F3265">
            <w:pPr>
              <w:rPr>
                <w:rFonts w:ascii="Times New Roman" w:hAnsi="Times New Roman"/>
                <w:b/>
              </w:rPr>
            </w:pPr>
            <w:r w:rsidRPr="00351D99">
              <w:rPr>
                <w:rFonts w:ascii="Times New Roman" w:hAnsi="Times New Roman"/>
                <w:b/>
              </w:rPr>
              <w:t>RADNI ZADACI</w:t>
            </w:r>
          </w:p>
        </w:tc>
        <w:tc>
          <w:tcPr>
            <w:tcW w:w="1550" w:type="dxa"/>
            <w:tcBorders>
              <w:top w:val="single" w:sz="4" w:space="0" w:color="auto"/>
              <w:left w:val="single" w:sz="4" w:space="0" w:color="auto"/>
              <w:bottom w:val="single" w:sz="4" w:space="0" w:color="auto"/>
              <w:right w:val="single" w:sz="4" w:space="0" w:color="auto"/>
            </w:tcBorders>
            <w:hideMark/>
          </w:tcPr>
          <w:p w14:paraId="1FB7CFFB" w14:textId="77777777" w:rsidR="00225994" w:rsidRPr="00351D99" w:rsidRDefault="00225994" w:rsidP="007F3265">
            <w:pPr>
              <w:rPr>
                <w:rFonts w:ascii="Times New Roman" w:hAnsi="Times New Roman"/>
                <w:sz w:val="20"/>
              </w:rPr>
            </w:pPr>
            <w:r w:rsidRPr="00351D99">
              <w:rPr>
                <w:rFonts w:ascii="Times New Roman" w:hAnsi="Times New Roman"/>
                <w:sz w:val="20"/>
              </w:rPr>
              <w:t>REALIZATOR</w:t>
            </w:r>
          </w:p>
        </w:tc>
        <w:tc>
          <w:tcPr>
            <w:tcW w:w="2819" w:type="dxa"/>
            <w:tcBorders>
              <w:top w:val="single" w:sz="4" w:space="0" w:color="auto"/>
              <w:left w:val="single" w:sz="4" w:space="0" w:color="auto"/>
              <w:bottom w:val="single" w:sz="4" w:space="0" w:color="auto"/>
              <w:right w:val="single" w:sz="4" w:space="0" w:color="auto"/>
            </w:tcBorders>
            <w:hideMark/>
          </w:tcPr>
          <w:p w14:paraId="69B2835B" w14:textId="77777777" w:rsidR="00225994" w:rsidRPr="00351D99" w:rsidRDefault="00225994" w:rsidP="007F3265">
            <w:pPr>
              <w:rPr>
                <w:rFonts w:ascii="Times New Roman" w:hAnsi="Times New Roman"/>
                <w:sz w:val="20"/>
              </w:rPr>
            </w:pPr>
            <w:r w:rsidRPr="00351D99">
              <w:rPr>
                <w:rFonts w:ascii="Times New Roman" w:hAnsi="Times New Roman"/>
                <w:sz w:val="20"/>
              </w:rPr>
              <w:t>VRIJEME IZVRŠENJA I POTRE</w:t>
            </w:r>
            <w:r w:rsidR="004830C7" w:rsidRPr="00351D99">
              <w:rPr>
                <w:rFonts w:ascii="Times New Roman" w:hAnsi="Times New Roman"/>
                <w:sz w:val="20"/>
              </w:rPr>
              <w:t>BNO VRIJEME ZA REALIZACIJU  1752</w:t>
            </w:r>
          </w:p>
        </w:tc>
      </w:tr>
      <w:tr w:rsidR="00225994" w:rsidRPr="00351D99" w14:paraId="16BCD002"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6D2F0A00" w14:textId="77777777" w:rsidR="00225994" w:rsidRPr="00351D99" w:rsidRDefault="00225994" w:rsidP="007F3265">
            <w:pPr>
              <w:rPr>
                <w:rFonts w:ascii="Times New Roman" w:hAnsi="Times New Roman"/>
              </w:rPr>
            </w:pPr>
            <w:r w:rsidRPr="00351D99">
              <w:rPr>
                <w:rFonts w:ascii="Times New Roman" w:hAnsi="Times New Roman"/>
              </w:rPr>
              <w:t>-loženje centralnog plinskog grijanja  u MŠ  i kontrola centralnog plinskog grijanja u PŠ   Delovi i Plavšinac</w:t>
            </w:r>
          </w:p>
        </w:tc>
        <w:tc>
          <w:tcPr>
            <w:tcW w:w="1550" w:type="dxa"/>
            <w:tcBorders>
              <w:top w:val="single" w:sz="4" w:space="0" w:color="auto"/>
              <w:left w:val="single" w:sz="4" w:space="0" w:color="auto"/>
              <w:bottom w:val="single" w:sz="4" w:space="0" w:color="auto"/>
              <w:right w:val="single" w:sz="4" w:space="0" w:color="auto"/>
            </w:tcBorders>
            <w:hideMark/>
          </w:tcPr>
          <w:p w14:paraId="409F9517" w14:textId="77777777" w:rsidR="00225994" w:rsidRPr="00351D99" w:rsidRDefault="00225994" w:rsidP="007F3265">
            <w:pPr>
              <w:rPr>
                <w:rFonts w:ascii="Times New Roman" w:hAnsi="Times New Roman"/>
              </w:rPr>
            </w:pPr>
            <w:r w:rsidRPr="00351D99">
              <w:rPr>
                <w:rFonts w:ascii="Times New Roman" w:hAnsi="Times New Roman"/>
              </w:rPr>
              <w:t>domar-ložač</w:t>
            </w:r>
          </w:p>
        </w:tc>
        <w:tc>
          <w:tcPr>
            <w:tcW w:w="2819" w:type="dxa"/>
            <w:tcBorders>
              <w:top w:val="single" w:sz="4" w:space="0" w:color="auto"/>
              <w:left w:val="single" w:sz="4" w:space="0" w:color="auto"/>
              <w:bottom w:val="single" w:sz="4" w:space="0" w:color="auto"/>
              <w:right w:val="single" w:sz="4" w:space="0" w:color="auto"/>
            </w:tcBorders>
            <w:hideMark/>
          </w:tcPr>
          <w:p w14:paraId="45277B95" w14:textId="77777777" w:rsidR="00225994" w:rsidRPr="00351D99" w:rsidRDefault="00B93ABF" w:rsidP="007F3265">
            <w:pPr>
              <w:rPr>
                <w:rFonts w:ascii="Times New Roman" w:hAnsi="Times New Roman"/>
              </w:rPr>
            </w:pPr>
            <w:r w:rsidRPr="00351D99">
              <w:rPr>
                <w:rFonts w:ascii="Times New Roman" w:hAnsi="Times New Roman"/>
                <w:szCs w:val="24"/>
              </w:rPr>
              <w:t>3</w:t>
            </w:r>
            <w:r w:rsidR="00225994" w:rsidRPr="00351D99">
              <w:rPr>
                <w:rFonts w:ascii="Times New Roman" w:hAnsi="Times New Roman"/>
                <w:szCs w:val="24"/>
              </w:rPr>
              <w:t>00</w:t>
            </w:r>
          </w:p>
        </w:tc>
      </w:tr>
      <w:tr w:rsidR="00225994" w:rsidRPr="00351D99" w14:paraId="0DBAF255"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64849E23" w14:textId="77777777" w:rsidR="00225994" w:rsidRPr="00351D99" w:rsidRDefault="00225994" w:rsidP="007F3265">
            <w:pPr>
              <w:rPr>
                <w:rFonts w:ascii="Times New Roman" w:hAnsi="Times New Roman"/>
              </w:rPr>
            </w:pPr>
            <w:r w:rsidRPr="00351D99">
              <w:rPr>
                <w:rFonts w:ascii="Times New Roman" w:hAnsi="Times New Roman"/>
              </w:rPr>
              <w:t>-poslovi na održavanju postrojenja  centralnog grijanja i vođenje propisanih  evidencija</w:t>
            </w:r>
          </w:p>
        </w:tc>
        <w:tc>
          <w:tcPr>
            <w:tcW w:w="1550" w:type="dxa"/>
            <w:tcBorders>
              <w:top w:val="single" w:sz="4" w:space="0" w:color="auto"/>
              <w:left w:val="single" w:sz="4" w:space="0" w:color="auto"/>
              <w:bottom w:val="single" w:sz="4" w:space="0" w:color="auto"/>
              <w:right w:val="single" w:sz="4" w:space="0" w:color="auto"/>
            </w:tcBorders>
            <w:hideMark/>
          </w:tcPr>
          <w:p w14:paraId="4EB39482"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5A55195D" w14:textId="77777777" w:rsidR="00225994" w:rsidRPr="00351D99" w:rsidRDefault="00225994" w:rsidP="007F3265">
            <w:pPr>
              <w:rPr>
                <w:rFonts w:ascii="Times New Roman" w:hAnsi="Times New Roman"/>
              </w:rPr>
            </w:pPr>
            <w:r w:rsidRPr="00351D99">
              <w:rPr>
                <w:rFonts w:ascii="Times New Roman" w:hAnsi="Times New Roman"/>
                <w:szCs w:val="24"/>
              </w:rPr>
              <w:t>20</w:t>
            </w:r>
          </w:p>
        </w:tc>
      </w:tr>
      <w:tr w:rsidR="00225994" w:rsidRPr="00351D99" w14:paraId="78B3B15E"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57EF6FC8" w14:textId="77777777" w:rsidR="00225994" w:rsidRPr="00351D99" w:rsidRDefault="00225994" w:rsidP="007F3265">
            <w:pPr>
              <w:rPr>
                <w:rFonts w:ascii="Times New Roman" w:hAnsi="Times New Roman"/>
              </w:rPr>
            </w:pPr>
            <w:r w:rsidRPr="00351D99">
              <w:rPr>
                <w:rFonts w:ascii="Times New Roman" w:hAnsi="Times New Roman"/>
              </w:rPr>
              <w:t>-očitavanje za potrebe ISGE-a u MŠ</w:t>
            </w:r>
          </w:p>
        </w:tc>
        <w:tc>
          <w:tcPr>
            <w:tcW w:w="1550" w:type="dxa"/>
            <w:tcBorders>
              <w:top w:val="single" w:sz="4" w:space="0" w:color="auto"/>
              <w:left w:val="single" w:sz="4" w:space="0" w:color="auto"/>
              <w:bottom w:val="single" w:sz="4" w:space="0" w:color="auto"/>
              <w:right w:val="single" w:sz="4" w:space="0" w:color="auto"/>
            </w:tcBorders>
            <w:hideMark/>
          </w:tcPr>
          <w:p w14:paraId="17A041BF"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7A06FA0D" w14:textId="77777777" w:rsidR="00225994" w:rsidRPr="00351D99" w:rsidRDefault="00225994" w:rsidP="007F3265">
            <w:pPr>
              <w:rPr>
                <w:rFonts w:ascii="Times New Roman" w:hAnsi="Times New Roman"/>
              </w:rPr>
            </w:pPr>
            <w:r w:rsidRPr="00351D99">
              <w:rPr>
                <w:rFonts w:ascii="Times New Roman" w:hAnsi="Times New Roman"/>
                <w:szCs w:val="24"/>
              </w:rPr>
              <w:t>120</w:t>
            </w:r>
          </w:p>
        </w:tc>
      </w:tr>
      <w:tr w:rsidR="00225994" w:rsidRPr="00351D99" w14:paraId="7E56E652"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20A84BAD" w14:textId="181208EC" w:rsidR="00225994" w:rsidRPr="00351D99" w:rsidRDefault="00225994" w:rsidP="007F3265">
            <w:pPr>
              <w:rPr>
                <w:rFonts w:ascii="Times New Roman" w:hAnsi="Times New Roman"/>
              </w:rPr>
            </w:pPr>
            <w:r w:rsidRPr="00351D99">
              <w:rPr>
                <w:rFonts w:ascii="Times New Roman" w:hAnsi="Times New Roman"/>
              </w:rPr>
              <w:t>-održavanje inventara škole,</w:t>
            </w:r>
            <w:r w:rsidR="005B2678">
              <w:rPr>
                <w:rFonts w:ascii="Times New Roman" w:hAnsi="Times New Roman"/>
              </w:rPr>
              <w:t xml:space="preserve"> </w:t>
            </w:r>
            <w:r w:rsidRPr="00351D99">
              <w:rPr>
                <w:rFonts w:ascii="Times New Roman" w:hAnsi="Times New Roman"/>
              </w:rPr>
              <w:t>popravci, izrada panoa, suradnja s učit</w:t>
            </w:r>
            <w:r w:rsidR="005B2678">
              <w:rPr>
                <w:rFonts w:ascii="Times New Roman" w:hAnsi="Times New Roman"/>
              </w:rPr>
              <w:t>eljicom</w:t>
            </w:r>
            <w:r w:rsidRPr="00351D99">
              <w:rPr>
                <w:rFonts w:ascii="Times New Roman" w:hAnsi="Times New Roman"/>
              </w:rPr>
              <w:t xml:space="preserve"> teh</w:t>
            </w:r>
            <w:r w:rsidR="005B2678">
              <w:rPr>
                <w:rFonts w:ascii="Times New Roman" w:hAnsi="Times New Roman"/>
              </w:rPr>
              <w:t>ničke</w:t>
            </w:r>
            <w:r w:rsidRPr="00351D99">
              <w:rPr>
                <w:rFonts w:ascii="Times New Roman" w:hAnsi="Times New Roman"/>
              </w:rPr>
              <w:t xml:space="preserve"> kulture u priprem</w:t>
            </w:r>
            <w:r w:rsidR="005B2678">
              <w:rPr>
                <w:rFonts w:ascii="Times New Roman" w:hAnsi="Times New Roman"/>
              </w:rPr>
              <w:t>i</w:t>
            </w:r>
            <w:r w:rsidRPr="00351D99">
              <w:rPr>
                <w:rFonts w:ascii="Times New Roman" w:hAnsi="Times New Roman"/>
              </w:rPr>
              <w:t xml:space="preserve"> materijala  za </w:t>
            </w:r>
            <w:r w:rsidRPr="00351D99">
              <w:rPr>
                <w:rFonts w:ascii="Times New Roman" w:hAnsi="Times New Roman"/>
                <w:szCs w:val="24"/>
              </w:rPr>
              <w:t>natj</w:t>
            </w:r>
            <w:r w:rsidR="005B2678">
              <w:rPr>
                <w:rFonts w:ascii="Times New Roman" w:hAnsi="Times New Roman"/>
                <w:szCs w:val="24"/>
              </w:rPr>
              <w:t>e</w:t>
            </w:r>
            <w:r w:rsidRPr="00351D99">
              <w:rPr>
                <w:rFonts w:ascii="Times New Roman" w:hAnsi="Times New Roman"/>
                <w:szCs w:val="24"/>
              </w:rPr>
              <w:t>canje</w:t>
            </w:r>
          </w:p>
        </w:tc>
        <w:tc>
          <w:tcPr>
            <w:tcW w:w="1550" w:type="dxa"/>
            <w:tcBorders>
              <w:top w:val="single" w:sz="4" w:space="0" w:color="auto"/>
              <w:left w:val="single" w:sz="4" w:space="0" w:color="auto"/>
              <w:bottom w:val="single" w:sz="4" w:space="0" w:color="auto"/>
              <w:right w:val="single" w:sz="4" w:space="0" w:color="auto"/>
            </w:tcBorders>
            <w:hideMark/>
          </w:tcPr>
          <w:p w14:paraId="736BEE4E"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0EA22AF6" w14:textId="77777777" w:rsidR="00225994" w:rsidRPr="00351D99" w:rsidRDefault="00225994" w:rsidP="007F3265">
            <w:pPr>
              <w:rPr>
                <w:rFonts w:ascii="Times New Roman" w:hAnsi="Times New Roman"/>
              </w:rPr>
            </w:pPr>
            <w:r w:rsidRPr="00351D99">
              <w:rPr>
                <w:rFonts w:ascii="Times New Roman" w:hAnsi="Times New Roman"/>
                <w:szCs w:val="24"/>
              </w:rPr>
              <w:t>300</w:t>
            </w:r>
          </w:p>
        </w:tc>
      </w:tr>
      <w:tr w:rsidR="00225994" w:rsidRPr="00351D99" w14:paraId="52F2E8C3"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66CED884" w14:textId="77777777" w:rsidR="00225994" w:rsidRPr="00351D99" w:rsidRDefault="00225994" w:rsidP="007F3265">
            <w:pPr>
              <w:rPr>
                <w:rFonts w:ascii="Times New Roman" w:hAnsi="Times New Roman"/>
              </w:rPr>
            </w:pPr>
            <w:r w:rsidRPr="00351D99">
              <w:rPr>
                <w:rFonts w:ascii="Times New Roman" w:hAnsi="Times New Roman"/>
              </w:rPr>
              <w:t>-poslovi na održavanju okoliša škole (košnja  trave i orezivanje ukrasnog grmlja i voćaka)</w:t>
            </w:r>
          </w:p>
        </w:tc>
        <w:tc>
          <w:tcPr>
            <w:tcW w:w="1550" w:type="dxa"/>
            <w:tcBorders>
              <w:top w:val="single" w:sz="4" w:space="0" w:color="auto"/>
              <w:left w:val="single" w:sz="4" w:space="0" w:color="auto"/>
              <w:bottom w:val="single" w:sz="4" w:space="0" w:color="auto"/>
              <w:right w:val="single" w:sz="4" w:space="0" w:color="auto"/>
            </w:tcBorders>
            <w:hideMark/>
          </w:tcPr>
          <w:p w14:paraId="28551C31"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64274E47" w14:textId="57DA5AA2" w:rsidR="00225994" w:rsidRPr="00351D99" w:rsidRDefault="001C4A27" w:rsidP="007F3265">
            <w:pPr>
              <w:rPr>
                <w:rFonts w:ascii="Times New Roman" w:hAnsi="Times New Roman"/>
              </w:rPr>
            </w:pPr>
            <w:r>
              <w:rPr>
                <w:rFonts w:ascii="Times New Roman" w:hAnsi="Times New Roman"/>
                <w:szCs w:val="24"/>
              </w:rPr>
              <w:t>612</w:t>
            </w:r>
          </w:p>
        </w:tc>
      </w:tr>
      <w:tr w:rsidR="00225994" w:rsidRPr="00351D99" w14:paraId="4E268203"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4BD85B0E" w14:textId="77777777" w:rsidR="00225994" w:rsidRPr="00351D99" w:rsidRDefault="00225994" w:rsidP="007F3265">
            <w:pPr>
              <w:rPr>
                <w:rFonts w:ascii="Times New Roman" w:hAnsi="Times New Roman"/>
              </w:rPr>
            </w:pPr>
            <w:r w:rsidRPr="00351D99">
              <w:rPr>
                <w:rFonts w:ascii="Times New Roman" w:hAnsi="Times New Roman"/>
              </w:rPr>
              <w:t>-dostava pošte</w:t>
            </w:r>
          </w:p>
        </w:tc>
        <w:tc>
          <w:tcPr>
            <w:tcW w:w="1550" w:type="dxa"/>
            <w:tcBorders>
              <w:top w:val="single" w:sz="4" w:space="0" w:color="auto"/>
              <w:left w:val="single" w:sz="4" w:space="0" w:color="auto"/>
              <w:bottom w:val="single" w:sz="4" w:space="0" w:color="auto"/>
              <w:right w:val="single" w:sz="4" w:space="0" w:color="auto"/>
            </w:tcBorders>
            <w:hideMark/>
          </w:tcPr>
          <w:p w14:paraId="4629F63C"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52D846F2" w14:textId="77777777" w:rsidR="00225994" w:rsidRPr="00351D99" w:rsidRDefault="00225994" w:rsidP="007F3265">
            <w:pPr>
              <w:rPr>
                <w:rFonts w:ascii="Times New Roman" w:hAnsi="Times New Roman"/>
              </w:rPr>
            </w:pPr>
            <w:r w:rsidRPr="00351D99">
              <w:rPr>
                <w:rFonts w:ascii="Times New Roman" w:hAnsi="Times New Roman"/>
                <w:szCs w:val="24"/>
              </w:rPr>
              <w:t>150</w:t>
            </w:r>
          </w:p>
        </w:tc>
      </w:tr>
      <w:tr w:rsidR="00225994" w:rsidRPr="00351D99" w14:paraId="02F9B04D" w14:textId="77777777" w:rsidTr="00A44284">
        <w:trPr>
          <w:trHeight w:val="306"/>
          <w:jc w:val="center"/>
        </w:trPr>
        <w:tc>
          <w:tcPr>
            <w:tcW w:w="10567" w:type="dxa"/>
            <w:tcBorders>
              <w:top w:val="single" w:sz="4" w:space="0" w:color="auto"/>
              <w:left w:val="single" w:sz="4" w:space="0" w:color="auto"/>
              <w:bottom w:val="single" w:sz="4" w:space="0" w:color="auto"/>
              <w:right w:val="single" w:sz="4" w:space="0" w:color="auto"/>
            </w:tcBorders>
            <w:hideMark/>
          </w:tcPr>
          <w:p w14:paraId="36568D99" w14:textId="77777777" w:rsidR="00225994" w:rsidRPr="00351D99" w:rsidRDefault="00225994" w:rsidP="007F3265">
            <w:pPr>
              <w:rPr>
                <w:rFonts w:ascii="Times New Roman" w:hAnsi="Times New Roman"/>
              </w:rPr>
            </w:pPr>
            <w:r w:rsidRPr="00351D99">
              <w:rPr>
                <w:rFonts w:ascii="Times New Roman" w:hAnsi="Times New Roman"/>
              </w:rPr>
              <w:t xml:space="preserve">-čišćenje snijega </w:t>
            </w:r>
          </w:p>
        </w:tc>
        <w:tc>
          <w:tcPr>
            <w:tcW w:w="1550" w:type="dxa"/>
            <w:tcBorders>
              <w:top w:val="single" w:sz="4" w:space="0" w:color="auto"/>
              <w:left w:val="single" w:sz="4" w:space="0" w:color="auto"/>
              <w:bottom w:val="single" w:sz="4" w:space="0" w:color="auto"/>
              <w:right w:val="single" w:sz="4" w:space="0" w:color="auto"/>
            </w:tcBorders>
            <w:hideMark/>
          </w:tcPr>
          <w:p w14:paraId="3182FEA0"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096F0404" w14:textId="77777777" w:rsidR="00225994" w:rsidRPr="00351D99" w:rsidRDefault="00225994" w:rsidP="007F3265">
            <w:pPr>
              <w:rPr>
                <w:rFonts w:ascii="Times New Roman" w:hAnsi="Times New Roman"/>
              </w:rPr>
            </w:pPr>
            <w:r w:rsidRPr="00351D99">
              <w:rPr>
                <w:rFonts w:ascii="Times New Roman" w:hAnsi="Times New Roman"/>
              </w:rPr>
              <w:t>zimski mjeseci, po potrebi</w:t>
            </w:r>
            <w:r w:rsidRPr="00351D99">
              <w:rPr>
                <w:rFonts w:ascii="Times New Roman" w:hAnsi="Times New Roman"/>
                <w:szCs w:val="24"/>
              </w:rPr>
              <w:t xml:space="preserve">  10</w:t>
            </w:r>
          </w:p>
        </w:tc>
      </w:tr>
      <w:tr w:rsidR="00225994" w:rsidRPr="00351D99" w14:paraId="33924762"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3FED18D8" w14:textId="77777777" w:rsidR="00225994" w:rsidRPr="00351D99" w:rsidRDefault="00225994" w:rsidP="007F3265">
            <w:pPr>
              <w:rPr>
                <w:rFonts w:ascii="Times New Roman" w:hAnsi="Times New Roman"/>
              </w:rPr>
            </w:pPr>
            <w:r w:rsidRPr="00351D99">
              <w:rPr>
                <w:rFonts w:ascii="Times New Roman" w:hAnsi="Times New Roman"/>
              </w:rPr>
              <w:t>-ostali nepredviđeni poslovi</w:t>
            </w:r>
          </w:p>
        </w:tc>
        <w:tc>
          <w:tcPr>
            <w:tcW w:w="1550" w:type="dxa"/>
            <w:tcBorders>
              <w:top w:val="single" w:sz="4" w:space="0" w:color="auto"/>
              <w:left w:val="single" w:sz="4" w:space="0" w:color="auto"/>
              <w:bottom w:val="single" w:sz="4" w:space="0" w:color="auto"/>
              <w:right w:val="single" w:sz="4" w:space="0" w:color="auto"/>
            </w:tcBorders>
            <w:hideMark/>
          </w:tcPr>
          <w:p w14:paraId="05DEEA05"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53C47A3D" w14:textId="77777777" w:rsidR="00225994" w:rsidRPr="00351D99" w:rsidRDefault="00B93ABF" w:rsidP="007F3265">
            <w:pPr>
              <w:rPr>
                <w:rFonts w:ascii="Times New Roman" w:hAnsi="Times New Roman"/>
              </w:rPr>
            </w:pPr>
            <w:r w:rsidRPr="00351D99">
              <w:rPr>
                <w:rFonts w:ascii="Times New Roman" w:hAnsi="Times New Roman"/>
                <w:szCs w:val="24"/>
              </w:rPr>
              <w:t>240</w:t>
            </w:r>
          </w:p>
        </w:tc>
      </w:tr>
      <w:tr w:rsidR="003307DD" w:rsidRPr="00351D99" w14:paraId="798C585C"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tcPr>
          <w:p w14:paraId="220859EE" w14:textId="3FE0A1A1" w:rsidR="003307DD" w:rsidRPr="00351D99" w:rsidRDefault="003307DD" w:rsidP="007F3265">
            <w:pPr>
              <w:rPr>
                <w:rFonts w:ascii="Times New Roman" w:hAnsi="Times New Roman"/>
              </w:rPr>
            </w:pPr>
            <w:r>
              <w:rPr>
                <w:rFonts w:ascii="Times New Roman" w:hAnsi="Times New Roman"/>
              </w:rPr>
              <w:t xml:space="preserve"> Godišnji odmor</w:t>
            </w:r>
          </w:p>
        </w:tc>
        <w:tc>
          <w:tcPr>
            <w:tcW w:w="1550" w:type="dxa"/>
            <w:tcBorders>
              <w:top w:val="single" w:sz="4" w:space="0" w:color="auto"/>
              <w:left w:val="single" w:sz="4" w:space="0" w:color="auto"/>
              <w:bottom w:val="single" w:sz="4" w:space="0" w:color="auto"/>
              <w:right w:val="single" w:sz="4" w:space="0" w:color="auto"/>
            </w:tcBorders>
          </w:tcPr>
          <w:p w14:paraId="356EBE8D" w14:textId="77777777" w:rsidR="003307DD" w:rsidRPr="00351D99" w:rsidRDefault="003307DD" w:rsidP="007F3265">
            <w:pPr>
              <w:rPr>
                <w:rFonts w:ascii="Times New Roman" w:hAnsi="Times New Roman"/>
              </w:rPr>
            </w:pPr>
          </w:p>
        </w:tc>
        <w:tc>
          <w:tcPr>
            <w:tcW w:w="2819" w:type="dxa"/>
            <w:tcBorders>
              <w:top w:val="single" w:sz="4" w:space="0" w:color="auto"/>
              <w:left w:val="single" w:sz="4" w:space="0" w:color="auto"/>
              <w:bottom w:val="single" w:sz="4" w:space="0" w:color="auto"/>
              <w:right w:val="single" w:sz="4" w:space="0" w:color="auto"/>
            </w:tcBorders>
          </w:tcPr>
          <w:p w14:paraId="7490FED0" w14:textId="5E35795C" w:rsidR="003307DD" w:rsidRPr="00351D99" w:rsidRDefault="003307DD" w:rsidP="007F3265">
            <w:pPr>
              <w:rPr>
                <w:rFonts w:ascii="Times New Roman" w:hAnsi="Times New Roman"/>
                <w:szCs w:val="24"/>
              </w:rPr>
            </w:pPr>
            <w:r>
              <w:rPr>
                <w:rFonts w:ascii="Times New Roman" w:hAnsi="Times New Roman"/>
                <w:szCs w:val="24"/>
              </w:rPr>
              <w:t>240</w:t>
            </w:r>
          </w:p>
        </w:tc>
      </w:tr>
      <w:tr w:rsidR="00B93ABF" w:rsidRPr="00351D99" w14:paraId="1EB6DF57"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tcPr>
          <w:p w14:paraId="0DC9508C" w14:textId="2E00084A" w:rsidR="00B93ABF" w:rsidRPr="00351D99" w:rsidRDefault="004130B4" w:rsidP="007F3265">
            <w:pPr>
              <w:rPr>
                <w:rFonts w:ascii="Times New Roman" w:hAnsi="Times New Roman"/>
              </w:rPr>
            </w:pPr>
            <w:r>
              <w:rPr>
                <w:rFonts w:ascii="Times New Roman" w:hAnsi="Times New Roman"/>
              </w:rPr>
              <w:t xml:space="preserve"> </w:t>
            </w:r>
          </w:p>
        </w:tc>
        <w:tc>
          <w:tcPr>
            <w:tcW w:w="1550" w:type="dxa"/>
            <w:tcBorders>
              <w:top w:val="single" w:sz="4" w:space="0" w:color="auto"/>
              <w:left w:val="single" w:sz="4" w:space="0" w:color="auto"/>
              <w:bottom w:val="single" w:sz="4" w:space="0" w:color="auto"/>
              <w:right w:val="single" w:sz="4" w:space="0" w:color="auto"/>
            </w:tcBorders>
          </w:tcPr>
          <w:p w14:paraId="7F23CB72" w14:textId="77777777" w:rsidR="00B93ABF" w:rsidRPr="00351D99" w:rsidRDefault="00B93ABF" w:rsidP="007F3265">
            <w:pPr>
              <w:rPr>
                <w:rFonts w:ascii="Times New Roman" w:hAnsi="Times New Roman"/>
              </w:rPr>
            </w:pPr>
          </w:p>
        </w:tc>
        <w:tc>
          <w:tcPr>
            <w:tcW w:w="2819" w:type="dxa"/>
            <w:tcBorders>
              <w:top w:val="single" w:sz="4" w:space="0" w:color="auto"/>
              <w:left w:val="single" w:sz="4" w:space="0" w:color="auto"/>
              <w:bottom w:val="single" w:sz="4" w:space="0" w:color="auto"/>
              <w:right w:val="single" w:sz="4" w:space="0" w:color="auto"/>
            </w:tcBorders>
          </w:tcPr>
          <w:p w14:paraId="1B40C449" w14:textId="6705CB5C" w:rsidR="00B93ABF" w:rsidRPr="00351D99" w:rsidRDefault="001C4A27" w:rsidP="007F3265">
            <w:pPr>
              <w:rPr>
                <w:rFonts w:ascii="Times New Roman" w:hAnsi="Times New Roman"/>
                <w:szCs w:val="24"/>
              </w:rPr>
            </w:pPr>
            <w:r>
              <w:rPr>
                <w:rFonts w:ascii="Times New Roman" w:hAnsi="Times New Roman"/>
                <w:szCs w:val="24"/>
              </w:rPr>
              <w:t xml:space="preserve">Ukupno: </w:t>
            </w:r>
            <w:r w:rsidR="003307DD">
              <w:rPr>
                <w:rFonts w:ascii="Times New Roman" w:hAnsi="Times New Roman"/>
                <w:szCs w:val="24"/>
              </w:rPr>
              <w:t>1992</w:t>
            </w:r>
          </w:p>
        </w:tc>
      </w:tr>
    </w:tbl>
    <w:p w14:paraId="5393A587" w14:textId="77777777" w:rsidR="008E707C" w:rsidRDefault="008E707C" w:rsidP="008E707C">
      <w:pPr>
        <w:pStyle w:val="Naslov2"/>
        <w:ind w:left="0"/>
      </w:pPr>
    </w:p>
    <w:p w14:paraId="19F3A74E" w14:textId="4A55F622" w:rsidR="00F46323" w:rsidRPr="008E707C" w:rsidRDefault="008E707C" w:rsidP="008E707C">
      <w:pPr>
        <w:pStyle w:val="Naslov2"/>
        <w:ind w:left="708" w:firstLine="708"/>
        <w:rPr>
          <w:rFonts w:ascii="Times New Roman" w:hAnsi="Times New Roman"/>
          <w:b w:val="0"/>
        </w:rPr>
      </w:pPr>
      <w:bookmarkStart w:id="168" w:name="_Toc21001859"/>
      <w:bookmarkStart w:id="169" w:name="_Toc21594409"/>
      <w:r w:rsidRPr="008E707C">
        <w:rPr>
          <w:rFonts w:ascii="Times New Roman" w:hAnsi="Times New Roman"/>
          <w:u w:val="none"/>
        </w:rPr>
        <w:t>8.4.4.</w:t>
      </w:r>
      <w:r w:rsidR="00F46323" w:rsidRPr="008E707C">
        <w:rPr>
          <w:rFonts w:ascii="Times New Roman" w:hAnsi="Times New Roman"/>
          <w:u w:val="none"/>
        </w:rPr>
        <w:t>PLAN RADA DOMARA-LOŽAČA (DVORANA)</w:t>
      </w:r>
      <w:bookmarkEnd w:id="168"/>
      <w:bookmarkEnd w:id="169"/>
    </w:p>
    <w:p w14:paraId="6CF157A1" w14:textId="77777777" w:rsidR="00F46323" w:rsidRDefault="00F46323"/>
    <w:tbl>
      <w:tblPr>
        <w:tblW w:w="14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7"/>
        <w:gridCol w:w="1550"/>
        <w:gridCol w:w="2819"/>
      </w:tblGrid>
      <w:tr w:rsidR="00225994" w:rsidRPr="00351D99" w14:paraId="0A4081C0"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5FDB0CCE" w14:textId="35EEE524" w:rsidR="00225994" w:rsidRPr="0004231E" w:rsidRDefault="00F46323" w:rsidP="0004231E">
            <w:pPr>
              <w:rPr>
                <w:rFonts w:ascii="Times New Roman" w:hAnsi="Times New Roman"/>
                <w:b/>
                <w:bCs/>
              </w:rPr>
            </w:pPr>
            <w:bookmarkStart w:id="170" w:name="_Toc527096147"/>
            <w:r w:rsidRPr="0004231E">
              <w:rPr>
                <w:rFonts w:ascii="Times New Roman" w:hAnsi="Times New Roman"/>
                <w:b/>
                <w:bCs/>
              </w:rPr>
              <w:t>RADNI ZADACI</w:t>
            </w:r>
            <w:bookmarkEnd w:id="170"/>
          </w:p>
        </w:tc>
        <w:tc>
          <w:tcPr>
            <w:tcW w:w="1550" w:type="dxa"/>
            <w:tcBorders>
              <w:top w:val="single" w:sz="4" w:space="0" w:color="auto"/>
              <w:left w:val="single" w:sz="4" w:space="0" w:color="auto"/>
              <w:bottom w:val="single" w:sz="4" w:space="0" w:color="auto"/>
              <w:right w:val="single" w:sz="4" w:space="0" w:color="auto"/>
            </w:tcBorders>
            <w:hideMark/>
          </w:tcPr>
          <w:p w14:paraId="718735A4" w14:textId="77777777" w:rsidR="00225994" w:rsidRPr="00351D99" w:rsidRDefault="00225994" w:rsidP="007F3265">
            <w:pPr>
              <w:rPr>
                <w:rFonts w:ascii="Times New Roman" w:hAnsi="Times New Roman"/>
              </w:rPr>
            </w:pPr>
            <w:r w:rsidRPr="00351D99">
              <w:rPr>
                <w:rFonts w:ascii="Times New Roman" w:hAnsi="Times New Roman"/>
              </w:rPr>
              <w:t>domar-ložač</w:t>
            </w:r>
          </w:p>
        </w:tc>
        <w:tc>
          <w:tcPr>
            <w:tcW w:w="2819" w:type="dxa"/>
            <w:tcBorders>
              <w:top w:val="single" w:sz="4" w:space="0" w:color="auto"/>
              <w:left w:val="single" w:sz="4" w:space="0" w:color="auto"/>
              <w:bottom w:val="single" w:sz="4" w:space="0" w:color="auto"/>
              <w:right w:val="single" w:sz="4" w:space="0" w:color="auto"/>
            </w:tcBorders>
            <w:hideMark/>
          </w:tcPr>
          <w:p w14:paraId="6B21C99D" w14:textId="77777777" w:rsidR="00225994" w:rsidRPr="00351D99" w:rsidRDefault="00225994" w:rsidP="007F3265">
            <w:pPr>
              <w:rPr>
                <w:rFonts w:ascii="Times New Roman" w:hAnsi="Times New Roman"/>
              </w:rPr>
            </w:pPr>
            <w:r w:rsidRPr="00351D99">
              <w:rPr>
                <w:rFonts w:ascii="Times New Roman" w:hAnsi="Times New Roman"/>
                <w:sz w:val="20"/>
              </w:rPr>
              <w:t>VRIJEME IZVRŠENJA I POTRE</w:t>
            </w:r>
            <w:r w:rsidR="00B93ABF" w:rsidRPr="00351D99">
              <w:rPr>
                <w:rFonts w:ascii="Times New Roman" w:hAnsi="Times New Roman"/>
                <w:sz w:val="20"/>
              </w:rPr>
              <w:t>BNO VRIJEME ZA REALIZACIJU  1752</w:t>
            </w:r>
          </w:p>
        </w:tc>
      </w:tr>
      <w:tr w:rsidR="00225994" w:rsidRPr="00351D99" w14:paraId="7F44D5F1"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67BE6403" w14:textId="77777777" w:rsidR="00225994" w:rsidRPr="00351D99" w:rsidRDefault="00225994" w:rsidP="007F3265">
            <w:pPr>
              <w:rPr>
                <w:rFonts w:ascii="Times New Roman" w:hAnsi="Times New Roman"/>
              </w:rPr>
            </w:pPr>
            <w:r w:rsidRPr="00351D99">
              <w:rPr>
                <w:rFonts w:ascii="Times New Roman" w:hAnsi="Times New Roman"/>
              </w:rPr>
              <w:t xml:space="preserve">-loženje centralnog plinskog grijanja  u dvorani i kontrola centralnog plinskog grijanja u PŠ Delovi i PŠ   </w:t>
            </w:r>
          </w:p>
          <w:p w14:paraId="0E0FA8F3" w14:textId="77777777" w:rsidR="00225994" w:rsidRPr="00351D99" w:rsidRDefault="00225994" w:rsidP="007F3265">
            <w:pPr>
              <w:rPr>
                <w:rFonts w:ascii="Times New Roman" w:hAnsi="Times New Roman"/>
              </w:rPr>
            </w:pPr>
            <w:r w:rsidRPr="00351D99">
              <w:rPr>
                <w:rFonts w:ascii="Times New Roman" w:hAnsi="Times New Roman"/>
              </w:rPr>
              <w:t xml:space="preserve">  Plavšinac</w:t>
            </w:r>
          </w:p>
        </w:tc>
        <w:tc>
          <w:tcPr>
            <w:tcW w:w="1550" w:type="dxa"/>
            <w:tcBorders>
              <w:top w:val="single" w:sz="4" w:space="0" w:color="auto"/>
              <w:left w:val="single" w:sz="4" w:space="0" w:color="auto"/>
              <w:bottom w:val="single" w:sz="4" w:space="0" w:color="auto"/>
              <w:right w:val="single" w:sz="4" w:space="0" w:color="auto"/>
            </w:tcBorders>
            <w:hideMark/>
          </w:tcPr>
          <w:p w14:paraId="09D12E4C"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38E9E00B" w14:textId="77777777" w:rsidR="00225994" w:rsidRPr="00351D99" w:rsidRDefault="00B93ABF" w:rsidP="007F3265">
            <w:pPr>
              <w:rPr>
                <w:rFonts w:ascii="Times New Roman" w:hAnsi="Times New Roman"/>
              </w:rPr>
            </w:pPr>
            <w:r w:rsidRPr="00351D99">
              <w:rPr>
                <w:rFonts w:ascii="Times New Roman" w:hAnsi="Times New Roman"/>
                <w:szCs w:val="24"/>
              </w:rPr>
              <w:t>3</w:t>
            </w:r>
            <w:r w:rsidR="00225994" w:rsidRPr="00351D99">
              <w:rPr>
                <w:rFonts w:ascii="Times New Roman" w:hAnsi="Times New Roman"/>
                <w:szCs w:val="24"/>
              </w:rPr>
              <w:t>00</w:t>
            </w:r>
          </w:p>
        </w:tc>
      </w:tr>
      <w:tr w:rsidR="00225994" w:rsidRPr="00351D99" w14:paraId="24FBEDA2"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0ED0777D" w14:textId="77777777" w:rsidR="00225994" w:rsidRPr="00351D99" w:rsidRDefault="00225994" w:rsidP="007F3265">
            <w:pPr>
              <w:rPr>
                <w:rFonts w:ascii="Times New Roman" w:hAnsi="Times New Roman"/>
              </w:rPr>
            </w:pPr>
            <w:r w:rsidRPr="00351D99">
              <w:rPr>
                <w:rFonts w:ascii="Times New Roman" w:hAnsi="Times New Roman"/>
              </w:rPr>
              <w:t>-poslovi na održavanju postrojenja centralnog grijanja i vođenje propisanih  evidencija</w:t>
            </w:r>
          </w:p>
        </w:tc>
        <w:tc>
          <w:tcPr>
            <w:tcW w:w="1550" w:type="dxa"/>
            <w:tcBorders>
              <w:top w:val="single" w:sz="4" w:space="0" w:color="auto"/>
              <w:left w:val="single" w:sz="4" w:space="0" w:color="auto"/>
              <w:bottom w:val="single" w:sz="4" w:space="0" w:color="auto"/>
              <w:right w:val="single" w:sz="4" w:space="0" w:color="auto"/>
            </w:tcBorders>
            <w:hideMark/>
          </w:tcPr>
          <w:p w14:paraId="6E84B07A"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73732FC1" w14:textId="77777777" w:rsidR="00225994" w:rsidRPr="00351D99" w:rsidRDefault="00225994" w:rsidP="007F3265">
            <w:pPr>
              <w:rPr>
                <w:rFonts w:ascii="Times New Roman" w:hAnsi="Times New Roman"/>
              </w:rPr>
            </w:pPr>
            <w:r w:rsidRPr="00351D99">
              <w:rPr>
                <w:rFonts w:ascii="Times New Roman" w:hAnsi="Times New Roman"/>
                <w:szCs w:val="24"/>
              </w:rPr>
              <w:t>20</w:t>
            </w:r>
          </w:p>
        </w:tc>
      </w:tr>
      <w:tr w:rsidR="00225994" w:rsidRPr="00351D99" w14:paraId="4774DBB0"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6FD836B1" w14:textId="77777777" w:rsidR="00225994" w:rsidRPr="00351D99" w:rsidRDefault="00225994" w:rsidP="007F3265">
            <w:pPr>
              <w:rPr>
                <w:rFonts w:ascii="Times New Roman" w:hAnsi="Times New Roman"/>
              </w:rPr>
            </w:pPr>
            <w:r w:rsidRPr="00351D99">
              <w:rPr>
                <w:rFonts w:ascii="Times New Roman" w:hAnsi="Times New Roman"/>
              </w:rPr>
              <w:t>-očitavanje za potrebe ISGE-a u MŠ</w:t>
            </w:r>
          </w:p>
        </w:tc>
        <w:tc>
          <w:tcPr>
            <w:tcW w:w="1550" w:type="dxa"/>
            <w:tcBorders>
              <w:top w:val="single" w:sz="4" w:space="0" w:color="auto"/>
              <w:left w:val="single" w:sz="4" w:space="0" w:color="auto"/>
              <w:bottom w:val="single" w:sz="4" w:space="0" w:color="auto"/>
              <w:right w:val="single" w:sz="4" w:space="0" w:color="auto"/>
            </w:tcBorders>
            <w:hideMark/>
          </w:tcPr>
          <w:p w14:paraId="54B71225"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0E3FFA60" w14:textId="77777777" w:rsidR="00225994" w:rsidRPr="00351D99" w:rsidRDefault="00225994" w:rsidP="007F3265">
            <w:pPr>
              <w:rPr>
                <w:rFonts w:ascii="Times New Roman" w:hAnsi="Times New Roman"/>
              </w:rPr>
            </w:pPr>
            <w:r w:rsidRPr="00351D99">
              <w:rPr>
                <w:rFonts w:ascii="Times New Roman" w:hAnsi="Times New Roman"/>
                <w:szCs w:val="24"/>
              </w:rPr>
              <w:t>130</w:t>
            </w:r>
          </w:p>
        </w:tc>
      </w:tr>
      <w:tr w:rsidR="00225994" w:rsidRPr="00351D99" w14:paraId="485408D0"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691CCC39" w14:textId="77777777" w:rsidR="00225994" w:rsidRPr="00351D99" w:rsidRDefault="00225994" w:rsidP="007F3265">
            <w:pPr>
              <w:rPr>
                <w:rFonts w:ascii="Times New Roman" w:hAnsi="Times New Roman"/>
              </w:rPr>
            </w:pPr>
            <w:r w:rsidRPr="00351D99">
              <w:rPr>
                <w:rFonts w:ascii="Times New Roman" w:hAnsi="Times New Roman"/>
              </w:rPr>
              <w:t>-održavanje inventara dvorane</w:t>
            </w:r>
          </w:p>
        </w:tc>
        <w:tc>
          <w:tcPr>
            <w:tcW w:w="1550" w:type="dxa"/>
            <w:tcBorders>
              <w:top w:val="single" w:sz="4" w:space="0" w:color="auto"/>
              <w:left w:val="single" w:sz="4" w:space="0" w:color="auto"/>
              <w:bottom w:val="single" w:sz="4" w:space="0" w:color="auto"/>
              <w:right w:val="single" w:sz="4" w:space="0" w:color="auto"/>
            </w:tcBorders>
            <w:hideMark/>
          </w:tcPr>
          <w:p w14:paraId="10D38605"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1DC92318" w14:textId="77777777" w:rsidR="00225994" w:rsidRPr="00351D99" w:rsidRDefault="00225994" w:rsidP="007F3265">
            <w:pPr>
              <w:rPr>
                <w:rFonts w:ascii="Times New Roman" w:hAnsi="Times New Roman"/>
              </w:rPr>
            </w:pPr>
            <w:r w:rsidRPr="00351D99">
              <w:rPr>
                <w:rFonts w:ascii="Times New Roman" w:hAnsi="Times New Roman"/>
                <w:szCs w:val="24"/>
              </w:rPr>
              <w:t>300</w:t>
            </w:r>
          </w:p>
        </w:tc>
      </w:tr>
      <w:tr w:rsidR="00225994" w:rsidRPr="00351D99" w14:paraId="1A932132"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5AE2FD23" w14:textId="77777777" w:rsidR="00225994" w:rsidRPr="00351D99" w:rsidRDefault="00225994" w:rsidP="007F3265">
            <w:pPr>
              <w:rPr>
                <w:rFonts w:ascii="Times New Roman" w:hAnsi="Times New Roman"/>
              </w:rPr>
            </w:pPr>
            <w:r w:rsidRPr="00351D99">
              <w:rPr>
                <w:rFonts w:ascii="Times New Roman" w:hAnsi="Times New Roman"/>
              </w:rPr>
              <w:t>-poslovi na održavanju okoliša škole (košnja  trave, sakuplj. papirića i orezivanje ukras. grmlja i  voćaka)</w:t>
            </w:r>
          </w:p>
        </w:tc>
        <w:tc>
          <w:tcPr>
            <w:tcW w:w="1550" w:type="dxa"/>
            <w:tcBorders>
              <w:top w:val="single" w:sz="4" w:space="0" w:color="auto"/>
              <w:left w:val="single" w:sz="4" w:space="0" w:color="auto"/>
              <w:bottom w:val="single" w:sz="4" w:space="0" w:color="auto"/>
              <w:right w:val="single" w:sz="4" w:space="0" w:color="auto"/>
            </w:tcBorders>
            <w:hideMark/>
          </w:tcPr>
          <w:p w14:paraId="5115FEEE"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53E1DAC9" w14:textId="77777777" w:rsidR="00225994" w:rsidRPr="00351D99" w:rsidRDefault="00B93ABF" w:rsidP="007F3265">
            <w:pPr>
              <w:rPr>
                <w:rFonts w:ascii="Times New Roman" w:hAnsi="Times New Roman"/>
              </w:rPr>
            </w:pPr>
            <w:r w:rsidRPr="00351D99">
              <w:rPr>
                <w:rFonts w:ascii="Times New Roman" w:hAnsi="Times New Roman"/>
                <w:szCs w:val="24"/>
              </w:rPr>
              <w:t>62</w:t>
            </w:r>
            <w:r w:rsidR="00225994" w:rsidRPr="00351D99">
              <w:rPr>
                <w:rFonts w:ascii="Times New Roman" w:hAnsi="Times New Roman"/>
                <w:szCs w:val="24"/>
              </w:rPr>
              <w:t>0</w:t>
            </w:r>
          </w:p>
        </w:tc>
      </w:tr>
      <w:tr w:rsidR="00225994" w:rsidRPr="00351D99" w14:paraId="1B2C49B6"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196D3C48" w14:textId="77777777" w:rsidR="00225994" w:rsidRPr="00351D99" w:rsidRDefault="00225994" w:rsidP="007F3265">
            <w:pPr>
              <w:rPr>
                <w:rFonts w:ascii="Times New Roman" w:hAnsi="Times New Roman"/>
              </w:rPr>
            </w:pPr>
            <w:r w:rsidRPr="00351D99">
              <w:rPr>
                <w:rFonts w:ascii="Times New Roman" w:hAnsi="Times New Roman"/>
              </w:rPr>
              <w:t>-čišćenje dvorane u suradnji sa spremačicom</w:t>
            </w:r>
          </w:p>
        </w:tc>
        <w:tc>
          <w:tcPr>
            <w:tcW w:w="1550" w:type="dxa"/>
            <w:tcBorders>
              <w:top w:val="single" w:sz="4" w:space="0" w:color="auto"/>
              <w:left w:val="single" w:sz="4" w:space="0" w:color="auto"/>
              <w:bottom w:val="single" w:sz="4" w:space="0" w:color="auto"/>
              <w:right w:val="single" w:sz="4" w:space="0" w:color="auto"/>
            </w:tcBorders>
            <w:hideMark/>
          </w:tcPr>
          <w:p w14:paraId="0EAE43B7"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4E6887BD" w14:textId="77777777" w:rsidR="00225994" w:rsidRPr="00351D99" w:rsidRDefault="004830C7" w:rsidP="007F3265">
            <w:pPr>
              <w:rPr>
                <w:rFonts w:ascii="Times New Roman" w:hAnsi="Times New Roman"/>
              </w:rPr>
            </w:pPr>
            <w:r w:rsidRPr="00351D99">
              <w:rPr>
                <w:rFonts w:ascii="Times New Roman" w:hAnsi="Times New Roman"/>
                <w:szCs w:val="24"/>
              </w:rPr>
              <w:t>80</w:t>
            </w:r>
          </w:p>
        </w:tc>
      </w:tr>
      <w:tr w:rsidR="00225994" w:rsidRPr="00351D99" w14:paraId="701ED8C4"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0D147BC0" w14:textId="77777777" w:rsidR="00225994" w:rsidRPr="00351D99" w:rsidRDefault="00225994" w:rsidP="007F3265">
            <w:pPr>
              <w:rPr>
                <w:rFonts w:ascii="Times New Roman" w:hAnsi="Times New Roman"/>
              </w:rPr>
            </w:pPr>
            <w:r w:rsidRPr="00351D99">
              <w:rPr>
                <w:rFonts w:ascii="Times New Roman" w:hAnsi="Times New Roman"/>
              </w:rPr>
              <w:t>-čišćenje snijega</w:t>
            </w:r>
          </w:p>
          <w:p w14:paraId="65DC23CE" w14:textId="77777777" w:rsidR="00225994" w:rsidRPr="00351D99" w:rsidRDefault="00225994" w:rsidP="007F3265">
            <w:pPr>
              <w:rPr>
                <w:rFonts w:ascii="Times New Roman" w:hAnsi="Times New Roman"/>
              </w:rPr>
            </w:pPr>
            <w:r w:rsidRPr="00351D99">
              <w:rPr>
                <w:rFonts w:ascii="Times New Roman" w:hAnsi="Times New Roman"/>
              </w:rPr>
              <w:t>-suradnja s domarom  škole  i dogovor o zajedničkim akcijama</w:t>
            </w:r>
          </w:p>
        </w:tc>
        <w:tc>
          <w:tcPr>
            <w:tcW w:w="1550" w:type="dxa"/>
            <w:tcBorders>
              <w:top w:val="single" w:sz="4" w:space="0" w:color="auto"/>
              <w:left w:val="single" w:sz="4" w:space="0" w:color="auto"/>
              <w:bottom w:val="single" w:sz="4" w:space="0" w:color="auto"/>
              <w:right w:val="single" w:sz="4" w:space="0" w:color="auto"/>
            </w:tcBorders>
            <w:hideMark/>
          </w:tcPr>
          <w:p w14:paraId="4956725F"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146E8CDE" w14:textId="77777777" w:rsidR="00225994" w:rsidRPr="00351D99" w:rsidRDefault="00225994" w:rsidP="007F3265">
            <w:pPr>
              <w:rPr>
                <w:rFonts w:ascii="Times New Roman" w:hAnsi="Times New Roman"/>
              </w:rPr>
            </w:pPr>
            <w:r w:rsidRPr="00351D99">
              <w:rPr>
                <w:rFonts w:ascii="Times New Roman" w:hAnsi="Times New Roman"/>
              </w:rPr>
              <w:t>zimski mjeseci, prema potrebi</w:t>
            </w:r>
            <w:r w:rsidRPr="00351D99">
              <w:rPr>
                <w:rFonts w:ascii="Times New Roman" w:hAnsi="Times New Roman"/>
                <w:szCs w:val="24"/>
              </w:rPr>
              <w:t xml:space="preserve">  20</w:t>
            </w:r>
          </w:p>
        </w:tc>
      </w:tr>
      <w:tr w:rsidR="00225994" w:rsidRPr="00351D99" w14:paraId="3FCC85B3"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6A6ED947" w14:textId="77777777" w:rsidR="00225994" w:rsidRPr="00351D99" w:rsidRDefault="00225994" w:rsidP="007F3265">
            <w:pPr>
              <w:rPr>
                <w:rFonts w:ascii="Times New Roman" w:hAnsi="Times New Roman"/>
              </w:rPr>
            </w:pPr>
            <w:r w:rsidRPr="00351D99">
              <w:rPr>
                <w:rFonts w:ascii="Times New Roman" w:hAnsi="Times New Roman"/>
              </w:rPr>
              <w:t>-poslovi oko iznajmljivanja dvorane</w:t>
            </w:r>
          </w:p>
        </w:tc>
        <w:tc>
          <w:tcPr>
            <w:tcW w:w="1550" w:type="dxa"/>
            <w:tcBorders>
              <w:top w:val="single" w:sz="4" w:space="0" w:color="auto"/>
              <w:left w:val="single" w:sz="4" w:space="0" w:color="auto"/>
              <w:bottom w:val="single" w:sz="4" w:space="0" w:color="auto"/>
              <w:right w:val="single" w:sz="4" w:space="0" w:color="auto"/>
            </w:tcBorders>
            <w:hideMark/>
          </w:tcPr>
          <w:p w14:paraId="39925F38"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3F5BCCCC" w14:textId="77777777" w:rsidR="00225994" w:rsidRPr="00351D99" w:rsidRDefault="00225994" w:rsidP="007F3265">
            <w:pPr>
              <w:rPr>
                <w:rFonts w:ascii="Times New Roman" w:hAnsi="Times New Roman"/>
              </w:rPr>
            </w:pPr>
            <w:r w:rsidRPr="00351D99">
              <w:rPr>
                <w:rFonts w:ascii="Times New Roman" w:hAnsi="Times New Roman"/>
                <w:szCs w:val="24"/>
              </w:rPr>
              <w:t>50</w:t>
            </w:r>
          </w:p>
        </w:tc>
      </w:tr>
      <w:tr w:rsidR="00225994" w:rsidRPr="00351D99" w14:paraId="7A08D403"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24320AD5" w14:textId="77777777" w:rsidR="00225994" w:rsidRPr="00351D99" w:rsidRDefault="00225994" w:rsidP="007F3265">
            <w:pPr>
              <w:rPr>
                <w:rFonts w:ascii="Times New Roman" w:hAnsi="Times New Roman"/>
              </w:rPr>
            </w:pPr>
            <w:r w:rsidRPr="00351D99">
              <w:rPr>
                <w:rFonts w:ascii="Times New Roman" w:hAnsi="Times New Roman"/>
              </w:rPr>
              <w:t xml:space="preserve">-poslovi osobe zadužene za zaštitu od požara </w:t>
            </w:r>
          </w:p>
        </w:tc>
        <w:tc>
          <w:tcPr>
            <w:tcW w:w="1550" w:type="dxa"/>
            <w:tcBorders>
              <w:top w:val="single" w:sz="4" w:space="0" w:color="auto"/>
              <w:left w:val="single" w:sz="4" w:space="0" w:color="auto"/>
              <w:bottom w:val="single" w:sz="4" w:space="0" w:color="auto"/>
              <w:right w:val="single" w:sz="4" w:space="0" w:color="auto"/>
            </w:tcBorders>
          </w:tcPr>
          <w:p w14:paraId="2ED648F3" w14:textId="77777777" w:rsidR="00225994" w:rsidRPr="00351D99" w:rsidRDefault="00225994" w:rsidP="007F3265">
            <w:pPr>
              <w:rPr>
                <w:rFonts w:ascii="Times New Roman" w:hAnsi="Times New Roman"/>
              </w:rPr>
            </w:pPr>
          </w:p>
        </w:tc>
        <w:tc>
          <w:tcPr>
            <w:tcW w:w="2819" w:type="dxa"/>
            <w:tcBorders>
              <w:top w:val="single" w:sz="4" w:space="0" w:color="auto"/>
              <w:left w:val="single" w:sz="4" w:space="0" w:color="auto"/>
              <w:bottom w:val="single" w:sz="4" w:space="0" w:color="auto"/>
              <w:right w:val="single" w:sz="4" w:space="0" w:color="auto"/>
            </w:tcBorders>
            <w:hideMark/>
          </w:tcPr>
          <w:p w14:paraId="6DB95543" w14:textId="77777777" w:rsidR="00225994" w:rsidRPr="00351D99" w:rsidRDefault="00225994" w:rsidP="007F3265">
            <w:pPr>
              <w:rPr>
                <w:rFonts w:ascii="Times New Roman" w:hAnsi="Times New Roman"/>
              </w:rPr>
            </w:pPr>
            <w:r w:rsidRPr="00351D99">
              <w:rPr>
                <w:rFonts w:ascii="Times New Roman" w:hAnsi="Times New Roman"/>
                <w:szCs w:val="24"/>
              </w:rPr>
              <w:t>50</w:t>
            </w:r>
          </w:p>
        </w:tc>
      </w:tr>
      <w:tr w:rsidR="00225994" w:rsidRPr="00351D99" w14:paraId="678C1868"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3FBA6DDA" w14:textId="77777777" w:rsidR="00225994" w:rsidRPr="00351D99" w:rsidRDefault="00225994" w:rsidP="007F3265">
            <w:pPr>
              <w:rPr>
                <w:rFonts w:ascii="Times New Roman" w:hAnsi="Times New Roman"/>
              </w:rPr>
            </w:pPr>
            <w:r w:rsidRPr="00351D99">
              <w:rPr>
                <w:rFonts w:ascii="Times New Roman" w:hAnsi="Times New Roman"/>
              </w:rPr>
              <w:t>-ostali nepredviđeni poslovi</w:t>
            </w:r>
          </w:p>
        </w:tc>
        <w:tc>
          <w:tcPr>
            <w:tcW w:w="1550" w:type="dxa"/>
            <w:tcBorders>
              <w:top w:val="single" w:sz="4" w:space="0" w:color="auto"/>
              <w:left w:val="single" w:sz="4" w:space="0" w:color="auto"/>
              <w:bottom w:val="single" w:sz="4" w:space="0" w:color="auto"/>
              <w:right w:val="single" w:sz="4" w:space="0" w:color="auto"/>
            </w:tcBorders>
            <w:hideMark/>
          </w:tcPr>
          <w:p w14:paraId="6E151A49"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3A9E5769" w14:textId="77777777" w:rsidR="00225994" w:rsidRPr="00351D99" w:rsidRDefault="004830C7" w:rsidP="007F3265">
            <w:pPr>
              <w:rPr>
                <w:rFonts w:ascii="Times New Roman" w:hAnsi="Times New Roman"/>
              </w:rPr>
            </w:pPr>
            <w:r w:rsidRPr="00351D99">
              <w:rPr>
                <w:rFonts w:ascii="Times New Roman" w:hAnsi="Times New Roman"/>
                <w:szCs w:val="24"/>
              </w:rPr>
              <w:t>182</w:t>
            </w:r>
          </w:p>
        </w:tc>
      </w:tr>
      <w:tr w:rsidR="003307DD" w:rsidRPr="00351D99" w14:paraId="22EA7991"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tcPr>
          <w:p w14:paraId="363CDB48" w14:textId="243AF6E9" w:rsidR="003307DD" w:rsidRPr="003307DD" w:rsidRDefault="003307DD" w:rsidP="003307DD">
            <w:pPr>
              <w:rPr>
                <w:rFonts w:ascii="Times New Roman" w:hAnsi="Times New Roman"/>
              </w:rPr>
            </w:pPr>
            <w:r>
              <w:t>-Godišnji odmor</w:t>
            </w:r>
          </w:p>
        </w:tc>
        <w:tc>
          <w:tcPr>
            <w:tcW w:w="1550" w:type="dxa"/>
            <w:tcBorders>
              <w:top w:val="single" w:sz="4" w:space="0" w:color="auto"/>
              <w:left w:val="single" w:sz="4" w:space="0" w:color="auto"/>
              <w:bottom w:val="single" w:sz="4" w:space="0" w:color="auto"/>
              <w:right w:val="single" w:sz="4" w:space="0" w:color="auto"/>
            </w:tcBorders>
          </w:tcPr>
          <w:p w14:paraId="57B52189" w14:textId="77777777" w:rsidR="003307DD" w:rsidRPr="00351D99" w:rsidRDefault="003307DD" w:rsidP="007F3265">
            <w:pPr>
              <w:rPr>
                <w:rFonts w:ascii="Times New Roman" w:hAnsi="Times New Roman"/>
              </w:rPr>
            </w:pPr>
          </w:p>
        </w:tc>
        <w:tc>
          <w:tcPr>
            <w:tcW w:w="2819" w:type="dxa"/>
            <w:tcBorders>
              <w:top w:val="single" w:sz="4" w:space="0" w:color="auto"/>
              <w:left w:val="single" w:sz="4" w:space="0" w:color="auto"/>
              <w:bottom w:val="single" w:sz="4" w:space="0" w:color="auto"/>
              <w:right w:val="single" w:sz="4" w:space="0" w:color="auto"/>
            </w:tcBorders>
          </w:tcPr>
          <w:p w14:paraId="5AD47071" w14:textId="393E26A9" w:rsidR="003307DD" w:rsidRPr="00351D99" w:rsidRDefault="003307DD" w:rsidP="007F3265">
            <w:pPr>
              <w:rPr>
                <w:rFonts w:ascii="Times New Roman" w:hAnsi="Times New Roman"/>
                <w:szCs w:val="24"/>
              </w:rPr>
            </w:pPr>
            <w:r>
              <w:rPr>
                <w:rFonts w:ascii="Times New Roman" w:hAnsi="Times New Roman"/>
                <w:szCs w:val="24"/>
              </w:rPr>
              <w:t>240</w:t>
            </w:r>
          </w:p>
        </w:tc>
      </w:tr>
      <w:tr w:rsidR="004830C7" w:rsidRPr="00351D99" w14:paraId="50E9BF67"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tcPr>
          <w:p w14:paraId="04912FA4" w14:textId="77777777" w:rsidR="004830C7" w:rsidRPr="00351D99" w:rsidRDefault="004830C7" w:rsidP="007F3265">
            <w:pPr>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tcPr>
          <w:p w14:paraId="50DD6298" w14:textId="77777777" w:rsidR="004830C7" w:rsidRPr="00351D99" w:rsidRDefault="004830C7" w:rsidP="007F3265">
            <w:pPr>
              <w:rPr>
                <w:rFonts w:ascii="Times New Roman" w:hAnsi="Times New Roman"/>
              </w:rPr>
            </w:pPr>
          </w:p>
        </w:tc>
        <w:tc>
          <w:tcPr>
            <w:tcW w:w="2819" w:type="dxa"/>
            <w:tcBorders>
              <w:top w:val="single" w:sz="4" w:space="0" w:color="auto"/>
              <w:left w:val="single" w:sz="4" w:space="0" w:color="auto"/>
              <w:bottom w:val="single" w:sz="4" w:space="0" w:color="auto"/>
              <w:right w:val="single" w:sz="4" w:space="0" w:color="auto"/>
            </w:tcBorders>
          </w:tcPr>
          <w:p w14:paraId="581C4E03" w14:textId="086C619E" w:rsidR="004830C7" w:rsidRPr="00351D99" w:rsidRDefault="004830C7" w:rsidP="007F3265">
            <w:pPr>
              <w:rPr>
                <w:rFonts w:ascii="Times New Roman" w:hAnsi="Times New Roman"/>
                <w:szCs w:val="24"/>
              </w:rPr>
            </w:pPr>
            <w:r w:rsidRPr="00351D99">
              <w:rPr>
                <w:rFonts w:ascii="Times New Roman" w:hAnsi="Times New Roman"/>
                <w:szCs w:val="24"/>
              </w:rPr>
              <w:t>Ukupno=</w:t>
            </w:r>
            <w:r w:rsidR="003307DD">
              <w:rPr>
                <w:rFonts w:ascii="Times New Roman" w:hAnsi="Times New Roman"/>
                <w:szCs w:val="24"/>
              </w:rPr>
              <w:t>1992</w:t>
            </w:r>
          </w:p>
        </w:tc>
      </w:tr>
    </w:tbl>
    <w:p w14:paraId="6F67406B" w14:textId="77777777" w:rsidR="00E50716" w:rsidRPr="00E50716" w:rsidRDefault="00E50716" w:rsidP="00E50716"/>
    <w:p w14:paraId="197D6AAB" w14:textId="6C32CDAE" w:rsidR="00E50716" w:rsidRPr="00E50716" w:rsidRDefault="00E50716" w:rsidP="00E50716">
      <w:pPr>
        <w:pStyle w:val="Naslov2"/>
        <w:ind w:left="708" w:firstLine="708"/>
        <w:rPr>
          <w:rFonts w:ascii="Times New Roman" w:hAnsi="Times New Roman"/>
          <w:u w:val="none"/>
        </w:rPr>
      </w:pPr>
      <w:bookmarkStart w:id="171" w:name="_Toc21001860"/>
      <w:bookmarkStart w:id="172" w:name="_Toc21594410"/>
      <w:r w:rsidRPr="00E50716">
        <w:rPr>
          <w:rFonts w:ascii="Times New Roman" w:hAnsi="Times New Roman"/>
          <w:u w:val="none"/>
        </w:rPr>
        <w:t>8.4.5.PLAN RADA KUHARICE</w:t>
      </w:r>
      <w:bookmarkEnd w:id="171"/>
      <w:bookmarkEnd w:id="172"/>
    </w:p>
    <w:p w14:paraId="249F452F" w14:textId="77777777" w:rsidR="00E50716" w:rsidRDefault="00E50716"/>
    <w:tbl>
      <w:tblPr>
        <w:tblW w:w="14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7"/>
        <w:gridCol w:w="1550"/>
        <w:gridCol w:w="2819"/>
      </w:tblGrid>
      <w:tr w:rsidR="00225994" w:rsidRPr="00351D99" w14:paraId="2B1FC539"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3260A4FD" w14:textId="00256F27" w:rsidR="00225994" w:rsidRPr="0014160D" w:rsidRDefault="00225994" w:rsidP="0014160D">
            <w:pPr>
              <w:rPr>
                <w:rFonts w:ascii="Times New Roman" w:hAnsi="Times New Roman"/>
                <w:b/>
                <w:bCs/>
              </w:rPr>
            </w:pPr>
            <w:bookmarkStart w:id="173" w:name="_Toc527096148"/>
            <w:r w:rsidRPr="0014160D">
              <w:rPr>
                <w:rFonts w:ascii="Times New Roman" w:hAnsi="Times New Roman"/>
                <w:b/>
                <w:bCs/>
              </w:rPr>
              <w:t>PLAN RADA KUHINJE</w:t>
            </w:r>
            <w:bookmarkEnd w:id="173"/>
            <w:r w:rsidRPr="0014160D">
              <w:rPr>
                <w:rFonts w:ascii="Times New Roman" w:hAnsi="Times New Roman"/>
                <w:b/>
                <w:bCs/>
              </w:rPr>
              <w:t xml:space="preserve"> </w:t>
            </w:r>
          </w:p>
        </w:tc>
        <w:tc>
          <w:tcPr>
            <w:tcW w:w="1550" w:type="dxa"/>
            <w:tcBorders>
              <w:top w:val="single" w:sz="4" w:space="0" w:color="auto"/>
              <w:left w:val="single" w:sz="4" w:space="0" w:color="auto"/>
              <w:bottom w:val="single" w:sz="4" w:space="0" w:color="auto"/>
              <w:right w:val="single" w:sz="4" w:space="0" w:color="auto"/>
            </w:tcBorders>
            <w:hideMark/>
          </w:tcPr>
          <w:p w14:paraId="40A65E31" w14:textId="77777777" w:rsidR="00225994" w:rsidRPr="00351D99" w:rsidRDefault="00225994" w:rsidP="007F3265">
            <w:pPr>
              <w:rPr>
                <w:rFonts w:ascii="Times New Roman" w:hAnsi="Times New Roman"/>
              </w:rPr>
            </w:pPr>
            <w:r w:rsidRPr="00351D99">
              <w:rPr>
                <w:rFonts w:ascii="Times New Roman" w:hAnsi="Times New Roman"/>
              </w:rPr>
              <w:t>kuharica</w:t>
            </w:r>
          </w:p>
        </w:tc>
        <w:tc>
          <w:tcPr>
            <w:tcW w:w="2819" w:type="dxa"/>
            <w:tcBorders>
              <w:top w:val="single" w:sz="4" w:space="0" w:color="auto"/>
              <w:left w:val="single" w:sz="4" w:space="0" w:color="auto"/>
              <w:bottom w:val="single" w:sz="4" w:space="0" w:color="auto"/>
              <w:right w:val="single" w:sz="4" w:space="0" w:color="auto"/>
            </w:tcBorders>
            <w:hideMark/>
          </w:tcPr>
          <w:p w14:paraId="4978674D" w14:textId="77777777" w:rsidR="00225994" w:rsidRPr="00351D99" w:rsidRDefault="00225994" w:rsidP="007F3265">
            <w:pPr>
              <w:rPr>
                <w:rFonts w:ascii="Times New Roman" w:hAnsi="Times New Roman"/>
              </w:rPr>
            </w:pPr>
            <w:r w:rsidRPr="00351D99">
              <w:rPr>
                <w:rFonts w:ascii="Times New Roman" w:hAnsi="Times New Roman"/>
                <w:sz w:val="20"/>
              </w:rPr>
              <w:t>VRIJEME IZVRŠENJA I POTRE</w:t>
            </w:r>
            <w:r w:rsidR="004830C7" w:rsidRPr="00351D99">
              <w:rPr>
                <w:rFonts w:ascii="Times New Roman" w:hAnsi="Times New Roman"/>
                <w:sz w:val="20"/>
              </w:rPr>
              <w:t>BNO VRIJEME ZA REALIZACIJU  1752</w:t>
            </w:r>
          </w:p>
        </w:tc>
      </w:tr>
      <w:tr w:rsidR="00225994" w:rsidRPr="00351D99" w14:paraId="13190727"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7CDDE3C9" w14:textId="3DFB3522" w:rsidR="00225994" w:rsidRPr="00351D99" w:rsidRDefault="00225994" w:rsidP="007F3265">
            <w:pPr>
              <w:rPr>
                <w:rFonts w:ascii="Times New Roman" w:hAnsi="Times New Roman"/>
              </w:rPr>
            </w:pPr>
            <w:r w:rsidRPr="00351D99">
              <w:rPr>
                <w:rFonts w:ascii="Times New Roman" w:hAnsi="Times New Roman"/>
              </w:rPr>
              <w:t xml:space="preserve">- pripremanje toplog obroka za učenike 1. </w:t>
            </w:r>
            <w:r w:rsidR="003307DD">
              <w:rPr>
                <w:rFonts w:ascii="Times New Roman" w:hAnsi="Times New Roman"/>
              </w:rPr>
              <w:t>do 8. razred</w:t>
            </w:r>
          </w:p>
        </w:tc>
        <w:tc>
          <w:tcPr>
            <w:tcW w:w="1550" w:type="dxa"/>
            <w:tcBorders>
              <w:top w:val="single" w:sz="4" w:space="0" w:color="auto"/>
              <w:left w:val="single" w:sz="4" w:space="0" w:color="auto"/>
              <w:bottom w:val="single" w:sz="4" w:space="0" w:color="auto"/>
              <w:right w:val="single" w:sz="4" w:space="0" w:color="auto"/>
            </w:tcBorders>
            <w:hideMark/>
          </w:tcPr>
          <w:p w14:paraId="67788C2E"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16A6ABC9" w14:textId="77777777" w:rsidR="00225994" w:rsidRPr="00351D99" w:rsidRDefault="00225994" w:rsidP="007F3265">
            <w:pPr>
              <w:rPr>
                <w:rFonts w:ascii="Times New Roman" w:hAnsi="Times New Roman"/>
              </w:rPr>
            </w:pPr>
            <w:r w:rsidRPr="00351D99">
              <w:rPr>
                <w:rFonts w:ascii="Times New Roman" w:hAnsi="Times New Roman"/>
              </w:rPr>
              <w:t>IX.-VI. mjesec</w:t>
            </w:r>
            <w:r w:rsidR="004830C7" w:rsidRPr="00351D99">
              <w:rPr>
                <w:rFonts w:ascii="Times New Roman" w:hAnsi="Times New Roman"/>
                <w:szCs w:val="24"/>
              </w:rPr>
              <w:t xml:space="preserve">  1100</w:t>
            </w:r>
          </w:p>
        </w:tc>
      </w:tr>
      <w:tr w:rsidR="00225994" w:rsidRPr="00351D99" w14:paraId="13CEB206"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4234216F" w14:textId="77777777" w:rsidR="00225994" w:rsidRPr="00351D99" w:rsidRDefault="00225994" w:rsidP="007F3265">
            <w:pPr>
              <w:rPr>
                <w:rFonts w:ascii="Times New Roman" w:hAnsi="Times New Roman"/>
              </w:rPr>
            </w:pPr>
            <w:r w:rsidRPr="00351D99">
              <w:rPr>
                <w:rFonts w:ascii="Times New Roman" w:hAnsi="Times New Roman"/>
              </w:rPr>
              <w:t>- naručivanje namirnica i vođenje potrebnih  evidencija u kuhinji</w:t>
            </w:r>
          </w:p>
        </w:tc>
        <w:tc>
          <w:tcPr>
            <w:tcW w:w="1550" w:type="dxa"/>
            <w:tcBorders>
              <w:top w:val="single" w:sz="4" w:space="0" w:color="auto"/>
              <w:left w:val="single" w:sz="4" w:space="0" w:color="auto"/>
              <w:bottom w:val="single" w:sz="4" w:space="0" w:color="auto"/>
              <w:right w:val="single" w:sz="4" w:space="0" w:color="auto"/>
            </w:tcBorders>
            <w:hideMark/>
          </w:tcPr>
          <w:p w14:paraId="64F376FD"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6B28B5AE" w14:textId="77777777" w:rsidR="00225994" w:rsidRPr="00351D99" w:rsidRDefault="004830C7" w:rsidP="007F3265">
            <w:pPr>
              <w:rPr>
                <w:rFonts w:ascii="Times New Roman" w:hAnsi="Times New Roman"/>
              </w:rPr>
            </w:pPr>
            <w:r w:rsidRPr="00351D99">
              <w:rPr>
                <w:rFonts w:ascii="Times New Roman" w:hAnsi="Times New Roman"/>
                <w:szCs w:val="24"/>
              </w:rPr>
              <w:t>15</w:t>
            </w:r>
            <w:r w:rsidR="00225994" w:rsidRPr="00351D99">
              <w:rPr>
                <w:rFonts w:ascii="Times New Roman" w:hAnsi="Times New Roman"/>
                <w:szCs w:val="24"/>
              </w:rPr>
              <w:t>0</w:t>
            </w:r>
          </w:p>
        </w:tc>
      </w:tr>
      <w:tr w:rsidR="00225994" w:rsidRPr="00351D99" w14:paraId="5389F8AF"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7B905389" w14:textId="77777777" w:rsidR="00225994" w:rsidRPr="00351D99" w:rsidRDefault="00225994" w:rsidP="007F3265">
            <w:pPr>
              <w:rPr>
                <w:rFonts w:ascii="Times New Roman" w:hAnsi="Times New Roman"/>
              </w:rPr>
            </w:pPr>
            <w:r w:rsidRPr="00351D99">
              <w:rPr>
                <w:rFonts w:ascii="Times New Roman" w:hAnsi="Times New Roman"/>
              </w:rPr>
              <w:t>- poslovi vezani uz HASAP program</w:t>
            </w:r>
          </w:p>
        </w:tc>
        <w:tc>
          <w:tcPr>
            <w:tcW w:w="1550" w:type="dxa"/>
            <w:tcBorders>
              <w:top w:val="single" w:sz="4" w:space="0" w:color="auto"/>
              <w:left w:val="single" w:sz="4" w:space="0" w:color="auto"/>
              <w:bottom w:val="single" w:sz="4" w:space="0" w:color="auto"/>
              <w:right w:val="single" w:sz="4" w:space="0" w:color="auto"/>
            </w:tcBorders>
            <w:hideMark/>
          </w:tcPr>
          <w:p w14:paraId="6AE1BA49"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70B464BF" w14:textId="77777777" w:rsidR="00225994" w:rsidRPr="00351D99" w:rsidRDefault="004830C7" w:rsidP="007F3265">
            <w:pPr>
              <w:rPr>
                <w:rFonts w:ascii="Times New Roman" w:hAnsi="Times New Roman"/>
              </w:rPr>
            </w:pPr>
            <w:r w:rsidRPr="00351D99">
              <w:rPr>
                <w:rFonts w:ascii="Times New Roman" w:hAnsi="Times New Roman"/>
                <w:szCs w:val="24"/>
              </w:rPr>
              <w:t>15</w:t>
            </w:r>
            <w:r w:rsidR="00225994" w:rsidRPr="00351D99">
              <w:rPr>
                <w:rFonts w:ascii="Times New Roman" w:hAnsi="Times New Roman"/>
                <w:szCs w:val="24"/>
              </w:rPr>
              <w:t>0</w:t>
            </w:r>
          </w:p>
        </w:tc>
      </w:tr>
      <w:tr w:rsidR="00225994" w:rsidRPr="00351D99" w14:paraId="01613304"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6F1630CE" w14:textId="77777777" w:rsidR="00225994" w:rsidRPr="00351D99" w:rsidRDefault="00225994" w:rsidP="007F3265">
            <w:pPr>
              <w:rPr>
                <w:rFonts w:ascii="Times New Roman" w:hAnsi="Times New Roman"/>
              </w:rPr>
            </w:pPr>
            <w:r w:rsidRPr="00351D99">
              <w:rPr>
                <w:rFonts w:ascii="Times New Roman" w:hAnsi="Times New Roman"/>
              </w:rPr>
              <w:t>- čišćenje i održavanje čistoće kuhinje i suđa</w:t>
            </w:r>
          </w:p>
        </w:tc>
        <w:tc>
          <w:tcPr>
            <w:tcW w:w="1550" w:type="dxa"/>
            <w:tcBorders>
              <w:top w:val="single" w:sz="4" w:space="0" w:color="auto"/>
              <w:left w:val="single" w:sz="4" w:space="0" w:color="auto"/>
              <w:bottom w:val="single" w:sz="4" w:space="0" w:color="auto"/>
              <w:right w:val="single" w:sz="4" w:space="0" w:color="auto"/>
            </w:tcBorders>
            <w:hideMark/>
          </w:tcPr>
          <w:p w14:paraId="415B49DE"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662DAD60" w14:textId="77777777" w:rsidR="00225994" w:rsidRPr="00351D99" w:rsidRDefault="00225994" w:rsidP="007F3265">
            <w:pPr>
              <w:rPr>
                <w:rFonts w:ascii="Times New Roman" w:hAnsi="Times New Roman"/>
              </w:rPr>
            </w:pPr>
            <w:r w:rsidRPr="00351D99">
              <w:rPr>
                <w:rFonts w:ascii="Times New Roman" w:hAnsi="Times New Roman"/>
                <w:szCs w:val="24"/>
              </w:rPr>
              <w:t>170</w:t>
            </w:r>
          </w:p>
        </w:tc>
      </w:tr>
      <w:tr w:rsidR="00225994" w:rsidRPr="00351D99" w14:paraId="2C15D791"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08EECC97" w14:textId="77777777" w:rsidR="00225994" w:rsidRPr="00351D99" w:rsidRDefault="00225994" w:rsidP="007F3265">
            <w:pPr>
              <w:rPr>
                <w:rFonts w:ascii="Times New Roman" w:hAnsi="Times New Roman"/>
              </w:rPr>
            </w:pPr>
            <w:r w:rsidRPr="00351D99">
              <w:rPr>
                <w:rFonts w:ascii="Times New Roman" w:hAnsi="Times New Roman"/>
              </w:rPr>
              <w:t>- ostali nepredviđeni poslovi</w:t>
            </w:r>
          </w:p>
        </w:tc>
        <w:tc>
          <w:tcPr>
            <w:tcW w:w="1550" w:type="dxa"/>
            <w:tcBorders>
              <w:top w:val="single" w:sz="4" w:space="0" w:color="auto"/>
              <w:left w:val="single" w:sz="4" w:space="0" w:color="auto"/>
              <w:bottom w:val="single" w:sz="4" w:space="0" w:color="auto"/>
              <w:right w:val="single" w:sz="4" w:space="0" w:color="auto"/>
            </w:tcBorders>
            <w:hideMark/>
          </w:tcPr>
          <w:p w14:paraId="4C2B6FCF"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396D2AF5" w14:textId="77777777" w:rsidR="00225994" w:rsidRPr="00351D99" w:rsidRDefault="004830C7" w:rsidP="007F3265">
            <w:pPr>
              <w:rPr>
                <w:rFonts w:ascii="Times New Roman" w:hAnsi="Times New Roman"/>
              </w:rPr>
            </w:pPr>
            <w:r w:rsidRPr="00351D99">
              <w:rPr>
                <w:rFonts w:ascii="Times New Roman" w:hAnsi="Times New Roman"/>
              </w:rPr>
              <w:t>282</w:t>
            </w:r>
          </w:p>
        </w:tc>
      </w:tr>
      <w:tr w:rsidR="004830C7" w:rsidRPr="00351D99" w14:paraId="0E8F594B"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tcPr>
          <w:p w14:paraId="5CFB91FE" w14:textId="1EFB0C37" w:rsidR="004830C7" w:rsidRPr="00351D99" w:rsidRDefault="003307DD" w:rsidP="007F3265">
            <w:pPr>
              <w:rPr>
                <w:rFonts w:ascii="Times New Roman" w:hAnsi="Times New Roman"/>
              </w:rPr>
            </w:pPr>
            <w:r>
              <w:t>-</w:t>
            </w:r>
            <w:r w:rsidRPr="003307DD">
              <w:rPr>
                <w:rFonts w:ascii="Times New Roman" w:hAnsi="Times New Roman"/>
              </w:rPr>
              <w:t>godišnji odmor</w:t>
            </w:r>
          </w:p>
        </w:tc>
        <w:tc>
          <w:tcPr>
            <w:tcW w:w="1550" w:type="dxa"/>
            <w:tcBorders>
              <w:top w:val="single" w:sz="4" w:space="0" w:color="auto"/>
              <w:left w:val="single" w:sz="4" w:space="0" w:color="auto"/>
              <w:bottom w:val="single" w:sz="4" w:space="0" w:color="auto"/>
              <w:right w:val="single" w:sz="4" w:space="0" w:color="auto"/>
            </w:tcBorders>
          </w:tcPr>
          <w:p w14:paraId="3A1C9F94" w14:textId="77777777" w:rsidR="004830C7" w:rsidRPr="00351D99" w:rsidRDefault="004830C7" w:rsidP="007F3265">
            <w:pPr>
              <w:rPr>
                <w:rFonts w:ascii="Times New Roman" w:hAnsi="Times New Roman"/>
              </w:rPr>
            </w:pPr>
          </w:p>
        </w:tc>
        <w:tc>
          <w:tcPr>
            <w:tcW w:w="2819" w:type="dxa"/>
            <w:tcBorders>
              <w:top w:val="single" w:sz="4" w:space="0" w:color="auto"/>
              <w:left w:val="single" w:sz="4" w:space="0" w:color="auto"/>
              <w:bottom w:val="single" w:sz="4" w:space="0" w:color="auto"/>
              <w:right w:val="single" w:sz="4" w:space="0" w:color="auto"/>
            </w:tcBorders>
          </w:tcPr>
          <w:p w14:paraId="7722D697" w14:textId="26932289" w:rsidR="004830C7" w:rsidRPr="00351D99" w:rsidRDefault="0021676B" w:rsidP="007F3265">
            <w:pPr>
              <w:rPr>
                <w:rFonts w:ascii="Times New Roman" w:hAnsi="Times New Roman"/>
              </w:rPr>
            </w:pPr>
            <w:r>
              <w:rPr>
                <w:rFonts w:ascii="Times New Roman" w:hAnsi="Times New Roman"/>
              </w:rPr>
              <w:t>240</w:t>
            </w:r>
          </w:p>
        </w:tc>
      </w:tr>
      <w:tr w:rsidR="003307DD" w:rsidRPr="00351D99" w14:paraId="6FE22DF3"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tcPr>
          <w:p w14:paraId="7A7145EC" w14:textId="77777777" w:rsidR="003307DD" w:rsidRPr="00351D99" w:rsidRDefault="003307DD" w:rsidP="007F3265">
            <w:pPr>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tcPr>
          <w:p w14:paraId="6694571C" w14:textId="77777777" w:rsidR="003307DD" w:rsidRPr="00351D99" w:rsidRDefault="003307DD" w:rsidP="007F3265">
            <w:pPr>
              <w:rPr>
                <w:rFonts w:ascii="Times New Roman" w:hAnsi="Times New Roman"/>
              </w:rPr>
            </w:pPr>
          </w:p>
        </w:tc>
        <w:tc>
          <w:tcPr>
            <w:tcW w:w="2819" w:type="dxa"/>
            <w:tcBorders>
              <w:top w:val="single" w:sz="4" w:space="0" w:color="auto"/>
              <w:left w:val="single" w:sz="4" w:space="0" w:color="auto"/>
              <w:bottom w:val="single" w:sz="4" w:space="0" w:color="auto"/>
              <w:right w:val="single" w:sz="4" w:space="0" w:color="auto"/>
            </w:tcBorders>
          </w:tcPr>
          <w:p w14:paraId="63DEA80F" w14:textId="5E00CE41" w:rsidR="003307DD" w:rsidRDefault="0021676B" w:rsidP="007F3265">
            <w:pPr>
              <w:rPr>
                <w:rFonts w:ascii="Times New Roman" w:hAnsi="Times New Roman"/>
              </w:rPr>
            </w:pPr>
            <w:r>
              <w:rPr>
                <w:rFonts w:ascii="Times New Roman" w:hAnsi="Times New Roman"/>
              </w:rPr>
              <w:t>1992 sati</w:t>
            </w:r>
          </w:p>
        </w:tc>
      </w:tr>
      <w:tr w:rsidR="003307DD" w:rsidRPr="00351D99" w14:paraId="55A76AF6"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tcPr>
          <w:p w14:paraId="305E4BEC" w14:textId="77777777" w:rsidR="003307DD" w:rsidRPr="00351D99" w:rsidRDefault="003307DD" w:rsidP="007F3265">
            <w:pPr>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tcPr>
          <w:p w14:paraId="2C9376CD" w14:textId="77777777" w:rsidR="003307DD" w:rsidRPr="00351D99" w:rsidRDefault="003307DD" w:rsidP="007F3265">
            <w:pPr>
              <w:rPr>
                <w:rFonts w:ascii="Times New Roman" w:hAnsi="Times New Roman"/>
              </w:rPr>
            </w:pPr>
          </w:p>
        </w:tc>
        <w:tc>
          <w:tcPr>
            <w:tcW w:w="2819" w:type="dxa"/>
            <w:tcBorders>
              <w:top w:val="single" w:sz="4" w:space="0" w:color="auto"/>
              <w:left w:val="single" w:sz="4" w:space="0" w:color="auto"/>
              <w:bottom w:val="single" w:sz="4" w:space="0" w:color="auto"/>
              <w:right w:val="single" w:sz="4" w:space="0" w:color="auto"/>
            </w:tcBorders>
          </w:tcPr>
          <w:p w14:paraId="304156B0" w14:textId="77777777" w:rsidR="003307DD" w:rsidRPr="00351D99" w:rsidRDefault="003307DD" w:rsidP="007F3265">
            <w:pPr>
              <w:rPr>
                <w:rFonts w:ascii="Times New Roman" w:hAnsi="Times New Roman"/>
              </w:rPr>
            </w:pPr>
          </w:p>
        </w:tc>
      </w:tr>
      <w:tr w:rsidR="000E6127" w:rsidRPr="00351D99" w14:paraId="66D18F74"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tcPr>
          <w:p w14:paraId="2CFCEB77" w14:textId="77777777" w:rsidR="000E6127" w:rsidRDefault="000E6127" w:rsidP="007F3265">
            <w:pPr>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tcPr>
          <w:p w14:paraId="7DE1F531" w14:textId="77777777" w:rsidR="000E6127" w:rsidRPr="00351D99" w:rsidRDefault="000E6127" w:rsidP="007F3265">
            <w:pPr>
              <w:rPr>
                <w:rFonts w:ascii="Times New Roman" w:hAnsi="Times New Roman"/>
              </w:rPr>
            </w:pPr>
          </w:p>
        </w:tc>
        <w:tc>
          <w:tcPr>
            <w:tcW w:w="2819" w:type="dxa"/>
            <w:tcBorders>
              <w:top w:val="single" w:sz="4" w:space="0" w:color="auto"/>
              <w:left w:val="single" w:sz="4" w:space="0" w:color="auto"/>
              <w:bottom w:val="single" w:sz="4" w:space="0" w:color="auto"/>
              <w:right w:val="single" w:sz="4" w:space="0" w:color="auto"/>
            </w:tcBorders>
          </w:tcPr>
          <w:p w14:paraId="60884525" w14:textId="77777777" w:rsidR="000E6127" w:rsidRDefault="000E6127" w:rsidP="007F3265">
            <w:pPr>
              <w:rPr>
                <w:rFonts w:ascii="Times New Roman" w:hAnsi="Times New Roman"/>
              </w:rPr>
            </w:pPr>
          </w:p>
        </w:tc>
      </w:tr>
    </w:tbl>
    <w:p w14:paraId="43932957" w14:textId="62169DC2" w:rsidR="00F46323" w:rsidRDefault="00F46323"/>
    <w:p w14:paraId="18AEFCD0" w14:textId="0C25802C" w:rsidR="00E70243" w:rsidRDefault="00E70243"/>
    <w:p w14:paraId="15B2CBD6" w14:textId="3C5EF5EB" w:rsidR="00E70243" w:rsidRDefault="00E70243"/>
    <w:p w14:paraId="220D18E2" w14:textId="66B2A8D9" w:rsidR="00E70243" w:rsidRDefault="00E70243"/>
    <w:p w14:paraId="6F04865D" w14:textId="1459029A" w:rsidR="00E70243" w:rsidRDefault="00E70243"/>
    <w:p w14:paraId="35C59C19" w14:textId="0248AAF9" w:rsidR="00E70243" w:rsidRDefault="00E70243"/>
    <w:p w14:paraId="38D3CB1B" w14:textId="23F3E78F" w:rsidR="00E70243" w:rsidRDefault="00E70243"/>
    <w:p w14:paraId="5F0718B6" w14:textId="29C002FC" w:rsidR="00E70243" w:rsidRDefault="00E70243"/>
    <w:p w14:paraId="463F4734" w14:textId="77777777" w:rsidR="00E70243" w:rsidRDefault="00E70243"/>
    <w:p w14:paraId="356019CB" w14:textId="62D4D991" w:rsidR="00E50716" w:rsidRPr="00DB72EC" w:rsidRDefault="00DB72EC" w:rsidP="00DB72EC">
      <w:pPr>
        <w:pStyle w:val="Naslov2"/>
        <w:ind w:left="708" w:firstLine="708"/>
        <w:rPr>
          <w:rFonts w:ascii="Times New Roman" w:hAnsi="Times New Roman"/>
          <w:u w:val="none"/>
        </w:rPr>
      </w:pPr>
      <w:bookmarkStart w:id="174" w:name="_Toc21001861"/>
      <w:bookmarkStart w:id="175" w:name="_Toc21594411"/>
      <w:r w:rsidRPr="00DB72EC">
        <w:rPr>
          <w:rFonts w:ascii="Times New Roman" w:hAnsi="Times New Roman"/>
          <w:u w:val="none"/>
        </w:rPr>
        <w:t>8.4.6. PLAN RADA SPREMAČICA</w:t>
      </w:r>
      <w:bookmarkEnd w:id="174"/>
      <w:bookmarkEnd w:id="175"/>
    </w:p>
    <w:p w14:paraId="64FCC0F3" w14:textId="77777777" w:rsidR="00E50716" w:rsidRDefault="00E50716"/>
    <w:tbl>
      <w:tblPr>
        <w:tblW w:w="14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7"/>
        <w:gridCol w:w="1550"/>
        <w:gridCol w:w="2819"/>
      </w:tblGrid>
      <w:tr w:rsidR="00225994" w:rsidRPr="00351D99" w14:paraId="0C37CBF1"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2C613E3B" w14:textId="1A4B4E85" w:rsidR="00225994" w:rsidRPr="0014160D" w:rsidRDefault="00225994" w:rsidP="0014160D">
            <w:pPr>
              <w:rPr>
                <w:rFonts w:ascii="Times New Roman" w:hAnsi="Times New Roman"/>
                <w:b/>
                <w:bCs/>
              </w:rPr>
            </w:pPr>
            <w:bookmarkStart w:id="176" w:name="_Toc527096149"/>
            <w:r w:rsidRPr="0014160D">
              <w:rPr>
                <w:rFonts w:ascii="Times New Roman" w:hAnsi="Times New Roman"/>
                <w:b/>
                <w:bCs/>
              </w:rPr>
              <w:t xml:space="preserve">PLAN RADA SPREMAČA-čišćenje i održavanje školskog prostora </w:t>
            </w:r>
            <w:bookmarkEnd w:id="176"/>
            <w:r w:rsidR="0021676B" w:rsidRPr="0014160D">
              <w:rPr>
                <w:rFonts w:ascii="Times New Roman" w:hAnsi="Times New Roman"/>
                <w:b/>
                <w:bCs/>
              </w:rPr>
              <w:t xml:space="preserve"> 2 izvršitelja</w:t>
            </w:r>
          </w:p>
        </w:tc>
        <w:tc>
          <w:tcPr>
            <w:tcW w:w="1550" w:type="dxa"/>
            <w:tcBorders>
              <w:top w:val="single" w:sz="4" w:space="0" w:color="auto"/>
              <w:left w:val="single" w:sz="4" w:space="0" w:color="auto"/>
              <w:bottom w:val="single" w:sz="4" w:space="0" w:color="auto"/>
              <w:right w:val="single" w:sz="4" w:space="0" w:color="auto"/>
            </w:tcBorders>
          </w:tcPr>
          <w:p w14:paraId="299D28D0" w14:textId="77777777" w:rsidR="00225994" w:rsidRPr="00351D99" w:rsidRDefault="00225994" w:rsidP="007F3265">
            <w:pPr>
              <w:rPr>
                <w:rFonts w:ascii="Times New Roman" w:hAnsi="Times New Roman"/>
              </w:rPr>
            </w:pPr>
          </w:p>
        </w:tc>
        <w:tc>
          <w:tcPr>
            <w:tcW w:w="2819" w:type="dxa"/>
            <w:tcBorders>
              <w:top w:val="single" w:sz="4" w:space="0" w:color="auto"/>
              <w:left w:val="single" w:sz="4" w:space="0" w:color="auto"/>
              <w:bottom w:val="single" w:sz="4" w:space="0" w:color="auto"/>
              <w:right w:val="single" w:sz="4" w:space="0" w:color="auto"/>
            </w:tcBorders>
            <w:hideMark/>
          </w:tcPr>
          <w:p w14:paraId="0D338311" w14:textId="0A89886B" w:rsidR="00225994" w:rsidRPr="00351D99" w:rsidRDefault="00225994" w:rsidP="004830C7">
            <w:pPr>
              <w:rPr>
                <w:rFonts w:ascii="Times New Roman" w:hAnsi="Times New Roman"/>
              </w:rPr>
            </w:pPr>
            <w:r w:rsidRPr="00351D99">
              <w:rPr>
                <w:rFonts w:ascii="Times New Roman" w:hAnsi="Times New Roman"/>
                <w:sz w:val="20"/>
              </w:rPr>
              <w:t>VRIJEME IZVRŠENJA  POTRE</w:t>
            </w:r>
            <w:r w:rsidR="004830C7" w:rsidRPr="00351D99">
              <w:rPr>
                <w:rFonts w:ascii="Times New Roman" w:hAnsi="Times New Roman"/>
                <w:sz w:val="20"/>
              </w:rPr>
              <w:t xml:space="preserve">BNO VRIJEME ZA REALIZACIJU </w:t>
            </w:r>
            <w:r w:rsidR="0021676B">
              <w:rPr>
                <w:rFonts w:ascii="Times New Roman" w:hAnsi="Times New Roman"/>
                <w:sz w:val="20"/>
              </w:rPr>
              <w:t>PO RADNIKU</w:t>
            </w:r>
            <w:r w:rsidR="004830C7" w:rsidRPr="00351D99">
              <w:rPr>
                <w:rFonts w:ascii="Times New Roman" w:hAnsi="Times New Roman"/>
                <w:sz w:val="20"/>
              </w:rPr>
              <w:t xml:space="preserve"> 1752</w:t>
            </w:r>
            <w:r w:rsidR="0021676B">
              <w:rPr>
                <w:rFonts w:ascii="Times New Roman" w:hAnsi="Times New Roman"/>
                <w:sz w:val="20"/>
              </w:rPr>
              <w:t xml:space="preserve"> SATA</w:t>
            </w:r>
          </w:p>
        </w:tc>
      </w:tr>
      <w:tr w:rsidR="00225994" w:rsidRPr="00351D99" w14:paraId="7E1125BB" w14:textId="77777777" w:rsidTr="00225994">
        <w:trPr>
          <w:trHeight w:val="1181"/>
          <w:jc w:val="center"/>
        </w:trPr>
        <w:tc>
          <w:tcPr>
            <w:tcW w:w="10567" w:type="dxa"/>
            <w:tcBorders>
              <w:top w:val="single" w:sz="4" w:space="0" w:color="auto"/>
              <w:left w:val="single" w:sz="4" w:space="0" w:color="auto"/>
              <w:bottom w:val="single" w:sz="4" w:space="0" w:color="auto"/>
              <w:right w:val="single" w:sz="4" w:space="0" w:color="auto"/>
            </w:tcBorders>
            <w:hideMark/>
          </w:tcPr>
          <w:p w14:paraId="539788D5" w14:textId="77777777" w:rsidR="00225994" w:rsidRPr="00351D99" w:rsidRDefault="00225994" w:rsidP="007F3265">
            <w:pPr>
              <w:rPr>
                <w:rFonts w:ascii="Times New Roman" w:hAnsi="Times New Roman"/>
              </w:rPr>
            </w:pPr>
            <w:r w:rsidRPr="00351D99">
              <w:rPr>
                <w:rFonts w:ascii="Times New Roman" w:hAnsi="Times New Roman"/>
              </w:rPr>
              <w:t xml:space="preserve">- čišćenje unutrašnjih prostora, pranje i  peglanje </w:t>
            </w:r>
          </w:p>
          <w:p w14:paraId="77693AA1" w14:textId="77777777" w:rsidR="00225994" w:rsidRPr="00351D99" w:rsidRDefault="00225994" w:rsidP="007F3265">
            <w:pPr>
              <w:rPr>
                <w:rFonts w:ascii="Times New Roman" w:hAnsi="Times New Roman"/>
              </w:rPr>
            </w:pPr>
            <w:r w:rsidRPr="00351D99">
              <w:rPr>
                <w:rFonts w:ascii="Times New Roman" w:hAnsi="Times New Roman"/>
              </w:rPr>
              <w:t>- zalijevanje, presađivanje i njega cvijeća u interijeru</w:t>
            </w:r>
          </w:p>
          <w:p w14:paraId="1AFB17DE" w14:textId="77777777" w:rsidR="00225994" w:rsidRPr="00351D99" w:rsidRDefault="00225994" w:rsidP="007F3265">
            <w:pPr>
              <w:rPr>
                <w:rFonts w:ascii="Times New Roman" w:hAnsi="Times New Roman"/>
              </w:rPr>
            </w:pPr>
            <w:r w:rsidRPr="00351D99">
              <w:rPr>
                <w:rFonts w:ascii="Times New Roman" w:hAnsi="Times New Roman"/>
              </w:rPr>
              <w:t xml:space="preserve">- čišćenje i održavanje okoliša škole (metenje, sakupljanje papirića, uređivanje cvjetnih gredica, zalijevanje  </w:t>
            </w:r>
          </w:p>
          <w:p w14:paraId="2DCF7059" w14:textId="77777777" w:rsidR="00225994" w:rsidRPr="00351D99" w:rsidRDefault="00225994" w:rsidP="007F3265">
            <w:pPr>
              <w:rPr>
                <w:rFonts w:ascii="Times New Roman" w:hAnsi="Times New Roman"/>
              </w:rPr>
            </w:pPr>
            <w:r w:rsidRPr="00351D99">
              <w:rPr>
                <w:rFonts w:ascii="Times New Roman" w:hAnsi="Times New Roman"/>
              </w:rPr>
              <w:t xml:space="preserve">  cvijeća,)</w:t>
            </w:r>
          </w:p>
          <w:p w14:paraId="0A15D1DD" w14:textId="77777777" w:rsidR="00225994" w:rsidRPr="00351D99" w:rsidRDefault="00225994" w:rsidP="007F3265">
            <w:pPr>
              <w:rPr>
                <w:rFonts w:ascii="Times New Roman" w:hAnsi="Times New Roman"/>
              </w:rPr>
            </w:pPr>
            <w:r w:rsidRPr="00351D99">
              <w:rPr>
                <w:rFonts w:ascii="Times New Roman" w:hAnsi="Times New Roman"/>
              </w:rPr>
              <w:t>- košnja travnatih površina ( u slučaju potrebe pomoć domaru)</w:t>
            </w:r>
          </w:p>
        </w:tc>
        <w:tc>
          <w:tcPr>
            <w:tcW w:w="1550" w:type="dxa"/>
            <w:tcBorders>
              <w:top w:val="single" w:sz="4" w:space="0" w:color="auto"/>
              <w:left w:val="single" w:sz="4" w:space="0" w:color="auto"/>
              <w:bottom w:val="single" w:sz="4" w:space="0" w:color="auto"/>
              <w:right w:val="single" w:sz="4" w:space="0" w:color="auto"/>
            </w:tcBorders>
            <w:hideMark/>
          </w:tcPr>
          <w:p w14:paraId="6054EBE3" w14:textId="77777777" w:rsidR="0021676B" w:rsidRDefault="00225994" w:rsidP="0021676B">
            <w:pPr>
              <w:rPr>
                <w:rFonts w:ascii="Times New Roman" w:hAnsi="Times New Roman"/>
              </w:rPr>
            </w:pPr>
            <w:r w:rsidRPr="00351D99">
              <w:rPr>
                <w:rFonts w:ascii="Times New Roman" w:hAnsi="Times New Roman"/>
              </w:rPr>
              <w:t xml:space="preserve">Spremačice u </w:t>
            </w:r>
          </w:p>
          <w:p w14:paraId="0220C25D" w14:textId="4399BA20" w:rsidR="00225994" w:rsidRPr="00351D99" w:rsidRDefault="0021676B" w:rsidP="007F3265">
            <w:pPr>
              <w:rPr>
                <w:rFonts w:ascii="Times New Roman" w:hAnsi="Times New Roman"/>
              </w:rPr>
            </w:pPr>
            <w:r>
              <w:rPr>
                <w:rFonts w:ascii="Times New Roman" w:hAnsi="Times New Roman"/>
              </w:rPr>
              <w:t>mš</w:t>
            </w:r>
          </w:p>
        </w:tc>
        <w:tc>
          <w:tcPr>
            <w:tcW w:w="2819" w:type="dxa"/>
            <w:tcBorders>
              <w:top w:val="single" w:sz="4" w:space="0" w:color="auto"/>
              <w:left w:val="single" w:sz="4" w:space="0" w:color="auto"/>
              <w:bottom w:val="single" w:sz="4" w:space="0" w:color="auto"/>
              <w:right w:val="single" w:sz="4" w:space="0" w:color="auto"/>
            </w:tcBorders>
          </w:tcPr>
          <w:p w14:paraId="4B99726E" w14:textId="1C0D0968" w:rsidR="0021676B" w:rsidRDefault="0021676B" w:rsidP="007F3265">
            <w:pPr>
              <w:rPr>
                <w:rFonts w:ascii="Times New Roman" w:hAnsi="Times New Roman"/>
              </w:rPr>
            </w:pPr>
            <w:r>
              <w:rPr>
                <w:rFonts w:ascii="Times New Roman" w:hAnsi="Times New Roman"/>
              </w:rPr>
              <w:t>1362</w:t>
            </w:r>
          </w:p>
          <w:p w14:paraId="3AF5A927" w14:textId="77777777" w:rsidR="0021676B" w:rsidRDefault="0021676B" w:rsidP="007F3265">
            <w:pPr>
              <w:rPr>
                <w:rFonts w:ascii="Times New Roman" w:hAnsi="Times New Roman"/>
              </w:rPr>
            </w:pPr>
            <w:r>
              <w:rPr>
                <w:rFonts w:ascii="Times New Roman" w:hAnsi="Times New Roman"/>
              </w:rPr>
              <w:t>20</w:t>
            </w:r>
          </w:p>
          <w:p w14:paraId="515DAD5E" w14:textId="77777777" w:rsidR="0021676B" w:rsidRDefault="0021676B" w:rsidP="007F3265">
            <w:pPr>
              <w:rPr>
                <w:rFonts w:ascii="Times New Roman" w:hAnsi="Times New Roman"/>
              </w:rPr>
            </w:pPr>
            <w:r>
              <w:rPr>
                <w:rFonts w:ascii="Times New Roman" w:hAnsi="Times New Roman"/>
              </w:rPr>
              <w:t>200</w:t>
            </w:r>
          </w:p>
          <w:p w14:paraId="23FC4928" w14:textId="77777777" w:rsidR="0021676B" w:rsidRDefault="0021676B" w:rsidP="007F3265">
            <w:pPr>
              <w:rPr>
                <w:rFonts w:ascii="Times New Roman" w:hAnsi="Times New Roman"/>
              </w:rPr>
            </w:pPr>
          </w:p>
          <w:p w14:paraId="3DCD0A4E" w14:textId="3C75D502" w:rsidR="00225994" w:rsidRPr="00351D99" w:rsidRDefault="0021676B" w:rsidP="007F3265">
            <w:pPr>
              <w:rPr>
                <w:rFonts w:ascii="Times New Roman" w:hAnsi="Times New Roman"/>
              </w:rPr>
            </w:pPr>
            <w:r>
              <w:rPr>
                <w:rFonts w:ascii="Times New Roman" w:hAnsi="Times New Roman"/>
              </w:rPr>
              <w:t>50</w:t>
            </w:r>
          </w:p>
        </w:tc>
      </w:tr>
      <w:tr w:rsidR="00225994" w:rsidRPr="00351D99" w14:paraId="091B1E76"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35636D16" w14:textId="77777777" w:rsidR="00225994" w:rsidRPr="00351D99" w:rsidRDefault="00225994" w:rsidP="007F3265">
            <w:pPr>
              <w:rPr>
                <w:rFonts w:ascii="Times New Roman" w:hAnsi="Times New Roman"/>
              </w:rPr>
            </w:pPr>
            <w:r w:rsidRPr="00351D99">
              <w:rPr>
                <w:rFonts w:ascii="Times New Roman" w:hAnsi="Times New Roman"/>
              </w:rPr>
              <w:t xml:space="preserve"> -čišćenje snijega</w:t>
            </w:r>
          </w:p>
        </w:tc>
        <w:tc>
          <w:tcPr>
            <w:tcW w:w="1550" w:type="dxa"/>
            <w:tcBorders>
              <w:top w:val="single" w:sz="4" w:space="0" w:color="auto"/>
              <w:left w:val="single" w:sz="4" w:space="0" w:color="auto"/>
              <w:bottom w:val="single" w:sz="4" w:space="0" w:color="auto"/>
              <w:right w:val="single" w:sz="4" w:space="0" w:color="auto"/>
            </w:tcBorders>
            <w:hideMark/>
          </w:tcPr>
          <w:p w14:paraId="425CBF48" w14:textId="77777777" w:rsidR="00225994" w:rsidRPr="00351D99" w:rsidRDefault="00225994" w:rsidP="007F3265">
            <w:pPr>
              <w:rPr>
                <w:rFonts w:ascii="Times New Roman" w:hAnsi="Times New Roman"/>
                <w:sz w:val="22"/>
              </w:rPr>
            </w:pPr>
            <w:r w:rsidRPr="00351D99">
              <w:rPr>
                <w:rFonts w:ascii="Times New Roman" w:hAnsi="Times New Roman"/>
                <w:sz w:val="22"/>
              </w:rPr>
              <w:t>spremačice u MŠ i sport. dvorani, PŠ Delovi i Plavšinac</w:t>
            </w:r>
          </w:p>
        </w:tc>
        <w:tc>
          <w:tcPr>
            <w:tcW w:w="2819" w:type="dxa"/>
            <w:tcBorders>
              <w:top w:val="single" w:sz="4" w:space="0" w:color="auto"/>
              <w:left w:val="single" w:sz="4" w:space="0" w:color="auto"/>
              <w:bottom w:val="single" w:sz="4" w:space="0" w:color="auto"/>
              <w:right w:val="single" w:sz="4" w:space="0" w:color="auto"/>
            </w:tcBorders>
          </w:tcPr>
          <w:p w14:paraId="7B230246" w14:textId="09AA8ED6" w:rsidR="00225994" w:rsidRPr="00351D99" w:rsidRDefault="0021676B" w:rsidP="007F3265">
            <w:pPr>
              <w:rPr>
                <w:rFonts w:ascii="Times New Roman" w:hAnsi="Times New Roman"/>
              </w:rPr>
            </w:pPr>
            <w:r>
              <w:rPr>
                <w:rFonts w:ascii="Times New Roman" w:hAnsi="Times New Roman"/>
              </w:rPr>
              <w:t>10</w:t>
            </w:r>
          </w:p>
        </w:tc>
      </w:tr>
      <w:tr w:rsidR="00225994" w:rsidRPr="00351D99" w14:paraId="48664BEB"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706C3F0D" w14:textId="77777777" w:rsidR="00225994" w:rsidRPr="00351D99" w:rsidRDefault="00225994" w:rsidP="007F3265">
            <w:pPr>
              <w:rPr>
                <w:rFonts w:ascii="Times New Roman" w:hAnsi="Times New Roman"/>
              </w:rPr>
            </w:pPr>
            <w:r w:rsidRPr="00351D99">
              <w:rPr>
                <w:rFonts w:ascii="Times New Roman" w:hAnsi="Times New Roman"/>
              </w:rPr>
              <w:t xml:space="preserve"> -dostava pošte</w:t>
            </w:r>
          </w:p>
        </w:tc>
        <w:tc>
          <w:tcPr>
            <w:tcW w:w="1550" w:type="dxa"/>
            <w:tcBorders>
              <w:top w:val="single" w:sz="4" w:space="0" w:color="auto"/>
              <w:left w:val="single" w:sz="4" w:space="0" w:color="auto"/>
              <w:bottom w:val="single" w:sz="4" w:space="0" w:color="auto"/>
              <w:right w:val="single" w:sz="4" w:space="0" w:color="auto"/>
            </w:tcBorders>
            <w:hideMark/>
          </w:tcPr>
          <w:p w14:paraId="03BBB9AE" w14:textId="77777777" w:rsidR="00225994" w:rsidRPr="00351D99" w:rsidRDefault="00225994" w:rsidP="007F3265">
            <w:pPr>
              <w:rPr>
                <w:rFonts w:ascii="Times New Roman" w:hAnsi="Times New Roman"/>
              </w:rPr>
            </w:pPr>
            <w:r w:rsidRPr="00351D99">
              <w:rPr>
                <w:rFonts w:ascii="Times New Roman" w:hAnsi="Times New Roman"/>
              </w:rPr>
              <w:t>svi prema potrebi</w:t>
            </w:r>
          </w:p>
        </w:tc>
        <w:tc>
          <w:tcPr>
            <w:tcW w:w="2819" w:type="dxa"/>
            <w:tcBorders>
              <w:top w:val="single" w:sz="4" w:space="0" w:color="auto"/>
              <w:left w:val="single" w:sz="4" w:space="0" w:color="auto"/>
              <w:bottom w:val="single" w:sz="4" w:space="0" w:color="auto"/>
              <w:right w:val="single" w:sz="4" w:space="0" w:color="auto"/>
            </w:tcBorders>
          </w:tcPr>
          <w:p w14:paraId="53CF07AD" w14:textId="2A625D99" w:rsidR="00225994" w:rsidRPr="00351D99" w:rsidRDefault="0021676B" w:rsidP="007F3265">
            <w:pPr>
              <w:rPr>
                <w:rFonts w:ascii="Times New Roman" w:hAnsi="Times New Roman"/>
              </w:rPr>
            </w:pPr>
            <w:r>
              <w:rPr>
                <w:rFonts w:ascii="Times New Roman" w:hAnsi="Times New Roman"/>
              </w:rPr>
              <w:t>10</w:t>
            </w:r>
          </w:p>
        </w:tc>
      </w:tr>
      <w:tr w:rsidR="00225994" w:rsidRPr="00165FCA" w14:paraId="765A080B"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177B4892" w14:textId="77777777" w:rsidR="00225994" w:rsidRPr="00351D99" w:rsidRDefault="00225994" w:rsidP="007F3265">
            <w:pPr>
              <w:rPr>
                <w:rFonts w:ascii="Times New Roman" w:hAnsi="Times New Roman"/>
              </w:rPr>
            </w:pPr>
            <w:r w:rsidRPr="00351D99">
              <w:rPr>
                <w:rFonts w:ascii="Times New Roman" w:hAnsi="Times New Roman"/>
              </w:rPr>
              <w:t xml:space="preserve"> -ostali poslovi prema potrebi</w:t>
            </w:r>
          </w:p>
        </w:tc>
        <w:tc>
          <w:tcPr>
            <w:tcW w:w="1550" w:type="dxa"/>
            <w:tcBorders>
              <w:top w:val="single" w:sz="4" w:space="0" w:color="auto"/>
              <w:left w:val="single" w:sz="4" w:space="0" w:color="auto"/>
              <w:bottom w:val="single" w:sz="4" w:space="0" w:color="auto"/>
              <w:right w:val="single" w:sz="4" w:space="0" w:color="auto"/>
            </w:tcBorders>
            <w:hideMark/>
          </w:tcPr>
          <w:p w14:paraId="6F9BC67A" w14:textId="77777777" w:rsidR="00225994" w:rsidRPr="00351D99" w:rsidRDefault="00225994" w:rsidP="007F3265">
            <w:pPr>
              <w:rPr>
                <w:rFonts w:ascii="Times New Roman" w:hAnsi="Times New Roman"/>
              </w:rPr>
            </w:pPr>
            <w:r w:rsidRPr="00351D99">
              <w:rPr>
                <w:rFonts w:ascii="Times New Roman" w:hAnsi="Times New Roman"/>
              </w:rPr>
              <w:t>svi prema potrebi</w:t>
            </w:r>
          </w:p>
        </w:tc>
        <w:tc>
          <w:tcPr>
            <w:tcW w:w="2819" w:type="dxa"/>
            <w:tcBorders>
              <w:top w:val="single" w:sz="4" w:space="0" w:color="auto"/>
              <w:left w:val="single" w:sz="4" w:space="0" w:color="auto"/>
              <w:bottom w:val="single" w:sz="4" w:space="0" w:color="auto"/>
              <w:right w:val="single" w:sz="4" w:space="0" w:color="auto"/>
            </w:tcBorders>
          </w:tcPr>
          <w:p w14:paraId="461A346D" w14:textId="77ABEF4E" w:rsidR="00225994" w:rsidRPr="00165FCA" w:rsidRDefault="0021676B" w:rsidP="007F3265">
            <w:pPr>
              <w:rPr>
                <w:rFonts w:ascii="Times New Roman" w:hAnsi="Times New Roman"/>
              </w:rPr>
            </w:pPr>
            <w:r>
              <w:rPr>
                <w:rFonts w:ascii="Times New Roman" w:hAnsi="Times New Roman"/>
              </w:rPr>
              <w:t>100</w:t>
            </w:r>
          </w:p>
        </w:tc>
      </w:tr>
    </w:tbl>
    <w:p w14:paraId="76F39504" w14:textId="37668432" w:rsidR="008F4657" w:rsidRPr="00165FCA" w:rsidRDefault="008F4657" w:rsidP="008F4657">
      <w:pPr>
        <w:jc w:val="both"/>
        <w:rPr>
          <w:rFonts w:ascii="Times New Roman" w:hAnsi="Times New Roman"/>
          <w:b/>
          <w:sz w:val="28"/>
          <w:szCs w:val="28"/>
        </w:rPr>
      </w:pPr>
    </w:p>
    <w:tbl>
      <w:tblPr>
        <w:tblW w:w="14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7"/>
        <w:gridCol w:w="1550"/>
        <w:gridCol w:w="2819"/>
      </w:tblGrid>
      <w:tr w:rsidR="0021676B" w:rsidRPr="00351D99" w14:paraId="514706E0" w14:textId="77777777" w:rsidTr="004F072E">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465A460A" w14:textId="7BB84439" w:rsidR="0021676B" w:rsidRPr="0014160D" w:rsidRDefault="0021676B" w:rsidP="0014160D">
            <w:pPr>
              <w:rPr>
                <w:rFonts w:ascii="Times New Roman" w:hAnsi="Times New Roman"/>
                <w:b/>
                <w:bCs/>
              </w:rPr>
            </w:pPr>
            <w:r w:rsidRPr="0014160D">
              <w:rPr>
                <w:rFonts w:ascii="Times New Roman" w:hAnsi="Times New Roman"/>
                <w:b/>
                <w:bCs/>
              </w:rPr>
              <w:t xml:space="preserve">PLAN RADA SPREMAČA-čišćenje i održavanje školskog prostora i  prostora sportske dvorane, </w:t>
            </w:r>
          </w:p>
        </w:tc>
        <w:tc>
          <w:tcPr>
            <w:tcW w:w="1550" w:type="dxa"/>
            <w:tcBorders>
              <w:top w:val="single" w:sz="4" w:space="0" w:color="auto"/>
              <w:left w:val="single" w:sz="4" w:space="0" w:color="auto"/>
              <w:bottom w:val="single" w:sz="4" w:space="0" w:color="auto"/>
              <w:right w:val="single" w:sz="4" w:space="0" w:color="auto"/>
            </w:tcBorders>
          </w:tcPr>
          <w:p w14:paraId="103DC2AE" w14:textId="77777777" w:rsidR="0021676B" w:rsidRPr="00351D99" w:rsidRDefault="0021676B" w:rsidP="004F072E">
            <w:pPr>
              <w:rPr>
                <w:rFonts w:ascii="Times New Roman" w:hAnsi="Times New Roman"/>
              </w:rPr>
            </w:pPr>
          </w:p>
        </w:tc>
        <w:tc>
          <w:tcPr>
            <w:tcW w:w="2819" w:type="dxa"/>
            <w:tcBorders>
              <w:top w:val="single" w:sz="4" w:space="0" w:color="auto"/>
              <w:left w:val="single" w:sz="4" w:space="0" w:color="auto"/>
              <w:bottom w:val="single" w:sz="4" w:space="0" w:color="auto"/>
              <w:right w:val="single" w:sz="4" w:space="0" w:color="auto"/>
            </w:tcBorders>
            <w:hideMark/>
          </w:tcPr>
          <w:p w14:paraId="2C6246E8" w14:textId="38C8EEDD" w:rsidR="0021676B" w:rsidRPr="00351D99" w:rsidRDefault="0021676B" w:rsidP="004F072E">
            <w:pPr>
              <w:rPr>
                <w:rFonts w:ascii="Times New Roman" w:hAnsi="Times New Roman"/>
              </w:rPr>
            </w:pPr>
            <w:r w:rsidRPr="00351D99">
              <w:rPr>
                <w:rFonts w:ascii="Times New Roman" w:hAnsi="Times New Roman"/>
                <w:sz w:val="20"/>
              </w:rPr>
              <w:t>VRIJEME IZVRŠENJA  POTREBNO VRIJEME ZA REALIZACIJU  1752</w:t>
            </w:r>
          </w:p>
        </w:tc>
      </w:tr>
      <w:tr w:rsidR="0021676B" w:rsidRPr="00351D99" w14:paraId="4FA00646" w14:textId="77777777" w:rsidTr="004F072E">
        <w:trPr>
          <w:trHeight w:val="1181"/>
          <w:jc w:val="center"/>
        </w:trPr>
        <w:tc>
          <w:tcPr>
            <w:tcW w:w="10567" w:type="dxa"/>
            <w:tcBorders>
              <w:top w:val="single" w:sz="4" w:space="0" w:color="auto"/>
              <w:left w:val="single" w:sz="4" w:space="0" w:color="auto"/>
              <w:bottom w:val="single" w:sz="4" w:space="0" w:color="auto"/>
              <w:right w:val="single" w:sz="4" w:space="0" w:color="auto"/>
            </w:tcBorders>
            <w:hideMark/>
          </w:tcPr>
          <w:p w14:paraId="2CDF9BFD" w14:textId="77777777" w:rsidR="0021676B" w:rsidRPr="00351D99" w:rsidRDefault="0021676B" w:rsidP="004F072E">
            <w:pPr>
              <w:rPr>
                <w:rFonts w:ascii="Times New Roman" w:hAnsi="Times New Roman"/>
              </w:rPr>
            </w:pPr>
            <w:r w:rsidRPr="00351D99">
              <w:rPr>
                <w:rFonts w:ascii="Times New Roman" w:hAnsi="Times New Roman"/>
              </w:rPr>
              <w:t xml:space="preserve">- čišćenje unutrašnjih prostora, pranje i  peglanje </w:t>
            </w:r>
          </w:p>
          <w:p w14:paraId="196FFFDF" w14:textId="77777777" w:rsidR="0021676B" w:rsidRPr="00351D99" w:rsidRDefault="0021676B" w:rsidP="004F072E">
            <w:pPr>
              <w:rPr>
                <w:rFonts w:ascii="Times New Roman" w:hAnsi="Times New Roman"/>
              </w:rPr>
            </w:pPr>
            <w:r w:rsidRPr="00351D99">
              <w:rPr>
                <w:rFonts w:ascii="Times New Roman" w:hAnsi="Times New Roman"/>
              </w:rPr>
              <w:t>- zalijevanje, presađivanje i njega cvijeća u interijeru</w:t>
            </w:r>
          </w:p>
          <w:p w14:paraId="78B7C202" w14:textId="77777777" w:rsidR="0021676B" w:rsidRPr="00351D99" w:rsidRDefault="0021676B" w:rsidP="004F072E">
            <w:pPr>
              <w:rPr>
                <w:rFonts w:ascii="Times New Roman" w:hAnsi="Times New Roman"/>
              </w:rPr>
            </w:pPr>
            <w:r w:rsidRPr="00351D99">
              <w:rPr>
                <w:rFonts w:ascii="Times New Roman" w:hAnsi="Times New Roman"/>
              </w:rPr>
              <w:t xml:space="preserve">- čišćenje i održavanje okoliša škole (metenje, sakupljanje papirića, uređivanje cvjetnih gredica, zalijevanje  </w:t>
            </w:r>
          </w:p>
          <w:p w14:paraId="3C9AC92D" w14:textId="77777777" w:rsidR="0021676B" w:rsidRPr="00351D99" w:rsidRDefault="0021676B" w:rsidP="004F072E">
            <w:pPr>
              <w:rPr>
                <w:rFonts w:ascii="Times New Roman" w:hAnsi="Times New Roman"/>
              </w:rPr>
            </w:pPr>
            <w:r w:rsidRPr="00351D99">
              <w:rPr>
                <w:rFonts w:ascii="Times New Roman" w:hAnsi="Times New Roman"/>
              </w:rPr>
              <w:t xml:space="preserve">  cvijeća,)</w:t>
            </w:r>
          </w:p>
          <w:p w14:paraId="1924A655" w14:textId="77777777" w:rsidR="0021676B" w:rsidRPr="00351D99" w:rsidRDefault="0021676B" w:rsidP="004F072E">
            <w:pPr>
              <w:rPr>
                <w:rFonts w:ascii="Times New Roman" w:hAnsi="Times New Roman"/>
              </w:rPr>
            </w:pPr>
            <w:r w:rsidRPr="00351D99">
              <w:rPr>
                <w:rFonts w:ascii="Times New Roman" w:hAnsi="Times New Roman"/>
              </w:rPr>
              <w:t>- košnja travnatih površina ( u slučaju potrebe pomoć domaru)</w:t>
            </w:r>
          </w:p>
        </w:tc>
        <w:tc>
          <w:tcPr>
            <w:tcW w:w="1550" w:type="dxa"/>
            <w:tcBorders>
              <w:top w:val="single" w:sz="4" w:space="0" w:color="auto"/>
              <w:left w:val="single" w:sz="4" w:space="0" w:color="auto"/>
              <w:bottom w:val="single" w:sz="4" w:space="0" w:color="auto"/>
              <w:right w:val="single" w:sz="4" w:space="0" w:color="auto"/>
            </w:tcBorders>
            <w:hideMark/>
          </w:tcPr>
          <w:p w14:paraId="2E0DBC55" w14:textId="33547B1C" w:rsidR="0021676B" w:rsidRPr="00351D99" w:rsidRDefault="000E6127" w:rsidP="004F072E">
            <w:pPr>
              <w:rPr>
                <w:rFonts w:ascii="Times New Roman" w:hAnsi="Times New Roman"/>
              </w:rPr>
            </w:pPr>
            <w:r>
              <w:rPr>
                <w:rFonts w:ascii="Times New Roman" w:hAnsi="Times New Roman"/>
              </w:rPr>
              <w:t>spremačica u sportskoj dvorani</w:t>
            </w:r>
          </w:p>
        </w:tc>
        <w:tc>
          <w:tcPr>
            <w:tcW w:w="2819" w:type="dxa"/>
            <w:tcBorders>
              <w:top w:val="single" w:sz="4" w:space="0" w:color="auto"/>
              <w:left w:val="single" w:sz="4" w:space="0" w:color="auto"/>
              <w:bottom w:val="single" w:sz="4" w:space="0" w:color="auto"/>
              <w:right w:val="single" w:sz="4" w:space="0" w:color="auto"/>
            </w:tcBorders>
          </w:tcPr>
          <w:p w14:paraId="2476B439" w14:textId="57FE64C8" w:rsidR="0021676B" w:rsidRDefault="000E6127" w:rsidP="004F072E">
            <w:pPr>
              <w:rPr>
                <w:rFonts w:ascii="Times New Roman" w:hAnsi="Times New Roman"/>
              </w:rPr>
            </w:pPr>
            <w:r>
              <w:rPr>
                <w:rFonts w:ascii="Times New Roman" w:hAnsi="Times New Roman"/>
              </w:rPr>
              <w:t>1300</w:t>
            </w:r>
          </w:p>
          <w:p w14:paraId="537811E2" w14:textId="77777777" w:rsidR="000E6127" w:rsidRDefault="000E6127" w:rsidP="004F072E">
            <w:pPr>
              <w:rPr>
                <w:rFonts w:ascii="Times New Roman" w:hAnsi="Times New Roman"/>
              </w:rPr>
            </w:pPr>
            <w:r>
              <w:rPr>
                <w:rFonts w:ascii="Times New Roman" w:hAnsi="Times New Roman"/>
              </w:rPr>
              <w:t>20</w:t>
            </w:r>
          </w:p>
          <w:p w14:paraId="34C4EBA9" w14:textId="77777777" w:rsidR="000E6127" w:rsidRDefault="000E6127" w:rsidP="004F072E">
            <w:pPr>
              <w:rPr>
                <w:rFonts w:ascii="Times New Roman" w:hAnsi="Times New Roman"/>
              </w:rPr>
            </w:pPr>
            <w:r>
              <w:rPr>
                <w:rFonts w:ascii="Times New Roman" w:hAnsi="Times New Roman"/>
              </w:rPr>
              <w:t>200</w:t>
            </w:r>
          </w:p>
          <w:p w14:paraId="49B12611" w14:textId="77777777" w:rsidR="000E6127" w:rsidRDefault="000E6127" w:rsidP="004F072E">
            <w:pPr>
              <w:rPr>
                <w:rFonts w:ascii="Times New Roman" w:hAnsi="Times New Roman"/>
              </w:rPr>
            </w:pPr>
          </w:p>
          <w:p w14:paraId="5FFEDE38" w14:textId="7354EF5D" w:rsidR="000E6127" w:rsidRPr="00351D99" w:rsidRDefault="000E6127" w:rsidP="004F072E">
            <w:pPr>
              <w:rPr>
                <w:rFonts w:ascii="Times New Roman" w:hAnsi="Times New Roman"/>
              </w:rPr>
            </w:pPr>
            <w:r>
              <w:rPr>
                <w:rFonts w:ascii="Times New Roman" w:hAnsi="Times New Roman"/>
              </w:rPr>
              <w:t>40</w:t>
            </w:r>
          </w:p>
        </w:tc>
      </w:tr>
      <w:tr w:rsidR="0021676B" w:rsidRPr="00351D99" w14:paraId="43EB4AF6" w14:textId="77777777" w:rsidTr="004F072E">
        <w:trPr>
          <w:trHeight w:val="636"/>
          <w:jc w:val="center"/>
        </w:trPr>
        <w:tc>
          <w:tcPr>
            <w:tcW w:w="10567" w:type="dxa"/>
            <w:tcBorders>
              <w:top w:val="single" w:sz="4" w:space="0" w:color="auto"/>
              <w:left w:val="single" w:sz="4" w:space="0" w:color="auto"/>
              <w:bottom w:val="single" w:sz="4" w:space="0" w:color="auto"/>
              <w:right w:val="single" w:sz="4" w:space="0" w:color="auto"/>
            </w:tcBorders>
            <w:hideMark/>
          </w:tcPr>
          <w:p w14:paraId="491D95E7" w14:textId="77777777" w:rsidR="0021676B" w:rsidRPr="00351D99" w:rsidRDefault="0021676B" w:rsidP="004F072E">
            <w:pPr>
              <w:rPr>
                <w:rFonts w:ascii="Times New Roman" w:hAnsi="Times New Roman"/>
              </w:rPr>
            </w:pPr>
            <w:r w:rsidRPr="00351D99">
              <w:rPr>
                <w:rFonts w:ascii="Times New Roman" w:hAnsi="Times New Roman"/>
              </w:rPr>
              <w:t>- vođenje termina iznajmljivanja sportske dvorane</w:t>
            </w:r>
          </w:p>
        </w:tc>
        <w:tc>
          <w:tcPr>
            <w:tcW w:w="1550" w:type="dxa"/>
            <w:tcBorders>
              <w:top w:val="single" w:sz="4" w:space="0" w:color="auto"/>
              <w:left w:val="single" w:sz="4" w:space="0" w:color="auto"/>
              <w:bottom w:val="single" w:sz="4" w:space="0" w:color="auto"/>
              <w:right w:val="single" w:sz="4" w:space="0" w:color="auto"/>
            </w:tcBorders>
            <w:hideMark/>
          </w:tcPr>
          <w:p w14:paraId="0F0C9D08" w14:textId="77777777" w:rsidR="0021676B" w:rsidRPr="00351D99" w:rsidRDefault="0021676B" w:rsidP="004F072E">
            <w:pPr>
              <w:rPr>
                <w:rFonts w:ascii="Times New Roman" w:hAnsi="Times New Roman"/>
              </w:rPr>
            </w:pPr>
            <w:r w:rsidRPr="00351D99">
              <w:rPr>
                <w:rFonts w:ascii="Times New Roman" w:hAnsi="Times New Roman"/>
              </w:rPr>
              <w:t>spremačica u spor. dvorani</w:t>
            </w:r>
          </w:p>
        </w:tc>
        <w:tc>
          <w:tcPr>
            <w:tcW w:w="2819" w:type="dxa"/>
            <w:tcBorders>
              <w:top w:val="single" w:sz="4" w:space="0" w:color="auto"/>
              <w:left w:val="single" w:sz="4" w:space="0" w:color="auto"/>
              <w:bottom w:val="single" w:sz="4" w:space="0" w:color="auto"/>
              <w:right w:val="single" w:sz="4" w:space="0" w:color="auto"/>
            </w:tcBorders>
          </w:tcPr>
          <w:p w14:paraId="71F0F4C6" w14:textId="34D55BDE" w:rsidR="0021676B" w:rsidRPr="00351D99" w:rsidRDefault="000E6127" w:rsidP="004F072E">
            <w:pPr>
              <w:rPr>
                <w:rFonts w:ascii="Times New Roman" w:hAnsi="Times New Roman"/>
              </w:rPr>
            </w:pPr>
            <w:r>
              <w:rPr>
                <w:rFonts w:ascii="Times New Roman" w:hAnsi="Times New Roman"/>
              </w:rPr>
              <w:t>100</w:t>
            </w:r>
          </w:p>
        </w:tc>
      </w:tr>
      <w:tr w:rsidR="0021676B" w:rsidRPr="00351D99" w14:paraId="432CFC67" w14:textId="77777777" w:rsidTr="000E6127">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34A7A319" w14:textId="77777777" w:rsidR="0021676B" w:rsidRPr="00351D99" w:rsidRDefault="0021676B" w:rsidP="004F072E">
            <w:pPr>
              <w:rPr>
                <w:rFonts w:ascii="Times New Roman" w:hAnsi="Times New Roman"/>
              </w:rPr>
            </w:pPr>
            <w:r w:rsidRPr="00351D99">
              <w:rPr>
                <w:rFonts w:ascii="Times New Roman" w:hAnsi="Times New Roman"/>
              </w:rPr>
              <w:t xml:space="preserve"> -čišćenje snijega</w:t>
            </w:r>
          </w:p>
        </w:tc>
        <w:tc>
          <w:tcPr>
            <w:tcW w:w="1550" w:type="dxa"/>
            <w:tcBorders>
              <w:top w:val="single" w:sz="4" w:space="0" w:color="auto"/>
              <w:left w:val="single" w:sz="4" w:space="0" w:color="auto"/>
              <w:bottom w:val="single" w:sz="4" w:space="0" w:color="auto"/>
              <w:right w:val="single" w:sz="4" w:space="0" w:color="auto"/>
            </w:tcBorders>
          </w:tcPr>
          <w:p w14:paraId="1E28C6DB" w14:textId="402471B1" w:rsidR="0021676B" w:rsidRPr="00351D99" w:rsidRDefault="000E6127" w:rsidP="004F072E">
            <w:pPr>
              <w:rPr>
                <w:rFonts w:ascii="Times New Roman" w:hAnsi="Times New Roman"/>
                <w:sz w:val="22"/>
              </w:rPr>
            </w:pPr>
            <w:r>
              <w:rPr>
                <w:rFonts w:ascii="Times New Roman" w:hAnsi="Times New Roman"/>
                <w:sz w:val="22"/>
              </w:rPr>
              <w:t>„</w:t>
            </w:r>
          </w:p>
        </w:tc>
        <w:tc>
          <w:tcPr>
            <w:tcW w:w="2819" w:type="dxa"/>
            <w:tcBorders>
              <w:top w:val="single" w:sz="4" w:space="0" w:color="auto"/>
              <w:left w:val="single" w:sz="4" w:space="0" w:color="auto"/>
              <w:bottom w:val="single" w:sz="4" w:space="0" w:color="auto"/>
              <w:right w:val="single" w:sz="4" w:space="0" w:color="auto"/>
            </w:tcBorders>
          </w:tcPr>
          <w:p w14:paraId="1D61920F" w14:textId="5ABAE09D" w:rsidR="0021676B" w:rsidRPr="00351D99" w:rsidRDefault="000E6127" w:rsidP="004F072E">
            <w:pPr>
              <w:rPr>
                <w:rFonts w:ascii="Times New Roman" w:hAnsi="Times New Roman"/>
              </w:rPr>
            </w:pPr>
            <w:r>
              <w:rPr>
                <w:rFonts w:ascii="Times New Roman" w:hAnsi="Times New Roman"/>
              </w:rPr>
              <w:t>10</w:t>
            </w:r>
          </w:p>
        </w:tc>
      </w:tr>
      <w:tr w:rsidR="0021676B" w:rsidRPr="00351D99" w14:paraId="2F8C439B" w14:textId="77777777" w:rsidTr="000E6127">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2FDBC2AD" w14:textId="77777777" w:rsidR="0021676B" w:rsidRPr="00351D99" w:rsidRDefault="0021676B" w:rsidP="004F072E">
            <w:pPr>
              <w:rPr>
                <w:rFonts w:ascii="Times New Roman" w:hAnsi="Times New Roman"/>
              </w:rPr>
            </w:pPr>
            <w:r w:rsidRPr="00351D99">
              <w:rPr>
                <w:rFonts w:ascii="Times New Roman" w:hAnsi="Times New Roman"/>
              </w:rPr>
              <w:t xml:space="preserve"> -dostava pošte</w:t>
            </w:r>
          </w:p>
        </w:tc>
        <w:tc>
          <w:tcPr>
            <w:tcW w:w="1550" w:type="dxa"/>
            <w:tcBorders>
              <w:top w:val="single" w:sz="4" w:space="0" w:color="auto"/>
              <w:left w:val="single" w:sz="4" w:space="0" w:color="auto"/>
              <w:bottom w:val="single" w:sz="4" w:space="0" w:color="auto"/>
              <w:right w:val="single" w:sz="4" w:space="0" w:color="auto"/>
            </w:tcBorders>
          </w:tcPr>
          <w:p w14:paraId="1CC836B9" w14:textId="090FFE5B" w:rsidR="0021676B" w:rsidRPr="00351D99" w:rsidRDefault="000E6127" w:rsidP="004F072E">
            <w:pPr>
              <w:rPr>
                <w:rFonts w:ascii="Times New Roman" w:hAnsi="Times New Roman"/>
              </w:rPr>
            </w:pPr>
            <w:r>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tcPr>
          <w:p w14:paraId="47E822CF" w14:textId="1DE49BE0" w:rsidR="0021676B" w:rsidRPr="00351D99" w:rsidRDefault="000E6127" w:rsidP="004F072E">
            <w:pPr>
              <w:rPr>
                <w:rFonts w:ascii="Times New Roman" w:hAnsi="Times New Roman"/>
              </w:rPr>
            </w:pPr>
            <w:r>
              <w:rPr>
                <w:rFonts w:ascii="Times New Roman" w:hAnsi="Times New Roman"/>
              </w:rPr>
              <w:t>2</w:t>
            </w:r>
          </w:p>
        </w:tc>
      </w:tr>
      <w:tr w:rsidR="0021676B" w:rsidRPr="00165FCA" w14:paraId="199884E5" w14:textId="77777777" w:rsidTr="004F072E">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330A5412" w14:textId="77777777" w:rsidR="0021676B" w:rsidRPr="00351D99" w:rsidRDefault="0021676B" w:rsidP="004F072E">
            <w:pPr>
              <w:rPr>
                <w:rFonts w:ascii="Times New Roman" w:hAnsi="Times New Roman"/>
              </w:rPr>
            </w:pPr>
            <w:r w:rsidRPr="00351D99">
              <w:rPr>
                <w:rFonts w:ascii="Times New Roman" w:hAnsi="Times New Roman"/>
              </w:rPr>
              <w:t xml:space="preserve"> -ostali poslovi prema potrebi</w:t>
            </w:r>
          </w:p>
        </w:tc>
        <w:tc>
          <w:tcPr>
            <w:tcW w:w="1550" w:type="dxa"/>
            <w:tcBorders>
              <w:top w:val="single" w:sz="4" w:space="0" w:color="auto"/>
              <w:left w:val="single" w:sz="4" w:space="0" w:color="auto"/>
              <w:bottom w:val="single" w:sz="4" w:space="0" w:color="auto"/>
              <w:right w:val="single" w:sz="4" w:space="0" w:color="auto"/>
            </w:tcBorders>
            <w:hideMark/>
          </w:tcPr>
          <w:p w14:paraId="2E480A4F" w14:textId="67827C47" w:rsidR="0021676B" w:rsidRPr="00351D99" w:rsidRDefault="000E6127" w:rsidP="004F072E">
            <w:pPr>
              <w:rPr>
                <w:rFonts w:ascii="Times New Roman" w:hAnsi="Times New Roman"/>
              </w:rPr>
            </w:pPr>
            <w:r>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tcPr>
          <w:p w14:paraId="1CC05563" w14:textId="010D8A99" w:rsidR="0021676B" w:rsidRPr="00165FCA" w:rsidRDefault="000E6127" w:rsidP="004F072E">
            <w:pPr>
              <w:rPr>
                <w:rFonts w:ascii="Times New Roman" w:hAnsi="Times New Roman"/>
              </w:rPr>
            </w:pPr>
            <w:r>
              <w:rPr>
                <w:rFonts w:ascii="Times New Roman" w:hAnsi="Times New Roman"/>
              </w:rPr>
              <w:t>80</w:t>
            </w:r>
          </w:p>
        </w:tc>
      </w:tr>
      <w:tr w:rsidR="000E6127" w:rsidRPr="00165FCA" w14:paraId="42940C3F" w14:textId="77777777" w:rsidTr="004F072E">
        <w:trPr>
          <w:trHeight w:val="147"/>
          <w:jc w:val="center"/>
        </w:trPr>
        <w:tc>
          <w:tcPr>
            <w:tcW w:w="10567" w:type="dxa"/>
            <w:tcBorders>
              <w:top w:val="single" w:sz="4" w:space="0" w:color="auto"/>
              <w:left w:val="single" w:sz="4" w:space="0" w:color="auto"/>
              <w:bottom w:val="single" w:sz="4" w:space="0" w:color="auto"/>
              <w:right w:val="single" w:sz="4" w:space="0" w:color="auto"/>
            </w:tcBorders>
          </w:tcPr>
          <w:p w14:paraId="5979666E" w14:textId="7C66CF63" w:rsidR="000E6127" w:rsidRPr="00351D99" w:rsidRDefault="000E6127" w:rsidP="004F072E">
            <w:pPr>
              <w:rPr>
                <w:rFonts w:ascii="Times New Roman" w:hAnsi="Times New Roman"/>
              </w:rPr>
            </w:pPr>
            <w:r>
              <w:rPr>
                <w:rFonts w:ascii="Times New Roman" w:hAnsi="Times New Roman"/>
              </w:rPr>
              <w:t>Godišnji odmor</w:t>
            </w:r>
          </w:p>
        </w:tc>
        <w:tc>
          <w:tcPr>
            <w:tcW w:w="1550" w:type="dxa"/>
            <w:tcBorders>
              <w:top w:val="single" w:sz="4" w:space="0" w:color="auto"/>
              <w:left w:val="single" w:sz="4" w:space="0" w:color="auto"/>
              <w:bottom w:val="single" w:sz="4" w:space="0" w:color="auto"/>
              <w:right w:val="single" w:sz="4" w:space="0" w:color="auto"/>
            </w:tcBorders>
          </w:tcPr>
          <w:p w14:paraId="215B7556" w14:textId="16F28F72" w:rsidR="000E6127" w:rsidRPr="00351D99" w:rsidRDefault="000E6127" w:rsidP="004F072E">
            <w:pPr>
              <w:rPr>
                <w:rFonts w:ascii="Times New Roman" w:hAnsi="Times New Roman"/>
              </w:rPr>
            </w:pPr>
            <w:r>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tcPr>
          <w:p w14:paraId="4CB122E2" w14:textId="2F5A4777" w:rsidR="000E6127" w:rsidRDefault="000E6127" w:rsidP="004F072E">
            <w:pPr>
              <w:rPr>
                <w:rFonts w:ascii="Times New Roman" w:hAnsi="Times New Roman"/>
              </w:rPr>
            </w:pPr>
            <w:r>
              <w:rPr>
                <w:rFonts w:ascii="Times New Roman" w:hAnsi="Times New Roman"/>
              </w:rPr>
              <w:t>240</w:t>
            </w:r>
          </w:p>
        </w:tc>
      </w:tr>
      <w:tr w:rsidR="000E6127" w:rsidRPr="00165FCA" w14:paraId="3C5029A6" w14:textId="77777777" w:rsidTr="004F072E">
        <w:trPr>
          <w:trHeight w:val="147"/>
          <w:jc w:val="center"/>
        </w:trPr>
        <w:tc>
          <w:tcPr>
            <w:tcW w:w="10567" w:type="dxa"/>
            <w:tcBorders>
              <w:top w:val="single" w:sz="4" w:space="0" w:color="auto"/>
              <w:left w:val="single" w:sz="4" w:space="0" w:color="auto"/>
              <w:bottom w:val="single" w:sz="4" w:space="0" w:color="auto"/>
              <w:right w:val="single" w:sz="4" w:space="0" w:color="auto"/>
            </w:tcBorders>
          </w:tcPr>
          <w:p w14:paraId="025D68CD" w14:textId="7547E7D7" w:rsidR="000E6127" w:rsidRDefault="000E6127" w:rsidP="004F072E">
            <w:pPr>
              <w:rPr>
                <w:rFonts w:ascii="Times New Roman" w:hAnsi="Times New Roman"/>
              </w:rPr>
            </w:pPr>
            <w:r>
              <w:rPr>
                <w:rFonts w:ascii="Times New Roman" w:hAnsi="Times New Roman"/>
              </w:rPr>
              <w:t xml:space="preserve">Ukupno </w:t>
            </w:r>
          </w:p>
        </w:tc>
        <w:tc>
          <w:tcPr>
            <w:tcW w:w="1550" w:type="dxa"/>
            <w:tcBorders>
              <w:top w:val="single" w:sz="4" w:space="0" w:color="auto"/>
              <w:left w:val="single" w:sz="4" w:space="0" w:color="auto"/>
              <w:bottom w:val="single" w:sz="4" w:space="0" w:color="auto"/>
              <w:right w:val="single" w:sz="4" w:space="0" w:color="auto"/>
            </w:tcBorders>
          </w:tcPr>
          <w:p w14:paraId="548A29AF" w14:textId="4A5AF001" w:rsidR="000E6127" w:rsidRPr="00351D99" w:rsidRDefault="000E6127" w:rsidP="004F072E">
            <w:pPr>
              <w:rPr>
                <w:rFonts w:ascii="Times New Roman" w:hAnsi="Times New Roman"/>
              </w:rPr>
            </w:pPr>
            <w:r>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tcPr>
          <w:p w14:paraId="536DF4AB" w14:textId="549E31EA" w:rsidR="000E6127" w:rsidRDefault="000E6127" w:rsidP="004F072E">
            <w:pPr>
              <w:rPr>
                <w:rFonts w:ascii="Times New Roman" w:hAnsi="Times New Roman"/>
              </w:rPr>
            </w:pPr>
            <w:r>
              <w:rPr>
                <w:rFonts w:ascii="Times New Roman" w:hAnsi="Times New Roman"/>
              </w:rPr>
              <w:t>1992</w:t>
            </w:r>
          </w:p>
        </w:tc>
      </w:tr>
    </w:tbl>
    <w:p w14:paraId="61BCB1EE" w14:textId="3CA112D1" w:rsidR="000E6127" w:rsidRDefault="000E6127" w:rsidP="008F4657">
      <w:pPr>
        <w:jc w:val="both"/>
        <w:rPr>
          <w:rFonts w:ascii="Times New Roman" w:hAnsi="Times New Roman"/>
          <w:b/>
          <w:sz w:val="28"/>
          <w:szCs w:val="28"/>
        </w:rPr>
      </w:pPr>
    </w:p>
    <w:tbl>
      <w:tblPr>
        <w:tblW w:w="14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7"/>
        <w:gridCol w:w="1550"/>
        <w:gridCol w:w="2819"/>
      </w:tblGrid>
      <w:tr w:rsidR="000E6127" w:rsidRPr="00351D99" w14:paraId="1BCA6D36" w14:textId="77777777" w:rsidTr="004F072E">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141DBE5B" w14:textId="77777777" w:rsidR="000E6127" w:rsidRPr="0014160D" w:rsidRDefault="000E6127" w:rsidP="0014160D">
            <w:pPr>
              <w:rPr>
                <w:rFonts w:ascii="Times New Roman" w:hAnsi="Times New Roman"/>
                <w:b/>
                <w:bCs/>
              </w:rPr>
            </w:pPr>
            <w:r w:rsidRPr="0014160D">
              <w:rPr>
                <w:rFonts w:ascii="Times New Roman" w:hAnsi="Times New Roman"/>
                <w:b/>
                <w:bCs/>
              </w:rPr>
              <w:t xml:space="preserve">PLAN RADA SPREMAČA-čišćenje i održavanje školskog prostora PŠ Delovi i PŠ Plavšinac </w:t>
            </w:r>
          </w:p>
          <w:p w14:paraId="770089D2" w14:textId="0AF8B0AD" w:rsidR="000E6127" w:rsidRPr="00DB72EC" w:rsidRDefault="000E6127" w:rsidP="0014160D">
            <w:r w:rsidRPr="0014160D">
              <w:rPr>
                <w:rFonts w:ascii="Times New Roman" w:hAnsi="Times New Roman"/>
                <w:b/>
                <w:bCs/>
              </w:rPr>
              <w:t>(ista osoba radi u dvije škole 20 sati +20 sati)</w:t>
            </w:r>
          </w:p>
        </w:tc>
        <w:tc>
          <w:tcPr>
            <w:tcW w:w="1550" w:type="dxa"/>
            <w:tcBorders>
              <w:top w:val="single" w:sz="4" w:space="0" w:color="auto"/>
              <w:left w:val="single" w:sz="4" w:space="0" w:color="auto"/>
              <w:bottom w:val="single" w:sz="4" w:space="0" w:color="auto"/>
              <w:right w:val="single" w:sz="4" w:space="0" w:color="auto"/>
            </w:tcBorders>
          </w:tcPr>
          <w:p w14:paraId="6AB42F54" w14:textId="77777777" w:rsidR="000E6127" w:rsidRPr="00DB72EC" w:rsidRDefault="000E6127" w:rsidP="004F072E">
            <w:pPr>
              <w:rPr>
                <w:rFonts w:ascii="Times New Roman" w:hAnsi="Times New Roman"/>
              </w:rPr>
            </w:pPr>
          </w:p>
        </w:tc>
        <w:tc>
          <w:tcPr>
            <w:tcW w:w="2819" w:type="dxa"/>
            <w:tcBorders>
              <w:top w:val="single" w:sz="4" w:space="0" w:color="auto"/>
              <w:left w:val="single" w:sz="4" w:space="0" w:color="auto"/>
              <w:bottom w:val="single" w:sz="4" w:space="0" w:color="auto"/>
              <w:right w:val="single" w:sz="4" w:space="0" w:color="auto"/>
            </w:tcBorders>
            <w:hideMark/>
          </w:tcPr>
          <w:p w14:paraId="1D88950A" w14:textId="57253335" w:rsidR="000E6127" w:rsidRPr="00DB72EC" w:rsidRDefault="000E6127" w:rsidP="004F072E">
            <w:pPr>
              <w:rPr>
                <w:rFonts w:ascii="Times New Roman" w:hAnsi="Times New Roman"/>
              </w:rPr>
            </w:pPr>
            <w:r w:rsidRPr="00DB72EC">
              <w:rPr>
                <w:rFonts w:ascii="Times New Roman" w:hAnsi="Times New Roman"/>
                <w:sz w:val="20"/>
              </w:rPr>
              <w:t>VRIJEME IZVRŠENJA  POTREBNO VRIJEME ZA REALIZACIJU  876 za svaku školu</w:t>
            </w:r>
          </w:p>
        </w:tc>
      </w:tr>
      <w:tr w:rsidR="000E6127" w:rsidRPr="00351D99" w14:paraId="0808A041" w14:textId="77777777" w:rsidTr="004F072E">
        <w:trPr>
          <w:trHeight w:val="1181"/>
          <w:jc w:val="center"/>
        </w:trPr>
        <w:tc>
          <w:tcPr>
            <w:tcW w:w="10567" w:type="dxa"/>
            <w:tcBorders>
              <w:top w:val="single" w:sz="4" w:space="0" w:color="auto"/>
              <w:left w:val="single" w:sz="4" w:space="0" w:color="auto"/>
              <w:bottom w:val="single" w:sz="4" w:space="0" w:color="auto"/>
              <w:right w:val="single" w:sz="4" w:space="0" w:color="auto"/>
            </w:tcBorders>
            <w:hideMark/>
          </w:tcPr>
          <w:p w14:paraId="3FCC7C85" w14:textId="77777777" w:rsidR="000E6127" w:rsidRPr="00DB72EC" w:rsidRDefault="000E6127" w:rsidP="004F072E">
            <w:pPr>
              <w:rPr>
                <w:rFonts w:ascii="Times New Roman" w:hAnsi="Times New Roman"/>
              </w:rPr>
            </w:pPr>
            <w:r w:rsidRPr="00DB72EC">
              <w:rPr>
                <w:rFonts w:ascii="Times New Roman" w:hAnsi="Times New Roman"/>
              </w:rPr>
              <w:t xml:space="preserve">- čišćenje unutrašnjih prostora, pranje i  peglanje </w:t>
            </w:r>
          </w:p>
          <w:p w14:paraId="22D1D43C" w14:textId="77777777" w:rsidR="000E6127" w:rsidRPr="00DB72EC" w:rsidRDefault="000E6127" w:rsidP="004F072E">
            <w:pPr>
              <w:rPr>
                <w:rFonts w:ascii="Times New Roman" w:hAnsi="Times New Roman"/>
              </w:rPr>
            </w:pPr>
            <w:r w:rsidRPr="00DB72EC">
              <w:rPr>
                <w:rFonts w:ascii="Times New Roman" w:hAnsi="Times New Roman"/>
              </w:rPr>
              <w:t>- zalijevanje, presađivanje i njega cvijeća u interijeru</w:t>
            </w:r>
          </w:p>
          <w:p w14:paraId="66C7B412" w14:textId="77777777" w:rsidR="000E6127" w:rsidRPr="00DB72EC" w:rsidRDefault="000E6127" w:rsidP="004F072E">
            <w:pPr>
              <w:rPr>
                <w:rFonts w:ascii="Times New Roman" w:hAnsi="Times New Roman"/>
              </w:rPr>
            </w:pPr>
            <w:r w:rsidRPr="00DB72EC">
              <w:rPr>
                <w:rFonts w:ascii="Times New Roman" w:hAnsi="Times New Roman"/>
              </w:rPr>
              <w:t xml:space="preserve">- čišćenje i održavanje okoliša škole (metenje, sakupljanje papirića, uređivanje cvjetnih gredica, zalijevanje  </w:t>
            </w:r>
          </w:p>
          <w:p w14:paraId="1654122C" w14:textId="77777777" w:rsidR="000E6127" w:rsidRPr="00DB72EC" w:rsidRDefault="000E6127" w:rsidP="004F072E">
            <w:pPr>
              <w:rPr>
                <w:rFonts w:ascii="Times New Roman" w:hAnsi="Times New Roman"/>
              </w:rPr>
            </w:pPr>
            <w:r w:rsidRPr="00DB72EC">
              <w:rPr>
                <w:rFonts w:ascii="Times New Roman" w:hAnsi="Times New Roman"/>
              </w:rPr>
              <w:t xml:space="preserve">  cvijeća,)</w:t>
            </w:r>
          </w:p>
          <w:p w14:paraId="3249F096" w14:textId="283593CA" w:rsidR="000E6127" w:rsidRPr="00DB72EC" w:rsidRDefault="000E6127" w:rsidP="000E6127">
            <w:pPr>
              <w:rPr>
                <w:rFonts w:ascii="Times New Roman" w:hAnsi="Times New Roman"/>
              </w:rPr>
            </w:pPr>
            <w:r w:rsidRPr="00DB72EC">
              <w:rPr>
                <w:rFonts w:ascii="Times New Roman" w:hAnsi="Times New Roman"/>
              </w:rPr>
              <w:t xml:space="preserve">- košnja travnatih površina </w:t>
            </w:r>
          </w:p>
        </w:tc>
        <w:tc>
          <w:tcPr>
            <w:tcW w:w="1550" w:type="dxa"/>
            <w:tcBorders>
              <w:top w:val="single" w:sz="4" w:space="0" w:color="auto"/>
              <w:left w:val="single" w:sz="4" w:space="0" w:color="auto"/>
              <w:bottom w:val="single" w:sz="4" w:space="0" w:color="auto"/>
              <w:right w:val="single" w:sz="4" w:space="0" w:color="auto"/>
            </w:tcBorders>
            <w:hideMark/>
          </w:tcPr>
          <w:p w14:paraId="599F72B9" w14:textId="65276B76" w:rsidR="000E6127" w:rsidRPr="00DB72EC" w:rsidRDefault="000E6127" w:rsidP="004F072E">
            <w:pPr>
              <w:rPr>
                <w:rFonts w:ascii="Times New Roman" w:hAnsi="Times New Roman"/>
              </w:rPr>
            </w:pPr>
            <w:r w:rsidRPr="00DB72EC">
              <w:rPr>
                <w:rFonts w:ascii="Times New Roman" w:hAnsi="Times New Roman"/>
              </w:rPr>
              <w:t>spremač u PŠ Delovi i PŠ Plavšinac</w:t>
            </w:r>
          </w:p>
        </w:tc>
        <w:tc>
          <w:tcPr>
            <w:tcW w:w="2819" w:type="dxa"/>
            <w:tcBorders>
              <w:top w:val="single" w:sz="4" w:space="0" w:color="auto"/>
              <w:left w:val="single" w:sz="4" w:space="0" w:color="auto"/>
              <w:bottom w:val="single" w:sz="4" w:space="0" w:color="auto"/>
              <w:right w:val="single" w:sz="4" w:space="0" w:color="auto"/>
            </w:tcBorders>
          </w:tcPr>
          <w:p w14:paraId="550100F1" w14:textId="620A20FF" w:rsidR="000E6127" w:rsidRPr="00DB72EC" w:rsidRDefault="000E6127" w:rsidP="004F072E">
            <w:pPr>
              <w:rPr>
                <w:rFonts w:ascii="Times New Roman" w:hAnsi="Times New Roman"/>
              </w:rPr>
            </w:pPr>
            <w:r w:rsidRPr="00DB72EC">
              <w:rPr>
                <w:rFonts w:ascii="Times New Roman" w:hAnsi="Times New Roman"/>
              </w:rPr>
              <w:t>400 +400</w:t>
            </w:r>
          </w:p>
          <w:p w14:paraId="228E004F" w14:textId="42079382" w:rsidR="000E6127" w:rsidRPr="00DB72EC" w:rsidRDefault="000E6127" w:rsidP="004F072E">
            <w:pPr>
              <w:rPr>
                <w:rFonts w:ascii="Times New Roman" w:hAnsi="Times New Roman"/>
              </w:rPr>
            </w:pPr>
            <w:r w:rsidRPr="00DB72EC">
              <w:rPr>
                <w:rFonts w:ascii="Times New Roman" w:hAnsi="Times New Roman"/>
              </w:rPr>
              <w:t>10+10</w:t>
            </w:r>
          </w:p>
          <w:p w14:paraId="3CAE999C" w14:textId="7EA39BEB" w:rsidR="000E6127" w:rsidRPr="00DB72EC" w:rsidRDefault="006D24AC" w:rsidP="004F072E">
            <w:pPr>
              <w:rPr>
                <w:rFonts w:ascii="Times New Roman" w:hAnsi="Times New Roman"/>
              </w:rPr>
            </w:pPr>
            <w:r w:rsidRPr="00DB72EC">
              <w:rPr>
                <w:rFonts w:ascii="Times New Roman" w:hAnsi="Times New Roman"/>
              </w:rPr>
              <w:t>180+180</w:t>
            </w:r>
          </w:p>
          <w:p w14:paraId="1147D762" w14:textId="77777777" w:rsidR="000E6127" w:rsidRPr="00DB72EC" w:rsidRDefault="000E6127" w:rsidP="004F072E">
            <w:pPr>
              <w:rPr>
                <w:rFonts w:ascii="Times New Roman" w:hAnsi="Times New Roman"/>
              </w:rPr>
            </w:pPr>
          </w:p>
          <w:p w14:paraId="0C1E78B0" w14:textId="16B00B93" w:rsidR="000E6127" w:rsidRPr="00DB72EC" w:rsidRDefault="006D24AC" w:rsidP="004F072E">
            <w:pPr>
              <w:rPr>
                <w:rFonts w:ascii="Times New Roman" w:hAnsi="Times New Roman"/>
              </w:rPr>
            </w:pPr>
            <w:r w:rsidRPr="00DB72EC">
              <w:rPr>
                <w:rFonts w:ascii="Times New Roman" w:hAnsi="Times New Roman"/>
              </w:rPr>
              <w:t>250+250</w:t>
            </w:r>
          </w:p>
        </w:tc>
      </w:tr>
      <w:tr w:rsidR="000E6127" w:rsidRPr="00351D99" w14:paraId="0BE84237" w14:textId="77777777" w:rsidTr="004F072E">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73CB8D13" w14:textId="77777777" w:rsidR="000E6127" w:rsidRPr="00DB72EC" w:rsidRDefault="000E6127" w:rsidP="004F072E">
            <w:pPr>
              <w:rPr>
                <w:rFonts w:ascii="Times New Roman" w:hAnsi="Times New Roman"/>
              </w:rPr>
            </w:pPr>
            <w:r w:rsidRPr="00DB72EC">
              <w:rPr>
                <w:rFonts w:ascii="Times New Roman" w:hAnsi="Times New Roman"/>
              </w:rPr>
              <w:t xml:space="preserve"> -čišćenje snijega</w:t>
            </w:r>
          </w:p>
        </w:tc>
        <w:tc>
          <w:tcPr>
            <w:tcW w:w="1550" w:type="dxa"/>
            <w:tcBorders>
              <w:top w:val="single" w:sz="4" w:space="0" w:color="auto"/>
              <w:left w:val="single" w:sz="4" w:space="0" w:color="auto"/>
              <w:bottom w:val="single" w:sz="4" w:space="0" w:color="auto"/>
              <w:right w:val="single" w:sz="4" w:space="0" w:color="auto"/>
            </w:tcBorders>
          </w:tcPr>
          <w:p w14:paraId="62F00E95" w14:textId="77777777" w:rsidR="000E6127" w:rsidRPr="00DB72EC" w:rsidRDefault="000E6127" w:rsidP="004F072E">
            <w:pPr>
              <w:rPr>
                <w:rFonts w:ascii="Times New Roman" w:hAnsi="Times New Roman"/>
                <w:sz w:val="22"/>
              </w:rPr>
            </w:pPr>
            <w:r w:rsidRPr="00DB72EC">
              <w:rPr>
                <w:rFonts w:ascii="Times New Roman" w:hAnsi="Times New Roman"/>
                <w:sz w:val="22"/>
              </w:rPr>
              <w:t>„</w:t>
            </w:r>
          </w:p>
        </w:tc>
        <w:tc>
          <w:tcPr>
            <w:tcW w:w="2819" w:type="dxa"/>
            <w:tcBorders>
              <w:top w:val="single" w:sz="4" w:space="0" w:color="auto"/>
              <w:left w:val="single" w:sz="4" w:space="0" w:color="auto"/>
              <w:bottom w:val="single" w:sz="4" w:space="0" w:color="auto"/>
              <w:right w:val="single" w:sz="4" w:space="0" w:color="auto"/>
            </w:tcBorders>
          </w:tcPr>
          <w:p w14:paraId="2E6C4D8F" w14:textId="5E2179BF" w:rsidR="000E6127" w:rsidRPr="00DB72EC" w:rsidRDefault="006D24AC" w:rsidP="004F072E">
            <w:pPr>
              <w:rPr>
                <w:rFonts w:ascii="Times New Roman" w:hAnsi="Times New Roman"/>
              </w:rPr>
            </w:pPr>
            <w:r w:rsidRPr="00DB72EC">
              <w:rPr>
                <w:rFonts w:ascii="Times New Roman" w:hAnsi="Times New Roman"/>
              </w:rPr>
              <w:t>5+5</w:t>
            </w:r>
          </w:p>
        </w:tc>
      </w:tr>
      <w:tr w:rsidR="000E6127" w:rsidRPr="00351D99" w14:paraId="373275A0" w14:textId="77777777" w:rsidTr="004F072E">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6840F498" w14:textId="77777777" w:rsidR="000E6127" w:rsidRPr="00DB72EC" w:rsidRDefault="000E6127" w:rsidP="004F072E">
            <w:pPr>
              <w:rPr>
                <w:rFonts w:ascii="Times New Roman" w:hAnsi="Times New Roman"/>
              </w:rPr>
            </w:pPr>
            <w:r w:rsidRPr="00DB72EC">
              <w:rPr>
                <w:rFonts w:ascii="Times New Roman" w:hAnsi="Times New Roman"/>
              </w:rPr>
              <w:t xml:space="preserve"> -dostava pošte</w:t>
            </w:r>
          </w:p>
        </w:tc>
        <w:tc>
          <w:tcPr>
            <w:tcW w:w="1550" w:type="dxa"/>
            <w:tcBorders>
              <w:top w:val="single" w:sz="4" w:space="0" w:color="auto"/>
              <w:left w:val="single" w:sz="4" w:space="0" w:color="auto"/>
              <w:bottom w:val="single" w:sz="4" w:space="0" w:color="auto"/>
              <w:right w:val="single" w:sz="4" w:space="0" w:color="auto"/>
            </w:tcBorders>
          </w:tcPr>
          <w:p w14:paraId="1EF46966" w14:textId="77777777" w:rsidR="000E6127" w:rsidRPr="00DB72EC" w:rsidRDefault="000E6127" w:rsidP="004F072E">
            <w:pPr>
              <w:rPr>
                <w:rFonts w:ascii="Times New Roman" w:hAnsi="Times New Roman"/>
              </w:rPr>
            </w:pPr>
            <w:r w:rsidRPr="00DB72EC">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tcPr>
          <w:p w14:paraId="217C4366" w14:textId="351FB253" w:rsidR="000E6127" w:rsidRPr="00DB72EC" w:rsidRDefault="006D24AC" w:rsidP="004F072E">
            <w:pPr>
              <w:rPr>
                <w:rFonts w:ascii="Times New Roman" w:hAnsi="Times New Roman"/>
              </w:rPr>
            </w:pPr>
            <w:r w:rsidRPr="00DB72EC">
              <w:rPr>
                <w:rFonts w:ascii="Times New Roman" w:hAnsi="Times New Roman"/>
              </w:rPr>
              <w:t>1+1</w:t>
            </w:r>
          </w:p>
        </w:tc>
      </w:tr>
      <w:tr w:rsidR="000E6127" w:rsidRPr="00165FCA" w14:paraId="2CE501A0" w14:textId="77777777" w:rsidTr="004F072E">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25D73F3D" w14:textId="77777777" w:rsidR="000E6127" w:rsidRPr="00DB72EC" w:rsidRDefault="000E6127" w:rsidP="004F072E">
            <w:pPr>
              <w:rPr>
                <w:rFonts w:ascii="Times New Roman" w:hAnsi="Times New Roman"/>
              </w:rPr>
            </w:pPr>
            <w:r w:rsidRPr="00DB72EC">
              <w:rPr>
                <w:rFonts w:ascii="Times New Roman" w:hAnsi="Times New Roman"/>
              </w:rPr>
              <w:t xml:space="preserve"> -ostali poslovi prema potrebi</w:t>
            </w:r>
          </w:p>
        </w:tc>
        <w:tc>
          <w:tcPr>
            <w:tcW w:w="1550" w:type="dxa"/>
            <w:tcBorders>
              <w:top w:val="single" w:sz="4" w:space="0" w:color="auto"/>
              <w:left w:val="single" w:sz="4" w:space="0" w:color="auto"/>
              <w:bottom w:val="single" w:sz="4" w:space="0" w:color="auto"/>
              <w:right w:val="single" w:sz="4" w:space="0" w:color="auto"/>
            </w:tcBorders>
            <w:hideMark/>
          </w:tcPr>
          <w:p w14:paraId="4DA1BEE8" w14:textId="77777777" w:rsidR="000E6127" w:rsidRPr="00DB72EC" w:rsidRDefault="000E6127" w:rsidP="004F072E">
            <w:pPr>
              <w:rPr>
                <w:rFonts w:ascii="Times New Roman" w:hAnsi="Times New Roman"/>
              </w:rPr>
            </w:pPr>
            <w:r w:rsidRPr="00DB72EC">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tcPr>
          <w:p w14:paraId="5125A984" w14:textId="168AD74B" w:rsidR="000E6127" w:rsidRPr="00DB72EC" w:rsidRDefault="000E6127" w:rsidP="004F072E">
            <w:pPr>
              <w:rPr>
                <w:rFonts w:ascii="Times New Roman" w:hAnsi="Times New Roman"/>
              </w:rPr>
            </w:pPr>
          </w:p>
        </w:tc>
      </w:tr>
      <w:tr w:rsidR="000E6127" w:rsidRPr="00165FCA" w14:paraId="6A907B0A" w14:textId="77777777" w:rsidTr="004F072E">
        <w:trPr>
          <w:trHeight w:val="147"/>
          <w:jc w:val="center"/>
        </w:trPr>
        <w:tc>
          <w:tcPr>
            <w:tcW w:w="10567" w:type="dxa"/>
            <w:tcBorders>
              <w:top w:val="single" w:sz="4" w:space="0" w:color="auto"/>
              <w:left w:val="single" w:sz="4" w:space="0" w:color="auto"/>
              <w:bottom w:val="single" w:sz="4" w:space="0" w:color="auto"/>
              <w:right w:val="single" w:sz="4" w:space="0" w:color="auto"/>
            </w:tcBorders>
          </w:tcPr>
          <w:p w14:paraId="687C1457" w14:textId="77777777" w:rsidR="000E6127" w:rsidRPr="00DB72EC" w:rsidRDefault="000E6127" w:rsidP="004F072E">
            <w:pPr>
              <w:rPr>
                <w:rFonts w:ascii="Times New Roman" w:hAnsi="Times New Roman"/>
              </w:rPr>
            </w:pPr>
            <w:r w:rsidRPr="00DB72EC">
              <w:rPr>
                <w:rFonts w:ascii="Times New Roman" w:hAnsi="Times New Roman"/>
              </w:rPr>
              <w:t>Godišnji odmor</w:t>
            </w:r>
          </w:p>
        </w:tc>
        <w:tc>
          <w:tcPr>
            <w:tcW w:w="1550" w:type="dxa"/>
            <w:tcBorders>
              <w:top w:val="single" w:sz="4" w:space="0" w:color="auto"/>
              <w:left w:val="single" w:sz="4" w:space="0" w:color="auto"/>
              <w:bottom w:val="single" w:sz="4" w:space="0" w:color="auto"/>
              <w:right w:val="single" w:sz="4" w:space="0" w:color="auto"/>
            </w:tcBorders>
          </w:tcPr>
          <w:p w14:paraId="7B2536CD" w14:textId="77777777" w:rsidR="000E6127" w:rsidRPr="00DB72EC" w:rsidRDefault="000E6127" w:rsidP="004F072E">
            <w:pPr>
              <w:rPr>
                <w:rFonts w:ascii="Times New Roman" w:hAnsi="Times New Roman"/>
              </w:rPr>
            </w:pPr>
            <w:r w:rsidRPr="00DB72EC">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tcPr>
          <w:p w14:paraId="5DB45793" w14:textId="77777777" w:rsidR="000E6127" w:rsidRPr="00DB72EC" w:rsidRDefault="000E6127" w:rsidP="004F072E">
            <w:pPr>
              <w:rPr>
                <w:rFonts w:ascii="Times New Roman" w:hAnsi="Times New Roman"/>
              </w:rPr>
            </w:pPr>
            <w:r w:rsidRPr="00DB72EC">
              <w:rPr>
                <w:rFonts w:ascii="Times New Roman" w:hAnsi="Times New Roman"/>
              </w:rPr>
              <w:t>240</w:t>
            </w:r>
          </w:p>
        </w:tc>
      </w:tr>
      <w:tr w:rsidR="000E6127" w:rsidRPr="00165FCA" w14:paraId="4EF93969" w14:textId="77777777" w:rsidTr="004F072E">
        <w:trPr>
          <w:trHeight w:val="147"/>
          <w:jc w:val="center"/>
        </w:trPr>
        <w:tc>
          <w:tcPr>
            <w:tcW w:w="10567" w:type="dxa"/>
            <w:tcBorders>
              <w:top w:val="single" w:sz="4" w:space="0" w:color="auto"/>
              <w:left w:val="single" w:sz="4" w:space="0" w:color="auto"/>
              <w:bottom w:val="single" w:sz="4" w:space="0" w:color="auto"/>
              <w:right w:val="single" w:sz="4" w:space="0" w:color="auto"/>
            </w:tcBorders>
          </w:tcPr>
          <w:p w14:paraId="43CD2A44" w14:textId="77777777" w:rsidR="000E6127" w:rsidRPr="00DB72EC" w:rsidRDefault="000E6127" w:rsidP="004F072E">
            <w:pPr>
              <w:rPr>
                <w:rFonts w:ascii="Times New Roman" w:hAnsi="Times New Roman"/>
              </w:rPr>
            </w:pPr>
            <w:r w:rsidRPr="00DB72EC">
              <w:rPr>
                <w:rFonts w:ascii="Times New Roman" w:hAnsi="Times New Roman"/>
              </w:rPr>
              <w:t xml:space="preserve">Ukupno </w:t>
            </w:r>
          </w:p>
        </w:tc>
        <w:tc>
          <w:tcPr>
            <w:tcW w:w="1550" w:type="dxa"/>
            <w:tcBorders>
              <w:top w:val="single" w:sz="4" w:space="0" w:color="auto"/>
              <w:left w:val="single" w:sz="4" w:space="0" w:color="auto"/>
              <w:bottom w:val="single" w:sz="4" w:space="0" w:color="auto"/>
              <w:right w:val="single" w:sz="4" w:space="0" w:color="auto"/>
            </w:tcBorders>
          </w:tcPr>
          <w:p w14:paraId="30DB414E" w14:textId="77777777" w:rsidR="000E6127" w:rsidRPr="00DB72EC" w:rsidRDefault="000E6127" w:rsidP="004F072E">
            <w:pPr>
              <w:rPr>
                <w:rFonts w:ascii="Times New Roman" w:hAnsi="Times New Roman"/>
              </w:rPr>
            </w:pPr>
            <w:r w:rsidRPr="00DB72EC">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tcPr>
          <w:p w14:paraId="66651591" w14:textId="77777777" w:rsidR="000E6127" w:rsidRPr="00DB72EC" w:rsidRDefault="000E6127" w:rsidP="004F072E">
            <w:pPr>
              <w:rPr>
                <w:rFonts w:ascii="Times New Roman" w:hAnsi="Times New Roman"/>
              </w:rPr>
            </w:pPr>
            <w:r w:rsidRPr="00DB72EC">
              <w:rPr>
                <w:rFonts w:ascii="Times New Roman" w:hAnsi="Times New Roman"/>
              </w:rPr>
              <w:t>1992</w:t>
            </w:r>
          </w:p>
        </w:tc>
      </w:tr>
    </w:tbl>
    <w:p w14:paraId="0A5BAA4E" w14:textId="77777777" w:rsidR="000E6127" w:rsidRPr="00165FCA" w:rsidRDefault="000E6127" w:rsidP="008F4657">
      <w:pPr>
        <w:jc w:val="both"/>
        <w:rPr>
          <w:rFonts w:ascii="Times New Roman" w:hAnsi="Times New Roman"/>
          <w:b/>
          <w:sz w:val="28"/>
          <w:szCs w:val="28"/>
        </w:rPr>
      </w:pPr>
    </w:p>
    <w:p w14:paraId="10C010C7" w14:textId="0158FABE" w:rsidR="008F4657" w:rsidRPr="00DB72EC" w:rsidRDefault="00DB72EC" w:rsidP="00DB72EC">
      <w:pPr>
        <w:pStyle w:val="Naslov2"/>
        <w:ind w:left="0"/>
        <w:rPr>
          <w:rFonts w:ascii="Times New Roman" w:hAnsi="Times New Roman"/>
          <w:sz w:val="28"/>
          <w:szCs w:val="22"/>
          <w:u w:val="none"/>
        </w:rPr>
      </w:pPr>
      <w:bookmarkStart w:id="177" w:name="_Toc21001862"/>
      <w:bookmarkStart w:id="178" w:name="_Toc21594412"/>
      <w:r w:rsidRPr="00DB72EC">
        <w:rPr>
          <w:rFonts w:ascii="Times New Roman" w:hAnsi="Times New Roman"/>
          <w:sz w:val="28"/>
          <w:szCs w:val="22"/>
          <w:u w:val="none"/>
        </w:rPr>
        <w:t xml:space="preserve">9. </w:t>
      </w:r>
      <w:r w:rsidR="008F4657" w:rsidRPr="00DB72EC">
        <w:rPr>
          <w:rFonts w:ascii="Times New Roman" w:hAnsi="Times New Roman"/>
          <w:sz w:val="28"/>
          <w:szCs w:val="22"/>
          <w:u w:val="none"/>
        </w:rPr>
        <w:t>PLAN STRUČNOG OSPOSOBLJAVANJA I USAVRŠAVANJA</w:t>
      </w:r>
      <w:bookmarkEnd w:id="177"/>
      <w:bookmarkEnd w:id="178"/>
      <w:r w:rsidR="008F4657" w:rsidRPr="00DB72EC">
        <w:rPr>
          <w:rFonts w:ascii="Times New Roman" w:hAnsi="Times New Roman"/>
          <w:sz w:val="28"/>
          <w:szCs w:val="22"/>
          <w:u w:val="none"/>
        </w:rPr>
        <w:t xml:space="preserve"> </w:t>
      </w:r>
    </w:p>
    <w:p w14:paraId="33506415" w14:textId="77777777" w:rsidR="008F4657" w:rsidRPr="00165FCA" w:rsidRDefault="008F4657" w:rsidP="008F4657">
      <w:pPr>
        <w:rPr>
          <w:lang w:val="x-none" w:eastAsia="x-none"/>
        </w:rPr>
      </w:pPr>
    </w:p>
    <w:p w14:paraId="2E1C3F8A" w14:textId="4BA5B9E6" w:rsidR="008F4657" w:rsidRPr="00165FCA" w:rsidRDefault="008F4657" w:rsidP="00DB72EC">
      <w:pPr>
        <w:pStyle w:val="Tijeloteksta3"/>
        <w:ind w:firstLine="708"/>
        <w:rPr>
          <w:rFonts w:ascii="Times New Roman" w:hAnsi="Times New Roman"/>
          <w:sz w:val="24"/>
          <w:szCs w:val="24"/>
        </w:rPr>
      </w:pPr>
      <w:r w:rsidRPr="00165FCA">
        <w:rPr>
          <w:rFonts w:ascii="Times New Roman" w:hAnsi="Times New Roman"/>
          <w:sz w:val="24"/>
          <w:szCs w:val="24"/>
        </w:rPr>
        <w:t xml:space="preserve">Svaki učitelj dužan je voditi evidenciju o permanentnom usavršavanju </w:t>
      </w:r>
      <w:r w:rsidR="00966387">
        <w:rPr>
          <w:rFonts w:ascii="Times New Roman" w:hAnsi="Times New Roman"/>
          <w:sz w:val="24"/>
          <w:szCs w:val="24"/>
        </w:rPr>
        <w:t>za školsku godinu 201</w:t>
      </w:r>
      <w:r w:rsidR="00DB72EC">
        <w:rPr>
          <w:rFonts w:ascii="Times New Roman" w:hAnsi="Times New Roman"/>
          <w:sz w:val="24"/>
          <w:szCs w:val="24"/>
        </w:rPr>
        <w:t>9</w:t>
      </w:r>
      <w:r w:rsidR="00966387">
        <w:rPr>
          <w:rFonts w:ascii="Times New Roman" w:hAnsi="Times New Roman"/>
          <w:sz w:val="24"/>
          <w:szCs w:val="24"/>
        </w:rPr>
        <w:t>./20</w:t>
      </w:r>
      <w:r w:rsidR="00DB72EC">
        <w:rPr>
          <w:rFonts w:ascii="Times New Roman" w:hAnsi="Times New Roman"/>
          <w:sz w:val="24"/>
          <w:szCs w:val="24"/>
        </w:rPr>
        <w:t>20</w:t>
      </w:r>
      <w:r w:rsidRPr="00165FCA">
        <w:rPr>
          <w:rFonts w:ascii="Times New Roman" w:hAnsi="Times New Roman"/>
          <w:sz w:val="24"/>
          <w:szCs w:val="24"/>
        </w:rPr>
        <w:t>.</w:t>
      </w:r>
      <w:r w:rsidR="00DB72EC">
        <w:rPr>
          <w:rFonts w:ascii="Times New Roman" w:hAnsi="Times New Roman"/>
          <w:sz w:val="24"/>
          <w:szCs w:val="24"/>
        </w:rPr>
        <w:t xml:space="preserve"> </w:t>
      </w:r>
      <w:r w:rsidR="00F72AD8">
        <w:rPr>
          <w:rFonts w:ascii="Times New Roman" w:hAnsi="Times New Roman"/>
          <w:sz w:val="24"/>
          <w:szCs w:val="24"/>
        </w:rPr>
        <w:t>radi mogućnosti prijave na napredovanje u zvanju ili obnavljanje stečenog statusa u napredovanju.</w:t>
      </w:r>
    </w:p>
    <w:p w14:paraId="0CBE56AB" w14:textId="22EA072B" w:rsidR="008F4657" w:rsidRPr="00165FCA" w:rsidRDefault="008F4657" w:rsidP="008F4657">
      <w:pPr>
        <w:jc w:val="both"/>
        <w:rPr>
          <w:rFonts w:ascii="Times New Roman" w:hAnsi="Times New Roman"/>
          <w:szCs w:val="24"/>
        </w:rPr>
      </w:pPr>
      <w:r w:rsidRPr="00165FCA">
        <w:rPr>
          <w:rFonts w:ascii="Times New Roman" w:hAnsi="Times New Roman"/>
          <w:szCs w:val="24"/>
        </w:rPr>
        <w:t>Tijekom rujna Učiteljsko vijeće će na 1. sjednici donijeti odluku o izradi izvedbenog plana i programa permanentnog stručnog usavr</w:t>
      </w:r>
      <w:r>
        <w:rPr>
          <w:rFonts w:ascii="Times New Roman" w:hAnsi="Times New Roman"/>
          <w:szCs w:val="24"/>
        </w:rPr>
        <w:t>šavanja učitelja u šk</w:t>
      </w:r>
      <w:r w:rsidR="00966387">
        <w:rPr>
          <w:rFonts w:ascii="Times New Roman" w:hAnsi="Times New Roman"/>
          <w:szCs w:val="24"/>
        </w:rPr>
        <w:t>. god. 201</w:t>
      </w:r>
      <w:r w:rsidR="00DB72EC">
        <w:rPr>
          <w:rFonts w:ascii="Times New Roman" w:hAnsi="Times New Roman"/>
          <w:szCs w:val="24"/>
        </w:rPr>
        <w:t>9</w:t>
      </w:r>
      <w:r w:rsidR="00966387">
        <w:rPr>
          <w:rFonts w:ascii="Times New Roman" w:hAnsi="Times New Roman"/>
          <w:szCs w:val="24"/>
        </w:rPr>
        <w:t>./20</w:t>
      </w:r>
      <w:r w:rsidR="00DB72EC">
        <w:rPr>
          <w:rFonts w:ascii="Times New Roman" w:hAnsi="Times New Roman"/>
          <w:szCs w:val="24"/>
        </w:rPr>
        <w:t>20</w:t>
      </w:r>
      <w:r w:rsidRPr="00165FCA">
        <w:rPr>
          <w:rFonts w:ascii="Times New Roman" w:hAnsi="Times New Roman"/>
          <w:szCs w:val="24"/>
        </w:rPr>
        <w:t>.</w:t>
      </w:r>
    </w:p>
    <w:p w14:paraId="7D0FA72C" w14:textId="77777777" w:rsidR="008F4657" w:rsidRPr="00165FCA" w:rsidRDefault="008F4657" w:rsidP="008F4657">
      <w:pPr>
        <w:jc w:val="both"/>
        <w:rPr>
          <w:rFonts w:ascii="Times New Roman" w:hAnsi="Times New Roman"/>
          <w:szCs w:val="24"/>
        </w:rPr>
      </w:pPr>
      <w:r w:rsidRPr="00165FCA">
        <w:rPr>
          <w:rFonts w:ascii="Times New Roman" w:hAnsi="Times New Roman"/>
          <w:szCs w:val="24"/>
        </w:rPr>
        <w:t>Svi učitelji usavršavat će se na tri razine: individualno, kolektivno u ustanovi i kolektivno izvan ustanove. U okviru individualnog usavršavanja učitelji će planirati dvije teme iz struke i metodike i dvije teme pedagoško-psihološkog i defektološkog karaktera. Kolektivno usavršavanje u ustanovi učitelji će provoditi tijekom zimskog i proljetnog odmora učenika, te na svojim aktivima. Za Učiteljska vijeća ugostit će se neki od vanjskih stručnih suradnika iz Obiteljskog centra, Centra za socijalnu skrb, Podravskog sunca ili slične institucije, Medicinsko osoblje i sl.</w:t>
      </w:r>
    </w:p>
    <w:p w14:paraId="5C8D4702" w14:textId="77777777" w:rsidR="008F4657" w:rsidRPr="00165FCA" w:rsidRDefault="008F4657" w:rsidP="008F4657">
      <w:pPr>
        <w:jc w:val="both"/>
        <w:rPr>
          <w:rFonts w:ascii="Times New Roman" w:hAnsi="Times New Roman"/>
          <w:szCs w:val="24"/>
        </w:rPr>
      </w:pPr>
      <w:r w:rsidRPr="00165FCA">
        <w:rPr>
          <w:rFonts w:ascii="Times New Roman" w:hAnsi="Times New Roman"/>
          <w:szCs w:val="24"/>
        </w:rPr>
        <w:t xml:space="preserve">Permanentno usavršavanje izvan ustanove planira i izvodi Agencija za odgoj i obrazovanje. Planiranje tema za stručno usavršavanje učitelji će izvršiti na obrascima UT-XI/13-7, koje će priložiti uz dodatnu evidenciju u mapi. Za stručno usavršavanje učiteljima je strukturom radnog vremena utvrđeno 90 sati, od čega 30 sati individualnog stručnog usavršavanja, 30 sati kolektivno u ustanovi i 30 sati kolektivno izvan ustanove. </w:t>
      </w:r>
    </w:p>
    <w:p w14:paraId="32E9F3AA" w14:textId="77777777" w:rsidR="008F4657" w:rsidRPr="00165FCA" w:rsidRDefault="008F4657" w:rsidP="008F4657">
      <w:pPr>
        <w:jc w:val="both"/>
        <w:rPr>
          <w:rFonts w:ascii="Times New Roman" w:hAnsi="Times New Roman"/>
          <w:szCs w:val="24"/>
        </w:rPr>
      </w:pPr>
      <w:r w:rsidRPr="00165FCA">
        <w:rPr>
          <w:rFonts w:ascii="Times New Roman" w:hAnsi="Times New Roman"/>
          <w:szCs w:val="24"/>
        </w:rPr>
        <w:t>Plan kolektivnog stručnog usavršavanja u ustanovi prilog je Godišnjem planu i programu rada.</w:t>
      </w:r>
    </w:p>
    <w:p w14:paraId="26BDD9A9" w14:textId="77777777" w:rsidR="008F4657" w:rsidRPr="00165FCA" w:rsidRDefault="008F4657" w:rsidP="008F4657">
      <w:pPr>
        <w:jc w:val="both"/>
        <w:rPr>
          <w:rFonts w:ascii="Times New Roman" w:hAnsi="Times New Roman"/>
          <w:szCs w:val="24"/>
        </w:rPr>
      </w:pPr>
    </w:p>
    <w:p w14:paraId="1DBB6B69" w14:textId="034CE156" w:rsidR="00351D99" w:rsidRPr="00F46323" w:rsidRDefault="008F4657" w:rsidP="00F46323">
      <w:pPr>
        <w:jc w:val="both"/>
        <w:rPr>
          <w:rFonts w:ascii="Times New Roman" w:hAnsi="Times New Roman"/>
          <w:szCs w:val="24"/>
        </w:rPr>
      </w:pPr>
      <w:r w:rsidRPr="00165FCA">
        <w:rPr>
          <w:rFonts w:ascii="Times New Roman" w:hAnsi="Times New Roman"/>
          <w:szCs w:val="24"/>
        </w:rPr>
        <w:t>Stručno usavršavanje nastavnika, učitelja i stručnih suradnika odvija se kroz sljedeće kategorije:</w:t>
      </w:r>
      <w:r w:rsidRPr="00165FCA">
        <w:rPr>
          <w:rFonts w:ascii="Times New Roman" w:hAnsi="Times New Roman"/>
          <w:b/>
          <w:szCs w:val="24"/>
        </w:rPr>
        <w:tab/>
      </w:r>
      <w:r w:rsidRPr="00165FCA">
        <w:rPr>
          <w:rFonts w:ascii="Times New Roman" w:hAnsi="Times New Roman"/>
          <w:b/>
          <w:szCs w:val="24"/>
        </w:rPr>
        <w:tab/>
      </w:r>
      <w:r w:rsidRPr="00165FCA">
        <w:rPr>
          <w:rFonts w:ascii="Times New Roman" w:hAnsi="Times New Roman"/>
          <w:b/>
          <w:szCs w:val="24"/>
        </w:rPr>
        <w:tab/>
      </w:r>
      <w:r w:rsidRPr="00165FCA">
        <w:rPr>
          <w:rFonts w:ascii="Times New Roman" w:hAnsi="Times New Roman"/>
          <w:b/>
          <w:szCs w:val="24"/>
        </w:rPr>
        <w:tab/>
      </w:r>
      <w:r w:rsidRPr="00165FCA">
        <w:rPr>
          <w:rFonts w:ascii="Times New Roman" w:hAnsi="Times New Roman"/>
          <w:b/>
          <w:szCs w:val="24"/>
        </w:rPr>
        <w:tab/>
      </w:r>
      <w:r w:rsidRPr="00165FCA">
        <w:rPr>
          <w:rFonts w:ascii="Times New Roman" w:hAnsi="Times New Roman"/>
          <w:b/>
          <w:szCs w:val="24"/>
        </w:rPr>
        <w:tab/>
      </w:r>
      <w:r w:rsidRPr="00165FCA">
        <w:rPr>
          <w:rFonts w:ascii="Times New Roman" w:hAnsi="Times New Roman"/>
          <w:b/>
          <w:szCs w:val="24"/>
        </w:rPr>
        <w:tab/>
      </w:r>
      <w:r w:rsidRPr="00165FCA">
        <w:rPr>
          <w:rFonts w:ascii="Times New Roman" w:hAnsi="Times New Roman"/>
          <w:b/>
          <w:szCs w:val="24"/>
        </w:rPr>
        <w:tab/>
        <w:t xml:space="preserve">                                                                  </w:t>
      </w:r>
    </w:p>
    <w:p w14:paraId="3A1465A0" w14:textId="02E44AFB" w:rsidR="008F4657" w:rsidRPr="00165FCA" w:rsidRDefault="008F4657" w:rsidP="00351D99">
      <w:pPr>
        <w:jc w:val="right"/>
        <w:rPr>
          <w:rFonts w:ascii="Times New Roman" w:hAnsi="Times New Roman"/>
          <w:b/>
          <w:sz w:val="16"/>
          <w:szCs w:val="16"/>
        </w:rPr>
      </w:pPr>
      <w:r w:rsidRPr="00165FCA">
        <w:rPr>
          <w:rFonts w:ascii="Times New Roman" w:hAnsi="Times New Roman"/>
          <w:b/>
          <w:szCs w:val="24"/>
        </w:rPr>
        <w:t xml:space="preserve">            </w:t>
      </w:r>
      <w:r w:rsidR="001C4A27">
        <w:rPr>
          <w:rFonts w:ascii="Times New Roman" w:hAnsi="Times New Roman"/>
          <w:b/>
          <w:sz w:val="16"/>
          <w:szCs w:val="16"/>
        </w:rPr>
        <w:t>tablica 39</w:t>
      </w:r>
      <w:r w:rsidRPr="00165FCA">
        <w:rPr>
          <w:rFonts w:ascii="Times New Roman" w:hAnsi="Times New Roman"/>
          <w:b/>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464"/>
        <w:gridCol w:w="5386"/>
      </w:tblGrid>
      <w:tr w:rsidR="008F4657" w:rsidRPr="00165FCA" w14:paraId="34CCBDDD" w14:textId="77777777" w:rsidTr="007F3265">
        <w:tc>
          <w:tcPr>
            <w:tcW w:w="1008" w:type="dxa"/>
            <w:tcBorders>
              <w:top w:val="single" w:sz="4" w:space="0" w:color="auto"/>
              <w:left w:val="single" w:sz="4" w:space="0" w:color="auto"/>
              <w:bottom w:val="single" w:sz="4" w:space="0" w:color="auto"/>
              <w:right w:val="single" w:sz="4" w:space="0" w:color="auto"/>
            </w:tcBorders>
          </w:tcPr>
          <w:p w14:paraId="3B8B73BB" w14:textId="77777777" w:rsidR="008F4657" w:rsidRPr="00165FCA" w:rsidRDefault="008F4657" w:rsidP="007F3265">
            <w:pPr>
              <w:rPr>
                <w:rFonts w:ascii="Times New Roman" w:hAnsi="Times New Roman"/>
                <w:b/>
                <w:szCs w:val="24"/>
              </w:rPr>
            </w:pPr>
            <w:r w:rsidRPr="00165FCA">
              <w:rPr>
                <w:rFonts w:ascii="Times New Roman" w:hAnsi="Times New Roman"/>
                <w:b/>
                <w:szCs w:val="24"/>
              </w:rPr>
              <w:t>Redni broj</w:t>
            </w:r>
          </w:p>
        </w:tc>
        <w:tc>
          <w:tcPr>
            <w:tcW w:w="7464" w:type="dxa"/>
            <w:tcBorders>
              <w:top w:val="single" w:sz="4" w:space="0" w:color="auto"/>
              <w:left w:val="single" w:sz="4" w:space="0" w:color="auto"/>
              <w:bottom w:val="single" w:sz="4" w:space="0" w:color="auto"/>
              <w:right w:val="single" w:sz="4" w:space="0" w:color="auto"/>
            </w:tcBorders>
          </w:tcPr>
          <w:p w14:paraId="6FE3A725" w14:textId="77777777" w:rsidR="008F4657" w:rsidRPr="00165FCA" w:rsidRDefault="008F4657" w:rsidP="007F3265">
            <w:pPr>
              <w:rPr>
                <w:rFonts w:ascii="Times New Roman" w:hAnsi="Times New Roman"/>
                <w:b/>
                <w:szCs w:val="24"/>
              </w:rPr>
            </w:pPr>
            <w:r w:rsidRPr="00165FCA">
              <w:rPr>
                <w:rFonts w:ascii="Times New Roman" w:hAnsi="Times New Roman"/>
                <w:b/>
                <w:szCs w:val="24"/>
              </w:rPr>
              <w:t>Kategorija</w:t>
            </w:r>
          </w:p>
        </w:tc>
        <w:tc>
          <w:tcPr>
            <w:tcW w:w="5386" w:type="dxa"/>
            <w:tcBorders>
              <w:top w:val="single" w:sz="4" w:space="0" w:color="auto"/>
              <w:left w:val="single" w:sz="4" w:space="0" w:color="auto"/>
              <w:bottom w:val="single" w:sz="4" w:space="0" w:color="auto"/>
              <w:right w:val="single" w:sz="4" w:space="0" w:color="auto"/>
            </w:tcBorders>
          </w:tcPr>
          <w:p w14:paraId="0B902AF5" w14:textId="77777777" w:rsidR="008F4657" w:rsidRPr="00165FCA" w:rsidRDefault="008F4657" w:rsidP="007F3265">
            <w:pPr>
              <w:rPr>
                <w:rFonts w:ascii="Times New Roman" w:hAnsi="Times New Roman"/>
                <w:b/>
                <w:szCs w:val="24"/>
              </w:rPr>
            </w:pPr>
            <w:r w:rsidRPr="00165FCA">
              <w:rPr>
                <w:rFonts w:ascii="Times New Roman" w:hAnsi="Times New Roman"/>
                <w:b/>
                <w:szCs w:val="24"/>
              </w:rPr>
              <w:t>Fond sati</w:t>
            </w:r>
          </w:p>
        </w:tc>
      </w:tr>
      <w:tr w:rsidR="008F4657" w:rsidRPr="00165FCA" w14:paraId="6B75C9B8" w14:textId="77777777" w:rsidTr="007F3265">
        <w:tc>
          <w:tcPr>
            <w:tcW w:w="1008" w:type="dxa"/>
            <w:tcBorders>
              <w:top w:val="single" w:sz="4" w:space="0" w:color="auto"/>
              <w:left w:val="single" w:sz="4" w:space="0" w:color="auto"/>
              <w:bottom w:val="single" w:sz="4" w:space="0" w:color="auto"/>
              <w:right w:val="single" w:sz="4" w:space="0" w:color="auto"/>
            </w:tcBorders>
          </w:tcPr>
          <w:p w14:paraId="2D9C9E5A" w14:textId="77777777" w:rsidR="008F4657" w:rsidRPr="00165FCA" w:rsidRDefault="008F4657" w:rsidP="007F3265">
            <w:pPr>
              <w:rPr>
                <w:rFonts w:ascii="Times New Roman" w:hAnsi="Times New Roman"/>
                <w:szCs w:val="24"/>
              </w:rPr>
            </w:pPr>
            <w:r w:rsidRPr="00165FCA">
              <w:rPr>
                <w:rFonts w:ascii="Times New Roman" w:hAnsi="Times New Roman"/>
                <w:szCs w:val="24"/>
              </w:rPr>
              <w:t>1.</w:t>
            </w:r>
          </w:p>
        </w:tc>
        <w:tc>
          <w:tcPr>
            <w:tcW w:w="7464" w:type="dxa"/>
            <w:tcBorders>
              <w:top w:val="single" w:sz="4" w:space="0" w:color="auto"/>
              <w:left w:val="single" w:sz="4" w:space="0" w:color="auto"/>
              <w:bottom w:val="single" w:sz="4" w:space="0" w:color="auto"/>
              <w:right w:val="single" w:sz="4" w:space="0" w:color="auto"/>
            </w:tcBorders>
          </w:tcPr>
          <w:p w14:paraId="6C73BF14" w14:textId="77777777" w:rsidR="008F4657" w:rsidRPr="00165FCA" w:rsidRDefault="008F4657" w:rsidP="007F3265">
            <w:pPr>
              <w:rPr>
                <w:rFonts w:ascii="Times New Roman" w:hAnsi="Times New Roman"/>
                <w:szCs w:val="24"/>
              </w:rPr>
            </w:pPr>
            <w:r w:rsidRPr="00165FCA">
              <w:rPr>
                <w:rFonts w:ascii="Times New Roman" w:hAnsi="Times New Roman"/>
                <w:szCs w:val="24"/>
              </w:rPr>
              <w:t>Individualno usavršavanje</w:t>
            </w:r>
          </w:p>
        </w:tc>
        <w:tc>
          <w:tcPr>
            <w:tcW w:w="5386" w:type="dxa"/>
            <w:tcBorders>
              <w:top w:val="single" w:sz="4" w:space="0" w:color="auto"/>
              <w:left w:val="single" w:sz="4" w:space="0" w:color="auto"/>
              <w:bottom w:val="single" w:sz="4" w:space="0" w:color="auto"/>
              <w:right w:val="single" w:sz="4" w:space="0" w:color="auto"/>
            </w:tcBorders>
          </w:tcPr>
          <w:p w14:paraId="2F76610C" w14:textId="77777777" w:rsidR="008F4657" w:rsidRPr="00165FCA" w:rsidRDefault="008F4657" w:rsidP="007F3265">
            <w:pPr>
              <w:rPr>
                <w:rFonts w:ascii="Times New Roman" w:hAnsi="Times New Roman"/>
                <w:szCs w:val="24"/>
              </w:rPr>
            </w:pPr>
            <w:r w:rsidRPr="00165FCA">
              <w:rPr>
                <w:rFonts w:ascii="Times New Roman" w:hAnsi="Times New Roman"/>
                <w:szCs w:val="24"/>
              </w:rPr>
              <w:t>30</w:t>
            </w:r>
          </w:p>
        </w:tc>
      </w:tr>
      <w:tr w:rsidR="008F4657" w:rsidRPr="00165FCA" w14:paraId="20CB1AA9" w14:textId="77777777" w:rsidTr="007F3265">
        <w:tc>
          <w:tcPr>
            <w:tcW w:w="1008" w:type="dxa"/>
            <w:tcBorders>
              <w:top w:val="single" w:sz="4" w:space="0" w:color="auto"/>
              <w:left w:val="single" w:sz="4" w:space="0" w:color="auto"/>
              <w:bottom w:val="single" w:sz="4" w:space="0" w:color="auto"/>
              <w:right w:val="single" w:sz="4" w:space="0" w:color="auto"/>
            </w:tcBorders>
          </w:tcPr>
          <w:p w14:paraId="20C8992C" w14:textId="77777777" w:rsidR="008F4657" w:rsidRPr="00165FCA" w:rsidRDefault="008F4657" w:rsidP="007F3265">
            <w:pPr>
              <w:rPr>
                <w:rFonts w:ascii="Times New Roman" w:hAnsi="Times New Roman"/>
                <w:szCs w:val="24"/>
              </w:rPr>
            </w:pPr>
            <w:r w:rsidRPr="00165FCA">
              <w:rPr>
                <w:rFonts w:ascii="Times New Roman" w:hAnsi="Times New Roman"/>
                <w:szCs w:val="24"/>
              </w:rPr>
              <w:t>2.</w:t>
            </w:r>
          </w:p>
        </w:tc>
        <w:tc>
          <w:tcPr>
            <w:tcW w:w="7464" w:type="dxa"/>
            <w:tcBorders>
              <w:top w:val="single" w:sz="4" w:space="0" w:color="auto"/>
              <w:left w:val="single" w:sz="4" w:space="0" w:color="auto"/>
              <w:bottom w:val="single" w:sz="4" w:space="0" w:color="auto"/>
              <w:right w:val="single" w:sz="4" w:space="0" w:color="auto"/>
            </w:tcBorders>
          </w:tcPr>
          <w:p w14:paraId="4AA8F43E" w14:textId="77777777" w:rsidR="008F4657" w:rsidRPr="00165FCA" w:rsidRDefault="008F4657" w:rsidP="007F3265">
            <w:pPr>
              <w:rPr>
                <w:rFonts w:ascii="Times New Roman" w:hAnsi="Times New Roman"/>
                <w:szCs w:val="24"/>
              </w:rPr>
            </w:pPr>
            <w:r w:rsidRPr="00165FCA">
              <w:rPr>
                <w:rFonts w:ascii="Times New Roman" w:hAnsi="Times New Roman"/>
                <w:szCs w:val="24"/>
              </w:rPr>
              <w:t>Kolektivno usavršavanje u ustanovi</w:t>
            </w:r>
          </w:p>
        </w:tc>
        <w:tc>
          <w:tcPr>
            <w:tcW w:w="5386" w:type="dxa"/>
            <w:tcBorders>
              <w:top w:val="single" w:sz="4" w:space="0" w:color="auto"/>
              <w:left w:val="single" w:sz="4" w:space="0" w:color="auto"/>
              <w:bottom w:val="single" w:sz="4" w:space="0" w:color="auto"/>
              <w:right w:val="single" w:sz="4" w:space="0" w:color="auto"/>
            </w:tcBorders>
          </w:tcPr>
          <w:p w14:paraId="4EAEBE65" w14:textId="77777777" w:rsidR="008F4657" w:rsidRPr="00165FCA" w:rsidRDefault="008F4657" w:rsidP="007F3265">
            <w:pPr>
              <w:rPr>
                <w:rFonts w:ascii="Times New Roman" w:hAnsi="Times New Roman"/>
                <w:szCs w:val="24"/>
              </w:rPr>
            </w:pPr>
            <w:r w:rsidRPr="00165FCA">
              <w:rPr>
                <w:rFonts w:ascii="Times New Roman" w:hAnsi="Times New Roman"/>
                <w:szCs w:val="24"/>
              </w:rPr>
              <w:t>30</w:t>
            </w:r>
          </w:p>
        </w:tc>
      </w:tr>
      <w:tr w:rsidR="008F4657" w:rsidRPr="00165FCA" w14:paraId="3F64FC8C" w14:textId="77777777" w:rsidTr="007F3265">
        <w:tc>
          <w:tcPr>
            <w:tcW w:w="1008" w:type="dxa"/>
            <w:tcBorders>
              <w:top w:val="single" w:sz="4" w:space="0" w:color="auto"/>
              <w:left w:val="single" w:sz="4" w:space="0" w:color="auto"/>
              <w:bottom w:val="single" w:sz="4" w:space="0" w:color="auto"/>
              <w:right w:val="single" w:sz="4" w:space="0" w:color="auto"/>
            </w:tcBorders>
          </w:tcPr>
          <w:p w14:paraId="2ACA8370" w14:textId="77777777" w:rsidR="008F4657" w:rsidRPr="00165FCA" w:rsidRDefault="008F4657" w:rsidP="007F3265">
            <w:pPr>
              <w:rPr>
                <w:rFonts w:ascii="Times New Roman" w:hAnsi="Times New Roman"/>
                <w:szCs w:val="24"/>
              </w:rPr>
            </w:pPr>
            <w:r w:rsidRPr="00165FCA">
              <w:rPr>
                <w:rFonts w:ascii="Times New Roman" w:hAnsi="Times New Roman"/>
                <w:szCs w:val="24"/>
              </w:rPr>
              <w:t>3.</w:t>
            </w:r>
          </w:p>
        </w:tc>
        <w:tc>
          <w:tcPr>
            <w:tcW w:w="7464" w:type="dxa"/>
            <w:tcBorders>
              <w:top w:val="single" w:sz="4" w:space="0" w:color="auto"/>
              <w:left w:val="single" w:sz="4" w:space="0" w:color="auto"/>
              <w:bottom w:val="single" w:sz="4" w:space="0" w:color="auto"/>
              <w:right w:val="single" w:sz="4" w:space="0" w:color="auto"/>
            </w:tcBorders>
          </w:tcPr>
          <w:p w14:paraId="36212273" w14:textId="77777777" w:rsidR="008F4657" w:rsidRPr="00165FCA" w:rsidRDefault="008F4657" w:rsidP="007F3265">
            <w:pPr>
              <w:rPr>
                <w:rFonts w:ascii="Times New Roman" w:hAnsi="Times New Roman"/>
                <w:szCs w:val="24"/>
              </w:rPr>
            </w:pPr>
            <w:r w:rsidRPr="00165FCA">
              <w:rPr>
                <w:rFonts w:ascii="Times New Roman" w:hAnsi="Times New Roman"/>
                <w:szCs w:val="24"/>
              </w:rPr>
              <w:t>Kolektivno usavršavanje izvan ustanove</w:t>
            </w:r>
          </w:p>
        </w:tc>
        <w:tc>
          <w:tcPr>
            <w:tcW w:w="5386" w:type="dxa"/>
            <w:tcBorders>
              <w:top w:val="single" w:sz="4" w:space="0" w:color="auto"/>
              <w:left w:val="single" w:sz="4" w:space="0" w:color="auto"/>
              <w:bottom w:val="single" w:sz="4" w:space="0" w:color="auto"/>
              <w:right w:val="single" w:sz="4" w:space="0" w:color="auto"/>
            </w:tcBorders>
          </w:tcPr>
          <w:p w14:paraId="3033698C" w14:textId="77777777" w:rsidR="008F4657" w:rsidRPr="00165FCA" w:rsidRDefault="008F4657" w:rsidP="007F3265">
            <w:pPr>
              <w:rPr>
                <w:rFonts w:ascii="Times New Roman" w:hAnsi="Times New Roman"/>
                <w:szCs w:val="24"/>
              </w:rPr>
            </w:pPr>
            <w:r w:rsidRPr="00165FCA">
              <w:rPr>
                <w:rFonts w:ascii="Times New Roman" w:hAnsi="Times New Roman"/>
                <w:szCs w:val="24"/>
              </w:rPr>
              <w:t>30</w:t>
            </w:r>
          </w:p>
        </w:tc>
      </w:tr>
    </w:tbl>
    <w:p w14:paraId="395846FD" w14:textId="77777777" w:rsidR="00F72AD8" w:rsidRPr="00165FCA" w:rsidRDefault="00F72AD8" w:rsidP="008F4657">
      <w:pPr>
        <w:rPr>
          <w:rFonts w:ascii="Times New Roman" w:hAnsi="Times New Roman"/>
          <w:szCs w:val="24"/>
        </w:rPr>
      </w:pPr>
    </w:p>
    <w:p w14:paraId="2616DBCE" w14:textId="77777777" w:rsidR="008F4657" w:rsidRPr="00165FCA" w:rsidRDefault="008F4657" w:rsidP="008F4657">
      <w:pPr>
        <w:rPr>
          <w:rFonts w:ascii="Times New Roman" w:hAnsi="Times New Roman"/>
          <w:b/>
          <w:szCs w:val="24"/>
        </w:rPr>
      </w:pPr>
      <w:r w:rsidRPr="00165FCA">
        <w:rPr>
          <w:rFonts w:ascii="Times New Roman" w:hAnsi="Times New Roman"/>
          <w:b/>
          <w:szCs w:val="24"/>
        </w:rPr>
        <w:t>Način ostvarivanja:</w:t>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6"/>
        <w:gridCol w:w="6892"/>
      </w:tblGrid>
      <w:tr w:rsidR="008F4657" w:rsidRPr="00165FCA" w14:paraId="0AA46099" w14:textId="77777777" w:rsidTr="007F3265">
        <w:tc>
          <w:tcPr>
            <w:tcW w:w="13858" w:type="dxa"/>
            <w:gridSpan w:val="2"/>
            <w:tcBorders>
              <w:top w:val="single" w:sz="4" w:space="0" w:color="auto"/>
              <w:left w:val="single" w:sz="4" w:space="0" w:color="auto"/>
              <w:bottom w:val="single" w:sz="4" w:space="0" w:color="auto"/>
              <w:right w:val="single" w:sz="4" w:space="0" w:color="auto"/>
            </w:tcBorders>
            <w:vAlign w:val="center"/>
          </w:tcPr>
          <w:p w14:paraId="55FB26DB" w14:textId="77777777" w:rsidR="008F4657" w:rsidRPr="00165FCA" w:rsidRDefault="008F4657" w:rsidP="00F32042">
            <w:pPr>
              <w:pStyle w:val="Odlomakpopisa11"/>
              <w:numPr>
                <w:ilvl w:val="0"/>
                <w:numId w:val="3"/>
              </w:numPr>
              <w:jc w:val="center"/>
              <w:rPr>
                <w:rFonts w:ascii="Times New Roman" w:hAnsi="Times New Roman"/>
                <w:b/>
                <w:szCs w:val="24"/>
              </w:rPr>
            </w:pPr>
            <w:r w:rsidRPr="00165FCA">
              <w:rPr>
                <w:rFonts w:ascii="Times New Roman" w:hAnsi="Times New Roman"/>
                <w:b/>
                <w:szCs w:val="24"/>
              </w:rPr>
              <w:t>INDIVIDUALNO STRUČNO USAVRŠAVANJE</w:t>
            </w:r>
          </w:p>
          <w:p w14:paraId="1F0E822B" w14:textId="77777777" w:rsidR="008F4657" w:rsidRPr="00165FCA" w:rsidRDefault="008F4657" w:rsidP="007F3265">
            <w:pPr>
              <w:jc w:val="center"/>
              <w:rPr>
                <w:rFonts w:ascii="Times New Roman" w:hAnsi="Times New Roman"/>
                <w:b/>
                <w:szCs w:val="24"/>
              </w:rPr>
            </w:pPr>
          </w:p>
        </w:tc>
      </w:tr>
      <w:tr w:rsidR="008F4657" w:rsidRPr="00165FCA" w14:paraId="453FE325" w14:textId="77777777" w:rsidTr="007F3265">
        <w:tc>
          <w:tcPr>
            <w:tcW w:w="6966" w:type="dxa"/>
            <w:tcBorders>
              <w:top w:val="single" w:sz="4" w:space="0" w:color="auto"/>
              <w:left w:val="single" w:sz="4" w:space="0" w:color="auto"/>
              <w:bottom w:val="single" w:sz="4" w:space="0" w:color="auto"/>
              <w:right w:val="single" w:sz="4" w:space="0" w:color="auto"/>
            </w:tcBorders>
          </w:tcPr>
          <w:p w14:paraId="5F1A912A" w14:textId="77777777" w:rsidR="008F4657" w:rsidRPr="00165FCA" w:rsidRDefault="008F4657" w:rsidP="007F3265">
            <w:pPr>
              <w:jc w:val="center"/>
              <w:rPr>
                <w:rFonts w:ascii="Times New Roman" w:hAnsi="Times New Roman"/>
                <w:b/>
                <w:szCs w:val="24"/>
              </w:rPr>
            </w:pPr>
            <w:r w:rsidRPr="00165FCA">
              <w:rPr>
                <w:rFonts w:ascii="Times New Roman" w:hAnsi="Times New Roman"/>
                <w:b/>
                <w:szCs w:val="24"/>
              </w:rPr>
              <w:t>Realizacija</w:t>
            </w:r>
          </w:p>
        </w:tc>
        <w:tc>
          <w:tcPr>
            <w:tcW w:w="6892" w:type="dxa"/>
            <w:tcBorders>
              <w:top w:val="single" w:sz="4" w:space="0" w:color="auto"/>
              <w:left w:val="single" w:sz="4" w:space="0" w:color="auto"/>
              <w:bottom w:val="single" w:sz="4" w:space="0" w:color="auto"/>
              <w:right w:val="single" w:sz="4" w:space="0" w:color="auto"/>
            </w:tcBorders>
          </w:tcPr>
          <w:p w14:paraId="193FF252" w14:textId="77777777" w:rsidR="008F4657" w:rsidRPr="00165FCA" w:rsidRDefault="008F4657" w:rsidP="007F3265">
            <w:pPr>
              <w:jc w:val="center"/>
              <w:rPr>
                <w:rFonts w:ascii="Times New Roman" w:hAnsi="Times New Roman"/>
                <w:b/>
                <w:szCs w:val="24"/>
              </w:rPr>
            </w:pPr>
            <w:r w:rsidRPr="00165FCA">
              <w:rPr>
                <w:rFonts w:ascii="Times New Roman" w:hAnsi="Times New Roman"/>
                <w:b/>
                <w:szCs w:val="24"/>
              </w:rPr>
              <w:t>Nositelji/vrijeme</w:t>
            </w:r>
          </w:p>
        </w:tc>
      </w:tr>
      <w:tr w:rsidR="008F4657" w:rsidRPr="00165FCA" w14:paraId="6CB69263" w14:textId="77777777" w:rsidTr="007F3265">
        <w:tc>
          <w:tcPr>
            <w:tcW w:w="6966" w:type="dxa"/>
            <w:tcBorders>
              <w:top w:val="single" w:sz="4" w:space="0" w:color="auto"/>
              <w:left w:val="single" w:sz="4" w:space="0" w:color="auto"/>
              <w:bottom w:val="single" w:sz="4" w:space="0" w:color="auto"/>
              <w:right w:val="single" w:sz="4" w:space="0" w:color="auto"/>
            </w:tcBorders>
          </w:tcPr>
          <w:p w14:paraId="3EF9D47D" w14:textId="77777777" w:rsidR="008F4657" w:rsidRPr="00165FCA" w:rsidRDefault="008F4657" w:rsidP="00F32042">
            <w:pPr>
              <w:numPr>
                <w:ilvl w:val="0"/>
                <w:numId w:val="4"/>
              </w:numPr>
              <w:rPr>
                <w:rFonts w:ascii="Times New Roman" w:hAnsi="Times New Roman"/>
                <w:szCs w:val="24"/>
              </w:rPr>
            </w:pPr>
            <w:r w:rsidRPr="00165FCA">
              <w:rPr>
                <w:rFonts w:ascii="Times New Roman" w:hAnsi="Times New Roman"/>
                <w:szCs w:val="24"/>
              </w:rPr>
              <w:t>rad na literaturi vezanoj uz tematiku odgoja i obrazovanja prema individualnim sklonostima</w:t>
            </w:r>
          </w:p>
          <w:p w14:paraId="11599548" w14:textId="77777777" w:rsidR="008F4657" w:rsidRPr="00165FCA" w:rsidRDefault="008F4657" w:rsidP="00F32042">
            <w:pPr>
              <w:numPr>
                <w:ilvl w:val="0"/>
                <w:numId w:val="4"/>
              </w:numPr>
              <w:rPr>
                <w:rFonts w:ascii="Times New Roman" w:hAnsi="Times New Roman"/>
                <w:szCs w:val="24"/>
              </w:rPr>
            </w:pPr>
            <w:r w:rsidRPr="00165FCA">
              <w:rPr>
                <w:rFonts w:ascii="Times New Roman" w:hAnsi="Times New Roman"/>
                <w:szCs w:val="24"/>
              </w:rPr>
              <w:t>rad na srodnim temama odgoja i obrazovanja</w:t>
            </w:r>
          </w:p>
          <w:p w14:paraId="34C0A4C7" w14:textId="77777777" w:rsidR="008F4657" w:rsidRPr="00165FCA" w:rsidRDefault="008F4657" w:rsidP="00F32042">
            <w:pPr>
              <w:numPr>
                <w:ilvl w:val="0"/>
                <w:numId w:val="4"/>
              </w:numPr>
              <w:rPr>
                <w:rFonts w:ascii="Times New Roman" w:hAnsi="Times New Roman"/>
                <w:szCs w:val="24"/>
              </w:rPr>
            </w:pPr>
            <w:r w:rsidRPr="00165FCA">
              <w:rPr>
                <w:rFonts w:ascii="Times New Roman" w:hAnsi="Times New Roman"/>
                <w:szCs w:val="24"/>
              </w:rPr>
              <w:t>praćenje noviteta na području odgoja i obrazovanja</w:t>
            </w:r>
          </w:p>
          <w:p w14:paraId="5D7E33EB" w14:textId="77777777" w:rsidR="008F4657" w:rsidRPr="00165FCA" w:rsidRDefault="008F4657" w:rsidP="00F32042">
            <w:pPr>
              <w:numPr>
                <w:ilvl w:val="0"/>
                <w:numId w:val="4"/>
              </w:numPr>
              <w:rPr>
                <w:rFonts w:ascii="Times New Roman" w:hAnsi="Times New Roman"/>
                <w:szCs w:val="24"/>
              </w:rPr>
            </w:pPr>
            <w:r w:rsidRPr="00165FCA">
              <w:rPr>
                <w:rFonts w:ascii="Times New Roman" w:hAnsi="Times New Roman"/>
                <w:szCs w:val="24"/>
              </w:rPr>
              <w:t>obrađivanje psiholoških, socioloških i drugih tema vezanih za odgoj i obrazovanje</w:t>
            </w:r>
          </w:p>
          <w:p w14:paraId="4D9A9F1A" w14:textId="77777777" w:rsidR="008F4657" w:rsidRPr="00165FCA" w:rsidRDefault="008F4657" w:rsidP="00F32042">
            <w:pPr>
              <w:numPr>
                <w:ilvl w:val="0"/>
                <w:numId w:val="4"/>
              </w:numPr>
              <w:rPr>
                <w:rFonts w:ascii="Times New Roman" w:hAnsi="Times New Roman"/>
                <w:szCs w:val="24"/>
              </w:rPr>
            </w:pPr>
            <w:r w:rsidRPr="00165FCA">
              <w:rPr>
                <w:rFonts w:ascii="Times New Roman" w:hAnsi="Times New Roman"/>
                <w:szCs w:val="24"/>
              </w:rPr>
              <w:t>korištenje različitih izvora informacija prilikom individualnog stručnog usavršavanja</w:t>
            </w:r>
          </w:p>
          <w:p w14:paraId="3FD69564" w14:textId="77777777" w:rsidR="008F4657" w:rsidRPr="00165FCA" w:rsidRDefault="008F4657" w:rsidP="007F3265">
            <w:pPr>
              <w:ind w:left="720"/>
              <w:rPr>
                <w:rFonts w:ascii="Times New Roman" w:hAnsi="Times New Roman"/>
                <w:szCs w:val="24"/>
              </w:rPr>
            </w:pPr>
          </w:p>
        </w:tc>
        <w:tc>
          <w:tcPr>
            <w:tcW w:w="6892" w:type="dxa"/>
            <w:tcBorders>
              <w:top w:val="single" w:sz="4" w:space="0" w:color="auto"/>
              <w:left w:val="single" w:sz="4" w:space="0" w:color="auto"/>
              <w:bottom w:val="single" w:sz="4" w:space="0" w:color="auto"/>
              <w:right w:val="single" w:sz="4" w:space="0" w:color="auto"/>
            </w:tcBorders>
          </w:tcPr>
          <w:p w14:paraId="262DFB37" w14:textId="77777777" w:rsidR="008F4657" w:rsidRPr="00165FCA" w:rsidRDefault="008F4657" w:rsidP="007F3265">
            <w:pPr>
              <w:rPr>
                <w:rFonts w:ascii="Times New Roman" w:hAnsi="Times New Roman"/>
                <w:szCs w:val="24"/>
              </w:rPr>
            </w:pPr>
            <w:r w:rsidRPr="00165FCA">
              <w:rPr>
                <w:rFonts w:ascii="Times New Roman" w:hAnsi="Times New Roman"/>
                <w:szCs w:val="24"/>
              </w:rPr>
              <w:t xml:space="preserve">- svaki nastavnik, učitelj i stručni suradnik pojedinačno </w:t>
            </w:r>
          </w:p>
          <w:p w14:paraId="4D0B374F" w14:textId="77777777" w:rsidR="008F4657" w:rsidRPr="00165FCA" w:rsidRDefault="008F4657" w:rsidP="007F3265">
            <w:pPr>
              <w:rPr>
                <w:rFonts w:ascii="Times New Roman" w:hAnsi="Times New Roman"/>
                <w:szCs w:val="24"/>
              </w:rPr>
            </w:pPr>
          </w:p>
          <w:p w14:paraId="4255B2BB" w14:textId="77777777" w:rsidR="008F4657" w:rsidRPr="00165FCA" w:rsidRDefault="008F4657" w:rsidP="007F3265">
            <w:pPr>
              <w:rPr>
                <w:rFonts w:ascii="Times New Roman" w:hAnsi="Times New Roman"/>
                <w:szCs w:val="24"/>
              </w:rPr>
            </w:pPr>
            <w:r w:rsidRPr="00165FCA">
              <w:rPr>
                <w:rFonts w:ascii="Times New Roman" w:hAnsi="Times New Roman"/>
                <w:szCs w:val="24"/>
              </w:rPr>
              <w:t>- tijekom školske godine</w:t>
            </w:r>
          </w:p>
        </w:tc>
      </w:tr>
      <w:tr w:rsidR="008F4657" w:rsidRPr="00165FCA" w14:paraId="62DD83A8" w14:textId="77777777" w:rsidTr="007F3265">
        <w:tc>
          <w:tcPr>
            <w:tcW w:w="13858" w:type="dxa"/>
            <w:gridSpan w:val="2"/>
            <w:tcBorders>
              <w:top w:val="single" w:sz="4" w:space="0" w:color="auto"/>
              <w:left w:val="single" w:sz="4" w:space="0" w:color="auto"/>
              <w:bottom w:val="single" w:sz="4" w:space="0" w:color="auto"/>
              <w:right w:val="single" w:sz="4" w:space="0" w:color="auto"/>
            </w:tcBorders>
          </w:tcPr>
          <w:p w14:paraId="331AD3BB" w14:textId="77777777" w:rsidR="008F4657" w:rsidRPr="00165FCA" w:rsidRDefault="008F4657" w:rsidP="007F3265">
            <w:pPr>
              <w:jc w:val="center"/>
              <w:rPr>
                <w:rFonts w:ascii="Times New Roman" w:hAnsi="Times New Roman"/>
                <w:b/>
                <w:szCs w:val="24"/>
              </w:rPr>
            </w:pPr>
            <w:r w:rsidRPr="00165FCA">
              <w:rPr>
                <w:rFonts w:ascii="Times New Roman" w:hAnsi="Times New Roman"/>
                <w:b/>
                <w:szCs w:val="24"/>
              </w:rPr>
              <w:t>2. STRUČNO USAVRŠAVANJE UNUTAR USTANOVE</w:t>
            </w:r>
          </w:p>
          <w:p w14:paraId="273978D6" w14:textId="77777777" w:rsidR="008F4657" w:rsidRPr="00165FCA" w:rsidRDefault="008F4657" w:rsidP="007F3265">
            <w:pPr>
              <w:jc w:val="center"/>
              <w:rPr>
                <w:rFonts w:ascii="Times New Roman" w:hAnsi="Times New Roman"/>
                <w:b/>
                <w:szCs w:val="24"/>
              </w:rPr>
            </w:pPr>
          </w:p>
        </w:tc>
      </w:tr>
      <w:tr w:rsidR="008F4657" w:rsidRPr="00165FCA" w14:paraId="005F912D" w14:textId="77777777" w:rsidTr="007F3265">
        <w:tc>
          <w:tcPr>
            <w:tcW w:w="6966" w:type="dxa"/>
            <w:tcBorders>
              <w:top w:val="single" w:sz="4" w:space="0" w:color="auto"/>
              <w:left w:val="single" w:sz="4" w:space="0" w:color="auto"/>
              <w:bottom w:val="single" w:sz="4" w:space="0" w:color="auto"/>
              <w:right w:val="single" w:sz="4" w:space="0" w:color="auto"/>
            </w:tcBorders>
          </w:tcPr>
          <w:p w14:paraId="67109CAB" w14:textId="77777777" w:rsidR="008F4657" w:rsidRPr="00165FCA" w:rsidRDefault="008F4657" w:rsidP="007F3265">
            <w:pPr>
              <w:rPr>
                <w:rFonts w:ascii="Times New Roman" w:hAnsi="Times New Roman"/>
                <w:szCs w:val="24"/>
              </w:rPr>
            </w:pPr>
          </w:p>
          <w:p w14:paraId="035747C2"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a) Predmetna nastava i razredna nastava</w:t>
            </w:r>
          </w:p>
          <w:p w14:paraId="466885B7"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 xml:space="preserve">- na aktivima predmetne nastave (teme su razrađene u Planu i programu rada aktiva predmetne i razredne nastave) po odabiru članova aktiva </w:t>
            </w:r>
          </w:p>
          <w:p w14:paraId="32DE85B6" w14:textId="77777777" w:rsidR="008F4657" w:rsidRPr="00165FCA" w:rsidRDefault="008F4657" w:rsidP="007F3265">
            <w:pPr>
              <w:rPr>
                <w:rFonts w:ascii="Times New Roman" w:hAnsi="Times New Roman"/>
                <w:szCs w:val="24"/>
              </w:rPr>
            </w:pPr>
          </w:p>
          <w:p w14:paraId="1DBC74DB"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b) Kolektivno stručno usavršavanje na sjednicama Učiteljskog vijeća:</w:t>
            </w:r>
          </w:p>
          <w:p w14:paraId="61DBB1F3" w14:textId="77777777" w:rsidR="008F4657" w:rsidRPr="00165FCA" w:rsidRDefault="008F4657" w:rsidP="00F32042">
            <w:pPr>
              <w:numPr>
                <w:ilvl w:val="0"/>
                <w:numId w:val="4"/>
              </w:numPr>
              <w:rPr>
                <w:rFonts w:ascii="Times New Roman" w:hAnsi="Times New Roman"/>
                <w:szCs w:val="24"/>
              </w:rPr>
            </w:pPr>
            <w:r w:rsidRPr="00165FCA">
              <w:rPr>
                <w:rFonts w:ascii="Times New Roman" w:hAnsi="Times New Roman"/>
                <w:szCs w:val="24"/>
              </w:rPr>
              <w:t>prema dogovoru s učiteljima predmetne i razredne nastave</w:t>
            </w:r>
          </w:p>
          <w:p w14:paraId="4446A08D" w14:textId="77777777" w:rsidR="008F4657" w:rsidRPr="00165FCA" w:rsidRDefault="008F4657" w:rsidP="00F32042">
            <w:pPr>
              <w:numPr>
                <w:ilvl w:val="0"/>
                <w:numId w:val="4"/>
              </w:numPr>
              <w:rPr>
                <w:rFonts w:ascii="Times New Roman" w:hAnsi="Times New Roman"/>
                <w:szCs w:val="24"/>
              </w:rPr>
            </w:pPr>
            <w:r w:rsidRPr="00165FCA">
              <w:rPr>
                <w:rFonts w:ascii="Times New Roman" w:hAnsi="Times New Roman"/>
                <w:szCs w:val="24"/>
              </w:rPr>
              <w:t>vanjski suradnici - prema dogovoru, tijekom godine</w:t>
            </w:r>
          </w:p>
          <w:p w14:paraId="648A22ED" w14:textId="77777777" w:rsidR="008F4657" w:rsidRPr="00165FCA" w:rsidRDefault="008F4657" w:rsidP="00F32042">
            <w:pPr>
              <w:numPr>
                <w:ilvl w:val="0"/>
                <w:numId w:val="4"/>
              </w:numPr>
              <w:rPr>
                <w:rFonts w:ascii="Times New Roman" w:hAnsi="Times New Roman"/>
                <w:szCs w:val="24"/>
              </w:rPr>
            </w:pPr>
            <w:r w:rsidRPr="00165FCA">
              <w:rPr>
                <w:rFonts w:ascii="Times New Roman" w:hAnsi="Times New Roman"/>
                <w:szCs w:val="24"/>
              </w:rPr>
              <w:t>stručni suradnici</w:t>
            </w:r>
          </w:p>
          <w:p w14:paraId="226AD8E8" w14:textId="77777777" w:rsidR="008F4657" w:rsidRPr="00165FCA" w:rsidRDefault="008F4657" w:rsidP="007F3265">
            <w:pPr>
              <w:ind w:left="360"/>
              <w:rPr>
                <w:rFonts w:ascii="Times New Roman" w:hAnsi="Times New Roman"/>
                <w:szCs w:val="24"/>
              </w:rPr>
            </w:pPr>
          </w:p>
        </w:tc>
        <w:tc>
          <w:tcPr>
            <w:tcW w:w="6892" w:type="dxa"/>
            <w:tcBorders>
              <w:top w:val="single" w:sz="4" w:space="0" w:color="auto"/>
              <w:left w:val="single" w:sz="4" w:space="0" w:color="auto"/>
              <w:bottom w:val="single" w:sz="4" w:space="0" w:color="auto"/>
              <w:right w:val="single" w:sz="4" w:space="0" w:color="auto"/>
            </w:tcBorders>
          </w:tcPr>
          <w:p w14:paraId="78100AF4" w14:textId="77777777" w:rsidR="008F4657" w:rsidRPr="00165FCA" w:rsidRDefault="008F4657" w:rsidP="007F3265">
            <w:pPr>
              <w:rPr>
                <w:rFonts w:ascii="Times New Roman" w:hAnsi="Times New Roman"/>
                <w:szCs w:val="24"/>
              </w:rPr>
            </w:pPr>
            <w:r w:rsidRPr="00165FCA">
              <w:rPr>
                <w:rFonts w:ascii="Times New Roman" w:hAnsi="Times New Roman"/>
                <w:szCs w:val="24"/>
              </w:rPr>
              <w:t xml:space="preserve"> </w:t>
            </w:r>
          </w:p>
          <w:p w14:paraId="1A812835" w14:textId="77777777" w:rsidR="008F4657" w:rsidRPr="00165FCA" w:rsidRDefault="008F4657" w:rsidP="007F3265">
            <w:pPr>
              <w:rPr>
                <w:rFonts w:ascii="Times New Roman" w:hAnsi="Times New Roman"/>
                <w:szCs w:val="24"/>
              </w:rPr>
            </w:pPr>
            <w:r w:rsidRPr="00165FCA">
              <w:rPr>
                <w:rFonts w:ascii="Times New Roman" w:hAnsi="Times New Roman"/>
                <w:szCs w:val="24"/>
              </w:rPr>
              <w:t xml:space="preserve">- izlaganje nastavnika na aktivima predmetne i razredne nastave </w:t>
            </w:r>
          </w:p>
          <w:p w14:paraId="67F02C94" w14:textId="77777777" w:rsidR="008F4657" w:rsidRPr="00165FCA" w:rsidRDefault="008F4657" w:rsidP="007F3265">
            <w:pPr>
              <w:rPr>
                <w:rFonts w:ascii="Times New Roman" w:hAnsi="Times New Roman"/>
                <w:szCs w:val="24"/>
              </w:rPr>
            </w:pPr>
            <w:r w:rsidRPr="00165FCA">
              <w:rPr>
                <w:rFonts w:ascii="Times New Roman" w:hAnsi="Times New Roman"/>
                <w:szCs w:val="24"/>
              </w:rPr>
              <w:t>- tijekom godine</w:t>
            </w:r>
          </w:p>
          <w:p w14:paraId="03EB13DE" w14:textId="77777777" w:rsidR="008F4657" w:rsidRPr="00165FCA" w:rsidRDefault="008F4657" w:rsidP="007F3265">
            <w:pPr>
              <w:rPr>
                <w:rFonts w:ascii="Times New Roman" w:hAnsi="Times New Roman"/>
                <w:szCs w:val="24"/>
              </w:rPr>
            </w:pPr>
          </w:p>
          <w:p w14:paraId="6C65E6EA" w14:textId="77777777" w:rsidR="008F4657" w:rsidRPr="00165FCA" w:rsidRDefault="008F4657" w:rsidP="007F3265">
            <w:pPr>
              <w:rPr>
                <w:rFonts w:ascii="Times New Roman" w:hAnsi="Times New Roman"/>
                <w:szCs w:val="24"/>
              </w:rPr>
            </w:pPr>
          </w:p>
          <w:p w14:paraId="1C5892D9" w14:textId="77777777" w:rsidR="008F4657" w:rsidRPr="00165FCA" w:rsidRDefault="008F4657" w:rsidP="007F3265">
            <w:pPr>
              <w:rPr>
                <w:rFonts w:ascii="Times New Roman" w:hAnsi="Times New Roman"/>
                <w:szCs w:val="24"/>
              </w:rPr>
            </w:pPr>
            <w:r w:rsidRPr="00165FCA">
              <w:rPr>
                <w:rFonts w:ascii="Times New Roman" w:hAnsi="Times New Roman"/>
                <w:szCs w:val="24"/>
              </w:rPr>
              <w:t>- učitelji predmetne i razredne nastave</w:t>
            </w:r>
          </w:p>
          <w:p w14:paraId="0D0661C8" w14:textId="77777777" w:rsidR="008F4657" w:rsidRPr="00165FCA" w:rsidRDefault="008F4657" w:rsidP="007F3265">
            <w:pPr>
              <w:rPr>
                <w:rFonts w:ascii="Times New Roman" w:hAnsi="Times New Roman"/>
                <w:szCs w:val="24"/>
              </w:rPr>
            </w:pPr>
            <w:r w:rsidRPr="00165FCA">
              <w:rPr>
                <w:rFonts w:ascii="Times New Roman" w:hAnsi="Times New Roman"/>
                <w:szCs w:val="24"/>
              </w:rPr>
              <w:t>- stručni suradnici</w:t>
            </w:r>
          </w:p>
          <w:p w14:paraId="48E1EC0E" w14:textId="77777777" w:rsidR="008F4657" w:rsidRPr="00165FCA" w:rsidRDefault="008F4657" w:rsidP="007F3265">
            <w:pPr>
              <w:rPr>
                <w:rFonts w:ascii="Times New Roman" w:hAnsi="Times New Roman"/>
                <w:szCs w:val="24"/>
              </w:rPr>
            </w:pPr>
            <w:r w:rsidRPr="00165FCA">
              <w:rPr>
                <w:rFonts w:ascii="Times New Roman" w:hAnsi="Times New Roman"/>
                <w:szCs w:val="24"/>
              </w:rPr>
              <w:t>- vanjski suradnici</w:t>
            </w:r>
          </w:p>
          <w:p w14:paraId="1E29A9FB" w14:textId="77777777" w:rsidR="008F4657" w:rsidRPr="00165FCA" w:rsidRDefault="008F4657" w:rsidP="007F3265">
            <w:pPr>
              <w:rPr>
                <w:rFonts w:ascii="Times New Roman" w:hAnsi="Times New Roman"/>
                <w:szCs w:val="24"/>
              </w:rPr>
            </w:pPr>
            <w:r w:rsidRPr="00165FCA">
              <w:rPr>
                <w:rFonts w:ascii="Times New Roman" w:hAnsi="Times New Roman"/>
                <w:szCs w:val="24"/>
              </w:rPr>
              <w:t>- tijekom godine</w:t>
            </w:r>
          </w:p>
          <w:p w14:paraId="3F6AD44E" w14:textId="77777777" w:rsidR="008F4657" w:rsidRPr="00165FCA" w:rsidRDefault="008F4657" w:rsidP="007F3265">
            <w:pPr>
              <w:rPr>
                <w:rFonts w:ascii="Times New Roman" w:hAnsi="Times New Roman"/>
                <w:szCs w:val="24"/>
              </w:rPr>
            </w:pPr>
          </w:p>
        </w:tc>
      </w:tr>
      <w:tr w:rsidR="008F4657" w:rsidRPr="00165FCA" w14:paraId="4E21C10D" w14:textId="77777777" w:rsidTr="007F3265">
        <w:tc>
          <w:tcPr>
            <w:tcW w:w="6966" w:type="dxa"/>
            <w:tcBorders>
              <w:top w:val="single" w:sz="4" w:space="0" w:color="auto"/>
              <w:left w:val="single" w:sz="4" w:space="0" w:color="auto"/>
              <w:bottom w:val="single" w:sz="4" w:space="0" w:color="auto"/>
              <w:right w:val="single" w:sz="4" w:space="0" w:color="auto"/>
            </w:tcBorders>
          </w:tcPr>
          <w:p w14:paraId="6D5120D8" w14:textId="77777777" w:rsidR="008F4657" w:rsidRPr="00165FCA" w:rsidRDefault="008F4657" w:rsidP="007F3265">
            <w:pPr>
              <w:jc w:val="center"/>
              <w:rPr>
                <w:rFonts w:ascii="Times New Roman" w:hAnsi="Times New Roman"/>
                <w:b/>
                <w:szCs w:val="24"/>
              </w:rPr>
            </w:pPr>
            <w:r w:rsidRPr="00165FCA">
              <w:rPr>
                <w:rFonts w:ascii="Times New Roman" w:hAnsi="Times New Roman"/>
                <w:b/>
                <w:szCs w:val="24"/>
              </w:rPr>
              <w:t>3. KOLEKTIVNO USAVRŠAVANJE IZVAN USTANOVE</w:t>
            </w:r>
          </w:p>
        </w:tc>
        <w:tc>
          <w:tcPr>
            <w:tcW w:w="6892" w:type="dxa"/>
            <w:tcBorders>
              <w:top w:val="single" w:sz="4" w:space="0" w:color="auto"/>
              <w:left w:val="single" w:sz="4" w:space="0" w:color="auto"/>
              <w:bottom w:val="single" w:sz="4" w:space="0" w:color="auto"/>
              <w:right w:val="single" w:sz="4" w:space="0" w:color="auto"/>
            </w:tcBorders>
          </w:tcPr>
          <w:p w14:paraId="5C65F2D5" w14:textId="77777777" w:rsidR="008F4657" w:rsidRPr="00165FCA" w:rsidRDefault="008F4657" w:rsidP="007F3265">
            <w:pPr>
              <w:rPr>
                <w:rFonts w:ascii="Times New Roman" w:hAnsi="Times New Roman"/>
                <w:szCs w:val="24"/>
              </w:rPr>
            </w:pPr>
          </w:p>
        </w:tc>
      </w:tr>
      <w:tr w:rsidR="008F4657" w:rsidRPr="00165FCA" w14:paraId="01282673" w14:textId="77777777" w:rsidTr="00F72AD8">
        <w:trPr>
          <w:trHeight w:val="566"/>
        </w:trPr>
        <w:tc>
          <w:tcPr>
            <w:tcW w:w="6966" w:type="dxa"/>
            <w:tcBorders>
              <w:top w:val="single" w:sz="4" w:space="0" w:color="auto"/>
              <w:left w:val="single" w:sz="4" w:space="0" w:color="auto"/>
              <w:bottom w:val="single" w:sz="4" w:space="0" w:color="auto"/>
              <w:right w:val="single" w:sz="4" w:space="0" w:color="auto"/>
            </w:tcBorders>
          </w:tcPr>
          <w:p w14:paraId="49D3F807" w14:textId="5BD4A083" w:rsidR="008F4657" w:rsidRPr="00165FCA" w:rsidRDefault="008F4657" w:rsidP="007F3265">
            <w:pPr>
              <w:rPr>
                <w:rFonts w:ascii="Times New Roman" w:hAnsi="Times New Roman"/>
                <w:szCs w:val="24"/>
              </w:rPr>
            </w:pPr>
            <w:r w:rsidRPr="00165FCA">
              <w:rPr>
                <w:rFonts w:ascii="Times New Roman" w:hAnsi="Times New Roman"/>
                <w:szCs w:val="24"/>
              </w:rPr>
              <w:t>Prisustvovanje na:</w:t>
            </w:r>
          </w:p>
          <w:p w14:paraId="63DEFD1B" w14:textId="77777777" w:rsidR="008F4657" w:rsidRPr="00165FCA" w:rsidRDefault="008F4657" w:rsidP="00F32042">
            <w:pPr>
              <w:numPr>
                <w:ilvl w:val="0"/>
                <w:numId w:val="5"/>
              </w:numPr>
              <w:rPr>
                <w:rFonts w:ascii="Times New Roman" w:hAnsi="Times New Roman"/>
                <w:szCs w:val="24"/>
              </w:rPr>
            </w:pPr>
            <w:r w:rsidRPr="00165FCA">
              <w:rPr>
                <w:rFonts w:ascii="Times New Roman" w:hAnsi="Times New Roman"/>
                <w:szCs w:val="24"/>
              </w:rPr>
              <w:t>Seminarima</w:t>
            </w:r>
          </w:p>
          <w:p w14:paraId="7CA0E978" w14:textId="77777777" w:rsidR="008F4657" w:rsidRPr="00165FCA" w:rsidRDefault="008F4657" w:rsidP="00F32042">
            <w:pPr>
              <w:numPr>
                <w:ilvl w:val="0"/>
                <w:numId w:val="5"/>
              </w:numPr>
              <w:rPr>
                <w:rFonts w:ascii="Times New Roman" w:hAnsi="Times New Roman"/>
                <w:szCs w:val="24"/>
              </w:rPr>
            </w:pPr>
            <w:r w:rsidRPr="00165FCA">
              <w:rPr>
                <w:rFonts w:ascii="Times New Roman" w:hAnsi="Times New Roman"/>
                <w:szCs w:val="24"/>
              </w:rPr>
              <w:t>Županijskim aktivima pojedinih predmeta</w:t>
            </w:r>
          </w:p>
          <w:p w14:paraId="0AF97012" w14:textId="186EFD4F" w:rsidR="008F4657" w:rsidRPr="00F72AD8" w:rsidRDefault="008F4657" w:rsidP="00F72AD8">
            <w:pPr>
              <w:numPr>
                <w:ilvl w:val="0"/>
                <w:numId w:val="5"/>
              </w:numPr>
              <w:rPr>
                <w:rFonts w:ascii="Times New Roman" w:hAnsi="Times New Roman"/>
                <w:szCs w:val="24"/>
              </w:rPr>
            </w:pPr>
            <w:r w:rsidRPr="00165FCA">
              <w:rPr>
                <w:rFonts w:ascii="Times New Roman" w:hAnsi="Times New Roman"/>
                <w:szCs w:val="24"/>
              </w:rPr>
              <w:t>Stručnim skupovima</w:t>
            </w:r>
          </w:p>
        </w:tc>
        <w:tc>
          <w:tcPr>
            <w:tcW w:w="6892" w:type="dxa"/>
            <w:tcBorders>
              <w:top w:val="single" w:sz="4" w:space="0" w:color="auto"/>
              <w:left w:val="single" w:sz="4" w:space="0" w:color="auto"/>
              <w:bottom w:val="single" w:sz="4" w:space="0" w:color="auto"/>
              <w:right w:val="single" w:sz="4" w:space="0" w:color="auto"/>
            </w:tcBorders>
          </w:tcPr>
          <w:p w14:paraId="2FD2BD31" w14:textId="77777777" w:rsidR="008F4657" w:rsidRPr="00165FCA" w:rsidRDefault="008F4657" w:rsidP="007F3265">
            <w:pPr>
              <w:rPr>
                <w:rFonts w:ascii="Times New Roman" w:hAnsi="Times New Roman"/>
                <w:szCs w:val="24"/>
              </w:rPr>
            </w:pPr>
            <w:r w:rsidRPr="00165FCA">
              <w:rPr>
                <w:rFonts w:ascii="Times New Roman" w:hAnsi="Times New Roman"/>
                <w:szCs w:val="24"/>
              </w:rPr>
              <w:t xml:space="preserve">Županijski stručni aktivi, Agencija za odgoj i obrazovanje, ostali organizatori </w:t>
            </w:r>
          </w:p>
          <w:p w14:paraId="42B0CDC1" w14:textId="77777777" w:rsidR="008F4657" w:rsidRPr="00165FCA" w:rsidRDefault="008F4657" w:rsidP="007F3265">
            <w:pPr>
              <w:rPr>
                <w:rFonts w:ascii="Times New Roman" w:hAnsi="Times New Roman"/>
                <w:szCs w:val="24"/>
              </w:rPr>
            </w:pPr>
            <w:r w:rsidRPr="00165FCA">
              <w:rPr>
                <w:rFonts w:ascii="Times New Roman" w:hAnsi="Times New Roman"/>
                <w:szCs w:val="24"/>
              </w:rPr>
              <w:t>- tijekom godine</w:t>
            </w:r>
          </w:p>
          <w:p w14:paraId="13D22D7F" w14:textId="77777777" w:rsidR="008F4657" w:rsidRPr="00165FCA" w:rsidRDefault="008F4657" w:rsidP="007F3265">
            <w:pPr>
              <w:rPr>
                <w:rFonts w:ascii="Times New Roman" w:hAnsi="Times New Roman"/>
                <w:szCs w:val="24"/>
              </w:rPr>
            </w:pPr>
          </w:p>
        </w:tc>
      </w:tr>
      <w:tr w:rsidR="008F4657" w:rsidRPr="00165FCA" w14:paraId="77BE13A5" w14:textId="77777777" w:rsidTr="007F3265">
        <w:tc>
          <w:tcPr>
            <w:tcW w:w="13858" w:type="dxa"/>
            <w:gridSpan w:val="2"/>
            <w:tcBorders>
              <w:top w:val="single" w:sz="4" w:space="0" w:color="auto"/>
              <w:left w:val="single" w:sz="4" w:space="0" w:color="auto"/>
              <w:bottom w:val="single" w:sz="4" w:space="0" w:color="auto"/>
              <w:right w:val="single" w:sz="4" w:space="0" w:color="auto"/>
            </w:tcBorders>
          </w:tcPr>
          <w:p w14:paraId="7C57BDED" w14:textId="77777777" w:rsidR="008F4657" w:rsidRPr="00165FCA" w:rsidRDefault="008F4657" w:rsidP="007F3265">
            <w:pPr>
              <w:rPr>
                <w:rFonts w:ascii="Times New Roman" w:hAnsi="Times New Roman"/>
                <w:b/>
                <w:szCs w:val="24"/>
              </w:rPr>
            </w:pPr>
          </w:p>
          <w:p w14:paraId="4D1E171F" w14:textId="77777777" w:rsidR="008F4657" w:rsidRPr="00165FCA" w:rsidRDefault="008F4657" w:rsidP="007F3265">
            <w:pPr>
              <w:rPr>
                <w:rFonts w:ascii="Times New Roman" w:hAnsi="Times New Roman"/>
                <w:szCs w:val="24"/>
              </w:rPr>
            </w:pPr>
            <w:r w:rsidRPr="00165FCA">
              <w:rPr>
                <w:rFonts w:ascii="Times New Roman" w:hAnsi="Times New Roman"/>
                <w:b/>
                <w:szCs w:val="24"/>
              </w:rPr>
              <w:t>NAPOMENA</w:t>
            </w:r>
            <w:r w:rsidRPr="00165FCA">
              <w:rPr>
                <w:rFonts w:ascii="Times New Roman" w:hAnsi="Times New Roman"/>
                <w:szCs w:val="24"/>
              </w:rPr>
              <w:t>: učitelji, nastavnici i stručni suradnici dužni su voditi evidenciju o stručnom usavršavanju te istu predati prema dogovoru.</w:t>
            </w:r>
          </w:p>
          <w:p w14:paraId="1669E68B" w14:textId="77777777" w:rsidR="008F4657" w:rsidRPr="00165FCA" w:rsidRDefault="008F4657" w:rsidP="007F3265">
            <w:pPr>
              <w:rPr>
                <w:rFonts w:ascii="Times New Roman" w:hAnsi="Times New Roman"/>
                <w:szCs w:val="24"/>
              </w:rPr>
            </w:pPr>
          </w:p>
        </w:tc>
      </w:tr>
    </w:tbl>
    <w:p w14:paraId="178CCFD8" w14:textId="77777777" w:rsidR="008F4657" w:rsidRPr="00165FCA" w:rsidRDefault="008F4657" w:rsidP="008F4657">
      <w:pPr>
        <w:rPr>
          <w:rFonts w:ascii="Times New Roman" w:hAnsi="Times New Roman"/>
          <w:b/>
          <w:sz w:val="28"/>
          <w:szCs w:val="28"/>
        </w:rPr>
      </w:pPr>
    </w:p>
    <w:p w14:paraId="100E5B0D" w14:textId="2FBD08B6" w:rsidR="008F4657" w:rsidRPr="00F72AD8" w:rsidRDefault="00F72AD8" w:rsidP="00F72AD8">
      <w:pPr>
        <w:pStyle w:val="Naslov2"/>
        <w:ind w:left="0"/>
        <w:rPr>
          <w:rFonts w:ascii="Times New Roman" w:hAnsi="Times New Roman"/>
          <w:sz w:val="28"/>
          <w:szCs w:val="22"/>
          <w:u w:val="none"/>
        </w:rPr>
      </w:pPr>
      <w:bookmarkStart w:id="179" w:name="_Toc494910671"/>
      <w:bookmarkStart w:id="180" w:name="_Toc494910774"/>
      <w:bookmarkStart w:id="181" w:name="_Toc494910877"/>
      <w:bookmarkStart w:id="182" w:name="_Toc494911146"/>
      <w:bookmarkStart w:id="183" w:name="_Toc494911296"/>
      <w:bookmarkStart w:id="184" w:name="_Toc494910672"/>
      <w:bookmarkStart w:id="185" w:name="_Toc494910775"/>
      <w:bookmarkStart w:id="186" w:name="_Toc494910878"/>
      <w:bookmarkStart w:id="187" w:name="_Toc494911147"/>
      <w:bookmarkStart w:id="188" w:name="_Toc494911297"/>
      <w:bookmarkStart w:id="189" w:name="_Toc494910673"/>
      <w:bookmarkStart w:id="190" w:name="_Toc494910776"/>
      <w:bookmarkStart w:id="191" w:name="_Toc494910879"/>
      <w:bookmarkStart w:id="192" w:name="_Toc494911148"/>
      <w:bookmarkStart w:id="193" w:name="_Toc494911298"/>
      <w:bookmarkStart w:id="194" w:name="_Toc494910674"/>
      <w:bookmarkStart w:id="195" w:name="_Toc494910777"/>
      <w:bookmarkStart w:id="196" w:name="_Toc494910880"/>
      <w:bookmarkStart w:id="197" w:name="_Toc494911149"/>
      <w:bookmarkStart w:id="198" w:name="_Toc494911299"/>
      <w:bookmarkStart w:id="199" w:name="_Toc494910675"/>
      <w:bookmarkStart w:id="200" w:name="_Toc494910778"/>
      <w:bookmarkStart w:id="201" w:name="_Toc494910881"/>
      <w:bookmarkStart w:id="202" w:name="_Toc494911150"/>
      <w:bookmarkStart w:id="203" w:name="_Toc494911300"/>
      <w:bookmarkStart w:id="204" w:name="_Toc494910676"/>
      <w:bookmarkStart w:id="205" w:name="_Toc494910779"/>
      <w:bookmarkStart w:id="206" w:name="_Toc494910882"/>
      <w:bookmarkStart w:id="207" w:name="_Toc494911151"/>
      <w:bookmarkStart w:id="208" w:name="_Toc494911301"/>
      <w:bookmarkStart w:id="209" w:name="_Toc21001863"/>
      <w:bookmarkStart w:id="210" w:name="_Toc21594413"/>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F72AD8">
        <w:rPr>
          <w:rFonts w:ascii="Times New Roman" w:hAnsi="Times New Roman"/>
          <w:sz w:val="28"/>
          <w:szCs w:val="22"/>
          <w:u w:val="none"/>
        </w:rPr>
        <w:t xml:space="preserve">10. </w:t>
      </w:r>
      <w:r w:rsidR="00351D99" w:rsidRPr="00F72AD8">
        <w:rPr>
          <w:rFonts w:ascii="Times New Roman" w:hAnsi="Times New Roman"/>
          <w:sz w:val="28"/>
          <w:szCs w:val="22"/>
          <w:u w:val="none"/>
        </w:rPr>
        <w:t>PODACI O OSTALIM AKTIVNOSTIMA U FUNKCIJI ODGOJNO-OBRAZOVOG</w:t>
      </w:r>
      <w:r w:rsidR="008F4657" w:rsidRPr="00F72AD8">
        <w:rPr>
          <w:rFonts w:ascii="Times New Roman" w:hAnsi="Times New Roman"/>
          <w:sz w:val="28"/>
          <w:szCs w:val="22"/>
          <w:u w:val="none"/>
        </w:rPr>
        <w:t xml:space="preserve"> RADA I POSLOVANJA ŠKOLSKE USTANOVE</w:t>
      </w:r>
      <w:bookmarkEnd w:id="209"/>
      <w:bookmarkEnd w:id="210"/>
      <w:r w:rsidR="008F4657" w:rsidRPr="00F72AD8">
        <w:rPr>
          <w:rFonts w:ascii="Times New Roman" w:hAnsi="Times New Roman"/>
          <w:sz w:val="28"/>
          <w:szCs w:val="22"/>
          <w:u w:val="none"/>
        </w:rPr>
        <w:t xml:space="preserve"> </w:t>
      </w:r>
      <w:bookmarkStart w:id="211" w:name="_Toc494911303"/>
      <w:bookmarkEnd w:id="211"/>
    </w:p>
    <w:p w14:paraId="5C48BF9D" w14:textId="77777777" w:rsidR="00F46323" w:rsidRDefault="00F46323" w:rsidP="00F46323">
      <w:pPr>
        <w:pStyle w:val="Naslov2"/>
        <w:ind w:left="0"/>
        <w:rPr>
          <w:rFonts w:ascii="Times New Roman" w:hAnsi="Times New Roman"/>
        </w:rPr>
      </w:pPr>
    </w:p>
    <w:p w14:paraId="11C7C370" w14:textId="1411B765" w:rsidR="008F4657" w:rsidRPr="00F72AD8" w:rsidRDefault="00F72AD8" w:rsidP="00F72AD8">
      <w:pPr>
        <w:pStyle w:val="Naslov2"/>
        <w:ind w:left="0" w:firstLine="708"/>
        <w:rPr>
          <w:rFonts w:ascii="Times New Roman" w:hAnsi="Times New Roman"/>
          <w:sz w:val="26"/>
          <w:szCs w:val="26"/>
          <w:u w:val="none"/>
        </w:rPr>
      </w:pPr>
      <w:bookmarkStart w:id="212" w:name="_Toc21001864"/>
      <w:bookmarkStart w:id="213" w:name="_Toc21594414"/>
      <w:r w:rsidRPr="00F72AD8">
        <w:rPr>
          <w:rFonts w:ascii="Times New Roman" w:hAnsi="Times New Roman"/>
          <w:sz w:val="26"/>
          <w:szCs w:val="26"/>
          <w:u w:val="none"/>
        </w:rPr>
        <w:t>10.1.</w:t>
      </w:r>
      <w:r w:rsidR="008F4657" w:rsidRPr="00F72AD8">
        <w:rPr>
          <w:rFonts w:ascii="Times New Roman" w:hAnsi="Times New Roman"/>
          <w:sz w:val="26"/>
          <w:szCs w:val="26"/>
          <w:u w:val="none"/>
        </w:rPr>
        <w:t>Plan kulturne i javne djelatnosti</w:t>
      </w:r>
      <w:bookmarkEnd w:id="212"/>
      <w:bookmarkEnd w:id="213"/>
    </w:p>
    <w:p w14:paraId="37A15EA1" w14:textId="77777777" w:rsidR="008F4657" w:rsidRPr="00165FCA" w:rsidRDefault="008F4657" w:rsidP="008F4657">
      <w:pPr>
        <w:rPr>
          <w:rFonts w:ascii="Times New Roman" w:hAnsi="Times New Roman"/>
          <w:szCs w:val="24"/>
        </w:rPr>
      </w:pPr>
    </w:p>
    <w:p w14:paraId="44B81025" w14:textId="197A5588" w:rsidR="008F4657" w:rsidRPr="00165FCA" w:rsidRDefault="008F4657" w:rsidP="00F46323">
      <w:pPr>
        <w:jc w:val="both"/>
        <w:rPr>
          <w:rFonts w:ascii="Times New Roman" w:hAnsi="Times New Roman"/>
          <w:szCs w:val="24"/>
        </w:rPr>
      </w:pPr>
      <w:r w:rsidRPr="00165FCA">
        <w:rPr>
          <w:rFonts w:ascii="Times New Roman" w:hAnsi="Times New Roman"/>
          <w:szCs w:val="24"/>
        </w:rPr>
        <w:t>OŠ „P</w:t>
      </w:r>
      <w:r w:rsidR="00101B57">
        <w:rPr>
          <w:rFonts w:ascii="Times New Roman" w:hAnsi="Times New Roman"/>
          <w:szCs w:val="24"/>
        </w:rPr>
        <w:t>rof. Blaž Mađer“</w:t>
      </w:r>
      <w:r w:rsidRPr="00165FCA">
        <w:rPr>
          <w:rFonts w:ascii="Times New Roman" w:hAnsi="Times New Roman"/>
          <w:szCs w:val="24"/>
        </w:rPr>
        <w:t xml:space="preserve"> u svo</w:t>
      </w:r>
      <w:r w:rsidR="00101B57">
        <w:rPr>
          <w:rFonts w:ascii="Times New Roman" w:hAnsi="Times New Roman"/>
          <w:szCs w:val="24"/>
        </w:rPr>
        <w:t>joj javno-kulturnoj djelatnosti aktivno sudjeluje u suradnji s lokalnom jedinicom kao i na području Koprivničko-križevačke županije. T</w:t>
      </w:r>
      <w:r w:rsidR="00966387">
        <w:rPr>
          <w:rFonts w:ascii="Times New Roman" w:hAnsi="Times New Roman"/>
          <w:szCs w:val="24"/>
        </w:rPr>
        <w:t>ijekom školske godine 2019</w:t>
      </w:r>
      <w:r w:rsidR="0017604E">
        <w:rPr>
          <w:rFonts w:ascii="Times New Roman" w:hAnsi="Times New Roman"/>
          <w:szCs w:val="24"/>
        </w:rPr>
        <w:t>./2020</w:t>
      </w:r>
      <w:r w:rsidR="00101B57">
        <w:rPr>
          <w:rFonts w:ascii="Times New Roman" w:hAnsi="Times New Roman"/>
          <w:szCs w:val="24"/>
        </w:rPr>
        <w:t xml:space="preserve">. obilježiti ćemo </w:t>
      </w:r>
      <w:r w:rsidR="0017604E">
        <w:rPr>
          <w:rFonts w:ascii="Times New Roman" w:hAnsi="Times New Roman"/>
          <w:szCs w:val="24"/>
        </w:rPr>
        <w:t>190 godina školstva u Novigradu Podravskom, zatim nam slijedi Obnav</w:t>
      </w:r>
      <w:r w:rsidR="00792172">
        <w:rPr>
          <w:rFonts w:ascii="Times New Roman" w:hAnsi="Times New Roman"/>
          <w:szCs w:val="24"/>
        </w:rPr>
        <w:t>l</w:t>
      </w:r>
      <w:r w:rsidR="0017604E">
        <w:rPr>
          <w:rFonts w:ascii="Times New Roman" w:hAnsi="Times New Roman"/>
          <w:szCs w:val="24"/>
        </w:rPr>
        <w:t>janje</w:t>
      </w:r>
      <w:r w:rsidR="00792172">
        <w:rPr>
          <w:rFonts w:ascii="Times New Roman" w:hAnsi="Times New Roman"/>
          <w:szCs w:val="24"/>
        </w:rPr>
        <w:t xml:space="preserve"> statusa Eko – Škole kao i Dan škole.</w:t>
      </w:r>
      <w:r w:rsidR="00101B57">
        <w:rPr>
          <w:rFonts w:ascii="Times New Roman" w:hAnsi="Times New Roman"/>
          <w:szCs w:val="24"/>
        </w:rPr>
        <w:t xml:space="preserve"> </w:t>
      </w:r>
    </w:p>
    <w:p w14:paraId="6450241F" w14:textId="7CCC4D53" w:rsidR="00C26B7F" w:rsidRPr="00165FCA" w:rsidRDefault="008F4657" w:rsidP="00F46323">
      <w:pPr>
        <w:jc w:val="both"/>
        <w:rPr>
          <w:rFonts w:ascii="Times New Roman" w:hAnsi="Times New Roman"/>
          <w:szCs w:val="24"/>
        </w:rPr>
      </w:pPr>
      <w:r w:rsidRPr="00165FCA">
        <w:rPr>
          <w:rFonts w:ascii="Times New Roman" w:hAnsi="Times New Roman"/>
          <w:szCs w:val="24"/>
        </w:rPr>
        <w:t>Škola će sudjelovati na natjecanj</w:t>
      </w:r>
      <w:r w:rsidR="00101B57">
        <w:rPr>
          <w:rFonts w:ascii="Times New Roman" w:hAnsi="Times New Roman"/>
          <w:szCs w:val="24"/>
        </w:rPr>
        <w:t>ima i smotrama gdje će se pokazati uspješnost učenika i angažman učitelja kao i njihova sposobnost motiviranja učenika za skupni ili pojedinačni rad.</w:t>
      </w:r>
      <w:r w:rsidRPr="00165FCA">
        <w:rPr>
          <w:rFonts w:ascii="Times New Roman" w:hAnsi="Times New Roman"/>
          <w:szCs w:val="24"/>
        </w:rPr>
        <w:t xml:space="preserve"> </w:t>
      </w:r>
      <w:r w:rsidR="00101B57">
        <w:rPr>
          <w:rFonts w:ascii="Times New Roman" w:hAnsi="Times New Roman"/>
          <w:szCs w:val="24"/>
        </w:rPr>
        <w:t>Svoja postignuća</w:t>
      </w:r>
      <w:r w:rsidR="00C26B7F">
        <w:rPr>
          <w:rFonts w:ascii="Times New Roman" w:hAnsi="Times New Roman"/>
          <w:szCs w:val="24"/>
        </w:rPr>
        <w:t xml:space="preserve">, obilježavanja značajnijih datuma, provođenje raznih projekata, kulturnu i javnu djelatnost Škole objavljivat ćemo u </w:t>
      </w:r>
      <w:r w:rsidRPr="00165FCA">
        <w:rPr>
          <w:rFonts w:ascii="Times New Roman" w:hAnsi="Times New Roman"/>
          <w:szCs w:val="24"/>
        </w:rPr>
        <w:t>lokalnom tisku, javnim medijima i n</w:t>
      </w:r>
      <w:r w:rsidR="00C26B7F">
        <w:rPr>
          <w:rFonts w:ascii="Times New Roman" w:hAnsi="Times New Roman"/>
          <w:szCs w:val="24"/>
        </w:rPr>
        <w:t xml:space="preserve">a web stranici škole. </w:t>
      </w:r>
    </w:p>
    <w:p w14:paraId="71869A71" w14:textId="77777777" w:rsidR="008F4657" w:rsidRPr="00165FCA" w:rsidRDefault="00C26B7F" w:rsidP="00F46323">
      <w:pPr>
        <w:jc w:val="both"/>
        <w:rPr>
          <w:rFonts w:ascii="Times New Roman" w:hAnsi="Times New Roman"/>
          <w:szCs w:val="24"/>
        </w:rPr>
      </w:pPr>
      <w:r>
        <w:rPr>
          <w:rFonts w:ascii="Times New Roman" w:hAnsi="Times New Roman"/>
          <w:szCs w:val="24"/>
        </w:rPr>
        <w:t xml:space="preserve">Dobivanje statusa Eko-škole s ponosom ćemo nositi i dalje djelovati prema eko pravilima, sudjelovati i provoditi eko-akcije. </w:t>
      </w:r>
    </w:p>
    <w:p w14:paraId="4C72C793" w14:textId="1CE68D9D" w:rsidR="008F4657" w:rsidRPr="00B6272C" w:rsidRDefault="008F4657" w:rsidP="00F46323">
      <w:pPr>
        <w:jc w:val="both"/>
        <w:rPr>
          <w:rFonts w:ascii="Times New Roman" w:hAnsi="Times New Roman"/>
          <w:szCs w:val="24"/>
        </w:rPr>
      </w:pPr>
      <w:r w:rsidRPr="00165FCA">
        <w:rPr>
          <w:rFonts w:ascii="Times New Roman" w:hAnsi="Times New Roman"/>
          <w:szCs w:val="24"/>
        </w:rPr>
        <w:t>Osim toga škola će biti</w:t>
      </w:r>
      <w:r w:rsidR="00C26B7F">
        <w:rPr>
          <w:rFonts w:ascii="Times New Roman" w:hAnsi="Times New Roman"/>
          <w:szCs w:val="24"/>
        </w:rPr>
        <w:t xml:space="preserve"> </w:t>
      </w:r>
      <w:r w:rsidRPr="00165FCA">
        <w:rPr>
          <w:rFonts w:ascii="Times New Roman" w:hAnsi="Times New Roman"/>
          <w:szCs w:val="24"/>
        </w:rPr>
        <w:t xml:space="preserve"> </w:t>
      </w:r>
      <w:r w:rsidR="00C26B7F">
        <w:rPr>
          <w:rFonts w:ascii="Times New Roman" w:hAnsi="Times New Roman"/>
          <w:szCs w:val="24"/>
        </w:rPr>
        <w:t xml:space="preserve">suorganizator </w:t>
      </w:r>
      <w:r w:rsidR="00792172">
        <w:rPr>
          <w:rFonts w:ascii="Times New Roman" w:hAnsi="Times New Roman"/>
          <w:szCs w:val="24"/>
        </w:rPr>
        <w:t>6</w:t>
      </w:r>
      <w:r w:rsidRPr="00165FCA">
        <w:rPr>
          <w:rFonts w:ascii="Times New Roman" w:hAnsi="Times New Roman"/>
          <w:szCs w:val="24"/>
        </w:rPr>
        <w:t>. Festivala pjevača amatera „</w:t>
      </w:r>
      <w:r w:rsidR="00C26B7F">
        <w:rPr>
          <w:rFonts w:ascii="Times New Roman" w:hAnsi="Times New Roman"/>
          <w:szCs w:val="24"/>
        </w:rPr>
        <w:t xml:space="preserve">Raspjevana Podravina </w:t>
      </w:r>
      <w:r w:rsidR="00792172">
        <w:rPr>
          <w:rFonts w:ascii="Times New Roman" w:hAnsi="Times New Roman"/>
          <w:szCs w:val="24"/>
        </w:rPr>
        <w:t>2020</w:t>
      </w:r>
      <w:r w:rsidRPr="00165FCA">
        <w:rPr>
          <w:rFonts w:ascii="Times New Roman" w:hAnsi="Times New Roman"/>
          <w:szCs w:val="24"/>
        </w:rPr>
        <w:t>.</w:t>
      </w:r>
      <w:r w:rsidR="00B6272C">
        <w:rPr>
          <w:rFonts w:ascii="Times New Roman" w:hAnsi="Times New Roman"/>
          <w:szCs w:val="24"/>
        </w:rPr>
        <w:t>“ Novigrad Podravski</w:t>
      </w:r>
    </w:p>
    <w:p w14:paraId="6A5F1EFA" w14:textId="77777777" w:rsidR="00D307D7" w:rsidRDefault="00D307D7" w:rsidP="008F4657">
      <w:pPr>
        <w:pStyle w:val="Naslov2"/>
        <w:rPr>
          <w:rFonts w:ascii="Times New Roman" w:hAnsi="Times New Roman"/>
        </w:rPr>
      </w:pPr>
    </w:p>
    <w:p w14:paraId="5E344F16" w14:textId="71D75F0A" w:rsidR="00D307D7" w:rsidRPr="00F72AD8" w:rsidRDefault="00F72AD8" w:rsidP="00F72AD8">
      <w:pPr>
        <w:pStyle w:val="Naslov2"/>
        <w:ind w:left="0" w:firstLine="708"/>
        <w:rPr>
          <w:rFonts w:ascii="Times New Roman" w:hAnsi="Times New Roman"/>
          <w:sz w:val="26"/>
          <w:szCs w:val="26"/>
          <w:u w:val="none"/>
        </w:rPr>
      </w:pPr>
      <w:bookmarkStart w:id="214" w:name="_Toc21001865"/>
      <w:bookmarkStart w:id="215" w:name="_Toc21594415"/>
      <w:r w:rsidRPr="00F72AD8">
        <w:rPr>
          <w:rFonts w:ascii="Times New Roman" w:hAnsi="Times New Roman"/>
          <w:sz w:val="26"/>
          <w:szCs w:val="26"/>
          <w:u w:val="none"/>
        </w:rPr>
        <w:t>10.2.</w:t>
      </w:r>
      <w:r w:rsidR="00D307D7" w:rsidRPr="00F72AD8">
        <w:rPr>
          <w:rFonts w:ascii="Times New Roman" w:hAnsi="Times New Roman"/>
          <w:sz w:val="26"/>
          <w:szCs w:val="26"/>
          <w:u w:val="none"/>
        </w:rPr>
        <w:t>Plan zdravstveno-socijalne zaštite učenika</w:t>
      </w:r>
      <w:bookmarkEnd w:id="214"/>
      <w:bookmarkEnd w:id="215"/>
      <w:r w:rsidR="00D307D7" w:rsidRPr="00F72AD8">
        <w:rPr>
          <w:rFonts w:ascii="Times New Roman" w:hAnsi="Times New Roman"/>
          <w:sz w:val="26"/>
          <w:szCs w:val="26"/>
          <w:u w:val="none"/>
        </w:rPr>
        <w:t xml:space="preserve">  </w:t>
      </w:r>
    </w:p>
    <w:p w14:paraId="17CAD8E9" w14:textId="77777777" w:rsidR="00D307D7" w:rsidRPr="00351D99" w:rsidRDefault="00D307D7" w:rsidP="00D307D7">
      <w:pPr>
        <w:jc w:val="both"/>
        <w:rPr>
          <w:b/>
          <w:sz w:val="28"/>
          <w:szCs w:val="28"/>
          <w:u w:val="single"/>
        </w:rPr>
      </w:pPr>
    </w:p>
    <w:p w14:paraId="5BF014EC" w14:textId="77777777" w:rsidR="00D307D7" w:rsidRPr="00351D99" w:rsidRDefault="00D307D7" w:rsidP="00F72AD8">
      <w:pPr>
        <w:ind w:firstLine="708"/>
        <w:jc w:val="both"/>
        <w:rPr>
          <w:rFonts w:ascii="Times New Roman" w:hAnsi="Times New Roman"/>
          <w:szCs w:val="24"/>
        </w:rPr>
      </w:pPr>
      <w:r w:rsidRPr="00351D99">
        <w:rPr>
          <w:rFonts w:ascii="Times New Roman" w:hAnsi="Times New Roman"/>
          <w:szCs w:val="24"/>
        </w:rPr>
        <w:t>Ovdje planiramo preventivne mjere na zaštiti zdravlja učenika u školi. U suradnji sa zdravstvenom službom provođenje sistematskih pregleda, cijepljenja kao i socijalnu zaštitu učenika koji imaju potrebu da se o njima vodi dodatna briga nadležnih socijalnih službi, akcije Podmlatka Crvenog križa i Karitasa. Potrebno je planirati trajanje akcije na poboljšanju odnosa između učenika i učenika, učenika i učitelja te roditelja i škole.</w:t>
      </w:r>
    </w:p>
    <w:p w14:paraId="245F7701" w14:textId="3905A39B" w:rsidR="00D307D7" w:rsidRDefault="00D307D7" w:rsidP="00D307D7">
      <w:pPr>
        <w:jc w:val="both"/>
        <w:rPr>
          <w:rFonts w:ascii="Times New Roman" w:hAnsi="Times New Roman"/>
          <w:szCs w:val="24"/>
        </w:rPr>
      </w:pPr>
      <w:r w:rsidRPr="00351D99">
        <w:rPr>
          <w:rFonts w:ascii="Times New Roman" w:hAnsi="Times New Roman"/>
          <w:szCs w:val="24"/>
        </w:rPr>
        <w:t>Plan zdravstveno-socijalne zaštite u školi podrazumijeva preventivne mjere na zaštiti učenika u školi. U suradnji sa Zavodom za javno zdravstvo Koprivničko-križevačke županije provodit će se sistematski pregledi, cijepljenja, kao i socijalna zaštita učenika koji imaju potrebu da se o njima vodi dodatna briga nadležnih socijalnih službi.</w:t>
      </w:r>
    </w:p>
    <w:p w14:paraId="28625604" w14:textId="0159D0BF" w:rsidR="00F46323" w:rsidRDefault="00F46323" w:rsidP="00D307D7">
      <w:pPr>
        <w:jc w:val="both"/>
        <w:rPr>
          <w:rFonts w:ascii="Times New Roman" w:hAnsi="Times New Roman"/>
          <w:b/>
          <w:szCs w:val="24"/>
        </w:rPr>
      </w:pPr>
    </w:p>
    <w:p w14:paraId="6DA9EF39" w14:textId="77777777" w:rsidR="00F46323" w:rsidRPr="00351D99" w:rsidRDefault="00F46323" w:rsidP="00D307D7">
      <w:pPr>
        <w:jc w:val="both"/>
        <w:rPr>
          <w:rFonts w:ascii="Times New Roman" w:hAnsi="Times New Roman"/>
          <w:b/>
          <w:szCs w:val="24"/>
        </w:rPr>
      </w:pPr>
    </w:p>
    <w:p w14:paraId="1E0616AD" w14:textId="77777777"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PROGRAM SPECIFIČNIH I PREVENTIVNIH ZDRAVSTVENIH MJERA ZA UČENIKE OSNOVNIH ŠKOLA U KOPRIVNIČKO-KRIŽEVAČKOJ ŽUPANIJI U ŠKOLSKOJ GODINI 2019. /2020.</w:t>
      </w:r>
    </w:p>
    <w:p w14:paraId="6AA0A391" w14:textId="753AAE40"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I POLUGODIŠTE</w:t>
      </w:r>
    </w:p>
    <w:p w14:paraId="2FAFDEC6" w14:textId="77777777"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1. CIJEPLJENJE UČENIKA PREMA PROGRAMU OBVEZNOG</w:t>
      </w:r>
    </w:p>
    <w:p w14:paraId="09021764" w14:textId="77777777"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CIJEPLJENJA</w:t>
      </w:r>
    </w:p>
    <w:p w14:paraId="3048196B"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a) VI. razred osnovne škole: provjera cjepnog statusa za HEPATITIS B i cijepljenje</w:t>
      </w:r>
    </w:p>
    <w:p w14:paraId="5903D94A"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neprocijepljenih učenika (1. i 2. doza s razmakom od mjesec dana)</w:t>
      </w:r>
    </w:p>
    <w:p w14:paraId="03B3C74D"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b) VIII. razred osnovne škole: DI - TE pro adultis + POLIO</w:t>
      </w:r>
    </w:p>
    <w:p w14:paraId="22F1792A" w14:textId="77777777"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2. NEOBAVEZNO CIJEPLJENJE UČENIKA PROTIV HPV-A</w:t>
      </w:r>
    </w:p>
    <w:p w14:paraId="24C20FD5"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Preporuka je Ministarstva zdravstva i HZJZ da se cijepe sve učenice i učenici u VIII.</w:t>
      </w:r>
    </w:p>
    <w:p w14:paraId="43E63479"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razredu, ali cjepivo NIJE obavezno.</w:t>
      </w:r>
    </w:p>
    <w:p w14:paraId="7177D47B" w14:textId="77777777"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3. PREGLEDI VEZANI UZ ZDRAVSTVENU I TJELESNU KULTURU I SPORT</w:t>
      </w:r>
    </w:p>
    <w:p w14:paraId="1D1F5A50"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a) Pregled za utvrđivanje zdravstvenog stanja i sposobnosti učenika za nastavu tjelesne zdravstvene kulture te određivanje odgovarajuće prilagodbe programa</w:t>
      </w:r>
    </w:p>
    <w:p w14:paraId="56D86AA1"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b) Pregledi učenika prije školskih sportskih natjecanja</w:t>
      </w:r>
    </w:p>
    <w:p w14:paraId="477F8BD6"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c) Pregledi učenika prije početka bavljenja tjelesnom aktivnošću – škola plivanja</w:t>
      </w:r>
    </w:p>
    <w:p w14:paraId="0324796C" w14:textId="77777777"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4. SISTEMATSKI PREGLEDI</w:t>
      </w:r>
    </w:p>
    <w:p w14:paraId="2952CE32"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a) V. razred osnovne škole</w:t>
      </w:r>
    </w:p>
    <w:p w14:paraId="68BD2337"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b) VIII. razred osnovne škole</w:t>
      </w:r>
    </w:p>
    <w:p w14:paraId="3AFCD7A9" w14:textId="77777777"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5. SCREENINZI</w:t>
      </w:r>
    </w:p>
    <w:p w14:paraId="10EA50B4"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a) Pregled vida i vid na boje, TV i TT za učenike III. razreda</w:t>
      </w:r>
    </w:p>
    <w:p w14:paraId="0826C8DC"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b) Pregled kralješnice, stopala, TT i TV za učenike VI. razreda</w:t>
      </w:r>
    </w:p>
    <w:p w14:paraId="52F44DA1"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c) Zubne putovnice za učenike VI. razreda (u suradnji sa stomatolozima)</w:t>
      </w:r>
    </w:p>
    <w:p w14:paraId="0152EBB0"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d) Pregled sluha – audiometrija za učenike VII.razreda</w:t>
      </w:r>
    </w:p>
    <w:p w14:paraId="65287C60" w14:textId="77777777"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6. ZDRAVSTVENI ODGOJ</w:t>
      </w:r>
    </w:p>
    <w:p w14:paraId="5D386CFB"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Izbor tema sukladno uputama i preporukama Ministarstva zdravstva i Ministarstva znanosti i</w:t>
      </w:r>
    </w:p>
    <w:p w14:paraId="58B9B305"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obrazovanja za tekuću školsku godinu</w:t>
      </w:r>
    </w:p>
    <w:p w14:paraId="48478A96" w14:textId="3B3AA7C1"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7. POVJERENSTVO ZA UTVRĐIVANJE PSIHOFIZIČKOG STANJA UČENIKA I</w:t>
      </w:r>
      <w:r w:rsidR="005C6F21" w:rsidRPr="005C6F21">
        <w:rPr>
          <w:rFonts w:ascii="Times New Roman" w:hAnsi="Times New Roman"/>
          <w:b/>
          <w:bCs/>
          <w:color w:val="000000"/>
          <w:szCs w:val="24"/>
        </w:rPr>
        <w:t xml:space="preserve"> </w:t>
      </w:r>
      <w:r w:rsidRPr="00034045">
        <w:rPr>
          <w:rFonts w:ascii="Times New Roman" w:hAnsi="Times New Roman"/>
          <w:b/>
          <w:bCs/>
          <w:color w:val="000000"/>
          <w:szCs w:val="24"/>
        </w:rPr>
        <w:t>ODREĐIVANJE PRIMJERENOG OBLIKA ŠKOLOVANJA</w:t>
      </w:r>
    </w:p>
    <w:p w14:paraId="7B9C6AB7" w14:textId="77777777"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8. NAMJENSKI PREGLEDI</w:t>
      </w:r>
    </w:p>
    <w:p w14:paraId="3AB6E099"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Na zahtjev i prema situaciji (izdavanje mišljenja za profesionalnu orijentaciju)</w:t>
      </w:r>
    </w:p>
    <w:p w14:paraId="14D319A3" w14:textId="77777777"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9. SAVJETOVALIŠNI RAD</w:t>
      </w:r>
    </w:p>
    <w:p w14:paraId="018B43B5" w14:textId="77777777"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II POLUGODIŠTE</w:t>
      </w:r>
    </w:p>
    <w:p w14:paraId="56B120CA" w14:textId="77777777"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1. SISTEMATSKI PREGLEDI</w:t>
      </w:r>
    </w:p>
    <w:p w14:paraId="6443BB66"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a) V. razred osnovne škole</w:t>
      </w:r>
    </w:p>
    <w:p w14:paraId="15793171"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b) VIII. razred osnovne škole</w:t>
      </w:r>
    </w:p>
    <w:p w14:paraId="656A796A" w14:textId="165DB6FA"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c) prije upisa u I. razred osnovne škole</w:t>
      </w:r>
    </w:p>
    <w:p w14:paraId="40C0CEA5" w14:textId="77777777"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2. CIJEPLJENJE UČENIKA PREMA PROGRAMU OBVEZNOG</w:t>
      </w:r>
    </w:p>
    <w:p w14:paraId="3FC46270" w14:textId="77777777"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CIJEPLJENJA</w:t>
      </w:r>
    </w:p>
    <w:p w14:paraId="6C013C00"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a) VI. razred osnovne škole: provjera cjepnog statusa za HEPATITIS B i cijepljenje</w:t>
      </w:r>
    </w:p>
    <w:p w14:paraId="0667B9A0"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neprocijepljenih učenika ( 3. doza )</w:t>
      </w:r>
    </w:p>
    <w:p w14:paraId="5448D8B6"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b) prije upisa u I. razred osnovne škole: OSPICE - ZAUŠNJACI - RUBEOLA i POLIO</w:t>
      </w:r>
    </w:p>
    <w:p w14:paraId="09AE90B1" w14:textId="77777777"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3. NEOBAVEZNO CIJEPLJENJE UČENIKA PROTIV HPV-A</w:t>
      </w:r>
    </w:p>
    <w:p w14:paraId="08F19039"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Preporuka je Ministarstva zdravstva i HZJZ da se cijepe sve učenice i učenici u VIII.</w:t>
      </w:r>
    </w:p>
    <w:p w14:paraId="36369DD8"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razredu, ali cjepivo NIJE obavezno.</w:t>
      </w:r>
    </w:p>
    <w:p w14:paraId="685237B7" w14:textId="77777777"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4. KONTROLNI PREGLEDI</w:t>
      </w:r>
    </w:p>
    <w:p w14:paraId="353055ED"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Provode se poslije sistematskih pregleda prema potrebi</w:t>
      </w:r>
    </w:p>
    <w:p w14:paraId="1A5D34E6" w14:textId="77777777"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5. SCREENINZI</w:t>
      </w:r>
    </w:p>
    <w:p w14:paraId="04C32031"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a) Pregled vida i vid na boje, TV i TT za učenike III. razreda</w:t>
      </w:r>
    </w:p>
    <w:p w14:paraId="4CB6B9F6"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b) Pregled kralješnice, stopala, TT i TV za učenike VI. razreda</w:t>
      </w:r>
    </w:p>
    <w:p w14:paraId="1908FB1F"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c) Zubne putovnice za učenike VI. razreda (u suradnji sa stomatolozima)</w:t>
      </w:r>
    </w:p>
    <w:p w14:paraId="08968532"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d) Pregled sluha – audiometrija za učenike VII.razreda</w:t>
      </w:r>
    </w:p>
    <w:p w14:paraId="118073BB" w14:textId="77777777"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6. ZDRAVSTVENI ODGOJ</w:t>
      </w:r>
    </w:p>
    <w:p w14:paraId="07E498FD"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Izbor tema sukladno uputama i preporukama Ministarstva zdravstva i Ministarstva znanosti i</w:t>
      </w:r>
    </w:p>
    <w:p w14:paraId="67CDE365"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obrazovanja za tekuću školsku godinu</w:t>
      </w:r>
    </w:p>
    <w:p w14:paraId="60999073" w14:textId="77777777"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7. PREGLEDI VEZANI UZ ZDRAVSTVENU I TJELESNU KULTURU I SPORT</w:t>
      </w:r>
    </w:p>
    <w:p w14:paraId="7E478828"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a) Pregled za utvrđivanje zdravstvenog stanja i sposobnosti učenika za nastavu tjelesne</w:t>
      </w:r>
    </w:p>
    <w:p w14:paraId="193F5474"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i zdravstvene kulture te određivanje odgovarajuće prilagodbe programa</w:t>
      </w:r>
    </w:p>
    <w:p w14:paraId="2D97AB9A"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b) Pregledi učenika prije školskih sportskih natjecanja</w:t>
      </w:r>
    </w:p>
    <w:p w14:paraId="2E9EF509"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c) Pregledi učenika prije početka bavljenja tjelesnom aktivnošću – škola plivanja</w:t>
      </w:r>
    </w:p>
    <w:p w14:paraId="46EBDC5A" w14:textId="403E6BD4"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8. POVJERENSTVO ZA UTVRĐIVANJE PSIHOFIZIČKOG STANJA UČENIKA</w:t>
      </w:r>
      <w:r w:rsidR="005C6F21" w:rsidRPr="005C6F21">
        <w:rPr>
          <w:rFonts w:ascii="Times New Roman" w:hAnsi="Times New Roman"/>
          <w:b/>
          <w:bCs/>
          <w:color w:val="000000"/>
          <w:szCs w:val="24"/>
        </w:rPr>
        <w:t xml:space="preserve"> </w:t>
      </w:r>
      <w:r w:rsidRPr="00034045">
        <w:rPr>
          <w:rFonts w:ascii="Times New Roman" w:hAnsi="Times New Roman"/>
          <w:b/>
          <w:bCs/>
          <w:color w:val="000000"/>
          <w:szCs w:val="24"/>
        </w:rPr>
        <w:t>I ODREĐIVANJE PRIMJERENOG OBLIKA ŠKOLOVANJA</w:t>
      </w:r>
    </w:p>
    <w:p w14:paraId="6171333F" w14:textId="77777777" w:rsidR="00034045" w:rsidRPr="00034045" w:rsidRDefault="00034045" w:rsidP="00034045">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9. NAMJENSKI PREGLEDI</w:t>
      </w:r>
    </w:p>
    <w:p w14:paraId="4EC7EDD3"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Na zahtjev i prema situaciji (izdavanje mišljenja za profesionalnu orijentaciju; izdavanje potvrde</w:t>
      </w:r>
    </w:p>
    <w:p w14:paraId="66FB8DBE" w14:textId="77777777" w:rsidR="00034045" w:rsidRPr="00034045" w:rsidRDefault="00034045" w:rsidP="00034045">
      <w:pPr>
        <w:spacing w:before="100" w:beforeAutospacing="1" w:after="100" w:afterAutospacing="1"/>
        <w:rPr>
          <w:rFonts w:ascii="Times New Roman" w:hAnsi="Times New Roman"/>
          <w:color w:val="000000"/>
          <w:szCs w:val="24"/>
        </w:rPr>
      </w:pPr>
      <w:r w:rsidRPr="00034045">
        <w:rPr>
          <w:rFonts w:ascii="Times New Roman" w:hAnsi="Times New Roman"/>
          <w:color w:val="000000"/>
          <w:szCs w:val="24"/>
        </w:rPr>
        <w:t>za upis u srednju školu)</w:t>
      </w:r>
    </w:p>
    <w:p w14:paraId="676268EE" w14:textId="4D0497F6" w:rsidR="00D307D7" w:rsidRPr="00E70243" w:rsidRDefault="00034045" w:rsidP="00E70243">
      <w:pPr>
        <w:spacing w:before="100" w:beforeAutospacing="1" w:after="100" w:afterAutospacing="1"/>
        <w:rPr>
          <w:rFonts w:ascii="Times New Roman" w:hAnsi="Times New Roman"/>
          <w:b/>
          <w:bCs/>
          <w:color w:val="000000"/>
          <w:szCs w:val="24"/>
        </w:rPr>
      </w:pPr>
      <w:r w:rsidRPr="00034045">
        <w:rPr>
          <w:rFonts w:ascii="Times New Roman" w:hAnsi="Times New Roman"/>
          <w:b/>
          <w:bCs/>
          <w:color w:val="000000"/>
          <w:szCs w:val="24"/>
        </w:rPr>
        <w:t>10. SAVJETOVALIŠNI RAD</w:t>
      </w:r>
    </w:p>
    <w:p w14:paraId="45605FA2" w14:textId="0182480B" w:rsidR="008F4657" w:rsidRPr="005C6F21" w:rsidRDefault="005C6F21" w:rsidP="005C6F21">
      <w:pPr>
        <w:pStyle w:val="Naslov2"/>
        <w:ind w:left="0" w:firstLine="708"/>
        <w:rPr>
          <w:rFonts w:ascii="Times New Roman" w:hAnsi="Times New Roman"/>
          <w:sz w:val="26"/>
          <w:szCs w:val="26"/>
          <w:u w:val="none"/>
        </w:rPr>
      </w:pPr>
      <w:bookmarkStart w:id="216" w:name="_Toc21001866"/>
      <w:bookmarkStart w:id="217" w:name="_Toc21594416"/>
      <w:r w:rsidRPr="005C6F21">
        <w:rPr>
          <w:rFonts w:ascii="Times New Roman" w:hAnsi="Times New Roman"/>
          <w:sz w:val="26"/>
          <w:szCs w:val="26"/>
          <w:u w:val="none"/>
        </w:rPr>
        <w:t>10.3.</w:t>
      </w:r>
      <w:r w:rsidR="008F4657" w:rsidRPr="005C6F21">
        <w:rPr>
          <w:rFonts w:ascii="Times New Roman" w:hAnsi="Times New Roman"/>
          <w:sz w:val="26"/>
          <w:szCs w:val="26"/>
          <w:u w:val="none"/>
        </w:rPr>
        <w:t>Plan zdravstvene zaštite odgojno-obrazovnih i ostalih radnika škole</w:t>
      </w:r>
      <w:bookmarkEnd w:id="216"/>
      <w:bookmarkEnd w:id="217"/>
      <w:r w:rsidR="008F4657" w:rsidRPr="005C6F21">
        <w:rPr>
          <w:rFonts w:ascii="Times New Roman" w:hAnsi="Times New Roman"/>
          <w:sz w:val="26"/>
          <w:szCs w:val="26"/>
          <w:u w:val="none"/>
        </w:rPr>
        <w:t xml:space="preserve"> </w:t>
      </w:r>
    </w:p>
    <w:p w14:paraId="1D419648" w14:textId="77777777" w:rsidR="008F4657" w:rsidRPr="007D2D27" w:rsidRDefault="008F4657" w:rsidP="008F4657">
      <w:pPr>
        <w:ind w:firstLine="142"/>
        <w:rPr>
          <w:rFonts w:ascii="Times New Roman" w:hAnsi="Times New Roman"/>
          <w:b/>
          <w:szCs w:val="24"/>
          <w:u w:val="single"/>
        </w:rPr>
      </w:pPr>
    </w:p>
    <w:p w14:paraId="782F061E" w14:textId="77777777" w:rsidR="008F4657" w:rsidRPr="007D2D27" w:rsidRDefault="00347434" w:rsidP="005C6F21">
      <w:pPr>
        <w:ind w:left="142" w:firstLine="578"/>
        <w:jc w:val="both"/>
        <w:rPr>
          <w:rFonts w:ascii="Times New Roman" w:hAnsi="Times New Roman"/>
          <w:szCs w:val="24"/>
        </w:rPr>
      </w:pPr>
      <w:r w:rsidRPr="007D2D27">
        <w:rPr>
          <w:rFonts w:ascii="Times New Roman" w:hAnsi="Times New Roman"/>
          <w:szCs w:val="24"/>
        </w:rPr>
        <w:t xml:space="preserve">Od školske godine 2018./2019. prestala je obaveza obavljanja  jednom  godišnje sistematskih pregleda </w:t>
      </w:r>
      <w:r w:rsidR="005A01AB" w:rsidRPr="007D2D27">
        <w:rPr>
          <w:rFonts w:ascii="Times New Roman" w:hAnsi="Times New Roman"/>
          <w:szCs w:val="24"/>
        </w:rPr>
        <w:t xml:space="preserve">radnika temeljem </w:t>
      </w:r>
      <w:r w:rsidR="008F4657" w:rsidRPr="007D2D27">
        <w:rPr>
          <w:rFonts w:ascii="Times New Roman" w:hAnsi="Times New Roman"/>
          <w:szCs w:val="24"/>
        </w:rPr>
        <w:t xml:space="preserve"> Zakona o zaštiti puč</w:t>
      </w:r>
      <w:r w:rsidR="005A01AB" w:rsidRPr="007D2D27">
        <w:rPr>
          <w:rFonts w:ascii="Times New Roman" w:hAnsi="Times New Roman"/>
          <w:szCs w:val="24"/>
        </w:rPr>
        <w:t>anstva od zaraznih bolesti koje je</w:t>
      </w:r>
      <w:r w:rsidR="008F4657" w:rsidRPr="007D2D27">
        <w:rPr>
          <w:rFonts w:ascii="Times New Roman" w:hAnsi="Times New Roman"/>
          <w:szCs w:val="24"/>
        </w:rPr>
        <w:t xml:space="preserve"> obavlja</w:t>
      </w:r>
      <w:r w:rsidR="005A01AB" w:rsidRPr="007D2D27">
        <w:rPr>
          <w:rFonts w:ascii="Times New Roman" w:hAnsi="Times New Roman"/>
          <w:szCs w:val="24"/>
        </w:rPr>
        <w:t>o</w:t>
      </w:r>
      <w:r w:rsidR="008F4657" w:rsidRPr="007D2D27">
        <w:rPr>
          <w:rFonts w:ascii="Times New Roman" w:hAnsi="Times New Roman"/>
          <w:szCs w:val="24"/>
        </w:rPr>
        <w:t xml:space="preserve"> Zavod za javno zdravstvo Koprivničko-križevačke županije.</w:t>
      </w:r>
    </w:p>
    <w:p w14:paraId="3F0AB56B" w14:textId="423E5BAD" w:rsidR="008F4657" w:rsidRPr="007D2D27" w:rsidRDefault="008F4657" w:rsidP="005C6F21">
      <w:pPr>
        <w:ind w:left="142" w:firstLine="578"/>
        <w:jc w:val="both"/>
        <w:rPr>
          <w:rFonts w:ascii="Times New Roman" w:hAnsi="Times New Roman"/>
          <w:szCs w:val="24"/>
        </w:rPr>
      </w:pPr>
      <w:r w:rsidRPr="007D2D27">
        <w:rPr>
          <w:rFonts w:ascii="Times New Roman" w:hAnsi="Times New Roman"/>
          <w:szCs w:val="24"/>
        </w:rPr>
        <w:t>Svi zaposlenici do 50 godina starosti svake tri (3) godine, a zaposleni iznad 50 godina starosti svake dvije (2) godine imaju pravo na sistematski pregled u vrijednosti od 500</w:t>
      </w:r>
      <w:r w:rsidR="00351D99" w:rsidRPr="007D2D27">
        <w:rPr>
          <w:rFonts w:ascii="Times New Roman" w:hAnsi="Times New Roman"/>
          <w:szCs w:val="24"/>
        </w:rPr>
        <w:t>,00</w:t>
      </w:r>
      <w:r w:rsidRPr="007D2D27">
        <w:rPr>
          <w:rFonts w:ascii="Times New Roman" w:hAnsi="Times New Roman"/>
          <w:szCs w:val="24"/>
        </w:rPr>
        <w:t xml:space="preserve"> kuna,</w:t>
      </w:r>
      <w:r w:rsidR="00033C15" w:rsidRPr="007D2D27">
        <w:rPr>
          <w:rFonts w:ascii="Times New Roman" w:hAnsi="Times New Roman"/>
          <w:szCs w:val="24"/>
        </w:rPr>
        <w:t xml:space="preserve"> (ugovoreno kolektivnim ugovorom)</w:t>
      </w:r>
      <w:r w:rsidRPr="007D2D27">
        <w:rPr>
          <w:rFonts w:ascii="Times New Roman" w:hAnsi="Times New Roman"/>
          <w:szCs w:val="24"/>
        </w:rPr>
        <w:t xml:space="preserve"> po cijenama zdravstvenih usluga iz obveznog zdravstvenog osiguranja, organizirano putem ministarstva nadležnog za zdravstvo, a koje će se obavljati u zdravstvenim ustanovama iz mreže javne zdravstvene službe, u pravilu prema mjest</w:t>
      </w:r>
      <w:r w:rsidR="005A01AB" w:rsidRPr="007D2D27">
        <w:rPr>
          <w:rFonts w:ascii="Times New Roman" w:hAnsi="Times New Roman"/>
          <w:szCs w:val="24"/>
        </w:rPr>
        <w:t xml:space="preserve">u rada. </w:t>
      </w:r>
      <w:r w:rsidR="006D24AC">
        <w:rPr>
          <w:rFonts w:ascii="Times New Roman" w:hAnsi="Times New Roman"/>
          <w:szCs w:val="24"/>
        </w:rPr>
        <w:t>2019</w:t>
      </w:r>
      <w:r w:rsidR="005A01AB" w:rsidRPr="007D2D27">
        <w:rPr>
          <w:rFonts w:ascii="Times New Roman" w:hAnsi="Times New Roman"/>
          <w:szCs w:val="24"/>
        </w:rPr>
        <w:t xml:space="preserve">. sistematski je obavilo 10 radnika, a toliko ćemo planirati i za </w:t>
      </w:r>
      <w:r w:rsidR="006D24AC">
        <w:rPr>
          <w:rFonts w:ascii="Times New Roman" w:hAnsi="Times New Roman"/>
          <w:szCs w:val="24"/>
        </w:rPr>
        <w:t>2020</w:t>
      </w:r>
      <w:r w:rsidR="005A01AB" w:rsidRPr="007D2D27">
        <w:rPr>
          <w:rFonts w:ascii="Times New Roman" w:hAnsi="Times New Roman"/>
          <w:szCs w:val="24"/>
        </w:rPr>
        <w:t>. godinu.</w:t>
      </w:r>
    </w:p>
    <w:p w14:paraId="18DEA1EA" w14:textId="77777777" w:rsidR="008F4657" w:rsidRDefault="008F4657" w:rsidP="005C6F21">
      <w:pPr>
        <w:ind w:firstLine="720"/>
        <w:jc w:val="both"/>
        <w:rPr>
          <w:rFonts w:ascii="Times New Roman" w:hAnsi="Times New Roman"/>
          <w:szCs w:val="24"/>
        </w:rPr>
      </w:pPr>
      <w:r w:rsidRPr="007D2D27">
        <w:rPr>
          <w:rFonts w:ascii="Times New Roman" w:hAnsi="Times New Roman"/>
          <w:szCs w:val="24"/>
        </w:rPr>
        <w:t>U okviru preventivnih pregleda, ukoliko će biti potrebno, na zahtjev radnika  koji rade dulje od 4 sata dnevno s računalom, zbog eventualnih      tegoba koje bi mogle biti posljedice rada s računalom (Pravilnik o sigurnosti i zaštiti zdravlja pri radu s računalom (»Narodne novine« br. 69/2005).) organizirati ćemo pregled vida radnika kod specijaliste medicine rada.</w:t>
      </w:r>
    </w:p>
    <w:p w14:paraId="6A471949" w14:textId="6A7A9B51" w:rsidR="00D307D7" w:rsidRDefault="00D307D7" w:rsidP="005C6F21">
      <w:pPr>
        <w:jc w:val="both"/>
        <w:rPr>
          <w:rFonts w:ascii="Times New Roman" w:hAnsi="Times New Roman"/>
          <w:szCs w:val="24"/>
        </w:rPr>
      </w:pPr>
    </w:p>
    <w:p w14:paraId="7CA55DF2" w14:textId="6F11FFDA" w:rsidR="00E70243" w:rsidRDefault="00E70243" w:rsidP="005C6F21">
      <w:pPr>
        <w:jc w:val="both"/>
        <w:rPr>
          <w:rFonts w:ascii="Times New Roman" w:hAnsi="Times New Roman"/>
          <w:szCs w:val="24"/>
        </w:rPr>
      </w:pPr>
    </w:p>
    <w:p w14:paraId="2091409D" w14:textId="73C23852" w:rsidR="00E70243" w:rsidRDefault="00E70243" w:rsidP="005C6F21">
      <w:pPr>
        <w:jc w:val="both"/>
        <w:rPr>
          <w:rFonts w:ascii="Times New Roman" w:hAnsi="Times New Roman"/>
          <w:szCs w:val="24"/>
        </w:rPr>
      </w:pPr>
    </w:p>
    <w:p w14:paraId="7CF79E04" w14:textId="57AEEE77" w:rsidR="00E70243" w:rsidRDefault="00E70243" w:rsidP="005C6F21">
      <w:pPr>
        <w:jc w:val="both"/>
        <w:rPr>
          <w:rFonts w:ascii="Times New Roman" w:hAnsi="Times New Roman"/>
          <w:szCs w:val="24"/>
        </w:rPr>
      </w:pPr>
    </w:p>
    <w:p w14:paraId="6CFF34CD" w14:textId="668ECF88" w:rsidR="00E70243" w:rsidRDefault="00E70243" w:rsidP="005C6F21">
      <w:pPr>
        <w:jc w:val="both"/>
        <w:rPr>
          <w:rFonts w:ascii="Times New Roman" w:hAnsi="Times New Roman"/>
          <w:szCs w:val="24"/>
        </w:rPr>
      </w:pPr>
    </w:p>
    <w:p w14:paraId="0FBC7BE3" w14:textId="052A9FBD" w:rsidR="00E70243" w:rsidRDefault="00E70243" w:rsidP="005C6F21">
      <w:pPr>
        <w:jc w:val="both"/>
        <w:rPr>
          <w:rFonts w:ascii="Times New Roman" w:hAnsi="Times New Roman"/>
          <w:szCs w:val="24"/>
        </w:rPr>
      </w:pPr>
    </w:p>
    <w:p w14:paraId="4F3EC64A" w14:textId="31770C3E" w:rsidR="00E70243" w:rsidRDefault="00E70243" w:rsidP="005C6F21">
      <w:pPr>
        <w:jc w:val="both"/>
        <w:rPr>
          <w:rFonts w:ascii="Times New Roman" w:hAnsi="Times New Roman"/>
          <w:szCs w:val="24"/>
        </w:rPr>
      </w:pPr>
    </w:p>
    <w:p w14:paraId="3F1D7DD1" w14:textId="697085DA" w:rsidR="000F7B24" w:rsidRDefault="000F7B24" w:rsidP="005C6F21">
      <w:pPr>
        <w:jc w:val="both"/>
        <w:rPr>
          <w:rFonts w:ascii="Times New Roman" w:hAnsi="Times New Roman"/>
          <w:szCs w:val="24"/>
        </w:rPr>
      </w:pPr>
    </w:p>
    <w:p w14:paraId="1CCBEE9D" w14:textId="34913449" w:rsidR="000F7B24" w:rsidRDefault="000F7B24" w:rsidP="005C6F21">
      <w:pPr>
        <w:jc w:val="both"/>
        <w:rPr>
          <w:rFonts w:ascii="Times New Roman" w:hAnsi="Times New Roman"/>
          <w:szCs w:val="24"/>
        </w:rPr>
      </w:pPr>
    </w:p>
    <w:p w14:paraId="418F9C14" w14:textId="77777777" w:rsidR="000F7B24" w:rsidRDefault="000F7B24" w:rsidP="005C6F21">
      <w:pPr>
        <w:jc w:val="both"/>
        <w:rPr>
          <w:rFonts w:ascii="Times New Roman" w:hAnsi="Times New Roman"/>
          <w:szCs w:val="24"/>
        </w:rPr>
      </w:pPr>
    </w:p>
    <w:p w14:paraId="44A1FF6E" w14:textId="760082D9" w:rsidR="00D307D7" w:rsidRPr="00E70243" w:rsidRDefault="005C6F21" w:rsidP="005C6F21">
      <w:pPr>
        <w:pStyle w:val="Naslov2"/>
        <w:ind w:left="0" w:firstLine="708"/>
        <w:rPr>
          <w:rFonts w:ascii="Times New Roman" w:hAnsi="Times New Roman"/>
          <w:sz w:val="26"/>
          <w:szCs w:val="26"/>
          <w:u w:val="none"/>
        </w:rPr>
      </w:pPr>
      <w:bookmarkStart w:id="218" w:name="_Toc21001867"/>
      <w:bookmarkStart w:id="219" w:name="_Toc21594417"/>
      <w:r w:rsidRPr="00E70243">
        <w:rPr>
          <w:rFonts w:ascii="Times New Roman" w:hAnsi="Times New Roman"/>
          <w:sz w:val="26"/>
          <w:szCs w:val="26"/>
          <w:u w:val="none"/>
        </w:rPr>
        <w:t>10.4.</w:t>
      </w:r>
      <w:r w:rsidR="00F46323" w:rsidRPr="00E70243">
        <w:rPr>
          <w:rFonts w:ascii="Times New Roman" w:hAnsi="Times New Roman"/>
          <w:sz w:val="26"/>
          <w:szCs w:val="26"/>
          <w:u w:val="none"/>
        </w:rPr>
        <w:t>Š</w:t>
      </w:r>
      <w:r w:rsidR="00D307D7" w:rsidRPr="00E70243">
        <w:rPr>
          <w:rFonts w:ascii="Times New Roman" w:hAnsi="Times New Roman"/>
          <w:sz w:val="26"/>
          <w:szCs w:val="26"/>
          <w:u w:val="none"/>
        </w:rPr>
        <w:t>kolski preventivni program</w:t>
      </w:r>
      <w:bookmarkEnd w:id="218"/>
      <w:bookmarkEnd w:id="219"/>
    </w:p>
    <w:p w14:paraId="15D0E6BF" w14:textId="77777777" w:rsidR="00D307D7" w:rsidRPr="00033C15" w:rsidRDefault="00D307D7" w:rsidP="00D307D7">
      <w:pPr>
        <w:rPr>
          <w:rFonts w:ascii="Times New Roman" w:hAnsi="Times New Roman"/>
        </w:rPr>
      </w:pPr>
    </w:p>
    <w:p w14:paraId="0A30E151" w14:textId="77777777" w:rsidR="00D307D7" w:rsidRPr="00033C15" w:rsidRDefault="00D307D7" w:rsidP="00D307D7">
      <w:pPr>
        <w:pStyle w:val="Naglaencitat"/>
        <w:pBdr>
          <w:bottom w:val="single" w:sz="4" w:space="5" w:color="4472C4"/>
        </w:pBdr>
        <w:ind w:left="0"/>
        <w:jc w:val="center"/>
        <w:rPr>
          <w:sz w:val="26"/>
          <w:szCs w:val="26"/>
        </w:rPr>
      </w:pPr>
      <w:r w:rsidRPr="00033C15">
        <w:rPr>
          <w:sz w:val="26"/>
          <w:szCs w:val="26"/>
        </w:rPr>
        <w:t>Voditelj/i  ŠPP:    Katarina Švarbić, pedagoginja</w:t>
      </w:r>
    </w:p>
    <w:p w14:paraId="10408F2F" w14:textId="77777777" w:rsidR="00D307D7" w:rsidRPr="00033C15" w:rsidRDefault="00D307D7" w:rsidP="00D307D7">
      <w:pPr>
        <w:pStyle w:val="Naglaencitat"/>
        <w:pBdr>
          <w:bottom w:val="single" w:sz="4" w:space="5" w:color="4472C4"/>
        </w:pBdr>
        <w:ind w:left="0"/>
        <w:jc w:val="center"/>
        <w:rPr>
          <w:sz w:val="26"/>
          <w:szCs w:val="26"/>
        </w:rPr>
      </w:pPr>
      <w:r w:rsidRPr="00033C15">
        <w:rPr>
          <w:sz w:val="26"/>
          <w:szCs w:val="26"/>
        </w:rPr>
        <w:t>Andreja Kos Milkić, školska liječnica</w:t>
      </w:r>
    </w:p>
    <w:p w14:paraId="17C1BEBD" w14:textId="53ADD2B8" w:rsidR="00D307D7" w:rsidRPr="00033C15" w:rsidRDefault="00D307D7" w:rsidP="00D307D7">
      <w:pPr>
        <w:pStyle w:val="Naglaencitat"/>
        <w:pBdr>
          <w:bottom w:val="single" w:sz="4" w:space="5" w:color="4472C4"/>
        </w:pBdr>
        <w:ind w:left="0"/>
        <w:jc w:val="center"/>
        <w:rPr>
          <w:sz w:val="26"/>
          <w:szCs w:val="26"/>
        </w:rPr>
      </w:pPr>
      <w:r w:rsidRPr="00033C15">
        <w:rPr>
          <w:sz w:val="26"/>
          <w:szCs w:val="26"/>
        </w:rPr>
        <w:t>Andreja Nikolić, Katarina Sabolić, učiteljic</w:t>
      </w:r>
      <w:r w:rsidR="00E570AF">
        <w:rPr>
          <w:sz w:val="26"/>
          <w:szCs w:val="26"/>
        </w:rPr>
        <w:t>e</w:t>
      </w:r>
      <w:r w:rsidRPr="00033C15">
        <w:rPr>
          <w:sz w:val="26"/>
          <w:szCs w:val="26"/>
        </w:rPr>
        <w:t xml:space="preserve"> Prirode i Biologije</w:t>
      </w:r>
    </w:p>
    <w:p w14:paraId="7EBF2921" w14:textId="77777777" w:rsidR="00D307D7" w:rsidRPr="00033C15" w:rsidRDefault="00D307D7" w:rsidP="00D307D7">
      <w:pPr>
        <w:jc w:val="both"/>
        <w:rPr>
          <w:rFonts w:ascii="Times New Roman" w:hAnsi="Times New Roman"/>
          <w:szCs w:val="24"/>
        </w:rPr>
      </w:pPr>
      <w:r w:rsidRPr="00033C15">
        <w:rPr>
          <w:rFonts w:ascii="Times New Roman" w:hAnsi="Times New Roman"/>
          <w:color w:val="0070C0"/>
          <w:sz w:val="26"/>
          <w:szCs w:val="26"/>
        </w:rPr>
        <w:t>PROCJENA STANJA I POTREBA</w:t>
      </w:r>
      <w:r w:rsidRPr="00033C15">
        <w:rPr>
          <w:rFonts w:ascii="Times New Roman" w:hAnsi="Times New Roman"/>
          <w:sz w:val="26"/>
          <w:szCs w:val="26"/>
        </w:rPr>
        <w:t>: Sve veća dostupnost sredstava ovisnosti, društvenih mreža te nezdrav način života</w:t>
      </w:r>
      <w:r w:rsidRPr="00033C15">
        <w:rPr>
          <w:rFonts w:ascii="Times New Roman" w:hAnsi="Times New Roman"/>
          <w:szCs w:val="24"/>
        </w:rPr>
        <w:t xml:space="preserve"> povećavaju i potrebu stalnog preventivnog djelovanja od najranije dobi djeteta.</w:t>
      </w:r>
    </w:p>
    <w:p w14:paraId="0699DA57" w14:textId="77777777" w:rsidR="00D307D7" w:rsidRPr="00033C15" w:rsidRDefault="00D307D7" w:rsidP="00D307D7">
      <w:pPr>
        <w:jc w:val="both"/>
        <w:rPr>
          <w:rFonts w:ascii="Times New Roman" w:hAnsi="Times New Roman"/>
          <w:szCs w:val="24"/>
        </w:rPr>
      </w:pPr>
      <w:r w:rsidRPr="00033C15">
        <w:rPr>
          <w:rFonts w:ascii="Times New Roman" w:hAnsi="Times New Roman"/>
          <w:color w:val="0070C0"/>
          <w:szCs w:val="24"/>
        </w:rPr>
        <w:t>CILJEVI PROGRAMA</w:t>
      </w:r>
      <w:r w:rsidRPr="00033C15">
        <w:rPr>
          <w:rFonts w:ascii="Times New Roman" w:hAnsi="Times New Roman"/>
          <w:szCs w:val="24"/>
        </w:rPr>
        <w:t>:  smanjenje pojava ovisnosti kod opće populacije učenika, smanjenje vršnjačkog nasilja, unaprjeđenje cjelokupnog zdravog razvoja djece i mladih te poticanje aktivnog uključivanja njihovih roditelja i učitelja u provedbu preventivnog programa.</w:t>
      </w:r>
    </w:p>
    <w:p w14:paraId="5759FF1D" w14:textId="77777777" w:rsidR="00D307D7" w:rsidRPr="00033C15" w:rsidRDefault="00D307D7" w:rsidP="00D307D7">
      <w:pPr>
        <w:pStyle w:val="Bezproreda"/>
        <w:rPr>
          <w:color w:val="0070C0"/>
          <w:szCs w:val="24"/>
        </w:rPr>
      </w:pPr>
      <w:r w:rsidRPr="00033C15">
        <w:rPr>
          <w:color w:val="0070C0"/>
          <w:szCs w:val="24"/>
        </w:rPr>
        <w:t>AKTIVNOSTI:</w:t>
      </w:r>
    </w:p>
    <w:p w14:paraId="329CEEA0" w14:textId="77777777" w:rsidR="00D307D7" w:rsidRDefault="00D307D7" w:rsidP="00D307D7">
      <w:pPr>
        <w:rPr>
          <w:rFonts w:ascii="Times New Roman" w:hAnsi="Times New Roman"/>
          <w:b/>
          <w:color w:val="2E74B5"/>
        </w:rPr>
      </w:pPr>
      <w:r w:rsidRPr="00033C15">
        <w:rPr>
          <w:rFonts w:ascii="Times New Roman" w:hAnsi="Times New Roman"/>
          <w:b/>
          <w:color w:val="2E74B5"/>
        </w:rPr>
        <w:t>RAD S UČENICIMA</w:t>
      </w:r>
    </w:p>
    <w:p w14:paraId="5AFAE1E4" w14:textId="77777777" w:rsidR="001C4A27" w:rsidRDefault="001C4A27" w:rsidP="00D307D7">
      <w:pPr>
        <w:rPr>
          <w:rFonts w:ascii="Times New Roman" w:hAnsi="Times New Roman"/>
          <w:b/>
          <w:color w:val="2E74B5"/>
        </w:rPr>
      </w:pPr>
    </w:p>
    <w:p w14:paraId="2BF6D94C" w14:textId="11EF2905" w:rsidR="001C4A27" w:rsidRPr="001C4A27" w:rsidRDefault="001C4A27" w:rsidP="00D307D7">
      <w:pPr>
        <w:rPr>
          <w:rFonts w:ascii="Times New Roman" w:hAnsi="Times New Roman"/>
          <w:color w:val="2E74B5"/>
          <w:sz w:val="18"/>
          <w:szCs w:val="18"/>
        </w:rPr>
      </w:pP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sidRPr="001C4A27">
        <w:rPr>
          <w:rFonts w:ascii="Times New Roman" w:hAnsi="Times New Roman"/>
          <w:sz w:val="18"/>
          <w:szCs w:val="18"/>
        </w:rPr>
        <w:t>tablica 40.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4"/>
        <w:gridCol w:w="2018"/>
        <w:gridCol w:w="792"/>
        <w:gridCol w:w="792"/>
        <w:gridCol w:w="1979"/>
        <w:gridCol w:w="1539"/>
      </w:tblGrid>
      <w:tr w:rsidR="00D307D7" w:rsidRPr="00033C15" w14:paraId="19D15A68" w14:textId="77777777" w:rsidTr="00BF0148">
        <w:trPr>
          <w:trHeight w:val="459"/>
          <w:jc w:val="center"/>
        </w:trPr>
        <w:tc>
          <w:tcPr>
            <w:tcW w:w="5000" w:type="pct"/>
            <w:gridSpan w:val="6"/>
            <w:shd w:val="clear" w:color="auto" w:fill="auto"/>
            <w:hideMark/>
          </w:tcPr>
          <w:p w14:paraId="497B49F7" w14:textId="77777777" w:rsidR="00D307D7" w:rsidRPr="00033C15" w:rsidRDefault="00D307D7" w:rsidP="00BF0148">
            <w:pPr>
              <w:pStyle w:val="Odlomakpopisa"/>
              <w:ind w:left="420"/>
              <w:rPr>
                <w:b/>
                <w:bCs/>
              </w:rPr>
            </w:pPr>
            <w:r w:rsidRPr="00033C15">
              <w:rPr>
                <w:b/>
                <w:bCs/>
              </w:rPr>
              <w:t>EVALUIRANI PROGRAMI</w:t>
            </w:r>
          </w:p>
        </w:tc>
      </w:tr>
      <w:tr w:rsidR="00D307D7" w:rsidRPr="00033C15" w14:paraId="6E89406B" w14:textId="77777777" w:rsidTr="00BF0148">
        <w:trPr>
          <w:trHeight w:val="792"/>
          <w:jc w:val="center"/>
        </w:trPr>
        <w:tc>
          <w:tcPr>
            <w:tcW w:w="2456" w:type="pct"/>
            <w:shd w:val="clear" w:color="auto" w:fill="D6E6F4"/>
            <w:hideMark/>
          </w:tcPr>
          <w:p w14:paraId="0F85FAD0" w14:textId="77777777" w:rsidR="00D307D7" w:rsidRPr="00033C15" w:rsidRDefault="00D307D7" w:rsidP="00BF0148">
            <w:pPr>
              <w:pStyle w:val="Odlomakpopisa"/>
              <w:ind w:left="420"/>
              <w:rPr>
                <w:b/>
                <w:bCs/>
                <w:i/>
                <w:sz w:val="20"/>
                <w:szCs w:val="20"/>
              </w:rPr>
            </w:pPr>
          </w:p>
          <w:p w14:paraId="21F3A56D" w14:textId="77777777" w:rsidR="00D307D7" w:rsidRPr="00033C15" w:rsidRDefault="00D307D7" w:rsidP="00BF0148">
            <w:pPr>
              <w:pStyle w:val="Odlomakpopisa"/>
              <w:ind w:left="420"/>
              <w:rPr>
                <w:b/>
                <w:bCs/>
                <w:i/>
                <w:sz w:val="20"/>
                <w:szCs w:val="20"/>
              </w:rPr>
            </w:pPr>
            <w:r w:rsidRPr="00033C15">
              <w:rPr>
                <w:b/>
                <w:bCs/>
                <w:i/>
                <w:sz w:val="20"/>
                <w:szCs w:val="20"/>
              </w:rPr>
              <w:t>Naziv programa/aktivnosti kratak opis, ciljevi</w:t>
            </w:r>
          </w:p>
          <w:p w14:paraId="1B1E125A" w14:textId="77777777" w:rsidR="00D307D7" w:rsidRPr="00033C15" w:rsidRDefault="00D307D7" w:rsidP="00BF0148">
            <w:pPr>
              <w:rPr>
                <w:rFonts w:ascii="Times New Roman" w:hAnsi="Times New Roman"/>
                <w:b/>
                <w:bCs/>
                <w:i/>
                <w:sz w:val="20"/>
              </w:rPr>
            </w:pPr>
          </w:p>
        </w:tc>
        <w:tc>
          <w:tcPr>
            <w:tcW w:w="721" w:type="pct"/>
            <w:shd w:val="clear" w:color="auto" w:fill="D6E6F4"/>
          </w:tcPr>
          <w:p w14:paraId="6BB2D2AC" w14:textId="77777777" w:rsidR="00D307D7" w:rsidRPr="00033C15" w:rsidRDefault="00D307D7" w:rsidP="00BF0148">
            <w:pPr>
              <w:rPr>
                <w:rFonts w:ascii="Times New Roman" w:hAnsi="Times New Roman"/>
                <w:i/>
                <w:sz w:val="16"/>
                <w:szCs w:val="16"/>
              </w:rPr>
            </w:pPr>
            <w:r w:rsidRPr="00033C15">
              <w:rPr>
                <w:rFonts w:ascii="Times New Roman" w:hAnsi="Times New Roman"/>
                <w:i/>
                <w:sz w:val="16"/>
                <w:szCs w:val="16"/>
              </w:rPr>
              <w:t>Tko je proveo evaluaciju (rezultata ili učinka)</w:t>
            </w:r>
          </w:p>
          <w:p w14:paraId="4648F15E" w14:textId="77777777" w:rsidR="00D307D7" w:rsidRPr="00033C15" w:rsidRDefault="00D307D7" w:rsidP="00BF0148">
            <w:pPr>
              <w:rPr>
                <w:rFonts w:ascii="Times New Roman" w:hAnsi="Times New Roman"/>
                <w:i/>
                <w:sz w:val="16"/>
                <w:szCs w:val="16"/>
              </w:rPr>
            </w:pPr>
            <w:r w:rsidRPr="00033C15">
              <w:rPr>
                <w:rFonts w:ascii="Times New Roman" w:hAnsi="Times New Roman"/>
                <w:i/>
                <w:sz w:val="16"/>
                <w:szCs w:val="16"/>
              </w:rPr>
              <w:t xml:space="preserve">Rezultati evaluacije </w:t>
            </w:r>
          </w:p>
        </w:tc>
        <w:tc>
          <w:tcPr>
            <w:tcW w:w="283" w:type="pct"/>
            <w:shd w:val="clear" w:color="auto" w:fill="D6E6F4"/>
            <w:hideMark/>
          </w:tcPr>
          <w:p w14:paraId="776077BD" w14:textId="77777777" w:rsidR="00D307D7" w:rsidRPr="00033C15" w:rsidRDefault="00D307D7" w:rsidP="00BF0148">
            <w:pPr>
              <w:rPr>
                <w:rFonts w:ascii="Times New Roman" w:hAnsi="Times New Roman"/>
                <w:i/>
                <w:sz w:val="16"/>
                <w:szCs w:val="16"/>
                <w:lang w:val="en-AU"/>
              </w:rPr>
            </w:pPr>
            <w:r w:rsidRPr="00033C15">
              <w:rPr>
                <w:rFonts w:ascii="Times New Roman" w:hAnsi="Times New Roman"/>
                <w:i/>
                <w:sz w:val="16"/>
                <w:szCs w:val="16"/>
              </w:rPr>
              <w:t>Razr.</w:t>
            </w:r>
          </w:p>
        </w:tc>
        <w:tc>
          <w:tcPr>
            <w:tcW w:w="283" w:type="pct"/>
            <w:shd w:val="clear" w:color="auto" w:fill="D6E6F4"/>
            <w:hideMark/>
          </w:tcPr>
          <w:p w14:paraId="4ADE90A2" w14:textId="77777777" w:rsidR="00D307D7" w:rsidRPr="00033C15" w:rsidRDefault="00D307D7" w:rsidP="00BF0148">
            <w:pPr>
              <w:rPr>
                <w:rFonts w:ascii="Times New Roman" w:hAnsi="Times New Roman"/>
                <w:i/>
                <w:sz w:val="16"/>
                <w:szCs w:val="16"/>
                <w:lang w:val="en-AU"/>
              </w:rPr>
            </w:pPr>
            <w:r w:rsidRPr="00033C15">
              <w:rPr>
                <w:rFonts w:ascii="Times New Roman" w:hAnsi="Times New Roman"/>
                <w:i/>
                <w:sz w:val="16"/>
                <w:szCs w:val="16"/>
              </w:rPr>
              <w:t>Broj uč.</w:t>
            </w:r>
          </w:p>
        </w:tc>
        <w:tc>
          <w:tcPr>
            <w:tcW w:w="707" w:type="pct"/>
            <w:shd w:val="clear" w:color="auto" w:fill="D6E6F4"/>
            <w:hideMark/>
          </w:tcPr>
          <w:p w14:paraId="575F842C" w14:textId="77777777" w:rsidR="00D307D7" w:rsidRPr="00033C15" w:rsidRDefault="00D307D7" w:rsidP="00BF0148">
            <w:pPr>
              <w:rPr>
                <w:rFonts w:ascii="Times New Roman" w:hAnsi="Times New Roman"/>
                <w:i/>
                <w:sz w:val="16"/>
                <w:szCs w:val="16"/>
                <w:lang w:val="en-AU"/>
              </w:rPr>
            </w:pPr>
            <w:r w:rsidRPr="00033C15">
              <w:rPr>
                <w:rFonts w:ascii="Times New Roman" w:hAnsi="Times New Roman"/>
                <w:i/>
                <w:sz w:val="16"/>
                <w:szCs w:val="16"/>
              </w:rPr>
              <w:t>Voditelj, suradnici</w:t>
            </w:r>
          </w:p>
        </w:tc>
        <w:tc>
          <w:tcPr>
            <w:tcW w:w="551" w:type="pct"/>
            <w:shd w:val="clear" w:color="auto" w:fill="D6E6F4"/>
            <w:hideMark/>
          </w:tcPr>
          <w:p w14:paraId="065E665A" w14:textId="77777777" w:rsidR="00D307D7" w:rsidRPr="00033C15" w:rsidRDefault="00D307D7" w:rsidP="00BF0148">
            <w:pPr>
              <w:rPr>
                <w:rFonts w:ascii="Times New Roman" w:hAnsi="Times New Roman"/>
                <w:i/>
                <w:sz w:val="16"/>
                <w:szCs w:val="16"/>
                <w:lang w:val="en-AU"/>
              </w:rPr>
            </w:pPr>
            <w:r w:rsidRPr="00033C15">
              <w:rPr>
                <w:rFonts w:ascii="Times New Roman" w:hAnsi="Times New Roman"/>
                <w:i/>
                <w:sz w:val="16"/>
                <w:szCs w:val="16"/>
              </w:rPr>
              <w:t>Planirani broj susreta</w:t>
            </w:r>
          </w:p>
        </w:tc>
      </w:tr>
      <w:tr w:rsidR="00D307D7" w:rsidRPr="00033C15" w14:paraId="00A69385" w14:textId="77777777" w:rsidTr="00BF0148">
        <w:trPr>
          <w:trHeight w:val="1408"/>
          <w:jc w:val="center"/>
        </w:trPr>
        <w:tc>
          <w:tcPr>
            <w:tcW w:w="2456" w:type="pct"/>
            <w:tcBorders>
              <w:bottom w:val="single" w:sz="4" w:space="0" w:color="auto"/>
            </w:tcBorders>
            <w:shd w:val="clear" w:color="auto" w:fill="auto"/>
            <w:hideMark/>
          </w:tcPr>
          <w:p w14:paraId="22792BC7" w14:textId="77777777" w:rsidR="00D307D7" w:rsidRPr="00033C15" w:rsidRDefault="00D307D7" w:rsidP="001C7DC3">
            <w:pPr>
              <w:pStyle w:val="Odlomakpopisa"/>
              <w:numPr>
                <w:ilvl w:val="0"/>
                <w:numId w:val="19"/>
              </w:numPr>
              <w:rPr>
                <w:b/>
                <w:bCs/>
              </w:rPr>
            </w:pPr>
            <w:r w:rsidRPr="00033C15">
              <w:rPr>
                <w:b/>
                <w:bCs/>
                <w:u w:val="single"/>
              </w:rPr>
              <w:t>OTVORENI KIŠOBRAN</w:t>
            </w:r>
            <w:r w:rsidRPr="00033C15">
              <w:rPr>
                <w:b/>
                <w:bCs/>
              </w:rPr>
              <w:t xml:space="preserve"> </w:t>
            </w:r>
            <w:r w:rsidRPr="00033C15">
              <w:rPr>
                <w:bCs/>
              </w:rPr>
              <w:t>– prevencija ovisnosti,   učenje o štetnosti pušenja, alkohola i  njihovu utjecaju na zdravlje i odnose u obitelji, vježbanje socijalnih vještina</w:t>
            </w:r>
          </w:p>
          <w:p w14:paraId="1D914225" w14:textId="77777777" w:rsidR="00D307D7" w:rsidRPr="00033C15" w:rsidRDefault="00D307D7" w:rsidP="00BF0148">
            <w:pPr>
              <w:pStyle w:val="Odlomakpopisa"/>
              <w:ind w:left="420"/>
              <w:rPr>
                <w:b/>
                <w:bCs/>
              </w:rPr>
            </w:pPr>
          </w:p>
          <w:p w14:paraId="68A3388A" w14:textId="77777777" w:rsidR="00D307D7" w:rsidRPr="00033C15" w:rsidRDefault="00D307D7" w:rsidP="00BF0148">
            <w:pPr>
              <w:jc w:val="both"/>
              <w:rPr>
                <w:rFonts w:ascii="Times New Roman" w:hAnsi="Times New Roman"/>
                <w:b/>
              </w:rPr>
            </w:pPr>
            <w:r w:rsidRPr="00033C15">
              <w:rPr>
                <w:rFonts w:ascii="Times New Roman" w:hAnsi="Times New Roman"/>
              </w:rPr>
              <w:t>Četiri radionice za učenike:</w:t>
            </w:r>
          </w:p>
          <w:p w14:paraId="58BD01B0" w14:textId="77777777" w:rsidR="00D307D7" w:rsidRPr="00033C15" w:rsidRDefault="00D307D7" w:rsidP="001C7DC3">
            <w:pPr>
              <w:numPr>
                <w:ilvl w:val="0"/>
                <w:numId w:val="21"/>
              </w:numPr>
              <w:rPr>
                <w:rFonts w:ascii="Times New Roman" w:hAnsi="Times New Roman"/>
              </w:rPr>
            </w:pPr>
            <w:r w:rsidRPr="00033C15">
              <w:rPr>
                <w:rFonts w:ascii="Times New Roman" w:hAnsi="Times New Roman"/>
              </w:rPr>
              <w:t>Upoznajmo se bolje</w:t>
            </w:r>
          </w:p>
          <w:p w14:paraId="65F6AAEE" w14:textId="77777777" w:rsidR="00D307D7" w:rsidRPr="00033C15" w:rsidRDefault="00D307D7" w:rsidP="001C7DC3">
            <w:pPr>
              <w:numPr>
                <w:ilvl w:val="0"/>
                <w:numId w:val="21"/>
              </w:numPr>
              <w:rPr>
                <w:rFonts w:ascii="Times New Roman" w:hAnsi="Times New Roman"/>
              </w:rPr>
            </w:pPr>
            <w:r w:rsidRPr="00033C15">
              <w:rPr>
                <w:rFonts w:ascii="Times New Roman" w:hAnsi="Times New Roman"/>
              </w:rPr>
              <w:t>Alkoholizam</w:t>
            </w:r>
          </w:p>
          <w:p w14:paraId="43085F2D" w14:textId="77777777" w:rsidR="00D307D7" w:rsidRPr="00033C15" w:rsidRDefault="00D307D7" w:rsidP="001C7DC3">
            <w:pPr>
              <w:numPr>
                <w:ilvl w:val="0"/>
                <w:numId w:val="21"/>
              </w:numPr>
              <w:rPr>
                <w:rFonts w:ascii="Times New Roman" w:hAnsi="Times New Roman"/>
              </w:rPr>
            </w:pPr>
            <w:r w:rsidRPr="00033C15">
              <w:rPr>
                <w:rFonts w:ascii="Times New Roman" w:hAnsi="Times New Roman"/>
              </w:rPr>
              <w:t>Pušenje i zdravlje</w:t>
            </w:r>
          </w:p>
          <w:p w14:paraId="33381EB6" w14:textId="77777777" w:rsidR="00D307D7" w:rsidRPr="00033C15" w:rsidRDefault="00D307D7" w:rsidP="001C7DC3">
            <w:pPr>
              <w:numPr>
                <w:ilvl w:val="0"/>
                <w:numId w:val="21"/>
              </w:numPr>
              <w:rPr>
                <w:rFonts w:ascii="Times New Roman" w:hAnsi="Times New Roman"/>
              </w:rPr>
            </w:pPr>
            <w:r w:rsidRPr="00033C15">
              <w:rPr>
                <w:rFonts w:ascii="Times New Roman" w:hAnsi="Times New Roman"/>
              </w:rPr>
              <w:t>Kako reći NE</w:t>
            </w:r>
          </w:p>
          <w:p w14:paraId="0AFEEC09" w14:textId="77777777" w:rsidR="00D307D7" w:rsidRPr="00033C15" w:rsidRDefault="00D307D7" w:rsidP="00BF0148">
            <w:pPr>
              <w:jc w:val="both"/>
              <w:rPr>
                <w:rFonts w:ascii="Times New Roman" w:hAnsi="Times New Roman"/>
              </w:rPr>
            </w:pPr>
          </w:p>
          <w:p w14:paraId="70B1C66B" w14:textId="77777777" w:rsidR="00D307D7" w:rsidRPr="00033C15" w:rsidRDefault="00D307D7" w:rsidP="00BF0148">
            <w:pPr>
              <w:rPr>
                <w:rFonts w:ascii="Times New Roman" w:hAnsi="Times New Roman"/>
              </w:rPr>
            </w:pPr>
            <w:r w:rsidRPr="00033C15">
              <w:rPr>
                <w:rFonts w:ascii="Times New Roman" w:hAnsi="Times New Roman"/>
              </w:rPr>
              <w:t>Predavanje za roditelje: „Prevencija ovisničkih ponašanja kod djece“ te roditeljski sastanak po završetku programa.</w:t>
            </w:r>
          </w:p>
          <w:p w14:paraId="6F15FD11" w14:textId="77777777" w:rsidR="00D307D7" w:rsidRPr="00033C15" w:rsidRDefault="00D307D7" w:rsidP="00BF0148">
            <w:pPr>
              <w:rPr>
                <w:rFonts w:ascii="Times New Roman" w:hAnsi="Times New Roman"/>
              </w:rPr>
            </w:pPr>
            <w:r w:rsidRPr="00033C15">
              <w:rPr>
                <w:rFonts w:ascii="Times New Roman" w:hAnsi="Times New Roman"/>
                <w:b/>
              </w:rPr>
              <w:t>CILJEVI:</w:t>
            </w:r>
            <w:r w:rsidRPr="00033C15">
              <w:rPr>
                <w:rFonts w:ascii="Times New Roman" w:hAnsi="Times New Roman"/>
              </w:rPr>
              <w:t xml:space="preserve"> osvijestiti kod učenika kako pušenje i pijenje alkoholnih pića utječe na zdravlje, odnose u obitelji i odnose s vršnjacima. Ukazati na potrebu i mogućnost izbjegavanja ponašanja koja uvjetuju pojavu ovisnosti. Poticati razvoj umijeća donošenja odluka</w:t>
            </w:r>
          </w:p>
        </w:tc>
        <w:tc>
          <w:tcPr>
            <w:tcW w:w="721" w:type="pct"/>
            <w:tcBorders>
              <w:bottom w:val="single" w:sz="4" w:space="0" w:color="auto"/>
            </w:tcBorders>
            <w:shd w:val="clear" w:color="auto" w:fill="auto"/>
          </w:tcPr>
          <w:p w14:paraId="399A5B4E" w14:textId="77777777" w:rsidR="00D307D7" w:rsidRPr="00033C15" w:rsidRDefault="00D307D7" w:rsidP="00BF0148">
            <w:pPr>
              <w:rPr>
                <w:rFonts w:ascii="Times New Roman" w:hAnsi="Times New Roman"/>
              </w:rPr>
            </w:pPr>
            <w:r w:rsidRPr="00033C15">
              <w:rPr>
                <w:rFonts w:ascii="Times New Roman" w:hAnsi="Times New Roman"/>
              </w:rPr>
              <w:t>HZJZ</w:t>
            </w:r>
          </w:p>
        </w:tc>
        <w:tc>
          <w:tcPr>
            <w:tcW w:w="283" w:type="pct"/>
            <w:tcBorders>
              <w:bottom w:val="single" w:sz="4" w:space="0" w:color="auto"/>
            </w:tcBorders>
            <w:shd w:val="clear" w:color="auto" w:fill="auto"/>
            <w:hideMark/>
          </w:tcPr>
          <w:p w14:paraId="71AD88FD" w14:textId="77777777" w:rsidR="00D307D7" w:rsidRPr="00033C15" w:rsidRDefault="00D307D7" w:rsidP="00BF0148">
            <w:pPr>
              <w:rPr>
                <w:rFonts w:ascii="Times New Roman" w:hAnsi="Times New Roman"/>
              </w:rPr>
            </w:pPr>
            <w:r w:rsidRPr="00033C15">
              <w:rPr>
                <w:rFonts w:ascii="Times New Roman" w:hAnsi="Times New Roman"/>
              </w:rPr>
              <w:t>6.</w:t>
            </w:r>
          </w:p>
        </w:tc>
        <w:tc>
          <w:tcPr>
            <w:tcW w:w="283" w:type="pct"/>
            <w:tcBorders>
              <w:bottom w:val="single" w:sz="4" w:space="0" w:color="auto"/>
            </w:tcBorders>
            <w:shd w:val="clear" w:color="auto" w:fill="auto"/>
            <w:hideMark/>
          </w:tcPr>
          <w:p w14:paraId="296D40F5" w14:textId="11CA0F68" w:rsidR="00D307D7" w:rsidRPr="00033C15" w:rsidRDefault="00123411" w:rsidP="00BF0148">
            <w:pPr>
              <w:rPr>
                <w:rFonts w:ascii="Times New Roman" w:hAnsi="Times New Roman"/>
              </w:rPr>
            </w:pPr>
            <w:r>
              <w:rPr>
                <w:rFonts w:ascii="Times New Roman" w:hAnsi="Times New Roman"/>
              </w:rPr>
              <w:t>28</w:t>
            </w:r>
          </w:p>
        </w:tc>
        <w:tc>
          <w:tcPr>
            <w:tcW w:w="707" w:type="pct"/>
            <w:tcBorders>
              <w:bottom w:val="single" w:sz="4" w:space="0" w:color="auto"/>
            </w:tcBorders>
            <w:shd w:val="clear" w:color="auto" w:fill="auto"/>
            <w:hideMark/>
          </w:tcPr>
          <w:p w14:paraId="5F61B1F9" w14:textId="77777777" w:rsidR="00D307D7" w:rsidRPr="00033C15" w:rsidRDefault="00D307D7" w:rsidP="00BF0148">
            <w:pPr>
              <w:rPr>
                <w:rFonts w:ascii="Times New Roman" w:hAnsi="Times New Roman"/>
              </w:rPr>
            </w:pPr>
            <w:r w:rsidRPr="00033C15">
              <w:rPr>
                <w:rFonts w:ascii="Times New Roman" w:hAnsi="Times New Roman"/>
              </w:rPr>
              <w:t>pedagoginja, djelatnica Zavoda za javno zdravstvo</w:t>
            </w:r>
          </w:p>
        </w:tc>
        <w:tc>
          <w:tcPr>
            <w:tcW w:w="551" w:type="pct"/>
            <w:tcBorders>
              <w:bottom w:val="single" w:sz="4" w:space="0" w:color="auto"/>
            </w:tcBorders>
            <w:shd w:val="clear" w:color="auto" w:fill="auto"/>
            <w:hideMark/>
          </w:tcPr>
          <w:p w14:paraId="41F5756C" w14:textId="77777777" w:rsidR="00D307D7" w:rsidRPr="00033C15" w:rsidRDefault="00D307D7" w:rsidP="00BF0148">
            <w:pPr>
              <w:rPr>
                <w:rFonts w:ascii="Times New Roman" w:hAnsi="Times New Roman"/>
              </w:rPr>
            </w:pPr>
            <w:r w:rsidRPr="00033C15">
              <w:rPr>
                <w:rFonts w:ascii="Times New Roman" w:hAnsi="Times New Roman"/>
              </w:rPr>
              <w:t>5</w:t>
            </w:r>
          </w:p>
        </w:tc>
      </w:tr>
      <w:tr w:rsidR="00D307D7" w:rsidRPr="00033C15" w14:paraId="7D03CE1E" w14:textId="77777777" w:rsidTr="00BF0148">
        <w:trPr>
          <w:trHeight w:val="5034"/>
          <w:jc w:val="center"/>
        </w:trPr>
        <w:tc>
          <w:tcPr>
            <w:tcW w:w="2456" w:type="pct"/>
            <w:tcBorders>
              <w:top w:val="single" w:sz="4" w:space="0" w:color="auto"/>
              <w:left w:val="single" w:sz="4" w:space="0" w:color="auto"/>
              <w:bottom w:val="single" w:sz="4" w:space="0" w:color="auto"/>
              <w:right w:val="single" w:sz="4" w:space="0" w:color="auto"/>
            </w:tcBorders>
            <w:shd w:val="clear" w:color="auto" w:fill="FFFFFF"/>
            <w:hideMark/>
          </w:tcPr>
          <w:p w14:paraId="1175FC48" w14:textId="77777777" w:rsidR="00D307D7" w:rsidRPr="00033C15" w:rsidRDefault="00D307D7" w:rsidP="00BF0148">
            <w:pPr>
              <w:rPr>
                <w:rFonts w:ascii="Times New Roman" w:hAnsi="Times New Roman"/>
              </w:rPr>
            </w:pPr>
          </w:p>
          <w:p w14:paraId="765C1B03" w14:textId="77777777" w:rsidR="00D307D7" w:rsidRPr="00033C15" w:rsidRDefault="00D307D7" w:rsidP="001C7DC3">
            <w:pPr>
              <w:pStyle w:val="Odlomakpopisa"/>
              <w:numPr>
                <w:ilvl w:val="0"/>
                <w:numId w:val="19"/>
              </w:numPr>
              <w:rPr>
                <w:b/>
                <w:bCs/>
                <w:u w:val="single"/>
              </w:rPr>
            </w:pPr>
            <w:r w:rsidRPr="00033C15">
              <w:rPr>
                <w:b/>
                <w:bCs/>
                <w:u w:val="single"/>
              </w:rPr>
              <w:t>SRETNO DIJETE</w:t>
            </w:r>
          </w:p>
          <w:p w14:paraId="46854B05" w14:textId="77777777" w:rsidR="00D307D7" w:rsidRPr="00033C15" w:rsidRDefault="00D307D7" w:rsidP="00BF0148">
            <w:pPr>
              <w:rPr>
                <w:rFonts w:ascii="Times New Roman" w:hAnsi="Times New Roman"/>
                <w:b/>
                <w:bCs/>
              </w:rPr>
            </w:pPr>
          </w:p>
          <w:p w14:paraId="029BE9E5" w14:textId="77777777" w:rsidR="00D307D7" w:rsidRPr="00033C15" w:rsidRDefault="00D307D7" w:rsidP="00BF0148">
            <w:pPr>
              <w:rPr>
                <w:rFonts w:ascii="Times New Roman" w:hAnsi="Times New Roman"/>
                <w:bCs/>
              </w:rPr>
            </w:pPr>
            <w:r w:rsidRPr="00033C15">
              <w:rPr>
                <w:rFonts w:ascii="Times New Roman" w:hAnsi="Times New Roman"/>
                <w:bCs/>
              </w:rPr>
              <w:t>Promicanje jednakopravnosti, socijalne uključenosti te očuvanja nacionalnoga i lokalnoga identiteta.</w:t>
            </w:r>
          </w:p>
          <w:p w14:paraId="326898F6" w14:textId="77777777" w:rsidR="00D307D7" w:rsidRPr="00033C15" w:rsidRDefault="00D307D7" w:rsidP="00BF0148">
            <w:pPr>
              <w:rPr>
                <w:rFonts w:ascii="Times New Roman" w:hAnsi="Times New Roman"/>
                <w:bCs/>
              </w:rPr>
            </w:pPr>
          </w:p>
          <w:p w14:paraId="71C0D3A2" w14:textId="77777777" w:rsidR="00D307D7" w:rsidRPr="00033C15" w:rsidRDefault="00D307D7" w:rsidP="00BF0148">
            <w:pPr>
              <w:rPr>
                <w:rFonts w:ascii="Times New Roman" w:hAnsi="Times New Roman"/>
                <w:bCs/>
              </w:rPr>
            </w:pPr>
            <w:r w:rsidRPr="00033C15">
              <w:rPr>
                <w:rFonts w:ascii="Times New Roman" w:hAnsi="Times New Roman"/>
                <w:bCs/>
              </w:rPr>
              <w:t>Pomoć u učenju (Vršnjačko poučavanje)</w:t>
            </w:r>
          </w:p>
          <w:p w14:paraId="0D83DC86" w14:textId="77777777" w:rsidR="00D307D7" w:rsidRPr="00033C15" w:rsidRDefault="00D307D7" w:rsidP="00BF0148">
            <w:pPr>
              <w:rPr>
                <w:rFonts w:ascii="Times New Roman" w:hAnsi="Times New Roman"/>
                <w:b/>
                <w:bCs/>
              </w:rPr>
            </w:pPr>
          </w:p>
          <w:p w14:paraId="16AFBF19" w14:textId="77777777" w:rsidR="00D307D7" w:rsidRPr="00033C15" w:rsidRDefault="00D307D7" w:rsidP="00BF0148">
            <w:pPr>
              <w:rPr>
                <w:rFonts w:ascii="Times New Roman" w:hAnsi="Times New Roman"/>
                <w:b/>
                <w:bCs/>
              </w:rPr>
            </w:pPr>
            <w:r w:rsidRPr="00033C15">
              <w:rPr>
                <w:rFonts w:ascii="Times New Roman" w:hAnsi="Times New Roman"/>
                <w:bCs/>
              </w:rPr>
              <w:t>Škola u sklopu ostalih projekata i aktivnosti provodi projekt Sretno dijete.</w:t>
            </w:r>
          </w:p>
          <w:p w14:paraId="6F42E152" w14:textId="77777777" w:rsidR="00D307D7" w:rsidRPr="00033C15" w:rsidRDefault="00D307D7" w:rsidP="00BF0148">
            <w:pPr>
              <w:rPr>
                <w:rFonts w:ascii="Times New Roman" w:hAnsi="Times New Roman"/>
                <w:b/>
                <w:bCs/>
              </w:rPr>
            </w:pPr>
          </w:p>
          <w:p w14:paraId="73CAEC50" w14:textId="77777777" w:rsidR="00D307D7" w:rsidRPr="00033C15" w:rsidRDefault="00D307D7" w:rsidP="00BF0148">
            <w:pPr>
              <w:tabs>
                <w:tab w:val="left" w:pos="601"/>
              </w:tabs>
              <w:autoSpaceDE w:val="0"/>
              <w:autoSpaceDN w:val="0"/>
              <w:adjustRightInd w:val="0"/>
              <w:jc w:val="both"/>
              <w:rPr>
                <w:rFonts w:ascii="Times New Roman" w:hAnsi="Times New Roman"/>
                <w:bCs/>
              </w:rPr>
            </w:pPr>
            <w:r w:rsidRPr="00033C15">
              <w:rPr>
                <w:rFonts w:ascii="Times New Roman" w:hAnsi="Times New Roman"/>
                <w:b/>
                <w:bCs/>
              </w:rPr>
              <w:t>CILJEVI:</w:t>
            </w:r>
            <w:r w:rsidRPr="00033C15">
              <w:rPr>
                <w:rFonts w:ascii="Times New Roman" w:hAnsi="Times New Roman"/>
                <w:bCs/>
              </w:rPr>
              <w:t xml:space="preserve"> Sustavno i dugoročno razvijati socijalne i emocionalne kompetencije djece, naročito na području komunikacije, odnosa, prevencije nasilja te samoaktualizacije. Naučiti reagirati u sukobu, poticati empatiju kod drugih učenika, upozoravati druge učenike na neprihvatljiva i neprimjerena ponašanja, naučiti surađivati s učiteljima i drugim učenicima, izlagati i prezentirati rezultate</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4AD8BE0F" w14:textId="77777777" w:rsidR="00D307D7" w:rsidRPr="00033C15" w:rsidRDefault="00D307D7" w:rsidP="00BF0148">
            <w:pPr>
              <w:rPr>
                <w:rFonts w:ascii="Times New Roman" w:hAnsi="Times New Roman"/>
              </w:rPr>
            </w:pPr>
            <w:r w:rsidRPr="00033C15">
              <w:rPr>
                <w:rFonts w:ascii="Times New Roman" w:hAnsi="Times New Roman"/>
              </w:rPr>
              <w:t>Forum za slobodu odgoja</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14:paraId="78002F2C" w14:textId="77777777" w:rsidR="00D307D7" w:rsidRPr="00033C15" w:rsidRDefault="00D307D7" w:rsidP="00BF0148">
            <w:pPr>
              <w:rPr>
                <w:rFonts w:ascii="Times New Roman" w:hAnsi="Times New Roman"/>
              </w:rPr>
            </w:pPr>
            <w:r w:rsidRPr="00033C15">
              <w:rPr>
                <w:rFonts w:ascii="Times New Roman" w:hAnsi="Times New Roman"/>
              </w:rPr>
              <w:t>1.-8.</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14:paraId="3A1E9023" w14:textId="6F96CE0F" w:rsidR="00D307D7" w:rsidRPr="00033C15" w:rsidRDefault="00D307D7" w:rsidP="00BF0148">
            <w:pPr>
              <w:rPr>
                <w:rFonts w:ascii="Times New Roman" w:hAnsi="Times New Roman"/>
              </w:rPr>
            </w:pPr>
            <w:r w:rsidRPr="00033C15">
              <w:rPr>
                <w:rFonts w:ascii="Times New Roman" w:hAnsi="Times New Roman"/>
              </w:rPr>
              <w:t>1</w:t>
            </w:r>
            <w:r w:rsidR="009504EF">
              <w:rPr>
                <w:rFonts w:ascii="Times New Roman" w:hAnsi="Times New Roman"/>
              </w:rPr>
              <w:t>52</w:t>
            </w:r>
          </w:p>
        </w:tc>
        <w:tc>
          <w:tcPr>
            <w:tcW w:w="707" w:type="pct"/>
            <w:tcBorders>
              <w:top w:val="single" w:sz="4" w:space="0" w:color="auto"/>
              <w:left w:val="single" w:sz="4" w:space="0" w:color="auto"/>
              <w:bottom w:val="single" w:sz="4" w:space="0" w:color="auto"/>
              <w:right w:val="single" w:sz="4" w:space="0" w:color="auto"/>
            </w:tcBorders>
            <w:shd w:val="clear" w:color="auto" w:fill="FFFFFF"/>
            <w:hideMark/>
          </w:tcPr>
          <w:p w14:paraId="418C70F2" w14:textId="77777777" w:rsidR="00D307D7" w:rsidRPr="00033C15" w:rsidRDefault="00D307D7" w:rsidP="00BF0148">
            <w:pPr>
              <w:rPr>
                <w:rFonts w:ascii="Times New Roman" w:hAnsi="Times New Roman"/>
              </w:rPr>
            </w:pPr>
            <w:r w:rsidRPr="00033C15">
              <w:rPr>
                <w:rFonts w:ascii="Times New Roman" w:hAnsi="Times New Roman"/>
              </w:rPr>
              <w:t>pedagoginja, odabrani učitelji i učenici</w:t>
            </w:r>
          </w:p>
        </w:tc>
        <w:tc>
          <w:tcPr>
            <w:tcW w:w="551" w:type="pct"/>
            <w:tcBorders>
              <w:top w:val="single" w:sz="4" w:space="0" w:color="auto"/>
              <w:left w:val="single" w:sz="4" w:space="0" w:color="auto"/>
              <w:bottom w:val="single" w:sz="4" w:space="0" w:color="auto"/>
              <w:right w:val="single" w:sz="4" w:space="0" w:color="auto"/>
            </w:tcBorders>
            <w:shd w:val="clear" w:color="auto" w:fill="FFFFFF"/>
            <w:hideMark/>
          </w:tcPr>
          <w:p w14:paraId="43D5D2C6" w14:textId="77777777" w:rsidR="00D307D7" w:rsidRPr="00033C15" w:rsidRDefault="00D307D7" w:rsidP="00BF0148">
            <w:pPr>
              <w:rPr>
                <w:rFonts w:ascii="Times New Roman" w:hAnsi="Times New Roman"/>
              </w:rPr>
            </w:pPr>
            <w:r w:rsidRPr="00033C15">
              <w:rPr>
                <w:rFonts w:ascii="Times New Roman" w:hAnsi="Times New Roman"/>
              </w:rPr>
              <w:t>Prema dogovoru s Forumom za slobodu odgoja</w:t>
            </w:r>
          </w:p>
        </w:tc>
      </w:tr>
    </w:tbl>
    <w:p w14:paraId="16074D16" w14:textId="77777777" w:rsidR="00D307D7" w:rsidRPr="00033C15" w:rsidRDefault="00D307D7" w:rsidP="00D307D7">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3"/>
        <w:gridCol w:w="2175"/>
        <w:gridCol w:w="792"/>
        <w:gridCol w:w="1187"/>
        <w:gridCol w:w="1780"/>
        <w:gridCol w:w="1187"/>
      </w:tblGrid>
      <w:tr w:rsidR="00D307D7" w:rsidRPr="00033C15" w14:paraId="74624DFC" w14:textId="77777777" w:rsidTr="00BF0148">
        <w:trPr>
          <w:trHeight w:val="459"/>
          <w:jc w:val="center"/>
        </w:trPr>
        <w:tc>
          <w:tcPr>
            <w:tcW w:w="5000" w:type="pct"/>
            <w:gridSpan w:val="6"/>
            <w:shd w:val="clear" w:color="auto" w:fill="auto"/>
            <w:hideMark/>
          </w:tcPr>
          <w:p w14:paraId="312505F5" w14:textId="77777777" w:rsidR="00D307D7" w:rsidRPr="00033C15" w:rsidRDefault="00D307D7" w:rsidP="00BF0148">
            <w:pPr>
              <w:pStyle w:val="Odlomakpopisa"/>
              <w:ind w:left="420"/>
              <w:rPr>
                <w:b/>
                <w:bCs/>
              </w:rPr>
            </w:pPr>
            <w:r w:rsidRPr="00033C15">
              <w:rPr>
                <w:b/>
                <w:bCs/>
              </w:rPr>
              <w:t>AKTIVNOSTI/PROGRAMI  SA STRUČNIM MIŠLJENJEM</w:t>
            </w:r>
          </w:p>
        </w:tc>
      </w:tr>
      <w:tr w:rsidR="00D307D7" w:rsidRPr="00033C15" w14:paraId="4B62E486" w14:textId="77777777" w:rsidTr="00BF0148">
        <w:trPr>
          <w:trHeight w:val="792"/>
          <w:jc w:val="center"/>
        </w:trPr>
        <w:tc>
          <w:tcPr>
            <w:tcW w:w="2456" w:type="pct"/>
            <w:shd w:val="clear" w:color="auto" w:fill="D6E6F4"/>
            <w:hideMark/>
          </w:tcPr>
          <w:p w14:paraId="7A56AF69" w14:textId="77777777" w:rsidR="00D307D7" w:rsidRPr="00033C15" w:rsidRDefault="00D307D7" w:rsidP="00BF0148">
            <w:pPr>
              <w:pStyle w:val="Odlomakpopisa"/>
              <w:ind w:left="420"/>
              <w:rPr>
                <w:bCs/>
                <w:i/>
                <w:sz w:val="20"/>
                <w:szCs w:val="20"/>
              </w:rPr>
            </w:pPr>
          </w:p>
          <w:p w14:paraId="6A943A84" w14:textId="77777777" w:rsidR="00D307D7" w:rsidRPr="00033C15" w:rsidRDefault="00D307D7" w:rsidP="00BF0148">
            <w:pPr>
              <w:pStyle w:val="Odlomakpopisa"/>
              <w:ind w:left="420"/>
              <w:rPr>
                <w:bCs/>
                <w:i/>
                <w:sz w:val="20"/>
                <w:szCs w:val="20"/>
              </w:rPr>
            </w:pPr>
            <w:r w:rsidRPr="00033C15">
              <w:rPr>
                <w:bCs/>
                <w:i/>
                <w:sz w:val="20"/>
                <w:szCs w:val="20"/>
              </w:rPr>
              <w:t>Naziv programa/aktivnosti kratak opis, ciljevi</w:t>
            </w:r>
          </w:p>
          <w:p w14:paraId="5395BF08" w14:textId="77777777" w:rsidR="00D307D7" w:rsidRPr="00033C15" w:rsidRDefault="00D307D7" w:rsidP="00BF0148">
            <w:pPr>
              <w:pStyle w:val="Odlomakpopisa"/>
              <w:ind w:left="420"/>
              <w:rPr>
                <w:bCs/>
                <w:i/>
                <w:sz w:val="20"/>
                <w:szCs w:val="20"/>
              </w:rPr>
            </w:pPr>
          </w:p>
          <w:p w14:paraId="32CE7105" w14:textId="77777777" w:rsidR="00D307D7" w:rsidRPr="00033C15" w:rsidRDefault="00D307D7" w:rsidP="00BF0148">
            <w:pPr>
              <w:pStyle w:val="Odlomakpopisa"/>
              <w:ind w:left="420"/>
              <w:rPr>
                <w:bCs/>
                <w:i/>
                <w:sz w:val="20"/>
                <w:szCs w:val="20"/>
              </w:rPr>
            </w:pPr>
          </w:p>
        </w:tc>
        <w:tc>
          <w:tcPr>
            <w:tcW w:w="777" w:type="pct"/>
            <w:shd w:val="clear" w:color="auto" w:fill="D6E6F4"/>
          </w:tcPr>
          <w:p w14:paraId="34D2A1DC" w14:textId="77777777" w:rsidR="00D307D7" w:rsidRPr="00033C15" w:rsidRDefault="00D307D7" w:rsidP="00BF0148">
            <w:pPr>
              <w:rPr>
                <w:rFonts w:ascii="Times New Roman" w:hAnsi="Times New Roman"/>
                <w:sz w:val="16"/>
                <w:szCs w:val="16"/>
              </w:rPr>
            </w:pPr>
            <w:r w:rsidRPr="00033C15">
              <w:rPr>
                <w:rFonts w:ascii="Times New Roman" w:hAnsi="Times New Roman"/>
                <w:sz w:val="16"/>
                <w:szCs w:val="16"/>
              </w:rPr>
              <w:t xml:space="preserve">Tko je dao stručno mišljenje /preporuku </w:t>
            </w:r>
          </w:p>
        </w:tc>
        <w:tc>
          <w:tcPr>
            <w:tcW w:w="283" w:type="pct"/>
            <w:shd w:val="clear" w:color="auto" w:fill="D6E6F4"/>
            <w:hideMark/>
          </w:tcPr>
          <w:p w14:paraId="0F9854FC" w14:textId="77777777" w:rsidR="00D307D7" w:rsidRPr="00033C15" w:rsidRDefault="00D307D7" w:rsidP="00BF0148">
            <w:pPr>
              <w:rPr>
                <w:rFonts w:ascii="Times New Roman" w:hAnsi="Times New Roman"/>
                <w:b/>
                <w:sz w:val="16"/>
                <w:szCs w:val="16"/>
                <w:lang w:val="en-AU"/>
              </w:rPr>
            </w:pPr>
            <w:r w:rsidRPr="00033C15">
              <w:rPr>
                <w:rFonts w:ascii="Times New Roman" w:hAnsi="Times New Roman"/>
                <w:sz w:val="16"/>
                <w:szCs w:val="16"/>
              </w:rPr>
              <w:t>Razr.</w:t>
            </w:r>
          </w:p>
        </w:tc>
        <w:tc>
          <w:tcPr>
            <w:tcW w:w="424" w:type="pct"/>
            <w:shd w:val="clear" w:color="auto" w:fill="D6E6F4"/>
            <w:hideMark/>
          </w:tcPr>
          <w:p w14:paraId="6200F5C7" w14:textId="77777777" w:rsidR="00D307D7" w:rsidRPr="00033C15" w:rsidRDefault="00D307D7" w:rsidP="00BF0148">
            <w:pPr>
              <w:rPr>
                <w:rFonts w:ascii="Times New Roman" w:hAnsi="Times New Roman"/>
                <w:b/>
                <w:sz w:val="16"/>
                <w:szCs w:val="16"/>
                <w:lang w:val="en-AU"/>
              </w:rPr>
            </w:pPr>
            <w:r w:rsidRPr="00033C15">
              <w:rPr>
                <w:rFonts w:ascii="Times New Roman" w:hAnsi="Times New Roman"/>
                <w:sz w:val="16"/>
                <w:szCs w:val="16"/>
              </w:rPr>
              <w:t>Broj uč.</w:t>
            </w:r>
          </w:p>
        </w:tc>
        <w:tc>
          <w:tcPr>
            <w:tcW w:w="636" w:type="pct"/>
            <w:shd w:val="clear" w:color="auto" w:fill="D6E6F4"/>
            <w:hideMark/>
          </w:tcPr>
          <w:p w14:paraId="59E1AFE7" w14:textId="77777777" w:rsidR="00D307D7" w:rsidRPr="00033C15" w:rsidRDefault="00D307D7" w:rsidP="00BF0148">
            <w:pPr>
              <w:rPr>
                <w:rFonts w:ascii="Times New Roman" w:hAnsi="Times New Roman"/>
                <w:b/>
                <w:sz w:val="16"/>
                <w:szCs w:val="16"/>
                <w:lang w:val="en-AU"/>
              </w:rPr>
            </w:pPr>
            <w:r w:rsidRPr="00033C15">
              <w:rPr>
                <w:rFonts w:ascii="Times New Roman" w:hAnsi="Times New Roman"/>
                <w:sz w:val="16"/>
                <w:szCs w:val="16"/>
              </w:rPr>
              <w:t>Voditelj, suradnici</w:t>
            </w:r>
          </w:p>
        </w:tc>
        <w:tc>
          <w:tcPr>
            <w:tcW w:w="424" w:type="pct"/>
            <w:shd w:val="clear" w:color="auto" w:fill="D6E6F4"/>
            <w:hideMark/>
          </w:tcPr>
          <w:p w14:paraId="42261E3D" w14:textId="77777777" w:rsidR="00D307D7" w:rsidRPr="00033C15" w:rsidRDefault="00D307D7" w:rsidP="00BF0148">
            <w:pPr>
              <w:rPr>
                <w:rFonts w:ascii="Times New Roman" w:hAnsi="Times New Roman"/>
                <w:b/>
                <w:sz w:val="16"/>
                <w:szCs w:val="16"/>
                <w:lang w:val="en-AU"/>
              </w:rPr>
            </w:pPr>
            <w:r w:rsidRPr="00033C15">
              <w:rPr>
                <w:rFonts w:ascii="Times New Roman" w:hAnsi="Times New Roman"/>
                <w:sz w:val="16"/>
                <w:szCs w:val="16"/>
              </w:rPr>
              <w:t>Planirani broj susreta</w:t>
            </w:r>
          </w:p>
        </w:tc>
      </w:tr>
      <w:tr w:rsidR="00D307D7" w:rsidRPr="00033C15" w14:paraId="50ED86D5" w14:textId="77777777" w:rsidTr="00BF0148">
        <w:trPr>
          <w:trHeight w:val="505"/>
          <w:jc w:val="center"/>
        </w:trPr>
        <w:tc>
          <w:tcPr>
            <w:tcW w:w="2456" w:type="pct"/>
            <w:shd w:val="clear" w:color="auto" w:fill="auto"/>
            <w:hideMark/>
          </w:tcPr>
          <w:p w14:paraId="2BE5C4C5" w14:textId="77777777" w:rsidR="00D307D7" w:rsidRPr="00033C15" w:rsidRDefault="00D307D7" w:rsidP="00BF0148">
            <w:pPr>
              <w:rPr>
                <w:rFonts w:ascii="Times New Roman" w:hAnsi="Times New Roman"/>
                <w:b/>
                <w:bCs/>
                <w:u w:val="single"/>
              </w:rPr>
            </w:pPr>
            <w:r w:rsidRPr="00033C15">
              <w:rPr>
                <w:rFonts w:ascii="Times New Roman" w:hAnsi="Times New Roman"/>
                <w:b/>
                <w:bCs/>
                <w:u w:val="single"/>
              </w:rPr>
              <w:t>ZDRAVSTEVNI ODGOJ</w:t>
            </w:r>
          </w:p>
          <w:p w14:paraId="28BA761C" w14:textId="77777777" w:rsidR="00D307D7" w:rsidRPr="00033C15" w:rsidRDefault="00D307D7" w:rsidP="00BF0148">
            <w:pPr>
              <w:rPr>
                <w:rFonts w:ascii="Times New Roman" w:hAnsi="Times New Roman"/>
                <w:b/>
                <w:bCs/>
              </w:rPr>
            </w:pPr>
          </w:p>
          <w:p w14:paraId="1451E106" w14:textId="77777777" w:rsidR="00D307D7" w:rsidRPr="00033C15" w:rsidRDefault="00D307D7" w:rsidP="00BF0148">
            <w:pPr>
              <w:ind w:left="60"/>
              <w:rPr>
                <w:rFonts w:ascii="Times New Roman" w:hAnsi="Times New Roman"/>
                <w:b/>
                <w:bCs/>
              </w:rPr>
            </w:pPr>
            <w:r w:rsidRPr="00033C15">
              <w:rPr>
                <w:rFonts w:ascii="Times New Roman" w:hAnsi="Times New Roman"/>
                <w:b/>
                <w:bCs/>
              </w:rPr>
              <w:t>Živjeti zdravo</w:t>
            </w:r>
          </w:p>
          <w:p w14:paraId="24325648" w14:textId="77777777" w:rsidR="00D307D7" w:rsidRPr="00033C15" w:rsidRDefault="00D307D7" w:rsidP="001C7DC3">
            <w:pPr>
              <w:pStyle w:val="Odlomakpopisa"/>
              <w:numPr>
                <w:ilvl w:val="0"/>
                <w:numId w:val="23"/>
              </w:numPr>
              <w:ind w:left="567" w:hanging="283"/>
              <w:rPr>
                <w:bCs/>
              </w:rPr>
            </w:pPr>
            <w:r w:rsidRPr="00033C15">
              <w:rPr>
                <w:bCs/>
              </w:rPr>
              <w:t>Pravilno pranje zubi po modelu</w:t>
            </w:r>
          </w:p>
          <w:p w14:paraId="3A24DD5A" w14:textId="77777777" w:rsidR="00D307D7" w:rsidRPr="00033C15" w:rsidRDefault="00D307D7" w:rsidP="001C7DC3">
            <w:pPr>
              <w:pStyle w:val="Odlomakpopisa"/>
              <w:numPr>
                <w:ilvl w:val="0"/>
                <w:numId w:val="23"/>
              </w:numPr>
              <w:ind w:left="567" w:hanging="283"/>
              <w:rPr>
                <w:bCs/>
              </w:rPr>
            </w:pPr>
            <w:r w:rsidRPr="00033C15">
              <w:rPr>
                <w:bCs/>
              </w:rPr>
              <w:t>Skrivene kalorije</w:t>
            </w:r>
          </w:p>
          <w:p w14:paraId="334C8D54" w14:textId="77777777" w:rsidR="00D307D7" w:rsidRPr="00033C15" w:rsidRDefault="00D307D7" w:rsidP="001C7DC3">
            <w:pPr>
              <w:pStyle w:val="Odlomakpopisa"/>
              <w:numPr>
                <w:ilvl w:val="0"/>
                <w:numId w:val="23"/>
              </w:numPr>
              <w:ind w:left="567" w:hanging="283"/>
              <w:rPr>
                <w:bCs/>
              </w:rPr>
            </w:pPr>
            <w:r w:rsidRPr="00033C15">
              <w:rPr>
                <w:bCs/>
              </w:rPr>
              <w:t>Promjene vezane uz pubertet i higijenu</w:t>
            </w:r>
          </w:p>
          <w:p w14:paraId="1AD69BDF" w14:textId="77777777" w:rsidR="00D307D7" w:rsidRPr="00033C15" w:rsidRDefault="00D307D7" w:rsidP="001C7DC3">
            <w:pPr>
              <w:pStyle w:val="Odlomakpopisa"/>
              <w:numPr>
                <w:ilvl w:val="0"/>
                <w:numId w:val="23"/>
              </w:numPr>
              <w:ind w:left="567" w:hanging="283"/>
              <w:rPr>
                <w:bCs/>
              </w:rPr>
            </w:pPr>
            <w:r w:rsidRPr="00033C15">
              <w:rPr>
                <w:bCs/>
              </w:rPr>
              <w:t xml:space="preserve">Predavanje: HPV i rak vrata maternice </w:t>
            </w:r>
          </w:p>
          <w:p w14:paraId="36267103" w14:textId="77777777" w:rsidR="00D307D7" w:rsidRPr="00033C15" w:rsidRDefault="00D307D7" w:rsidP="00BF0148">
            <w:pPr>
              <w:pStyle w:val="Odlomakpopisa"/>
              <w:ind w:left="567"/>
              <w:rPr>
                <w:bCs/>
              </w:rPr>
            </w:pPr>
          </w:p>
          <w:p w14:paraId="7BCA4000" w14:textId="77777777" w:rsidR="00D307D7" w:rsidRPr="00033C15" w:rsidRDefault="00D307D7" w:rsidP="00BF0148">
            <w:pPr>
              <w:jc w:val="both"/>
              <w:rPr>
                <w:rFonts w:ascii="Times New Roman" w:hAnsi="Times New Roman"/>
                <w:bCs/>
                <w:lang w:val="en-GB"/>
              </w:rPr>
            </w:pPr>
            <w:r w:rsidRPr="00033C15">
              <w:rPr>
                <w:rFonts w:ascii="Times New Roman" w:hAnsi="Times New Roman"/>
                <w:bCs/>
                <w:lang w:val="en-GB"/>
              </w:rPr>
              <w:t xml:space="preserve">- skup tema za SRZ prema kurikulumu Zdravstvenog </w:t>
            </w:r>
          </w:p>
          <w:p w14:paraId="19063DE2" w14:textId="77777777" w:rsidR="00D307D7" w:rsidRPr="00033C15" w:rsidRDefault="00D307D7" w:rsidP="00BF0148">
            <w:pPr>
              <w:jc w:val="both"/>
              <w:rPr>
                <w:rFonts w:ascii="Times New Roman" w:hAnsi="Times New Roman"/>
                <w:bCs/>
                <w:lang w:val="en-GB"/>
              </w:rPr>
            </w:pPr>
            <w:r w:rsidRPr="00033C15">
              <w:rPr>
                <w:rFonts w:ascii="Times New Roman" w:hAnsi="Times New Roman"/>
                <w:bCs/>
                <w:lang w:val="en-GB"/>
              </w:rPr>
              <w:t xml:space="preserve">  odgoja </w:t>
            </w:r>
          </w:p>
          <w:p w14:paraId="1F80C093" w14:textId="77777777" w:rsidR="00D307D7" w:rsidRPr="00033C15" w:rsidRDefault="00D307D7" w:rsidP="00BF0148">
            <w:pPr>
              <w:jc w:val="both"/>
              <w:rPr>
                <w:rFonts w:ascii="Times New Roman" w:hAnsi="Times New Roman"/>
                <w:bCs/>
                <w:lang w:val="en-GB"/>
              </w:rPr>
            </w:pPr>
            <w:r w:rsidRPr="00033C15">
              <w:rPr>
                <w:rFonts w:ascii="Times New Roman" w:hAnsi="Times New Roman"/>
                <w:bCs/>
                <w:lang w:val="en-GB"/>
              </w:rPr>
              <w:t xml:space="preserve">- obrada tema u sklopu prirode i društva, prirode,  </w:t>
            </w:r>
          </w:p>
          <w:p w14:paraId="29688718" w14:textId="77777777" w:rsidR="00D307D7" w:rsidRPr="00033C15" w:rsidRDefault="00D307D7" w:rsidP="00BF0148">
            <w:pPr>
              <w:jc w:val="both"/>
              <w:rPr>
                <w:rFonts w:ascii="Times New Roman" w:hAnsi="Times New Roman"/>
                <w:bCs/>
                <w:lang w:val="en-GB"/>
              </w:rPr>
            </w:pPr>
            <w:r w:rsidRPr="00033C15">
              <w:rPr>
                <w:rFonts w:ascii="Times New Roman" w:hAnsi="Times New Roman"/>
                <w:bCs/>
                <w:lang w:val="en-GB"/>
              </w:rPr>
              <w:t xml:space="preserve">  biologije, tzk-a…</w:t>
            </w:r>
          </w:p>
          <w:p w14:paraId="2A136655" w14:textId="77777777" w:rsidR="00D307D7" w:rsidRPr="00033C15" w:rsidRDefault="00D307D7" w:rsidP="00BF0148">
            <w:pPr>
              <w:spacing w:line="480" w:lineRule="auto"/>
              <w:rPr>
                <w:rFonts w:ascii="Times New Roman" w:hAnsi="Times New Roman"/>
                <w:b/>
                <w:bCs/>
                <w:lang w:val="en-GB"/>
              </w:rPr>
            </w:pPr>
          </w:p>
          <w:p w14:paraId="454990B6" w14:textId="77777777" w:rsidR="00D307D7" w:rsidRPr="00033C15" w:rsidRDefault="00D307D7" w:rsidP="00BF0148">
            <w:pPr>
              <w:jc w:val="both"/>
              <w:rPr>
                <w:rFonts w:ascii="Times New Roman" w:hAnsi="Times New Roman"/>
              </w:rPr>
            </w:pPr>
            <w:r w:rsidRPr="00033C15">
              <w:rPr>
                <w:rFonts w:ascii="Times New Roman" w:hAnsi="Times New Roman"/>
                <w:b/>
              </w:rPr>
              <w:t>CILJEVI:</w:t>
            </w:r>
            <w:r w:rsidRPr="00033C15">
              <w:rPr>
                <w:rFonts w:ascii="Times New Roman" w:hAnsi="Times New Roman"/>
                <w:b/>
                <w:bCs/>
              </w:rPr>
              <w:t xml:space="preserve"> </w:t>
            </w:r>
            <w:r w:rsidRPr="00033C15">
              <w:rPr>
                <w:rFonts w:ascii="Times New Roman" w:hAnsi="Times New Roman"/>
              </w:rPr>
              <w:t>poboljšati kvalitetu života učenika i motivirati ih za odabir zdravih navika  življenja.</w:t>
            </w:r>
          </w:p>
          <w:p w14:paraId="32417B0C" w14:textId="77777777" w:rsidR="00D307D7" w:rsidRPr="00033C15" w:rsidRDefault="00D307D7" w:rsidP="00BF0148">
            <w:pPr>
              <w:jc w:val="both"/>
              <w:rPr>
                <w:rFonts w:ascii="Times New Roman" w:hAnsi="Times New Roman"/>
              </w:rPr>
            </w:pPr>
            <w:r w:rsidRPr="00033C15">
              <w:rPr>
                <w:rFonts w:ascii="Times New Roman" w:hAnsi="Times New Roman"/>
              </w:rPr>
              <w:t xml:space="preserve">Ciljevi aktivnosti su jačanje osobnih snaga učenika te odabiranje društveno prihvatljivog ponašanja u kombinaciji s ostalim predviđenim preventivnim aktivnostima. Razvoj vještina učenika od 1. do 8. razreda kroz teme prevencije nasilničkog ponašanja, prevencije ovisnosti, poticanja zdravog života, poticanja tolerancije ravnopravnosti. </w:t>
            </w:r>
          </w:p>
          <w:p w14:paraId="151A488A" w14:textId="77777777" w:rsidR="00D307D7" w:rsidRPr="00033C15" w:rsidRDefault="00D307D7" w:rsidP="00BF0148">
            <w:pPr>
              <w:rPr>
                <w:rFonts w:ascii="Times New Roman" w:hAnsi="Times New Roman"/>
                <w:b/>
                <w:bCs/>
              </w:rPr>
            </w:pPr>
          </w:p>
        </w:tc>
        <w:tc>
          <w:tcPr>
            <w:tcW w:w="777" w:type="pct"/>
            <w:shd w:val="clear" w:color="auto" w:fill="auto"/>
          </w:tcPr>
          <w:p w14:paraId="2C5D8D0F" w14:textId="77777777" w:rsidR="00D307D7" w:rsidRPr="00033C15" w:rsidRDefault="00D307D7" w:rsidP="00BF0148">
            <w:pPr>
              <w:rPr>
                <w:rFonts w:ascii="Times New Roman" w:hAnsi="Times New Roman"/>
              </w:rPr>
            </w:pPr>
            <w:r w:rsidRPr="00033C15">
              <w:rPr>
                <w:rFonts w:ascii="Times New Roman" w:hAnsi="Times New Roman"/>
              </w:rPr>
              <w:t>AZOO</w:t>
            </w:r>
          </w:p>
        </w:tc>
        <w:tc>
          <w:tcPr>
            <w:tcW w:w="283" w:type="pct"/>
            <w:shd w:val="clear" w:color="auto" w:fill="auto"/>
            <w:hideMark/>
          </w:tcPr>
          <w:p w14:paraId="1BF93166" w14:textId="77777777" w:rsidR="00D307D7" w:rsidRPr="00033C15" w:rsidRDefault="00D307D7" w:rsidP="00BF0148">
            <w:pPr>
              <w:rPr>
                <w:rFonts w:ascii="Times New Roman" w:hAnsi="Times New Roman"/>
              </w:rPr>
            </w:pPr>
          </w:p>
          <w:p w14:paraId="41E8CB54" w14:textId="77777777" w:rsidR="00D307D7" w:rsidRPr="00033C15" w:rsidRDefault="00D307D7" w:rsidP="00BF0148">
            <w:pPr>
              <w:rPr>
                <w:rFonts w:ascii="Times New Roman" w:hAnsi="Times New Roman"/>
              </w:rPr>
            </w:pPr>
          </w:p>
          <w:p w14:paraId="1ACD34FA" w14:textId="77777777" w:rsidR="00D307D7" w:rsidRPr="00033C15" w:rsidRDefault="00D307D7" w:rsidP="00BF0148">
            <w:pPr>
              <w:rPr>
                <w:rFonts w:ascii="Times New Roman" w:hAnsi="Times New Roman"/>
              </w:rPr>
            </w:pPr>
          </w:p>
          <w:p w14:paraId="4D761E08" w14:textId="77777777" w:rsidR="00D307D7" w:rsidRPr="00033C15" w:rsidRDefault="00D307D7" w:rsidP="00BF0148">
            <w:pPr>
              <w:rPr>
                <w:rFonts w:ascii="Times New Roman" w:hAnsi="Times New Roman"/>
              </w:rPr>
            </w:pPr>
            <w:r w:rsidRPr="00033C15">
              <w:rPr>
                <w:rFonts w:ascii="Times New Roman" w:hAnsi="Times New Roman"/>
              </w:rPr>
              <w:t>1.</w:t>
            </w:r>
          </w:p>
          <w:p w14:paraId="476AF01F" w14:textId="77777777" w:rsidR="00D307D7" w:rsidRPr="00033C15" w:rsidRDefault="00D307D7" w:rsidP="00BF0148">
            <w:pPr>
              <w:rPr>
                <w:rFonts w:ascii="Times New Roman" w:hAnsi="Times New Roman"/>
              </w:rPr>
            </w:pPr>
            <w:r w:rsidRPr="00033C15">
              <w:rPr>
                <w:rFonts w:ascii="Times New Roman" w:hAnsi="Times New Roman"/>
              </w:rPr>
              <w:t>3.</w:t>
            </w:r>
          </w:p>
          <w:p w14:paraId="6C8ABF95" w14:textId="77777777" w:rsidR="00D307D7" w:rsidRPr="00033C15" w:rsidRDefault="00D307D7" w:rsidP="00BF0148">
            <w:pPr>
              <w:rPr>
                <w:rFonts w:ascii="Times New Roman" w:hAnsi="Times New Roman"/>
              </w:rPr>
            </w:pPr>
            <w:r w:rsidRPr="00033C15">
              <w:rPr>
                <w:rFonts w:ascii="Times New Roman" w:hAnsi="Times New Roman"/>
              </w:rPr>
              <w:t>5.</w:t>
            </w:r>
          </w:p>
          <w:p w14:paraId="21E4ADAB" w14:textId="77777777" w:rsidR="00D307D7" w:rsidRPr="00033C15" w:rsidRDefault="00D307D7" w:rsidP="00BF0148">
            <w:pPr>
              <w:rPr>
                <w:rFonts w:ascii="Times New Roman" w:hAnsi="Times New Roman"/>
              </w:rPr>
            </w:pPr>
            <w:r w:rsidRPr="00033C15">
              <w:rPr>
                <w:rFonts w:ascii="Times New Roman" w:hAnsi="Times New Roman"/>
              </w:rPr>
              <w:t>7., 8.</w:t>
            </w:r>
          </w:p>
          <w:p w14:paraId="5CE73A62" w14:textId="77777777" w:rsidR="00D307D7" w:rsidRPr="00033C15" w:rsidRDefault="00D307D7" w:rsidP="00BF0148">
            <w:pPr>
              <w:rPr>
                <w:rFonts w:ascii="Times New Roman" w:hAnsi="Times New Roman"/>
              </w:rPr>
            </w:pPr>
          </w:p>
          <w:p w14:paraId="2DB7A376" w14:textId="77777777" w:rsidR="00D307D7" w:rsidRPr="00033C15" w:rsidRDefault="00D307D7" w:rsidP="00BF0148">
            <w:pPr>
              <w:rPr>
                <w:rFonts w:ascii="Times New Roman" w:hAnsi="Times New Roman"/>
              </w:rPr>
            </w:pPr>
            <w:r w:rsidRPr="00033C15">
              <w:rPr>
                <w:rFonts w:ascii="Times New Roman" w:hAnsi="Times New Roman"/>
              </w:rPr>
              <w:t>1.-8.</w:t>
            </w:r>
          </w:p>
        </w:tc>
        <w:tc>
          <w:tcPr>
            <w:tcW w:w="424" w:type="pct"/>
            <w:shd w:val="clear" w:color="auto" w:fill="auto"/>
            <w:hideMark/>
          </w:tcPr>
          <w:p w14:paraId="7906A1E2" w14:textId="77777777" w:rsidR="00D307D7" w:rsidRPr="00033C15" w:rsidRDefault="00D307D7" w:rsidP="00BF0148">
            <w:pPr>
              <w:rPr>
                <w:rFonts w:ascii="Times New Roman" w:hAnsi="Times New Roman"/>
              </w:rPr>
            </w:pPr>
          </w:p>
          <w:p w14:paraId="0E7D47E7" w14:textId="77777777" w:rsidR="00D307D7" w:rsidRPr="00033C15" w:rsidRDefault="00D307D7" w:rsidP="00BF0148">
            <w:pPr>
              <w:rPr>
                <w:rFonts w:ascii="Times New Roman" w:hAnsi="Times New Roman"/>
              </w:rPr>
            </w:pPr>
          </w:p>
          <w:p w14:paraId="773C1280" w14:textId="77777777" w:rsidR="00D307D7" w:rsidRPr="00033C15" w:rsidRDefault="00D307D7" w:rsidP="00BF0148">
            <w:pPr>
              <w:rPr>
                <w:rFonts w:ascii="Times New Roman" w:hAnsi="Times New Roman"/>
              </w:rPr>
            </w:pPr>
          </w:p>
          <w:p w14:paraId="569EB16F" w14:textId="4F4B1855" w:rsidR="00D307D7" w:rsidRPr="00033C15" w:rsidRDefault="00D307D7" w:rsidP="00BF0148">
            <w:pPr>
              <w:rPr>
                <w:rFonts w:ascii="Times New Roman" w:hAnsi="Times New Roman"/>
              </w:rPr>
            </w:pPr>
            <w:r w:rsidRPr="00033C15">
              <w:rPr>
                <w:rFonts w:ascii="Times New Roman" w:hAnsi="Times New Roman"/>
              </w:rPr>
              <w:t>1</w:t>
            </w:r>
            <w:r w:rsidR="00044C3E">
              <w:rPr>
                <w:rFonts w:ascii="Times New Roman" w:hAnsi="Times New Roman"/>
              </w:rPr>
              <w:t>5</w:t>
            </w:r>
          </w:p>
          <w:p w14:paraId="2109CFC2" w14:textId="54208DEF" w:rsidR="00D307D7" w:rsidRPr="00033C15" w:rsidRDefault="00D307D7" w:rsidP="00BF0148">
            <w:pPr>
              <w:rPr>
                <w:rFonts w:ascii="Times New Roman" w:hAnsi="Times New Roman"/>
              </w:rPr>
            </w:pPr>
            <w:r w:rsidRPr="00033C15">
              <w:rPr>
                <w:rFonts w:ascii="Times New Roman" w:hAnsi="Times New Roman"/>
              </w:rPr>
              <w:t>1</w:t>
            </w:r>
            <w:r w:rsidR="00B75800">
              <w:rPr>
                <w:rFonts w:ascii="Times New Roman" w:hAnsi="Times New Roman"/>
              </w:rPr>
              <w:t>3</w:t>
            </w:r>
          </w:p>
          <w:p w14:paraId="1074168D" w14:textId="27F8FE45" w:rsidR="00D307D7" w:rsidRPr="00033C15" w:rsidRDefault="00123411" w:rsidP="00BF0148">
            <w:pPr>
              <w:rPr>
                <w:rFonts w:ascii="Times New Roman" w:hAnsi="Times New Roman"/>
              </w:rPr>
            </w:pPr>
            <w:r>
              <w:rPr>
                <w:rFonts w:ascii="Times New Roman" w:hAnsi="Times New Roman"/>
              </w:rPr>
              <w:t>32</w:t>
            </w:r>
          </w:p>
          <w:p w14:paraId="5091E73A" w14:textId="3911CECA" w:rsidR="00D307D7" w:rsidRPr="00033C15" w:rsidRDefault="002346A7" w:rsidP="00BF0148">
            <w:pPr>
              <w:rPr>
                <w:rFonts w:ascii="Times New Roman" w:hAnsi="Times New Roman"/>
              </w:rPr>
            </w:pPr>
            <w:r>
              <w:rPr>
                <w:rFonts w:ascii="Times New Roman" w:hAnsi="Times New Roman"/>
              </w:rPr>
              <w:t>13</w:t>
            </w:r>
          </w:p>
          <w:p w14:paraId="08608B45" w14:textId="77777777" w:rsidR="00D307D7" w:rsidRPr="00033C15" w:rsidRDefault="00D307D7" w:rsidP="00BF0148">
            <w:pPr>
              <w:rPr>
                <w:rFonts w:ascii="Times New Roman" w:hAnsi="Times New Roman"/>
              </w:rPr>
            </w:pPr>
            <w:r w:rsidRPr="00033C15">
              <w:rPr>
                <w:rFonts w:ascii="Times New Roman" w:hAnsi="Times New Roman"/>
              </w:rPr>
              <w:t>17</w:t>
            </w:r>
          </w:p>
          <w:p w14:paraId="7ACB7875" w14:textId="77777777" w:rsidR="00D307D7" w:rsidRPr="00033C15" w:rsidRDefault="00D307D7" w:rsidP="00BF0148">
            <w:pPr>
              <w:rPr>
                <w:rFonts w:ascii="Times New Roman" w:hAnsi="Times New Roman"/>
              </w:rPr>
            </w:pPr>
          </w:p>
          <w:p w14:paraId="6AD908A7" w14:textId="77777777" w:rsidR="00D307D7" w:rsidRPr="00033C15" w:rsidRDefault="00D307D7" w:rsidP="00BF0148">
            <w:pPr>
              <w:rPr>
                <w:rFonts w:ascii="Times New Roman" w:hAnsi="Times New Roman"/>
              </w:rPr>
            </w:pPr>
          </w:p>
          <w:p w14:paraId="232DDB17" w14:textId="37E809EB" w:rsidR="00D307D7" w:rsidRPr="00033C15" w:rsidRDefault="002346A7" w:rsidP="00BF0148">
            <w:pPr>
              <w:rPr>
                <w:rFonts w:ascii="Times New Roman" w:hAnsi="Times New Roman"/>
              </w:rPr>
            </w:pPr>
            <w:r>
              <w:rPr>
                <w:rFonts w:ascii="Times New Roman" w:hAnsi="Times New Roman"/>
              </w:rPr>
              <w:t>152</w:t>
            </w:r>
          </w:p>
        </w:tc>
        <w:tc>
          <w:tcPr>
            <w:tcW w:w="636" w:type="pct"/>
            <w:shd w:val="clear" w:color="auto" w:fill="auto"/>
            <w:hideMark/>
          </w:tcPr>
          <w:p w14:paraId="313AD4E7" w14:textId="77777777" w:rsidR="00D307D7" w:rsidRPr="00033C15" w:rsidRDefault="00D307D7" w:rsidP="00BF0148">
            <w:pPr>
              <w:rPr>
                <w:rFonts w:ascii="Times New Roman" w:hAnsi="Times New Roman"/>
              </w:rPr>
            </w:pPr>
            <w:r w:rsidRPr="00033C15">
              <w:rPr>
                <w:rFonts w:ascii="Times New Roman" w:hAnsi="Times New Roman"/>
              </w:rPr>
              <w:t xml:space="preserve">razrednici, pedagoginja, školska liječnica, ginekolog, Liga protiv raka, učiteljica Prirode i, Biologije Andreja Nikolić, učiteljica Kemije Katarina Sabolić </w:t>
            </w:r>
          </w:p>
          <w:p w14:paraId="390669B3" w14:textId="77777777" w:rsidR="00D307D7" w:rsidRPr="00033C15" w:rsidRDefault="00D307D7" w:rsidP="00BF0148">
            <w:pPr>
              <w:rPr>
                <w:rFonts w:ascii="Times New Roman" w:hAnsi="Times New Roman"/>
              </w:rPr>
            </w:pPr>
          </w:p>
          <w:p w14:paraId="4611D251" w14:textId="77777777" w:rsidR="00D307D7" w:rsidRPr="00033C15" w:rsidRDefault="00D307D7" w:rsidP="00BF0148">
            <w:pPr>
              <w:rPr>
                <w:rFonts w:ascii="Times New Roman" w:hAnsi="Times New Roman"/>
              </w:rPr>
            </w:pPr>
          </w:p>
          <w:p w14:paraId="34BE428C" w14:textId="77777777" w:rsidR="00D307D7" w:rsidRPr="00033C15" w:rsidRDefault="00D307D7" w:rsidP="00BF0148">
            <w:pPr>
              <w:rPr>
                <w:rFonts w:ascii="Times New Roman" w:hAnsi="Times New Roman"/>
              </w:rPr>
            </w:pPr>
          </w:p>
          <w:p w14:paraId="020BB587" w14:textId="77777777" w:rsidR="00D307D7" w:rsidRPr="00033C15" w:rsidRDefault="00D307D7" w:rsidP="00BF0148">
            <w:pPr>
              <w:rPr>
                <w:rFonts w:ascii="Times New Roman" w:hAnsi="Times New Roman"/>
              </w:rPr>
            </w:pPr>
          </w:p>
          <w:p w14:paraId="163FA628" w14:textId="77777777" w:rsidR="00D307D7" w:rsidRPr="00033C15" w:rsidRDefault="00D307D7" w:rsidP="00BF0148">
            <w:pPr>
              <w:rPr>
                <w:rFonts w:ascii="Times New Roman" w:hAnsi="Times New Roman"/>
              </w:rPr>
            </w:pPr>
          </w:p>
          <w:p w14:paraId="22D60329" w14:textId="77777777" w:rsidR="00D307D7" w:rsidRPr="00033C15" w:rsidRDefault="00D307D7" w:rsidP="00BF0148">
            <w:pPr>
              <w:rPr>
                <w:rFonts w:ascii="Times New Roman" w:hAnsi="Times New Roman"/>
              </w:rPr>
            </w:pPr>
          </w:p>
        </w:tc>
        <w:tc>
          <w:tcPr>
            <w:tcW w:w="424" w:type="pct"/>
            <w:shd w:val="clear" w:color="auto" w:fill="auto"/>
            <w:hideMark/>
          </w:tcPr>
          <w:p w14:paraId="0743EFF9" w14:textId="77777777" w:rsidR="00D307D7" w:rsidRPr="00033C15" w:rsidRDefault="00D307D7" w:rsidP="00BF0148">
            <w:pPr>
              <w:rPr>
                <w:rFonts w:ascii="Times New Roman" w:hAnsi="Times New Roman"/>
              </w:rPr>
            </w:pPr>
            <w:r w:rsidRPr="00033C15">
              <w:rPr>
                <w:rFonts w:ascii="Times New Roman" w:hAnsi="Times New Roman"/>
              </w:rPr>
              <w:t>4</w:t>
            </w:r>
          </w:p>
          <w:p w14:paraId="5459E026" w14:textId="77777777" w:rsidR="00D307D7" w:rsidRPr="00033C15" w:rsidRDefault="00D307D7" w:rsidP="00BF0148">
            <w:pPr>
              <w:rPr>
                <w:rFonts w:ascii="Times New Roman" w:hAnsi="Times New Roman"/>
              </w:rPr>
            </w:pPr>
          </w:p>
          <w:p w14:paraId="16F8F098" w14:textId="77777777" w:rsidR="00D307D7" w:rsidRPr="00033C15" w:rsidRDefault="00D307D7" w:rsidP="00BF0148">
            <w:pPr>
              <w:rPr>
                <w:rFonts w:ascii="Times New Roman" w:hAnsi="Times New Roman"/>
              </w:rPr>
            </w:pPr>
          </w:p>
          <w:p w14:paraId="6732A213" w14:textId="77777777" w:rsidR="00D307D7" w:rsidRPr="00033C15" w:rsidRDefault="00D307D7" w:rsidP="00BF0148">
            <w:pPr>
              <w:rPr>
                <w:rFonts w:ascii="Times New Roman" w:hAnsi="Times New Roman"/>
              </w:rPr>
            </w:pPr>
          </w:p>
          <w:p w14:paraId="1C80AF36" w14:textId="77777777" w:rsidR="00D307D7" w:rsidRPr="00033C15" w:rsidRDefault="00D307D7" w:rsidP="00BF0148">
            <w:pPr>
              <w:rPr>
                <w:rFonts w:ascii="Times New Roman" w:hAnsi="Times New Roman"/>
              </w:rPr>
            </w:pPr>
          </w:p>
          <w:p w14:paraId="0FCE6B35" w14:textId="77777777" w:rsidR="00D307D7" w:rsidRPr="00033C15" w:rsidRDefault="00D307D7" w:rsidP="00BF0148">
            <w:pPr>
              <w:rPr>
                <w:rFonts w:ascii="Times New Roman" w:hAnsi="Times New Roman"/>
              </w:rPr>
            </w:pPr>
          </w:p>
          <w:p w14:paraId="7CF399C1" w14:textId="77777777" w:rsidR="00D307D7" w:rsidRPr="00033C15" w:rsidRDefault="00D307D7" w:rsidP="00BF0148">
            <w:pPr>
              <w:rPr>
                <w:rFonts w:ascii="Times New Roman" w:hAnsi="Times New Roman"/>
              </w:rPr>
            </w:pPr>
          </w:p>
          <w:p w14:paraId="285E8896" w14:textId="77777777" w:rsidR="00D307D7" w:rsidRPr="00033C15" w:rsidRDefault="00D307D7" w:rsidP="00BF0148">
            <w:pPr>
              <w:rPr>
                <w:rFonts w:ascii="Times New Roman" w:hAnsi="Times New Roman"/>
              </w:rPr>
            </w:pPr>
          </w:p>
          <w:p w14:paraId="4DAAA58D" w14:textId="77777777" w:rsidR="00D307D7" w:rsidRPr="00033C15" w:rsidRDefault="00D307D7" w:rsidP="00BF0148">
            <w:pPr>
              <w:rPr>
                <w:rFonts w:ascii="Times New Roman" w:hAnsi="Times New Roman"/>
              </w:rPr>
            </w:pPr>
            <w:r w:rsidRPr="00033C15">
              <w:rPr>
                <w:rFonts w:ascii="Times New Roman" w:hAnsi="Times New Roman"/>
              </w:rPr>
              <w:t>Prema planu SR-a</w:t>
            </w:r>
          </w:p>
          <w:p w14:paraId="269E01DE" w14:textId="77777777" w:rsidR="00D307D7" w:rsidRPr="00033C15" w:rsidRDefault="00D307D7" w:rsidP="00BF0148">
            <w:pPr>
              <w:rPr>
                <w:rFonts w:ascii="Times New Roman" w:hAnsi="Times New Roman"/>
              </w:rPr>
            </w:pPr>
          </w:p>
          <w:p w14:paraId="16BA6DDA" w14:textId="77777777" w:rsidR="00D307D7" w:rsidRPr="00033C15" w:rsidRDefault="00D307D7" w:rsidP="00BF0148">
            <w:pPr>
              <w:rPr>
                <w:rFonts w:ascii="Times New Roman" w:hAnsi="Times New Roman"/>
              </w:rPr>
            </w:pPr>
          </w:p>
          <w:p w14:paraId="0915139F" w14:textId="77777777" w:rsidR="00D307D7" w:rsidRPr="00033C15" w:rsidRDefault="00D307D7" w:rsidP="00BF0148">
            <w:pPr>
              <w:rPr>
                <w:rFonts w:ascii="Times New Roman" w:hAnsi="Times New Roman"/>
              </w:rPr>
            </w:pPr>
          </w:p>
          <w:p w14:paraId="089E82EC" w14:textId="77777777" w:rsidR="00D307D7" w:rsidRPr="00033C15" w:rsidRDefault="00D307D7" w:rsidP="00BF0148">
            <w:pPr>
              <w:rPr>
                <w:rFonts w:ascii="Times New Roman" w:hAnsi="Times New Roman"/>
              </w:rPr>
            </w:pPr>
          </w:p>
          <w:p w14:paraId="44114823" w14:textId="77777777" w:rsidR="00D307D7" w:rsidRPr="00033C15" w:rsidRDefault="00D307D7" w:rsidP="00BF0148">
            <w:pPr>
              <w:rPr>
                <w:rFonts w:ascii="Times New Roman" w:hAnsi="Times New Roman"/>
              </w:rPr>
            </w:pPr>
          </w:p>
          <w:p w14:paraId="66094D97" w14:textId="77777777" w:rsidR="00D307D7" w:rsidRPr="00033C15" w:rsidRDefault="00D307D7" w:rsidP="00BF0148">
            <w:pPr>
              <w:rPr>
                <w:rFonts w:ascii="Times New Roman" w:hAnsi="Times New Roman"/>
              </w:rPr>
            </w:pPr>
          </w:p>
          <w:p w14:paraId="0DF282C2" w14:textId="77777777" w:rsidR="00D307D7" w:rsidRPr="00033C15" w:rsidRDefault="00D307D7" w:rsidP="00BF0148">
            <w:pPr>
              <w:rPr>
                <w:rFonts w:ascii="Times New Roman" w:hAnsi="Times New Roman"/>
              </w:rPr>
            </w:pPr>
          </w:p>
          <w:p w14:paraId="2B8F0B58" w14:textId="77777777" w:rsidR="00D307D7" w:rsidRPr="00033C15" w:rsidRDefault="00D307D7" w:rsidP="00BF0148">
            <w:pPr>
              <w:rPr>
                <w:rFonts w:ascii="Times New Roman" w:hAnsi="Times New Roman"/>
              </w:rPr>
            </w:pPr>
          </w:p>
          <w:p w14:paraId="29B2F1A8" w14:textId="77777777" w:rsidR="00D307D7" w:rsidRPr="00033C15" w:rsidRDefault="00D307D7" w:rsidP="00BF0148">
            <w:pPr>
              <w:rPr>
                <w:rFonts w:ascii="Times New Roman" w:hAnsi="Times New Roman"/>
              </w:rPr>
            </w:pPr>
          </w:p>
        </w:tc>
      </w:tr>
      <w:tr w:rsidR="00D307D7" w:rsidRPr="00033C15" w14:paraId="38F9F700" w14:textId="77777777" w:rsidTr="00BF0148">
        <w:trPr>
          <w:trHeight w:val="505"/>
          <w:jc w:val="center"/>
        </w:trPr>
        <w:tc>
          <w:tcPr>
            <w:tcW w:w="2456" w:type="pct"/>
            <w:shd w:val="clear" w:color="auto" w:fill="FFFFFF"/>
            <w:hideMark/>
          </w:tcPr>
          <w:p w14:paraId="435A7A30" w14:textId="77777777" w:rsidR="00D307D7" w:rsidRPr="00033C15" w:rsidRDefault="00D307D7" w:rsidP="00BF0148">
            <w:pPr>
              <w:rPr>
                <w:rFonts w:ascii="Times New Roman" w:hAnsi="Times New Roman"/>
                <w:b/>
                <w:bCs/>
                <w:u w:val="single"/>
              </w:rPr>
            </w:pPr>
            <w:r w:rsidRPr="00033C15">
              <w:rPr>
                <w:rFonts w:ascii="Times New Roman" w:hAnsi="Times New Roman"/>
                <w:b/>
                <w:bCs/>
                <w:u w:val="single"/>
              </w:rPr>
              <w:t>DAJ ŠEST!</w:t>
            </w:r>
          </w:p>
          <w:p w14:paraId="010E50FE" w14:textId="77777777" w:rsidR="00D307D7" w:rsidRPr="00033C15" w:rsidRDefault="00D307D7" w:rsidP="00BF0148">
            <w:pPr>
              <w:rPr>
                <w:rFonts w:ascii="Times New Roman" w:hAnsi="Times New Roman"/>
                <w:b/>
                <w:bCs/>
              </w:rPr>
            </w:pPr>
          </w:p>
          <w:p w14:paraId="1D45D3AD" w14:textId="77777777" w:rsidR="00D307D7" w:rsidRPr="00033C15" w:rsidRDefault="00D307D7" w:rsidP="00BF0148">
            <w:pPr>
              <w:jc w:val="both"/>
              <w:rPr>
                <w:rFonts w:ascii="Times New Roman" w:hAnsi="Times New Roman"/>
                <w:bCs/>
              </w:rPr>
            </w:pPr>
            <w:r w:rsidRPr="00033C15">
              <w:rPr>
                <w:rFonts w:ascii="Times New Roman" w:hAnsi="Times New Roman"/>
                <w:bCs/>
              </w:rPr>
              <w:t>Plakat na kojem je otisnut strip s ključnim porukama te Power Point prezentacija s ilustracijama i napomenama predstavljaju se učenicima na jednom školskom satu.</w:t>
            </w:r>
          </w:p>
          <w:p w14:paraId="1AD65E8E" w14:textId="77777777" w:rsidR="00D307D7" w:rsidRPr="00033C15" w:rsidRDefault="00D307D7" w:rsidP="00BF0148">
            <w:pPr>
              <w:jc w:val="both"/>
              <w:rPr>
                <w:rFonts w:ascii="Times New Roman" w:hAnsi="Times New Roman"/>
                <w:bCs/>
              </w:rPr>
            </w:pPr>
            <w:r w:rsidRPr="00033C15">
              <w:rPr>
                <w:rFonts w:ascii="Times New Roman" w:hAnsi="Times New Roman"/>
                <w:bCs/>
              </w:rPr>
              <w:t xml:space="preserve">Ilustracije su poticaj za razgovor o zubima i zubnom zdravlju. </w:t>
            </w:r>
          </w:p>
          <w:p w14:paraId="2CF6303C" w14:textId="77777777" w:rsidR="00D307D7" w:rsidRPr="00033C15" w:rsidRDefault="00D307D7" w:rsidP="00BF0148">
            <w:pPr>
              <w:rPr>
                <w:rFonts w:ascii="Times New Roman" w:hAnsi="Times New Roman"/>
                <w:b/>
                <w:bCs/>
              </w:rPr>
            </w:pPr>
          </w:p>
          <w:p w14:paraId="7BA54A4B" w14:textId="77777777" w:rsidR="00D307D7" w:rsidRPr="00033C15" w:rsidRDefault="00D307D7" w:rsidP="00BF0148">
            <w:pPr>
              <w:autoSpaceDE w:val="0"/>
              <w:autoSpaceDN w:val="0"/>
              <w:adjustRightInd w:val="0"/>
              <w:rPr>
                <w:rFonts w:ascii="Times New Roman" w:hAnsi="Times New Roman"/>
                <w:bCs/>
                <w:color w:val="16221C"/>
              </w:rPr>
            </w:pPr>
            <w:r w:rsidRPr="00033C15">
              <w:rPr>
                <w:rFonts w:ascii="Times New Roman" w:hAnsi="Times New Roman"/>
                <w:b/>
                <w:bCs/>
              </w:rPr>
              <w:t xml:space="preserve">CILJEVI:  </w:t>
            </w:r>
            <w:r w:rsidRPr="00033C15">
              <w:rPr>
                <w:rFonts w:ascii="Times New Roman" w:hAnsi="Times New Roman"/>
                <w:bCs/>
              </w:rPr>
              <w:t xml:space="preserve">unaprijediti oralno zdravlje djece, </w:t>
            </w:r>
            <w:r w:rsidRPr="00033C15">
              <w:rPr>
                <w:rFonts w:ascii="Times New Roman" w:hAnsi="Times New Roman"/>
                <w:bCs/>
                <w:color w:val="16221C"/>
              </w:rPr>
              <w:t>podizanje svijesti djece o postojanju i važnosti prvih trajnih</w:t>
            </w:r>
          </w:p>
          <w:p w14:paraId="0F20154D" w14:textId="77777777" w:rsidR="00D307D7" w:rsidRPr="00033C15" w:rsidRDefault="00D307D7" w:rsidP="00BF0148">
            <w:pPr>
              <w:rPr>
                <w:rFonts w:ascii="Times New Roman" w:hAnsi="Times New Roman"/>
                <w:b/>
                <w:bCs/>
              </w:rPr>
            </w:pPr>
            <w:r w:rsidRPr="00033C15">
              <w:rPr>
                <w:rFonts w:ascii="Times New Roman" w:hAnsi="Times New Roman"/>
                <w:bCs/>
                <w:color w:val="16221C"/>
              </w:rPr>
              <w:t>kutnjaka .</w:t>
            </w:r>
          </w:p>
        </w:tc>
        <w:tc>
          <w:tcPr>
            <w:tcW w:w="777" w:type="pct"/>
            <w:shd w:val="clear" w:color="auto" w:fill="FFFFFF"/>
          </w:tcPr>
          <w:p w14:paraId="5CDDD202" w14:textId="77777777" w:rsidR="00D307D7" w:rsidRPr="00033C15" w:rsidRDefault="00D307D7" w:rsidP="00BF0148">
            <w:pPr>
              <w:rPr>
                <w:rFonts w:ascii="Times New Roman" w:hAnsi="Times New Roman"/>
              </w:rPr>
            </w:pPr>
            <w:r w:rsidRPr="00033C15">
              <w:rPr>
                <w:rFonts w:ascii="Times New Roman" w:hAnsi="Times New Roman"/>
              </w:rPr>
              <w:t>HZJZ</w:t>
            </w:r>
          </w:p>
        </w:tc>
        <w:tc>
          <w:tcPr>
            <w:tcW w:w="283" w:type="pct"/>
            <w:shd w:val="clear" w:color="auto" w:fill="FFFFFF"/>
            <w:hideMark/>
          </w:tcPr>
          <w:p w14:paraId="44CE88EB" w14:textId="77777777" w:rsidR="00D307D7" w:rsidRPr="00033C15" w:rsidRDefault="00D307D7" w:rsidP="00BF0148">
            <w:pPr>
              <w:rPr>
                <w:rFonts w:ascii="Times New Roman" w:hAnsi="Times New Roman"/>
              </w:rPr>
            </w:pPr>
            <w:r w:rsidRPr="00033C15">
              <w:rPr>
                <w:rFonts w:ascii="Times New Roman" w:hAnsi="Times New Roman"/>
              </w:rPr>
              <w:t>1.</w:t>
            </w:r>
          </w:p>
        </w:tc>
        <w:tc>
          <w:tcPr>
            <w:tcW w:w="424" w:type="pct"/>
            <w:shd w:val="clear" w:color="auto" w:fill="FFFFFF"/>
            <w:hideMark/>
          </w:tcPr>
          <w:p w14:paraId="42677251" w14:textId="13186627" w:rsidR="00D307D7" w:rsidRPr="00033C15" w:rsidRDefault="00D307D7" w:rsidP="00BF0148">
            <w:pPr>
              <w:rPr>
                <w:rFonts w:ascii="Times New Roman" w:hAnsi="Times New Roman"/>
              </w:rPr>
            </w:pPr>
            <w:r w:rsidRPr="00033C15">
              <w:rPr>
                <w:rFonts w:ascii="Times New Roman" w:hAnsi="Times New Roman"/>
              </w:rPr>
              <w:t>1</w:t>
            </w:r>
            <w:r w:rsidR="0031683F">
              <w:rPr>
                <w:rFonts w:ascii="Times New Roman" w:hAnsi="Times New Roman"/>
              </w:rPr>
              <w:t>6</w:t>
            </w:r>
          </w:p>
        </w:tc>
        <w:tc>
          <w:tcPr>
            <w:tcW w:w="636" w:type="pct"/>
            <w:shd w:val="clear" w:color="auto" w:fill="FFFFFF"/>
            <w:hideMark/>
          </w:tcPr>
          <w:p w14:paraId="15996A31" w14:textId="77777777" w:rsidR="00D307D7" w:rsidRPr="00033C15" w:rsidRDefault="00D307D7" w:rsidP="00BF0148">
            <w:pPr>
              <w:rPr>
                <w:rFonts w:ascii="Times New Roman" w:hAnsi="Times New Roman"/>
              </w:rPr>
            </w:pPr>
            <w:r w:rsidRPr="00033C15">
              <w:rPr>
                <w:rFonts w:ascii="Times New Roman" w:hAnsi="Times New Roman"/>
              </w:rPr>
              <w:t>učiteljica prvog razreda</w:t>
            </w:r>
          </w:p>
        </w:tc>
        <w:tc>
          <w:tcPr>
            <w:tcW w:w="424" w:type="pct"/>
            <w:shd w:val="clear" w:color="auto" w:fill="FFFFFF"/>
            <w:hideMark/>
          </w:tcPr>
          <w:p w14:paraId="398B8855" w14:textId="77777777" w:rsidR="00D307D7" w:rsidRPr="00033C15" w:rsidRDefault="00D307D7" w:rsidP="00BF0148">
            <w:pPr>
              <w:rPr>
                <w:rFonts w:ascii="Times New Roman" w:hAnsi="Times New Roman"/>
                <w:sz w:val="20"/>
              </w:rPr>
            </w:pPr>
            <w:r w:rsidRPr="00033C15">
              <w:rPr>
                <w:rFonts w:ascii="Times New Roman" w:hAnsi="Times New Roman"/>
                <w:sz w:val="20"/>
              </w:rPr>
              <w:t>1</w:t>
            </w:r>
          </w:p>
        </w:tc>
      </w:tr>
      <w:tr w:rsidR="00D307D7" w:rsidRPr="00033C15" w14:paraId="1F68CDF5" w14:textId="77777777" w:rsidTr="00E70243">
        <w:trPr>
          <w:trHeight w:val="1559"/>
          <w:jc w:val="center"/>
        </w:trPr>
        <w:tc>
          <w:tcPr>
            <w:tcW w:w="2456" w:type="pct"/>
            <w:tcBorders>
              <w:bottom w:val="single" w:sz="4" w:space="0" w:color="auto"/>
            </w:tcBorders>
            <w:shd w:val="clear" w:color="auto" w:fill="auto"/>
            <w:hideMark/>
          </w:tcPr>
          <w:p w14:paraId="688597D6" w14:textId="77777777" w:rsidR="00D307D7" w:rsidRPr="00033C15" w:rsidRDefault="00D307D7" w:rsidP="00BF0148">
            <w:pPr>
              <w:rPr>
                <w:rFonts w:ascii="Times New Roman" w:hAnsi="Times New Roman"/>
                <w:b/>
                <w:bCs/>
                <w:u w:val="single"/>
              </w:rPr>
            </w:pPr>
          </w:p>
          <w:p w14:paraId="681EC89A" w14:textId="77777777" w:rsidR="00D307D7" w:rsidRPr="00033C15" w:rsidRDefault="00D307D7" w:rsidP="00BF0148">
            <w:pPr>
              <w:rPr>
                <w:rFonts w:ascii="Times New Roman" w:hAnsi="Times New Roman"/>
                <w:b/>
                <w:bCs/>
                <w:u w:val="single"/>
              </w:rPr>
            </w:pPr>
            <w:r w:rsidRPr="00033C15">
              <w:rPr>
                <w:rFonts w:ascii="Times New Roman" w:hAnsi="Times New Roman"/>
                <w:b/>
                <w:bCs/>
                <w:u w:val="single"/>
              </w:rPr>
              <w:t>ZUBNA PUTOVNICA</w:t>
            </w:r>
          </w:p>
          <w:p w14:paraId="0002B050" w14:textId="77777777" w:rsidR="00D307D7" w:rsidRPr="00033C15" w:rsidRDefault="00D307D7" w:rsidP="00BF0148">
            <w:pPr>
              <w:rPr>
                <w:rFonts w:ascii="Times New Roman" w:hAnsi="Times New Roman"/>
                <w:b/>
                <w:bCs/>
                <w:u w:val="single"/>
              </w:rPr>
            </w:pPr>
          </w:p>
          <w:p w14:paraId="0232A3EA" w14:textId="77777777" w:rsidR="00D307D7" w:rsidRPr="00033C15" w:rsidRDefault="00D307D7" w:rsidP="00BF0148">
            <w:pPr>
              <w:rPr>
                <w:rFonts w:ascii="Times New Roman" w:hAnsi="Times New Roman"/>
                <w:bCs/>
              </w:rPr>
            </w:pPr>
            <w:r w:rsidRPr="00033C15">
              <w:rPr>
                <w:rFonts w:ascii="Times New Roman" w:hAnsi="Times New Roman"/>
                <w:bCs/>
              </w:rPr>
              <w:t>-dentalni preventivni pregledi kod stomatologa za učenike 6. razreda - ispunjavanje obrasca „Zubna putovnica“</w:t>
            </w:r>
          </w:p>
          <w:p w14:paraId="6BC6F9FC" w14:textId="77777777" w:rsidR="00D307D7" w:rsidRPr="00033C15" w:rsidRDefault="00D307D7" w:rsidP="00BF0148">
            <w:pPr>
              <w:rPr>
                <w:rFonts w:ascii="Times New Roman" w:hAnsi="Times New Roman"/>
                <w:b/>
                <w:bCs/>
                <w:u w:val="single"/>
              </w:rPr>
            </w:pPr>
          </w:p>
          <w:p w14:paraId="4B712624" w14:textId="77777777" w:rsidR="00D307D7" w:rsidRPr="00033C15" w:rsidRDefault="00D307D7" w:rsidP="00BF0148">
            <w:pPr>
              <w:rPr>
                <w:rFonts w:ascii="Times New Roman" w:eastAsia="Calibri" w:hAnsi="Times New Roman"/>
              </w:rPr>
            </w:pPr>
          </w:p>
        </w:tc>
        <w:tc>
          <w:tcPr>
            <w:tcW w:w="777" w:type="pct"/>
            <w:tcBorders>
              <w:bottom w:val="single" w:sz="4" w:space="0" w:color="auto"/>
            </w:tcBorders>
            <w:shd w:val="clear" w:color="auto" w:fill="auto"/>
          </w:tcPr>
          <w:p w14:paraId="4ED1129C" w14:textId="77777777" w:rsidR="00D307D7" w:rsidRPr="00033C15" w:rsidRDefault="00D307D7" w:rsidP="00BF0148">
            <w:pPr>
              <w:rPr>
                <w:rFonts w:ascii="Times New Roman" w:hAnsi="Times New Roman"/>
                <w:bCs/>
              </w:rPr>
            </w:pPr>
          </w:p>
          <w:p w14:paraId="45C3DB37" w14:textId="77777777" w:rsidR="00D307D7" w:rsidRPr="00033C15" w:rsidRDefault="00D307D7" w:rsidP="00BF0148">
            <w:pPr>
              <w:rPr>
                <w:rFonts w:ascii="Times New Roman" w:hAnsi="Times New Roman"/>
                <w:bCs/>
              </w:rPr>
            </w:pPr>
          </w:p>
          <w:p w14:paraId="05BDA014" w14:textId="77777777" w:rsidR="00D307D7" w:rsidRPr="00033C15" w:rsidRDefault="00D307D7" w:rsidP="00BF0148">
            <w:pPr>
              <w:rPr>
                <w:rFonts w:ascii="Times New Roman" w:hAnsi="Times New Roman"/>
              </w:rPr>
            </w:pPr>
            <w:r w:rsidRPr="00033C15">
              <w:rPr>
                <w:rFonts w:ascii="Times New Roman" w:hAnsi="Times New Roman"/>
              </w:rPr>
              <w:t>HZJZ</w:t>
            </w:r>
          </w:p>
        </w:tc>
        <w:tc>
          <w:tcPr>
            <w:tcW w:w="283" w:type="pct"/>
            <w:tcBorders>
              <w:bottom w:val="single" w:sz="4" w:space="0" w:color="auto"/>
            </w:tcBorders>
            <w:shd w:val="clear" w:color="auto" w:fill="auto"/>
          </w:tcPr>
          <w:p w14:paraId="56B2E399" w14:textId="77777777" w:rsidR="00D307D7" w:rsidRPr="00033C15" w:rsidRDefault="00D307D7" w:rsidP="00BF0148">
            <w:pPr>
              <w:rPr>
                <w:rFonts w:ascii="Times New Roman" w:hAnsi="Times New Roman"/>
                <w:sz w:val="20"/>
              </w:rPr>
            </w:pPr>
          </w:p>
          <w:p w14:paraId="27D25799" w14:textId="77777777" w:rsidR="00D307D7" w:rsidRPr="00033C15" w:rsidRDefault="00D307D7" w:rsidP="00BF0148">
            <w:pPr>
              <w:rPr>
                <w:rFonts w:ascii="Times New Roman" w:hAnsi="Times New Roman"/>
                <w:sz w:val="20"/>
              </w:rPr>
            </w:pPr>
            <w:r w:rsidRPr="00BF5993">
              <w:rPr>
                <w:rFonts w:ascii="Times New Roman" w:hAnsi="Times New Roman"/>
                <w:sz w:val="22"/>
                <w:szCs w:val="22"/>
              </w:rPr>
              <w:t>6</w:t>
            </w:r>
            <w:r w:rsidRPr="00033C15">
              <w:rPr>
                <w:rFonts w:ascii="Times New Roman" w:hAnsi="Times New Roman"/>
                <w:sz w:val="20"/>
              </w:rPr>
              <w:t>.</w:t>
            </w:r>
          </w:p>
          <w:p w14:paraId="4B775B74" w14:textId="77777777" w:rsidR="00D307D7" w:rsidRPr="00033C15" w:rsidRDefault="00D307D7" w:rsidP="00BF0148">
            <w:pPr>
              <w:rPr>
                <w:rFonts w:ascii="Times New Roman" w:hAnsi="Times New Roman"/>
                <w:sz w:val="20"/>
              </w:rPr>
            </w:pPr>
          </w:p>
        </w:tc>
        <w:tc>
          <w:tcPr>
            <w:tcW w:w="424" w:type="pct"/>
            <w:tcBorders>
              <w:bottom w:val="single" w:sz="4" w:space="0" w:color="auto"/>
            </w:tcBorders>
            <w:shd w:val="clear" w:color="auto" w:fill="auto"/>
          </w:tcPr>
          <w:p w14:paraId="3CFC46EF" w14:textId="77777777" w:rsidR="00D307D7" w:rsidRPr="00033C15" w:rsidRDefault="00D307D7" w:rsidP="00BF0148">
            <w:pPr>
              <w:rPr>
                <w:rFonts w:ascii="Times New Roman" w:hAnsi="Times New Roman"/>
                <w:sz w:val="20"/>
              </w:rPr>
            </w:pPr>
          </w:p>
          <w:p w14:paraId="353A17D7" w14:textId="3CF16D94" w:rsidR="00D307D7" w:rsidRPr="00033C15" w:rsidRDefault="00123411" w:rsidP="00BF0148">
            <w:pPr>
              <w:rPr>
                <w:rFonts w:ascii="Times New Roman" w:hAnsi="Times New Roman"/>
                <w:sz w:val="20"/>
              </w:rPr>
            </w:pPr>
            <w:r>
              <w:rPr>
                <w:rFonts w:ascii="Times New Roman" w:hAnsi="Times New Roman"/>
                <w:sz w:val="20"/>
              </w:rPr>
              <w:t>28</w:t>
            </w:r>
          </w:p>
          <w:p w14:paraId="10B164DB" w14:textId="77777777" w:rsidR="00D307D7" w:rsidRPr="00033C15" w:rsidRDefault="00D307D7" w:rsidP="00BF0148">
            <w:pPr>
              <w:rPr>
                <w:rFonts w:ascii="Times New Roman" w:hAnsi="Times New Roman"/>
                <w:sz w:val="20"/>
              </w:rPr>
            </w:pPr>
          </w:p>
        </w:tc>
        <w:tc>
          <w:tcPr>
            <w:tcW w:w="636" w:type="pct"/>
            <w:tcBorders>
              <w:bottom w:val="single" w:sz="4" w:space="0" w:color="auto"/>
            </w:tcBorders>
            <w:shd w:val="clear" w:color="auto" w:fill="auto"/>
          </w:tcPr>
          <w:p w14:paraId="0076DF8F" w14:textId="77777777" w:rsidR="00D307D7" w:rsidRPr="00033C15" w:rsidRDefault="00D307D7" w:rsidP="00BF0148">
            <w:pPr>
              <w:rPr>
                <w:rFonts w:ascii="Times New Roman" w:hAnsi="Times New Roman"/>
              </w:rPr>
            </w:pPr>
            <w:r w:rsidRPr="00033C15">
              <w:rPr>
                <w:rFonts w:ascii="Times New Roman" w:hAnsi="Times New Roman"/>
              </w:rPr>
              <w:t>pedagoginja, razrednik 6. razreda, školska liječnica, stomatolog</w:t>
            </w:r>
          </w:p>
        </w:tc>
        <w:tc>
          <w:tcPr>
            <w:tcW w:w="424" w:type="pct"/>
            <w:tcBorders>
              <w:bottom w:val="single" w:sz="4" w:space="0" w:color="auto"/>
            </w:tcBorders>
            <w:shd w:val="clear" w:color="auto" w:fill="auto"/>
          </w:tcPr>
          <w:p w14:paraId="6B6B14B0" w14:textId="77777777" w:rsidR="00D307D7" w:rsidRPr="00033C15" w:rsidRDefault="00D307D7" w:rsidP="00BF0148">
            <w:pPr>
              <w:rPr>
                <w:rFonts w:ascii="Times New Roman" w:hAnsi="Times New Roman"/>
                <w:sz w:val="20"/>
              </w:rPr>
            </w:pPr>
          </w:p>
          <w:p w14:paraId="0605966F" w14:textId="77777777" w:rsidR="00D307D7" w:rsidRPr="00033C15" w:rsidRDefault="00D307D7" w:rsidP="00BF0148">
            <w:pPr>
              <w:rPr>
                <w:rFonts w:ascii="Times New Roman" w:hAnsi="Times New Roman"/>
                <w:sz w:val="20"/>
              </w:rPr>
            </w:pPr>
            <w:r w:rsidRPr="00033C15">
              <w:rPr>
                <w:rFonts w:ascii="Times New Roman" w:hAnsi="Times New Roman"/>
                <w:sz w:val="20"/>
              </w:rPr>
              <w:t>3</w:t>
            </w:r>
          </w:p>
        </w:tc>
      </w:tr>
      <w:tr w:rsidR="00D307D7" w:rsidRPr="00033C15" w14:paraId="48769E3B" w14:textId="77777777" w:rsidTr="00BF0148">
        <w:trPr>
          <w:trHeight w:val="1743"/>
          <w:jc w:val="center"/>
        </w:trPr>
        <w:tc>
          <w:tcPr>
            <w:tcW w:w="2456" w:type="pct"/>
            <w:tcBorders>
              <w:top w:val="single" w:sz="4" w:space="0" w:color="auto"/>
              <w:left w:val="single" w:sz="4" w:space="0" w:color="auto"/>
              <w:bottom w:val="single" w:sz="4" w:space="0" w:color="auto"/>
              <w:right w:val="single" w:sz="4" w:space="0" w:color="auto"/>
            </w:tcBorders>
            <w:shd w:val="clear" w:color="auto" w:fill="auto"/>
            <w:hideMark/>
          </w:tcPr>
          <w:p w14:paraId="12B1FB3C" w14:textId="77777777" w:rsidR="00D307D7" w:rsidRPr="00033C15" w:rsidRDefault="00D307D7" w:rsidP="00BF0148">
            <w:pPr>
              <w:rPr>
                <w:rFonts w:ascii="Times New Roman" w:hAnsi="Times New Roman"/>
                <w:b/>
                <w:bCs/>
                <w:u w:val="single"/>
              </w:rPr>
            </w:pPr>
            <w:r w:rsidRPr="00033C15">
              <w:rPr>
                <w:rFonts w:ascii="Times New Roman" w:hAnsi="Times New Roman"/>
                <w:b/>
                <w:bCs/>
                <w:u w:val="single"/>
              </w:rPr>
              <w:t>BUDI NJEGOV JUNAK</w:t>
            </w:r>
          </w:p>
          <w:p w14:paraId="50FFEE5C" w14:textId="77777777" w:rsidR="00D307D7" w:rsidRPr="00033C15" w:rsidRDefault="00D307D7" w:rsidP="00BF0148">
            <w:pPr>
              <w:rPr>
                <w:rFonts w:ascii="Times New Roman" w:hAnsi="Times New Roman"/>
                <w:b/>
                <w:bCs/>
                <w:u w:val="single"/>
              </w:rPr>
            </w:pPr>
          </w:p>
          <w:p w14:paraId="056816CB" w14:textId="77777777" w:rsidR="00D307D7" w:rsidRPr="00033C15" w:rsidRDefault="00D307D7" w:rsidP="00BF0148">
            <w:pPr>
              <w:rPr>
                <w:rFonts w:ascii="Times New Roman" w:hAnsi="Times New Roman"/>
                <w:bCs/>
              </w:rPr>
            </w:pPr>
            <w:r w:rsidRPr="00033C15">
              <w:rPr>
                <w:rFonts w:ascii="Times New Roman" w:hAnsi="Times New Roman"/>
                <w:b/>
                <w:bCs/>
              </w:rPr>
              <w:t>CILJEVI:</w:t>
            </w:r>
            <w:r w:rsidRPr="00033C15">
              <w:rPr>
                <w:rFonts w:ascii="Times New Roman" w:hAnsi="Times New Roman"/>
              </w:rPr>
              <w:t xml:space="preserve"> </w:t>
            </w:r>
            <w:r w:rsidRPr="00033C15">
              <w:rPr>
                <w:rFonts w:ascii="Times New Roman" w:hAnsi="Times New Roman"/>
                <w:bCs/>
              </w:rPr>
              <w:t xml:space="preserve"> stjecanje pravilne navike življenja   </w:t>
            </w:r>
          </w:p>
          <w:p w14:paraId="053F1549" w14:textId="77777777" w:rsidR="00D307D7" w:rsidRPr="00033C15" w:rsidRDefault="00D307D7" w:rsidP="00BF0148">
            <w:pPr>
              <w:rPr>
                <w:rFonts w:ascii="Times New Roman" w:hAnsi="Times New Roman"/>
              </w:rPr>
            </w:pPr>
            <w:r w:rsidRPr="00033C15">
              <w:rPr>
                <w:rFonts w:ascii="Times New Roman" w:hAnsi="Times New Roman"/>
                <w:bCs/>
              </w:rPr>
              <w:t>u svrhu zaštite i   brige o psima</w:t>
            </w:r>
            <w:r w:rsidRPr="00033C15">
              <w:rPr>
                <w:rFonts w:ascii="Times New Roman" w:hAnsi="Times New Roman"/>
              </w:rPr>
              <w:t xml:space="preserve">, </w:t>
            </w:r>
            <w:r w:rsidRPr="00033C15">
              <w:rPr>
                <w:rFonts w:ascii="Times New Roman" w:hAnsi="Times New Roman"/>
                <w:bCs/>
              </w:rPr>
              <w:t>razvijanje odgovornog ponašanja prema svom ljubimcu</w:t>
            </w:r>
          </w:p>
          <w:p w14:paraId="60203316" w14:textId="77777777" w:rsidR="00D307D7" w:rsidRPr="00033C15" w:rsidRDefault="00D307D7" w:rsidP="00BF0148">
            <w:pPr>
              <w:rPr>
                <w:rFonts w:ascii="Times New Roman" w:hAnsi="Times New Roman"/>
                <w:b/>
                <w:bCs/>
                <w:u w:val="single"/>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E54BB38" w14:textId="77777777" w:rsidR="00D307D7" w:rsidRPr="00033C15" w:rsidRDefault="00D307D7" w:rsidP="00BF0148">
            <w:pPr>
              <w:rPr>
                <w:rFonts w:ascii="Times New Roman" w:hAnsi="Times New Roman"/>
                <w:bCs/>
              </w:rPr>
            </w:pPr>
          </w:p>
          <w:p w14:paraId="239F2039" w14:textId="77777777" w:rsidR="00D307D7" w:rsidRPr="00033C15" w:rsidRDefault="00D307D7" w:rsidP="00BF0148">
            <w:pPr>
              <w:rPr>
                <w:rFonts w:ascii="Times New Roman" w:hAnsi="Times New Roman"/>
                <w:bCs/>
              </w:rPr>
            </w:pPr>
          </w:p>
          <w:p w14:paraId="2AA3EC1F" w14:textId="77777777" w:rsidR="00D307D7" w:rsidRPr="00033C15" w:rsidRDefault="00D307D7" w:rsidP="00BF0148">
            <w:pPr>
              <w:rPr>
                <w:rFonts w:ascii="Times New Roman" w:hAnsi="Times New Roman"/>
                <w:bCs/>
              </w:rPr>
            </w:pPr>
            <w:r w:rsidRPr="00033C15">
              <w:rPr>
                <w:rFonts w:ascii="Times New Roman" w:hAnsi="Times New Roman"/>
                <w:bCs/>
              </w:rPr>
              <w:t>Svjetska organizacija za zaštitu zdravlja životinja, MZOS, AZOO</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DA62AB0" w14:textId="77777777" w:rsidR="00D307D7" w:rsidRPr="00033C15" w:rsidRDefault="00D307D7" w:rsidP="00BF0148">
            <w:pPr>
              <w:rPr>
                <w:rFonts w:ascii="Times New Roman" w:hAnsi="Times New Roman"/>
                <w:sz w:val="20"/>
              </w:rPr>
            </w:pPr>
          </w:p>
          <w:p w14:paraId="1AC0A271" w14:textId="77777777" w:rsidR="00D307D7" w:rsidRPr="00033C15" w:rsidRDefault="00D307D7" w:rsidP="00BF0148">
            <w:pPr>
              <w:rPr>
                <w:rFonts w:ascii="Times New Roman" w:hAnsi="Times New Roman"/>
                <w:sz w:val="20"/>
              </w:rPr>
            </w:pPr>
            <w:r w:rsidRPr="00033C15">
              <w:rPr>
                <w:rFonts w:ascii="Times New Roman" w:hAnsi="Times New Roman"/>
                <w:sz w:val="20"/>
              </w:rPr>
              <w:t>2. i 3.</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6B24904E" w14:textId="77777777" w:rsidR="00D307D7" w:rsidRPr="00033C15" w:rsidRDefault="00D307D7" w:rsidP="00BF0148">
            <w:pPr>
              <w:rPr>
                <w:rFonts w:ascii="Times New Roman" w:hAnsi="Times New Roman"/>
                <w:sz w:val="20"/>
              </w:rPr>
            </w:pPr>
          </w:p>
          <w:p w14:paraId="74C0F692" w14:textId="354E770B" w:rsidR="00D307D7" w:rsidRPr="00033C15" w:rsidRDefault="00A95905" w:rsidP="00BF0148">
            <w:pPr>
              <w:rPr>
                <w:rFonts w:ascii="Times New Roman" w:hAnsi="Times New Roman"/>
                <w:sz w:val="20"/>
              </w:rPr>
            </w:pPr>
            <w:r>
              <w:rPr>
                <w:rFonts w:ascii="Times New Roman" w:hAnsi="Times New Roman"/>
                <w:sz w:val="20"/>
              </w:rPr>
              <w:t>23</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29C03128" w14:textId="77777777" w:rsidR="00D307D7" w:rsidRPr="00033C15" w:rsidRDefault="00D307D7" w:rsidP="00BF0148">
            <w:pPr>
              <w:rPr>
                <w:rFonts w:ascii="Times New Roman" w:hAnsi="Times New Roman"/>
              </w:rPr>
            </w:pPr>
          </w:p>
          <w:p w14:paraId="4D2A9795" w14:textId="77777777" w:rsidR="00D307D7" w:rsidRPr="00033C15" w:rsidRDefault="00D307D7" w:rsidP="00BF0148">
            <w:pPr>
              <w:rPr>
                <w:rFonts w:ascii="Times New Roman" w:hAnsi="Times New Roman"/>
              </w:rPr>
            </w:pPr>
            <w:r w:rsidRPr="00033C15">
              <w:rPr>
                <w:rFonts w:ascii="Times New Roman" w:hAnsi="Times New Roman"/>
              </w:rPr>
              <w:t>učiteljica, veterinar</w:t>
            </w:r>
          </w:p>
          <w:p w14:paraId="760616FA" w14:textId="77777777" w:rsidR="00D307D7" w:rsidRPr="00033C15" w:rsidRDefault="00D307D7" w:rsidP="00BF0148">
            <w:pPr>
              <w:rPr>
                <w:rFonts w:ascii="Times New Roman" w:hAnsi="Times New Roman"/>
              </w:rPr>
            </w:pPr>
          </w:p>
          <w:p w14:paraId="62AC6B94" w14:textId="77777777" w:rsidR="00D307D7" w:rsidRPr="00033C15" w:rsidRDefault="00D307D7" w:rsidP="00BF0148">
            <w:pPr>
              <w:rPr>
                <w:rFonts w:ascii="Times New Roman" w:hAnsi="Times New Roman"/>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0BA8093A" w14:textId="77777777" w:rsidR="00D307D7" w:rsidRPr="00033C15" w:rsidRDefault="00D307D7" w:rsidP="00BF0148">
            <w:pPr>
              <w:rPr>
                <w:rFonts w:ascii="Times New Roman" w:hAnsi="Times New Roman"/>
                <w:sz w:val="20"/>
              </w:rPr>
            </w:pPr>
          </w:p>
        </w:tc>
      </w:tr>
      <w:tr w:rsidR="00D307D7" w:rsidRPr="00033C15" w14:paraId="414541D4" w14:textId="77777777" w:rsidTr="00BF0148">
        <w:trPr>
          <w:trHeight w:val="750"/>
          <w:jc w:val="center"/>
        </w:trPr>
        <w:tc>
          <w:tcPr>
            <w:tcW w:w="2456" w:type="pct"/>
            <w:tcBorders>
              <w:top w:val="single" w:sz="4" w:space="0" w:color="auto"/>
            </w:tcBorders>
            <w:shd w:val="clear" w:color="auto" w:fill="FFFFFF"/>
          </w:tcPr>
          <w:p w14:paraId="09A12510" w14:textId="77777777" w:rsidR="00D307D7" w:rsidRPr="00033C15" w:rsidRDefault="00D307D7" w:rsidP="00BF0148">
            <w:pPr>
              <w:rPr>
                <w:rFonts w:ascii="Times New Roman" w:eastAsia="Calibri" w:hAnsi="Times New Roman"/>
                <w:b/>
                <w:bCs/>
                <w:u w:val="single"/>
              </w:rPr>
            </w:pPr>
            <w:r w:rsidRPr="00033C15">
              <w:rPr>
                <w:rFonts w:ascii="Times New Roman" w:eastAsia="Calibri" w:hAnsi="Times New Roman"/>
                <w:b/>
                <w:bCs/>
                <w:u w:val="single"/>
              </w:rPr>
              <w:t>SIGURNO U PROMETU</w:t>
            </w:r>
          </w:p>
          <w:p w14:paraId="0617924F" w14:textId="77777777" w:rsidR="00D307D7" w:rsidRPr="00033C15" w:rsidRDefault="00D307D7" w:rsidP="00BF0148">
            <w:pPr>
              <w:rPr>
                <w:rFonts w:ascii="Times New Roman" w:eastAsia="Calibri" w:hAnsi="Times New Roman"/>
                <w:bCs/>
              </w:rPr>
            </w:pPr>
          </w:p>
          <w:p w14:paraId="51549CB7" w14:textId="77777777" w:rsidR="00D307D7" w:rsidRPr="00033C15" w:rsidRDefault="00D307D7" w:rsidP="00BF0148">
            <w:pPr>
              <w:jc w:val="both"/>
              <w:rPr>
                <w:rFonts w:ascii="Times New Roman" w:eastAsia="Calibri" w:hAnsi="Times New Roman"/>
                <w:bCs/>
              </w:rPr>
            </w:pPr>
            <w:r w:rsidRPr="00033C15">
              <w:rPr>
                <w:rFonts w:ascii="Times New Roman" w:eastAsia="Calibri" w:hAnsi="Times New Roman"/>
                <w:bCs/>
              </w:rPr>
              <w:t>Učenici sudjeluju na predavanjima o sigurnosti u prometu, izrađuju plakate, voze bicikl na   improviziranom  školskom poligonu poštivajući prometna pravila. Djelatnici PU Koprivničko križevačke županije poučavaju, vode, pokazuju i potiču učenike   na korištenje prometnih pravila.</w:t>
            </w:r>
          </w:p>
          <w:p w14:paraId="360D0547" w14:textId="77777777" w:rsidR="00D307D7" w:rsidRPr="00033C15" w:rsidRDefault="00D307D7" w:rsidP="00BF0148">
            <w:pPr>
              <w:rPr>
                <w:rFonts w:ascii="Times New Roman" w:eastAsia="Calibri" w:hAnsi="Times New Roman"/>
                <w:bCs/>
              </w:rPr>
            </w:pPr>
          </w:p>
          <w:p w14:paraId="2C9044BE" w14:textId="77777777" w:rsidR="00D307D7" w:rsidRPr="00033C15" w:rsidRDefault="00D307D7" w:rsidP="00BF0148">
            <w:pPr>
              <w:jc w:val="both"/>
              <w:rPr>
                <w:rFonts w:ascii="Times New Roman" w:eastAsia="Calibri" w:hAnsi="Times New Roman"/>
                <w:bCs/>
              </w:rPr>
            </w:pPr>
            <w:r w:rsidRPr="00033C15">
              <w:rPr>
                <w:rFonts w:ascii="Times New Roman" w:eastAsia="Calibri" w:hAnsi="Times New Roman"/>
                <w:b/>
                <w:bCs/>
              </w:rPr>
              <w:t>CILJEVI:</w:t>
            </w:r>
            <w:r w:rsidRPr="00033C15">
              <w:rPr>
                <w:rFonts w:ascii="Times New Roman" w:eastAsia="Calibri" w:hAnsi="Times New Roman"/>
                <w:bCs/>
              </w:rPr>
              <w:t xml:space="preserve"> Povećanje sigurnosti djece u prometu kroz upoznavanje učenika s pravilnim načinima sudjelovanja u prometu, kroz edukativna predavanja za roditelje učenika o sigurnom sudjelovanju djece u prometu i ulozi roditelja u prometnom odgoju.</w:t>
            </w:r>
          </w:p>
        </w:tc>
        <w:tc>
          <w:tcPr>
            <w:tcW w:w="777" w:type="pct"/>
            <w:tcBorders>
              <w:top w:val="single" w:sz="4" w:space="0" w:color="auto"/>
            </w:tcBorders>
            <w:shd w:val="clear" w:color="auto" w:fill="FFFFFF"/>
          </w:tcPr>
          <w:p w14:paraId="35A9FF98" w14:textId="77777777" w:rsidR="00D307D7" w:rsidRPr="00033C15" w:rsidRDefault="00D307D7" w:rsidP="00BF0148">
            <w:pPr>
              <w:rPr>
                <w:rFonts w:ascii="Times New Roman" w:hAnsi="Times New Roman"/>
                <w:bCs/>
              </w:rPr>
            </w:pPr>
            <w:r w:rsidRPr="00033C15">
              <w:rPr>
                <w:rFonts w:ascii="Times New Roman" w:hAnsi="Times New Roman"/>
                <w:bCs/>
                <w:iCs/>
              </w:rPr>
              <w:t>PU Koprivničko križevačke županije i HAK-a iz Koprivnice</w:t>
            </w:r>
          </w:p>
        </w:tc>
        <w:tc>
          <w:tcPr>
            <w:tcW w:w="283" w:type="pct"/>
            <w:tcBorders>
              <w:top w:val="single" w:sz="4" w:space="0" w:color="auto"/>
            </w:tcBorders>
            <w:shd w:val="clear" w:color="auto" w:fill="FFFFFF"/>
          </w:tcPr>
          <w:p w14:paraId="55BF4A80" w14:textId="77777777" w:rsidR="00D307D7" w:rsidRPr="00033C15" w:rsidRDefault="00D307D7" w:rsidP="00BF0148">
            <w:pPr>
              <w:rPr>
                <w:rFonts w:ascii="Times New Roman" w:hAnsi="Times New Roman"/>
              </w:rPr>
            </w:pPr>
            <w:r w:rsidRPr="00033C15">
              <w:rPr>
                <w:rFonts w:ascii="Times New Roman" w:hAnsi="Times New Roman"/>
              </w:rPr>
              <w:t>5.</w:t>
            </w:r>
          </w:p>
        </w:tc>
        <w:tc>
          <w:tcPr>
            <w:tcW w:w="424" w:type="pct"/>
            <w:tcBorders>
              <w:top w:val="single" w:sz="4" w:space="0" w:color="auto"/>
            </w:tcBorders>
            <w:shd w:val="clear" w:color="auto" w:fill="FFFFFF"/>
          </w:tcPr>
          <w:p w14:paraId="2699FA00" w14:textId="4CA1E0EC" w:rsidR="00D307D7" w:rsidRPr="00033C15" w:rsidRDefault="00D307D7" w:rsidP="00BF0148">
            <w:pPr>
              <w:rPr>
                <w:rFonts w:ascii="Times New Roman" w:hAnsi="Times New Roman"/>
              </w:rPr>
            </w:pPr>
            <w:r w:rsidRPr="00033C15">
              <w:rPr>
                <w:rFonts w:ascii="Times New Roman" w:hAnsi="Times New Roman"/>
              </w:rPr>
              <w:t>3</w:t>
            </w:r>
            <w:r w:rsidR="00123411">
              <w:rPr>
                <w:rFonts w:ascii="Times New Roman" w:hAnsi="Times New Roman"/>
              </w:rPr>
              <w:t>2</w:t>
            </w:r>
          </w:p>
        </w:tc>
        <w:tc>
          <w:tcPr>
            <w:tcW w:w="636" w:type="pct"/>
            <w:tcBorders>
              <w:top w:val="single" w:sz="4" w:space="0" w:color="auto"/>
            </w:tcBorders>
            <w:shd w:val="clear" w:color="auto" w:fill="FFFFFF"/>
          </w:tcPr>
          <w:p w14:paraId="7C18A23F" w14:textId="77777777" w:rsidR="00D307D7" w:rsidRPr="00033C15" w:rsidRDefault="00D307D7" w:rsidP="00BF0148">
            <w:pPr>
              <w:rPr>
                <w:rFonts w:ascii="Times New Roman" w:hAnsi="Times New Roman"/>
              </w:rPr>
            </w:pPr>
            <w:r w:rsidRPr="00033C15">
              <w:rPr>
                <w:rFonts w:ascii="Times New Roman" w:hAnsi="Times New Roman"/>
              </w:rPr>
              <w:t>Pedagoginja, razrednici, djelatnici MUP-a i HAK-a</w:t>
            </w:r>
          </w:p>
        </w:tc>
        <w:tc>
          <w:tcPr>
            <w:tcW w:w="424" w:type="pct"/>
            <w:tcBorders>
              <w:top w:val="single" w:sz="4" w:space="0" w:color="auto"/>
            </w:tcBorders>
            <w:shd w:val="clear" w:color="auto" w:fill="FFFFFF"/>
          </w:tcPr>
          <w:p w14:paraId="58153954" w14:textId="77777777" w:rsidR="00D307D7" w:rsidRPr="00033C15" w:rsidRDefault="00D307D7" w:rsidP="00BF0148">
            <w:pPr>
              <w:rPr>
                <w:rFonts w:ascii="Times New Roman" w:hAnsi="Times New Roman"/>
              </w:rPr>
            </w:pPr>
            <w:r w:rsidRPr="00033C15">
              <w:rPr>
                <w:rFonts w:ascii="Times New Roman" w:hAnsi="Times New Roman"/>
              </w:rPr>
              <w:t>1</w:t>
            </w:r>
          </w:p>
        </w:tc>
      </w:tr>
    </w:tbl>
    <w:p w14:paraId="736F1B35" w14:textId="77777777" w:rsidR="00D307D7" w:rsidRPr="00033C15" w:rsidRDefault="00D307D7" w:rsidP="00D307D7">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3"/>
        <w:gridCol w:w="2175"/>
        <w:gridCol w:w="792"/>
        <w:gridCol w:w="1187"/>
        <w:gridCol w:w="1819"/>
        <w:gridCol w:w="1148"/>
      </w:tblGrid>
      <w:tr w:rsidR="00D307D7" w:rsidRPr="00033C15" w14:paraId="5901D8FA" w14:textId="77777777" w:rsidTr="00BF0148">
        <w:trPr>
          <w:trHeight w:val="459"/>
          <w:jc w:val="center"/>
        </w:trPr>
        <w:tc>
          <w:tcPr>
            <w:tcW w:w="5000" w:type="pct"/>
            <w:gridSpan w:val="6"/>
            <w:shd w:val="clear" w:color="auto" w:fill="auto"/>
            <w:hideMark/>
          </w:tcPr>
          <w:p w14:paraId="0873AEB4" w14:textId="77777777" w:rsidR="00D307D7" w:rsidRPr="00033C15" w:rsidRDefault="00D307D7" w:rsidP="00BF0148">
            <w:pPr>
              <w:pStyle w:val="Odlomakpopisa"/>
              <w:ind w:left="420"/>
              <w:rPr>
                <w:b/>
                <w:bCs/>
              </w:rPr>
            </w:pPr>
            <w:r w:rsidRPr="00033C15">
              <w:rPr>
                <w:b/>
                <w:bCs/>
              </w:rPr>
              <w:t xml:space="preserve">OSTALE AKTIVNOSTI/PROGRAMI  </w:t>
            </w:r>
          </w:p>
        </w:tc>
      </w:tr>
      <w:tr w:rsidR="00D307D7" w:rsidRPr="00033C15" w14:paraId="58182D14" w14:textId="77777777" w:rsidTr="00BF0148">
        <w:trPr>
          <w:trHeight w:val="792"/>
          <w:jc w:val="center"/>
        </w:trPr>
        <w:tc>
          <w:tcPr>
            <w:tcW w:w="2456" w:type="pct"/>
            <w:shd w:val="clear" w:color="auto" w:fill="D6E6F4"/>
            <w:hideMark/>
          </w:tcPr>
          <w:p w14:paraId="36EDC164" w14:textId="77777777" w:rsidR="00D307D7" w:rsidRPr="00033C15" w:rsidRDefault="00D307D7" w:rsidP="00BF0148">
            <w:pPr>
              <w:pStyle w:val="Odlomakpopisa"/>
              <w:ind w:left="420"/>
              <w:rPr>
                <w:bCs/>
                <w:i/>
                <w:sz w:val="20"/>
                <w:szCs w:val="20"/>
              </w:rPr>
            </w:pPr>
          </w:p>
          <w:p w14:paraId="5A20F99C" w14:textId="77777777" w:rsidR="00D307D7" w:rsidRPr="00033C15" w:rsidRDefault="00D307D7" w:rsidP="00BF0148">
            <w:pPr>
              <w:pStyle w:val="Odlomakpopisa"/>
              <w:ind w:left="420"/>
              <w:rPr>
                <w:bCs/>
                <w:i/>
                <w:sz w:val="20"/>
                <w:szCs w:val="20"/>
              </w:rPr>
            </w:pPr>
            <w:r w:rsidRPr="00033C15">
              <w:rPr>
                <w:bCs/>
                <w:i/>
                <w:sz w:val="20"/>
                <w:szCs w:val="20"/>
              </w:rPr>
              <w:t>Naziv programa/aktivnosti kratak opis, ciljevi</w:t>
            </w:r>
          </w:p>
          <w:p w14:paraId="3E14BF2C" w14:textId="77777777" w:rsidR="00D307D7" w:rsidRPr="00033C15" w:rsidRDefault="00D307D7" w:rsidP="00BF0148">
            <w:pPr>
              <w:pStyle w:val="Odlomakpopisa"/>
              <w:ind w:left="420"/>
              <w:rPr>
                <w:bCs/>
                <w:i/>
                <w:sz w:val="20"/>
                <w:szCs w:val="20"/>
              </w:rPr>
            </w:pPr>
            <w:r w:rsidRPr="00033C15">
              <w:rPr>
                <w:bCs/>
                <w:i/>
                <w:sz w:val="20"/>
                <w:szCs w:val="20"/>
              </w:rPr>
              <w:t>(može se sažetak programa staviti u privitak)</w:t>
            </w:r>
          </w:p>
          <w:p w14:paraId="3CF6CB3C" w14:textId="77777777" w:rsidR="00D307D7" w:rsidRPr="00033C15" w:rsidRDefault="00D307D7" w:rsidP="00BF0148">
            <w:pPr>
              <w:pStyle w:val="Odlomakpopisa"/>
              <w:ind w:left="420"/>
              <w:rPr>
                <w:bCs/>
                <w:i/>
                <w:sz w:val="20"/>
                <w:szCs w:val="20"/>
              </w:rPr>
            </w:pPr>
          </w:p>
        </w:tc>
        <w:tc>
          <w:tcPr>
            <w:tcW w:w="777" w:type="pct"/>
            <w:shd w:val="clear" w:color="auto" w:fill="D6E6F4"/>
          </w:tcPr>
          <w:p w14:paraId="62DF84E0" w14:textId="77777777" w:rsidR="00D307D7" w:rsidRPr="00033C15" w:rsidRDefault="00D307D7" w:rsidP="00BF0148">
            <w:pPr>
              <w:jc w:val="center"/>
              <w:rPr>
                <w:rFonts w:ascii="Times New Roman" w:hAnsi="Times New Roman"/>
                <w:i/>
                <w:sz w:val="16"/>
                <w:szCs w:val="16"/>
              </w:rPr>
            </w:pPr>
            <w:r w:rsidRPr="00033C15">
              <w:rPr>
                <w:rFonts w:ascii="Times New Roman" w:hAnsi="Times New Roman"/>
                <w:i/>
                <w:sz w:val="16"/>
                <w:szCs w:val="16"/>
              </w:rPr>
              <w:t>Autor/i</w:t>
            </w:r>
          </w:p>
        </w:tc>
        <w:tc>
          <w:tcPr>
            <w:tcW w:w="283" w:type="pct"/>
            <w:shd w:val="clear" w:color="auto" w:fill="D6E6F4"/>
            <w:hideMark/>
          </w:tcPr>
          <w:p w14:paraId="33F97B8A" w14:textId="77777777" w:rsidR="00D307D7" w:rsidRPr="00033C15" w:rsidRDefault="00D307D7" w:rsidP="00BF0148">
            <w:pPr>
              <w:jc w:val="center"/>
              <w:rPr>
                <w:rFonts w:ascii="Times New Roman" w:hAnsi="Times New Roman"/>
                <w:b/>
                <w:i/>
                <w:sz w:val="16"/>
                <w:szCs w:val="16"/>
                <w:lang w:val="en-AU"/>
              </w:rPr>
            </w:pPr>
            <w:r w:rsidRPr="00033C15">
              <w:rPr>
                <w:rFonts w:ascii="Times New Roman" w:hAnsi="Times New Roman"/>
                <w:i/>
                <w:sz w:val="16"/>
                <w:szCs w:val="16"/>
              </w:rPr>
              <w:t>Razred</w:t>
            </w:r>
          </w:p>
        </w:tc>
        <w:tc>
          <w:tcPr>
            <w:tcW w:w="424" w:type="pct"/>
            <w:shd w:val="clear" w:color="auto" w:fill="D6E6F4"/>
            <w:hideMark/>
          </w:tcPr>
          <w:p w14:paraId="050521C5" w14:textId="77777777" w:rsidR="00D307D7" w:rsidRPr="00033C15" w:rsidRDefault="00D307D7" w:rsidP="00BF0148">
            <w:pPr>
              <w:rPr>
                <w:rFonts w:ascii="Times New Roman" w:hAnsi="Times New Roman"/>
                <w:b/>
                <w:i/>
                <w:sz w:val="16"/>
                <w:szCs w:val="16"/>
                <w:lang w:val="en-AU"/>
              </w:rPr>
            </w:pPr>
            <w:r w:rsidRPr="00033C15">
              <w:rPr>
                <w:rFonts w:ascii="Times New Roman" w:hAnsi="Times New Roman"/>
                <w:i/>
                <w:sz w:val="16"/>
                <w:szCs w:val="16"/>
              </w:rPr>
              <w:t>Broj uč.</w:t>
            </w:r>
          </w:p>
        </w:tc>
        <w:tc>
          <w:tcPr>
            <w:tcW w:w="650" w:type="pct"/>
            <w:shd w:val="clear" w:color="auto" w:fill="D6E6F4"/>
            <w:hideMark/>
          </w:tcPr>
          <w:p w14:paraId="30ED44BB" w14:textId="77777777" w:rsidR="00D307D7" w:rsidRPr="00033C15" w:rsidRDefault="00D307D7" w:rsidP="00BF0148">
            <w:pPr>
              <w:rPr>
                <w:rFonts w:ascii="Times New Roman" w:hAnsi="Times New Roman"/>
                <w:b/>
                <w:i/>
                <w:sz w:val="16"/>
                <w:szCs w:val="16"/>
                <w:lang w:val="en-AU"/>
              </w:rPr>
            </w:pPr>
            <w:r w:rsidRPr="00033C15">
              <w:rPr>
                <w:rFonts w:ascii="Times New Roman" w:hAnsi="Times New Roman"/>
                <w:i/>
                <w:sz w:val="16"/>
                <w:szCs w:val="16"/>
              </w:rPr>
              <w:t>Voditelj, suradnici</w:t>
            </w:r>
          </w:p>
        </w:tc>
        <w:tc>
          <w:tcPr>
            <w:tcW w:w="410" w:type="pct"/>
            <w:shd w:val="clear" w:color="auto" w:fill="D6E6F4"/>
            <w:hideMark/>
          </w:tcPr>
          <w:p w14:paraId="19727C53" w14:textId="77777777" w:rsidR="00D307D7" w:rsidRPr="00033C15" w:rsidRDefault="00D307D7" w:rsidP="00BF0148">
            <w:pPr>
              <w:rPr>
                <w:rFonts w:ascii="Times New Roman" w:hAnsi="Times New Roman"/>
                <w:b/>
                <w:i/>
                <w:sz w:val="16"/>
                <w:szCs w:val="16"/>
                <w:lang w:val="en-AU"/>
              </w:rPr>
            </w:pPr>
            <w:r w:rsidRPr="00033C15">
              <w:rPr>
                <w:rFonts w:ascii="Times New Roman" w:hAnsi="Times New Roman"/>
                <w:i/>
                <w:sz w:val="16"/>
                <w:szCs w:val="16"/>
              </w:rPr>
              <w:t>Planirani broj susreta</w:t>
            </w:r>
          </w:p>
        </w:tc>
      </w:tr>
      <w:tr w:rsidR="00D307D7" w:rsidRPr="00033C15" w14:paraId="72F2583E" w14:textId="77777777" w:rsidTr="00BF0148">
        <w:trPr>
          <w:trHeight w:val="505"/>
          <w:jc w:val="center"/>
        </w:trPr>
        <w:tc>
          <w:tcPr>
            <w:tcW w:w="2456" w:type="pct"/>
            <w:shd w:val="clear" w:color="auto" w:fill="auto"/>
            <w:hideMark/>
          </w:tcPr>
          <w:p w14:paraId="3286498F" w14:textId="77777777" w:rsidR="00D307D7" w:rsidRPr="00033C15" w:rsidRDefault="00D307D7" w:rsidP="00BF0148">
            <w:pPr>
              <w:rPr>
                <w:rFonts w:ascii="Times New Roman" w:hAnsi="Times New Roman"/>
                <w:b/>
                <w:u w:val="single"/>
              </w:rPr>
            </w:pPr>
            <w:r w:rsidRPr="00033C15">
              <w:rPr>
                <w:rFonts w:ascii="Times New Roman" w:hAnsi="Times New Roman"/>
                <w:b/>
                <w:u w:val="single"/>
              </w:rPr>
              <w:t>SIGURNOST NA INTERNETU, NISI SAM</w:t>
            </w:r>
          </w:p>
          <w:p w14:paraId="64C0BF00" w14:textId="77777777" w:rsidR="00D307D7" w:rsidRPr="00033C15" w:rsidRDefault="00D307D7" w:rsidP="00BF0148">
            <w:pPr>
              <w:rPr>
                <w:rFonts w:ascii="Times New Roman" w:hAnsi="Times New Roman"/>
                <w:b/>
                <w:bCs/>
              </w:rPr>
            </w:pPr>
          </w:p>
          <w:p w14:paraId="516C4ADA" w14:textId="77777777" w:rsidR="00D307D7" w:rsidRPr="00033C15" w:rsidRDefault="00D307D7" w:rsidP="001C7DC3">
            <w:pPr>
              <w:numPr>
                <w:ilvl w:val="0"/>
                <w:numId w:val="22"/>
              </w:numPr>
              <w:ind w:left="538" w:hanging="466"/>
              <w:rPr>
                <w:rFonts w:ascii="Times New Roman" w:hAnsi="Times New Roman"/>
                <w:bCs/>
              </w:rPr>
            </w:pPr>
            <w:r w:rsidRPr="00033C15">
              <w:rPr>
                <w:rFonts w:ascii="Times New Roman" w:hAnsi="Times New Roman"/>
                <w:bCs/>
              </w:rPr>
              <w:t>Na Satu razredne zajednice kroz predavanje i radionicu naučiti o dobrim i lošim stranama te sigurnom korištenju interneta.</w:t>
            </w:r>
          </w:p>
          <w:p w14:paraId="42805D98" w14:textId="77777777" w:rsidR="00D307D7" w:rsidRPr="00033C15" w:rsidRDefault="00D307D7" w:rsidP="001C7DC3">
            <w:pPr>
              <w:numPr>
                <w:ilvl w:val="0"/>
                <w:numId w:val="22"/>
              </w:numPr>
              <w:ind w:left="538" w:hanging="466"/>
              <w:rPr>
                <w:rFonts w:ascii="Times New Roman" w:hAnsi="Times New Roman"/>
                <w:bCs/>
              </w:rPr>
            </w:pPr>
            <w:r w:rsidRPr="00033C15">
              <w:rPr>
                <w:rFonts w:ascii="Times New Roman" w:hAnsi="Times New Roman"/>
                <w:bCs/>
              </w:rPr>
              <w:t>Na satu Hrvatskoga jezika usmjereno čitanje tekstova vezanih uz medije te razgovor o pročitanome.</w:t>
            </w:r>
          </w:p>
          <w:p w14:paraId="5193663C" w14:textId="77777777" w:rsidR="00D307D7" w:rsidRPr="00033C15" w:rsidRDefault="00D307D7" w:rsidP="001C7DC3">
            <w:pPr>
              <w:numPr>
                <w:ilvl w:val="0"/>
                <w:numId w:val="22"/>
              </w:numPr>
              <w:ind w:left="538" w:hanging="466"/>
              <w:rPr>
                <w:rFonts w:ascii="Times New Roman" w:hAnsi="Times New Roman"/>
                <w:bCs/>
              </w:rPr>
            </w:pPr>
            <w:r w:rsidRPr="00033C15">
              <w:rPr>
                <w:rFonts w:ascii="Times New Roman" w:hAnsi="Times New Roman"/>
                <w:bCs/>
              </w:rPr>
              <w:t>Na satovima Informatike</w:t>
            </w:r>
            <w:r w:rsidRPr="00033C15">
              <w:rPr>
                <w:rFonts w:ascii="Times New Roman" w:hAnsi="Times New Roman"/>
                <w:bCs/>
                <w:color w:val="000000"/>
              </w:rPr>
              <w:t xml:space="preserve"> naučiti osnovne usluge interneta, kako se zaštititi te kako sigurno koristiti internet.</w:t>
            </w:r>
          </w:p>
          <w:p w14:paraId="1EC5F9B8" w14:textId="77777777" w:rsidR="00D307D7" w:rsidRPr="00033C15" w:rsidRDefault="00D307D7" w:rsidP="00BF0148">
            <w:pPr>
              <w:ind w:left="538"/>
              <w:rPr>
                <w:rFonts w:ascii="Times New Roman" w:hAnsi="Times New Roman"/>
                <w:b/>
                <w:bCs/>
              </w:rPr>
            </w:pPr>
          </w:p>
          <w:p w14:paraId="2C09CD3B" w14:textId="77777777" w:rsidR="00D307D7" w:rsidRPr="00033C15" w:rsidRDefault="00D307D7" w:rsidP="00BF0148">
            <w:pPr>
              <w:tabs>
                <w:tab w:val="left" w:pos="-1440"/>
                <w:tab w:val="left" w:pos="-720"/>
                <w:tab w:val="left" w:pos="284"/>
              </w:tabs>
              <w:spacing w:before="240"/>
              <w:contextualSpacing/>
              <w:jc w:val="both"/>
              <w:rPr>
                <w:rFonts w:ascii="Times New Roman" w:hAnsi="Times New Roman"/>
                <w:bCs/>
              </w:rPr>
            </w:pPr>
            <w:r w:rsidRPr="00033C15">
              <w:rPr>
                <w:rFonts w:ascii="Times New Roman" w:hAnsi="Times New Roman"/>
                <w:b/>
                <w:bCs/>
              </w:rPr>
              <w:t xml:space="preserve">CILJEVI: </w:t>
            </w:r>
            <w:r w:rsidRPr="00033C15">
              <w:rPr>
                <w:rFonts w:ascii="Times New Roman" w:hAnsi="Times New Roman"/>
                <w:bCs/>
              </w:rPr>
              <w:t>Naučiti kako se zaštititi te kako sigurno koristiti internet, shvatiti važnost čuvanja privatnosti, razlikovati dobre i loše strane interneta i društvenih mreža</w:t>
            </w:r>
          </w:p>
        </w:tc>
        <w:tc>
          <w:tcPr>
            <w:tcW w:w="777" w:type="pct"/>
            <w:shd w:val="clear" w:color="auto" w:fill="auto"/>
          </w:tcPr>
          <w:p w14:paraId="0F130B8E" w14:textId="77777777" w:rsidR="00D307D7" w:rsidRPr="00033C15" w:rsidRDefault="00D307D7" w:rsidP="00BF0148">
            <w:pPr>
              <w:rPr>
                <w:rFonts w:ascii="Times New Roman" w:hAnsi="Times New Roman"/>
              </w:rPr>
            </w:pPr>
            <w:r w:rsidRPr="00033C15">
              <w:rPr>
                <w:rFonts w:ascii="Times New Roman" w:hAnsi="Times New Roman"/>
              </w:rPr>
              <w:t>škola</w:t>
            </w:r>
          </w:p>
        </w:tc>
        <w:tc>
          <w:tcPr>
            <w:tcW w:w="283" w:type="pct"/>
            <w:shd w:val="clear" w:color="auto" w:fill="auto"/>
          </w:tcPr>
          <w:p w14:paraId="68AF061F" w14:textId="3C74F9ED" w:rsidR="00D307D7" w:rsidRPr="00033C15" w:rsidRDefault="000615E7" w:rsidP="00BF0148">
            <w:pPr>
              <w:rPr>
                <w:rFonts w:ascii="Times New Roman" w:hAnsi="Times New Roman"/>
              </w:rPr>
            </w:pPr>
            <w:r>
              <w:rPr>
                <w:rFonts w:ascii="Times New Roman" w:hAnsi="Times New Roman"/>
              </w:rPr>
              <w:t>5</w:t>
            </w:r>
            <w:r w:rsidR="00D307D7" w:rsidRPr="00033C15">
              <w:rPr>
                <w:rFonts w:ascii="Times New Roman" w:hAnsi="Times New Roman"/>
              </w:rPr>
              <w:t xml:space="preserve">. </w:t>
            </w:r>
          </w:p>
        </w:tc>
        <w:tc>
          <w:tcPr>
            <w:tcW w:w="424" w:type="pct"/>
            <w:shd w:val="clear" w:color="auto" w:fill="auto"/>
          </w:tcPr>
          <w:p w14:paraId="1D8AD4AA" w14:textId="694CD26A" w:rsidR="00D307D7" w:rsidRPr="00033C15" w:rsidRDefault="00123411" w:rsidP="00BF0148">
            <w:pPr>
              <w:rPr>
                <w:rFonts w:ascii="Times New Roman" w:hAnsi="Times New Roman"/>
              </w:rPr>
            </w:pPr>
            <w:r>
              <w:rPr>
                <w:rFonts w:ascii="Times New Roman" w:hAnsi="Times New Roman"/>
              </w:rPr>
              <w:t>32</w:t>
            </w:r>
          </w:p>
        </w:tc>
        <w:tc>
          <w:tcPr>
            <w:tcW w:w="650" w:type="pct"/>
            <w:shd w:val="clear" w:color="auto" w:fill="auto"/>
          </w:tcPr>
          <w:p w14:paraId="720D4BD5" w14:textId="77777777" w:rsidR="00D307D7" w:rsidRPr="00033C15" w:rsidRDefault="00D307D7" w:rsidP="00BF0148">
            <w:pPr>
              <w:rPr>
                <w:rFonts w:ascii="Times New Roman" w:hAnsi="Times New Roman"/>
              </w:rPr>
            </w:pPr>
            <w:r w:rsidRPr="00033C15">
              <w:rPr>
                <w:rFonts w:ascii="Times New Roman" w:hAnsi="Times New Roman"/>
              </w:rPr>
              <w:t>pedagoginja, učitelj Informatike, učiteljica Hrvatskoga jezika</w:t>
            </w:r>
          </w:p>
        </w:tc>
        <w:tc>
          <w:tcPr>
            <w:tcW w:w="410" w:type="pct"/>
            <w:shd w:val="clear" w:color="auto" w:fill="auto"/>
          </w:tcPr>
          <w:p w14:paraId="03230E90" w14:textId="77777777" w:rsidR="00D307D7" w:rsidRPr="00033C15" w:rsidRDefault="00D307D7" w:rsidP="00BF0148">
            <w:pPr>
              <w:rPr>
                <w:rFonts w:ascii="Times New Roman" w:hAnsi="Times New Roman"/>
              </w:rPr>
            </w:pPr>
            <w:r w:rsidRPr="00033C15">
              <w:rPr>
                <w:rFonts w:ascii="Times New Roman" w:hAnsi="Times New Roman"/>
              </w:rPr>
              <w:t>5</w:t>
            </w:r>
          </w:p>
        </w:tc>
      </w:tr>
      <w:tr w:rsidR="00D307D7" w:rsidRPr="00033C15" w14:paraId="3DD55BE1" w14:textId="77777777" w:rsidTr="00BF0148">
        <w:trPr>
          <w:trHeight w:val="505"/>
          <w:jc w:val="center"/>
        </w:trPr>
        <w:tc>
          <w:tcPr>
            <w:tcW w:w="2456" w:type="pct"/>
            <w:tcBorders>
              <w:top w:val="single" w:sz="8" w:space="0" w:color="5B9BD5"/>
              <w:left w:val="single" w:sz="8" w:space="0" w:color="5B9BD5"/>
              <w:bottom w:val="single" w:sz="8" w:space="0" w:color="5B9BD5"/>
              <w:right w:val="single" w:sz="8" w:space="0" w:color="5B9BD5"/>
            </w:tcBorders>
            <w:shd w:val="clear" w:color="auto" w:fill="FFFFFF"/>
            <w:hideMark/>
          </w:tcPr>
          <w:p w14:paraId="563029A0" w14:textId="77777777" w:rsidR="00D307D7" w:rsidRPr="00033C15" w:rsidRDefault="00D307D7" w:rsidP="00BF0148">
            <w:pPr>
              <w:rPr>
                <w:rFonts w:ascii="Times New Roman" w:hAnsi="Times New Roman"/>
                <w:b/>
                <w:bCs/>
                <w:u w:val="single"/>
              </w:rPr>
            </w:pPr>
            <w:r w:rsidRPr="00033C15">
              <w:rPr>
                <w:rFonts w:ascii="Times New Roman" w:hAnsi="Times New Roman"/>
                <w:b/>
                <w:bCs/>
                <w:u w:val="single"/>
              </w:rPr>
              <w:t>OVISNOSTI</w:t>
            </w:r>
          </w:p>
          <w:p w14:paraId="10B9CDA6" w14:textId="77777777" w:rsidR="00D307D7" w:rsidRPr="00033C15" w:rsidRDefault="00D307D7" w:rsidP="00BF0148">
            <w:pPr>
              <w:rPr>
                <w:rFonts w:ascii="Times New Roman" w:hAnsi="Times New Roman"/>
                <w:bCs/>
              </w:rPr>
            </w:pPr>
          </w:p>
          <w:p w14:paraId="431309B5" w14:textId="77777777" w:rsidR="00D307D7" w:rsidRPr="00033C15" w:rsidRDefault="00D307D7" w:rsidP="00BF0148">
            <w:pPr>
              <w:rPr>
                <w:rFonts w:ascii="Times New Roman" w:hAnsi="Times New Roman"/>
                <w:bCs/>
              </w:rPr>
            </w:pPr>
            <w:r w:rsidRPr="00033C15">
              <w:rPr>
                <w:rFonts w:ascii="Times New Roman" w:hAnsi="Times New Roman"/>
                <w:bCs/>
              </w:rPr>
              <w:t xml:space="preserve"> Obilježiti mjesec borbe protiv ovisnosti</w:t>
            </w:r>
          </w:p>
          <w:p w14:paraId="4C684BA1" w14:textId="77777777" w:rsidR="00D307D7" w:rsidRPr="00033C15" w:rsidRDefault="00D307D7" w:rsidP="00BF0148">
            <w:pPr>
              <w:rPr>
                <w:rFonts w:ascii="Times New Roman" w:hAnsi="Times New Roman"/>
                <w:bCs/>
              </w:rPr>
            </w:pPr>
          </w:p>
          <w:p w14:paraId="582A4863" w14:textId="77777777" w:rsidR="00D307D7" w:rsidRPr="00033C15" w:rsidRDefault="00D307D7" w:rsidP="00BF0148">
            <w:pPr>
              <w:pStyle w:val="NoSpacing1"/>
              <w:jc w:val="both"/>
              <w:rPr>
                <w:b/>
                <w:bCs/>
                <w:sz w:val="22"/>
                <w:szCs w:val="22"/>
              </w:rPr>
            </w:pPr>
            <w:r w:rsidRPr="00033C15">
              <w:rPr>
                <w:bCs/>
                <w:sz w:val="22"/>
                <w:szCs w:val="22"/>
              </w:rPr>
              <w:t xml:space="preserve">Kroz jedan integrirani nastavni tjedan na satovima biologije, hrvatskog i </w:t>
            </w:r>
            <w:r w:rsidRPr="00033C15">
              <w:rPr>
                <w:b/>
                <w:bCs/>
                <w:sz w:val="22"/>
                <w:szCs w:val="22"/>
              </w:rPr>
              <w:t>engleskog</w:t>
            </w:r>
            <w:r w:rsidRPr="00033C15">
              <w:rPr>
                <w:bCs/>
                <w:sz w:val="22"/>
                <w:szCs w:val="22"/>
              </w:rPr>
              <w:t xml:space="preserve"> jezika, vjeronauka i satu razrednika postići zadane ciljeve.</w:t>
            </w:r>
          </w:p>
          <w:p w14:paraId="6927E331" w14:textId="77777777" w:rsidR="00D307D7" w:rsidRPr="00033C15" w:rsidRDefault="00D307D7" w:rsidP="00BF0148">
            <w:pPr>
              <w:rPr>
                <w:rFonts w:ascii="Times New Roman" w:hAnsi="Times New Roman"/>
                <w:bCs/>
              </w:rPr>
            </w:pPr>
          </w:p>
          <w:p w14:paraId="3A43B7DA" w14:textId="77777777" w:rsidR="00D307D7" w:rsidRPr="00033C15" w:rsidRDefault="00D307D7" w:rsidP="00BF0148">
            <w:pPr>
              <w:jc w:val="both"/>
              <w:rPr>
                <w:rFonts w:ascii="Times New Roman" w:hAnsi="Times New Roman"/>
                <w:bCs/>
              </w:rPr>
            </w:pPr>
            <w:r w:rsidRPr="00033C15">
              <w:rPr>
                <w:rFonts w:ascii="Times New Roman" w:hAnsi="Times New Roman"/>
                <w:b/>
                <w:bCs/>
              </w:rPr>
              <w:t>CILJEVI:</w:t>
            </w:r>
            <w:r w:rsidRPr="00033C15">
              <w:rPr>
                <w:rFonts w:ascii="Times New Roman" w:hAnsi="Times New Roman"/>
                <w:b/>
                <w:bCs/>
                <w:sz w:val="32"/>
                <w:szCs w:val="32"/>
              </w:rPr>
              <w:t xml:space="preserve"> </w:t>
            </w:r>
            <w:r w:rsidRPr="00033C15">
              <w:rPr>
                <w:rFonts w:ascii="Times New Roman" w:hAnsi="Times New Roman"/>
                <w:bCs/>
              </w:rPr>
              <w:t>znati štetan utjecaj sredstava ovisnosti na organizam te užu i širu obitelj i društvenu zajednicu. Shvatiti važnost čuvanja zdravlja i prevencije ovisnosti. Spoznati kako se oduprijeti nagovoru na uzimanje sredstava ovisnosti, kako ne biti laka meta lošem utjecaju vršnjaka. Primjena stečenih znanja o posljedicama ovisnosti iznošenjem osobnog stava.</w:t>
            </w:r>
          </w:p>
        </w:tc>
        <w:tc>
          <w:tcPr>
            <w:tcW w:w="777" w:type="pct"/>
            <w:tcBorders>
              <w:top w:val="single" w:sz="8" w:space="0" w:color="5B9BD5"/>
              <w:left w:val="single" w:sz="8" w:space="0" w:color="5B9BD5"/>
              <w:bottom w:val="single" w:sz="8" w:space="0" w:color="5B9BD5"/>
              <w:right w:val="single" w:sz="8" w:space="0" w:color="5B9BD5"/>
            </w:tcBorders>
            <w:shd w:val="clear" w:color="auto" w:fill="FFFFFF"/>
          </w:tcPr>
          <w:p w14:paraId="52F0F2FF" w14:textId="77777777" w:rsidR="00D307D7" w:rsidRPr="00033C15" w:rsidRDefault="00D307D7" w:rsidP="00BF0148">
            <w:pPr>
              <w:rPr>
                <w:rFonts w:ascii="Times New Roman" w:hAnsi="Times New Roman"/>
              </w:rPr>
            </w:pPr>
            <w:r w:rsidRPr="00033C15">
              <w:rPr>
                <w:rFonts w:ascii="Times New Roman" w:hAnsi="Times New Roman"/>
              </w:rPr>
              <w:t>škola</w:t>
            </w:r>
          </w:p>
        </w:tc>
        <w:tc>
          <w:tcPr>
            <w:tcW w:w="283" w:type="pct"/>
            <w:tcBorders>
              <w:top w:val="single" w:sz="8" w:space="0" w:color="5B9BD5"/>
              <w:left w:val="single" w:sz="8" w:space="0" w:color="5B9BD5"/>
              <w:bottom w:val="single" w:sz="8" w:space="0" w:color="5B9BD5"/>
              <w:right w:val="single" w:sz="8" w:space="0" w:color="5B9BD5"/>
            </w:tcBorders>
            <w:shd w:val="clear" w:color="auto" w:fill="FFFFFF"/>
            <w:hideMark/>
          </w:tcPr>
          <w:p w14:paraId="00A70173" w14:textId="77777777" w:rsidR="00D307D7" w:rsidRPr="00033C15" w:rsidRDefault="00D307D7" w:rsidP="00BF0148">
            <w:pPr>
              <w:rPr>
                <w:rFonts w:ascii="Times New Roman" w:hAnsi="Times New Roman"/>
              </w:rPr>
            </w:pPr>
            <w:r w:rsidRPr="00033C15">
              <w:rPr>
                <w:rFonts w:ascii="Times New Roman" w:hAnsi="Times New Roman"/>
              </w:rPr>
              <w:t>7.</w:t>
            </w:r>
          </w:p>
        </w:tc>
        <w:tc>
          <w:tcPr>
            <w:tcW w:w="424" w:type="pct"/>
            <w:tcBorders>
              <w:top w:val="single" w:sz="8" w:space="0" w:color="5B9BD5"/>
              <w:left w:val="single" w:sz="8" w:space="0" w:color="5B9BD5"/>
              <w:bottom w:val="single" w:sz="8" w:space="0" w:color="5B9BD5"/>
              <w:right w:val="single" w:sz="8" w:space="0" w:color="5B9BD5"/>
            </w:tcBorders>
            <w:shd w:val="clear" w:color="auto" w:fill="FFFFFF"/>
            <w:hideMark/>
          </w:tcPr>
          <w:p w14:paraId="21EF3FF8" w14:textId="7BE9052B" w:rsidR="00D307D7" w:rsidRPr="00033C15" w:rsidRDefault="00D307D7" w:rsidP="00BF0148">
            <w:pPr>
              <w:rPr>
                <w:rFonts w:ascii="Times New Roman" w:hAnsi="Times New Roman"/>
              </w:rPr>
            </w:pPr>
            <w:r w:rsidRPr="00033C15">
              <w:rPr>
                <w:rFonts w:ascii="Times New Roman" w:hAnsi="Times New Roman"/>
              </w:rPr>
              <w:t>1</w:t>
            </w:r>
            <w:r w:rsidR="001440BE">
              <w:rPr>
                <w:rFonts w:ascii="Times New Roman" w:hAnsi="Times New Roman"/>
              </w:rPr>
              <w:t>3</w:t>
            </w:r>
          </w:p>
        </w:tc>
        <w:tc>
          <w:tcPr>
            <w:tcW w:w="650" w:type="pct"/>
            <w:tcBorders>
              <w:top w:val="single" w:sz="8" w:space="0" w:color="5B9BD5"/>
              <w:left w:val="single" w:sz="8" w:space="0" w:color="5B9BD5"/>
              <w:bottom w:val="single" w:sz="8" w:space="0" w:color="5B9BD5"/>
              <w:right w:val="single" w:sz="8" w:space="0" w:color="5B9BD5"/>
            </w:tcBorders>
            <w:shd w:val="clear" w:color="auto" w:fill="FFFFFF"/>
            <w:hideMark/>
          </w:tcPr>
          <w:p w14:paraId="7275C07E" w14:textId="77777777" w:rsidR="00D307D7" w:rsidRPr="00033C15" w:rsidRDefault="00D307D7" w:rsidP="00BF0148">
            <w:pPr>
              <w:rPr>
                <w:rFonts w:ascii="Times New Roman" w:hAnsi="Times New Roman"/>
              </w:rPr>
            </w:pPr>
            <w:r w:rsidRPr="00033C15">
              <w:rPr>
                <w:rFonts w:ascii="Times New Roman" w:hAnsi="Times New Roman"/>
              </w:rPr>
              <w:t>pedagoginja, učiteljica Hrvatskog jezika, Engleskog jezika Biologije, Vjeronauka</w:t>
            </w:r>
          </w:p>
        </w:tc>
        <w:tc>
          <w:tcPr>
            <w:tcW w:w="410" w:type="pct"/>
            <w:tcBorders>
              <w:top w:val="single" w:sz="8" w:space="0" w:color="5B9BD5"/>
              <w:left w:val="single" w:sz="8" w:space="0" w:color="5B9BD5"/>
              <w:bottom w:val="single" w:sz="8" w:space="0" w:color="5B9BD5"/>
              <w:right w:val="single" w:sz="8" w:space="0" w:color="5B9BD5"/>
            </w:tcBorders>
            <w:shd w:val="clear" w:color="auto" w:fill="FFFFFF"/>
            <w:hideMark/>
          </w:tcPr>
          <w:p w14:paraId="2A669E58" w14:textId="77777777" w:rsidR="00D307D7" w:rsidRPr="00033C15" w:rsidRDefault="00D307D7" w:rsidP="00BF0148">
            <w:pPr>
              <w:rPr>
                <w:rFonts w:ascii="Times New Roman" w:hAnsi="Times New Roman"/>
              </w:rPr>
            </w:pPr>
            <w:r w:rsidRPr="00033C15">
              <w:rPr>
                <w:rFonts w:ascii="Times New Roman" w:hAnsi="Times New Roman"/>
              </w:rPr>
              <w:t>5</w:t>
            </w:r>
          </w:p>
        </w:tc>
      </w:tr>
      <w:tr w:rsidR="00D307D7" w:rsidRPr="00033C15" w14:paraId="44E84C1F" w14:textId="77777777" w:rsidTr="00BF0148">
        <w:trPr>
          <w:trHeight w:val="885"/>
          <w:jc w:val="center"/>
        </w:trPr>
        <w:tc>
          <w:tcPr>
            <w:tcW w:w="2456" w:type="pct"/>
            <w:tcBorders>
              <w:top w:val="single" w:sz="4" w:space="0" w:color="auto"/>
              <w:left w:val="single" w:sz="4" w:space="0" w:color="auto"/>
              <w:bottom w:val="single" w:sz="4" w:space="0" w:color="auto"/>
              <w:right w:val="single" w:sz="4" w:space="0" w:color="auto"/>
            </w:tcBorders>
            <w:shd w:val="clear" w:color="auto" w:fill="FFFFFF"/>
          </w:tcPr>
          <w:p w14:paraId="3D328C46" w14:textId="77777777" w:rsidR="00D307D7" w:rsidRPr="00033C15" w:rsidRDefault="00D307D7" w:rsidP="00BF0148">
            <w:pPr>
              <w:jc w:val="both"/>
              <w:rPr>
                <w:rFonts w:ascii="Times New Roman" w:hAnsi="Times New Roman"/>
                <w:b/>
                <w:bCs/>
                <w:u w:val="single"/>
              </w:rPr>
            </w:pPr>
            <w:r w:rsidRPr="00033C15">
              <w:rPr>
                <w:rFonts w:ascii="Times New Roman" w:hAnsi="Times New Roman"/>
                <w:b/>
                <w:bCs/>
                <w:u w:val="single"/>
              </w:rPr>
              <w:t>VAŽNI DATUMI</w:t>
            </w:r>
          </w:p>
          <w:p w14:paraId="573C227C" w14:textId="77777777" w:rsidR="00D307D7" w:rsidRPr="00033C15" w:rsidRDefault="00D307D7" w:rsidP="00BF0148">
            <w:pPr>
              <w:rPr>
                <w:rFonts w:ascii="Times New Roman" w:hAnsi="Times New Roman"/>
                <w:b/>
                <w:bCs/>
                <w:u w:val="single"/>
              </w:rPr>
            </w:pPr>
            <w:r w:rsidRPr="00033C15">
              <w:rPr>
                <w:rFonts w:ascii="Times New Roman" w:hAnsi="Times New Roman"/>
                <w:b/>
                <w:bCs/>
                <w:u w:val="single"/>
              </w:rPr>
              <w:t>(Dan ružičastih majica,  Međunarodni dan tolerancije, Mjesec borbe protiv ovisnosti)</w:t>
            </w:r>
          </w:p>
          <w:p w14:paraId="3903CCB5" w14:textId="77777777" w:rsidR="00D307D7" w:rsidRPr="00033C15" w:rsidRDefault="00D307D7" w:rsidP="00BF0148">
            <w:pPr>
              <w:rPr>
                <w:rFonts w:ascii="Times New Roman" w:hAnsi="Times New Roman"/>
                <w:bCs/>
              </w:rPr>
            </w:pPr>
          </w:p>
          <w:p w14:paraId="61D1178A" w14:textId="77777777" w:rsidR="00D307D7" w:rsidRPr="00033C15" w:rsidRDefault="00D307D7" w:rsidP="00BF0148">
            <w:pPr>
              <w:jc w:val="both"/>
              <w:rPr>
                <w:rFonts w:ascii="Times New Roman" w:hAnsi="Times New Roman"/>
                <w:bCs/>
              </w:rPr>
            </w:pPr>
            <w:r w:rsidRPr="00033C15">
              <w:rPr>
                <w:rFonts w:ascii="Times New Roman" w:hAnsi="Times New Roman"/>
                <w:bCs/>
              </w:rPr>
              <w:t>-razvijanje i odabir prosocijalnih ponašanja, zdravih navika, odupiranje štetnim ovisničkim ponašanjima, razvijanje specifičnih vještina i sposobnosti za pomaganje vršnjacima kojima je pomoć potrebna, razviti empatiju, razumijevanje, uzajamno pomaganje i prihvaćanje drugih učenika. Razvijati grupnu povezanost i međusobno uvažavanje, nenasilno rješavanje sukoba</w:t>
            </w:r>
          </w:p>
          <w:p w14:paraId="2D80F688" w14:textId="77777777" w:rsidR="00D307D7" w:rsidRPr="00033C15" w:rsidRDefault="00D307D7" w:rsidP="00BF0148">
            <w:pPr>
              <w:jc w:val="both"/>
              <w:rPr>
                <w:rFonts w:ascii="Times New Roman" w:hAnsi="Times New Roman"/>
                <w:bCs/>
              </w:rPr>
            </w:pPr>
          </w:p>
          <w:p w14:paraId="477E7A60" w14:textId="742D4164" w:rsidR="00D307D7" w:rsidRPr="00033C15" w:rsidRDefault="00D307D7" w:rsidP="00BF0148">
            <w:pPr>
              <w:jc w:val="both"/>
              <w:rPr>
                <w:rFonts w:ascii="Times New Roman" w:hAnsi="Times New Roman"/>
                <w:bCs/>
              </w:rPr>
            </w:pPr>
            <w:r w:rsidRPr="00033C15">
              <w:rPr>
                <w:rFonts w:ascii="Times New Roman" w:hAnsi="Times New Roman"/>
                <w:bCs/>
              </w:rPr>
              <w:t>Učenici aktivno sudjeluju u radionicama i predavanjima te aktivnostima projekata, izrađuju plakate i uređuju panoe prilikom obilježavanja značajnih datuma (Međunarodni dan tolerancije – 16.11. (15.11.), Mjesec borbe protiv ovisnosti -  15. studeni – 15. prosinca, Dan ružičastih majica- 2</w:t>
            </w:r>
            <w:r w:rsidR="000615E7">
              <w:rPr>
                <w:rFonts w:ascii="Times New Roman" w:hAnsi="Times New Roman"/>
                <w:bCs/>
              </w:rPr>
              <w:t>6</w:t>
            </w:r>
            <w:r w:rsidRPr="00033C15">
              <w:rPr>
                <w:rFonts w:ascii="Times New Roman" w:hAnsi="Times New Roman"/>
                <w:bCs/>
              </w:rPr>
              <w:t>.2.), uključuju se u školsko sportsko društvo, sudjeluju u aktivnostima zdravstvenog odgoja te Dana škole, uče o toleranciji i uvažavanju različitosti</w:t>
            </w:r>
          </w:p>
          <w:p w14:paraId="5A298CD7" w14:textId="77777777" w:rsidR="00D307D7" w:rsidRPr="00033C15" w:rsidRDefault="00D307D7" w:rsidP="00BF0148">
            <w:pPr>
              <w:jc w:val="both"/>
              <w:rPr>
                <w:rFonts w:ascii="Times New Roman" w:hAnsi="Times New Roman"/>
                <w:bCs/>
              </w:rPr>
            </w:pPr>
          </w:p>
          <w:p w14:paraId="070CF764" w14:textId="77777777" w:rsidR="00D307D7" w:rsidRPr="00033C15" w:rsidRDefault="00D307D7" w:rsidP="00BF0148">
            <w:pPr>
              <w:jc w:val="both"/>
              <w:rPr>
                <w:rFonts w:ascii="Times New Roman" w:hAnsi="Times New Roman"/>
                <w:bCs/>
              </w:rPr>
            </w:pPr>
            <w:r w:rsidRPr="00033C15">
              <w:rPr>
                <w:rFonts w:ascii="Times New Roman" w:hAnsi="Times New Roman"/>
                <w:b/>
                <w:bCs/>
              </w:rPr>
              <w:t>CILJEVI:</w:t>
            </w:r>
            <w:r w:rsidRPr="00033C15">
              <w:rPr>
                <w:rFonts w:ascii="Times New Roman" w:hAnsi="Times New Roman"/>
                <w:bCs/>
              </w:rPr>
              <w:t xml:space="preserve"> navesti i objasniti posljedice sredstava ovisnosti (alkohola, cigareta, video igrica, Interneta,…) na zdravlje, ponašanje, obitelj, školu i društvo, zauzeti i izraziti svoj stav o sredstvima ovisnosti, odabrati aktivnost koja potiče zdrav način života, mirno rješavati sukobe, primijeniti odgovarajuću socijalnu vještinu u rizičnim situacijama, prepoznati i ponuditi pomoć vršnjacima kojima je potrebna pomoć, primijeniti stečeno znanje na razrednu i školsku okolinu</w:t>
            </w:r>
          </w:p>
        </w:tc>
        <w:tc>
          <w:tcPr>
            <w:tcW w:w="777" w:type="pct"/>
            <w:tcBorders>
              <w:top w:val="single" w:sz="4" w:space="0" w:color="auto"/>
              <w:left w:val="single" w:sz="4" w:space="0" w:color="auto"/>
              <w:bottom w:val="single" w:sz="4" w:space="0" w:color="auto"/>
              <w:right w:val="single" w:sz="4" w:space="0" w:color="auto"/>
            </w:tcBorders>
            <w:shd w:val="clear" w:color="auto" w:fill="FFFFFF"/>
          </w:tcPr>
          <w:p w14:paraId="177B5E4B" w14:textId="77777777" w:rsidR="00D307D7" w:rsidRPr="00033C15" w:rsidRDefault="00D307D7" w:rsidP="00BF0148">
            <w:pPr>
              <w:rPr>
                <w:rFonts w:ascii="Times New Roman" w:hAnsi="Times New Roman"/>
              </w:rPr>
            </w:pPr>
            <w:r w:rsidRPr="00033C15">
              <w:rPr>
                <w:rFonts w:ascii="Times New Roman" w:hAnsi="Times New Roman"/>
              </w:rPr>
              <w:t>škola</w:t>
            </w:r>
          </w:p>
        </w:tc>
        <w:tc>
          <w:tcPr>
            <w:tcW w:w="283" w:type="pct"/>
            <w:tcBorders>
              <w:top w:val="single" w:sz="4" w:space="0" w:color="auto"/>
              <w:left w:val="single" w:sz="4" w:space="0" w:color="auto"/>
              <w:bottom w:val="single" w:sz="4" w:space="0" w:color="auto"/>
              <w:right w:val="single" w:sz="4" w:space="0" w:color="auto"/>
            </w:tcBorders>
            <w:shd w:val="clear" w:color="auto" w:fill="FFFFFF"/>
          </w:tcPr>
          <w:p w14:paraId="72DD281A" w14:textId="77777777" w:rsidR="00D307D7" w:rsidRPr="00033C15" w:rsidRDefault="00D307D7" w:rsidP="00BF0148">
            <w:pPr>
              <w:rPr>
                <w:rFonts w:ascii="Times New Roman" w:hAnsi="Times New Roman"/>
              </w:rPr>
            </w:pPr>
            <w:r w:rsidRPr="00033C15">
              <w:rPr>
                <w:rFonts w:ascii="Times New Roman" w:hAnsi="Times New Roman"/>
              </w:rPr>
              <w:t>1.-8.</w:t>
            </w:r>
          </w:p>
        </w:tc>
        <w:tc>
          <w:tcPr>
            <w:tcW w:w="424" w:type="pct"/>
            <w:tcBorders>
              <w:top w:val="single" w:sz="4" w:space="0" w:color="auto"/>
              <w:left w:val="single" w:sz="4" w:space="0" w:color="auto"/>
              <w:bottom w:val="single" w:sz="4" w:space="0" w:color="auto"/>
              <w:right w:val="single" w:sz="4" w:space="0" w:color="auto"/>
            </w:tcBorders>
            <w:shd w:val="clear" w:color="auto" w:fill="FFFFFF"/>
          </w:tcPr>
          <w:p w14:paraId="29586AE1" w14:textId="0B45FCE2" w:rsidR="00D307D7" w:rsidRPr="00033C15" w:rsidRDefault="00D307D7" w:rsidP="00BF0148">
            <w:pPr>
              <w:rPr>
                <w:rFonts w:ascii="Times New Roman" w:hAnsi="Times New Roman"/>
              </w:rPr>
            </w:pPr>
            <w:r w:rsidRPr="00033C15">
              <w:rPr>
                <w:rFonts w:ascii="Times New Roman" w:hAnsi="Times New Roman"/>
              </w:rPr>
              <w:t>1</w:t>
            </w:r>
            <w:r w:rsidR="001440BE">
              <w:rPr>
                <w:rFonts w:ascii="Times New Roman" w:hAnsi="Times New Roman"/>
              </w:rPr>
              <w:t>52</w:t>
            </w:r>
          </w:p>
        </w:tc>
        <w:tc>
          <w:tcPr>
            <w:tcW w:w="650" w:type="pct"/>
            <w:tcBorders>
              <w:top w:val="single" w:sz="4" w:space="0" w:color="auto"/>
              <w:left w:val="single" w:sz="4" w:space="0" w:color="auto"/>
              <w:bottom w:val="single" w:sz="4" w:space="0" w:color="auto"/>
              <w:right w:val="single" w:sz="4" w:space="0" w:color="auto"/>
            </w:tcBorders>
            <w:shd w:val="clear" w:color="auto" w:fill="FFFFFF"/>
          </w:tcPr>
          <w:p w14:paraId="4008EFE9" w14:textId="77777777" w:rsidR="00D307D7" w:rsidRPr="00033C15" w:rsidRDefault="00D307D7" w:rsidP="00BF0148">
            <w:pPr>
              <w:rPr>
                <w:rFonts w:ascii="Times New Roman" w:hAnsi="Times New Roman"/>
              </w:rPr>
            </w:pPr>
            <w:r w:rsidRPr="00033C15">
              <w:rPr>
                <w:rFonts w:ascii="Times New Roman" w:hAnsi="Times New Roman"/>
              </w:rPr>
              <w:t>Dijana Bagarić Mišura, knjižničarka, Katarina Švarbić, pedagoginja, razrednici</w:t>
            </w:r>
          </w:p>
        </w:tc>
        <w:tc>
          <w:tcPr>
            <w:tcW w:w="410" w:type="pct"/>
            <w:tcBorders>
              <w:top w:val="single" w:sz="4" w:space="0" w:color="auto"/>
              <w:left w:val="single" w:sz="4" w:space="0" w:color="auto"/>
              <w:bottom w:val="single" w:sz="4" w:space="0" w:color="auto"/>
              <w:right w:val="single" w:sz="4" w:space="0" w:color="auto"/>
            </w:tcBorders>
            <w:shd w:val="clear" w:color="auto" w:fill="FFFFFF"/>
          </w:tcPr>
          <w:p w14:paraId="31E8A3FF" w14:textId="77777777" w:rsidR="00D307D7" w:rsidRPr="00033C15" w:rsidRDefault="00D307D7" w:rsidP="00BF0148">
            <w:pPr>
              <w:rPr>
                <w:rFonts w:ascii="Times New Roman" w:hAnsi="Times New Roman"/>
              </w:rPr>
            </w:pPr>
            <w:r w:rsidRPr="00033C15">
              <w:rPr>
                <w:rFonts w:ascii="Times New Roman" w:hAnsi="Times New Roman"/>
              </w:rPr>
              <w:t>5</w:t>
            </w:r>
          </w:p>
        </w:tc>
      </w:tr>
      <w:tr w:rsidR="00D307D7" w:rsidRPr="00033C15" w14:paraId="7A60C7A7" w14:textId="77777777" w:rsidTr="00BF0148">
        <w:trPr>
          <w:trHeight w:val="255"/>
          <w:jc w:val="center"/>
        </w:trPr>
        <w:tc>
          <w:tcPr>
            <w:tcW w:w="2456" w:type="pct"/>
            <w:tcBorders>
              <w:top w:val="single" w:sz="4" w:space="0" w:color="auto"/>
              <w:left w:val="single" w:sz="4" w:space="0" w:color="auto"/>
              <w:bottom w:val="single" w:sz="4" w:space="0" w:color="auto"/>
              <w:right w:val="single" w:sz="4" w:space="0" w:color="auto"/>
            </w:tcBorders>
            <w:shd w:val="clear" w:color="auto" w:fill="FFFFFF"/>
          </w:tcPr>
          <w:p w14:paraId="1EBD1CFA" w14:textId="77777777" w:rsidR="00D307D7" w:rsidRPr="00123411" w:rsidRDefault="00D307D7" w:rsidP="00BF0148">
            <w:pPr>
              <w:rPr>
                <w:rFonts w:ascii="Times New Roman" w:hAnsi="Times New Roman"/>
                <w:b/>
                <w:bCs/>
                <w:u w:val="single"/>
              </w:rPr>
            </w:pPr>
            <w:r w:rsidRPr="00123411">
              <w:rPr>
                <w:rFonts w:ascii="Times New Roman" w:hAnsi="Times New Roman"/>
                <w:b/>
                <w:bCs/>
                <w:u w:val="single"/>
              </w:rPr>
              <w:t>SPORTOM DO ZDRAVLJA</w:t>
            </w:r>
          </w:p>
          <w:p w14:paraId="580D62E2" w14:textId="77777777" w:rsidR="00D307D7" w:rsidRPr="00123411" w:rsidRDefault="00D307D7" w:rsidP="00BF0148">
            <w:pPr>
              <w:rPr>
                <w:rFonts w:ascii="Times New Roman" w:hAnsi="Times New Roman"/>
                <w:bCs/>
              </w:rPr>
            </w:pPr>
          </w:p>
          <w:p w14:paraId="14975D8F" w14:textId="77777777" w:rsidR="00D307D7" w:rsidRPr="00123411" w:rsidRDefault="00D307D7" w:rsidP="00BF0148">
            <w:pPr>
              <w:ind w:right="176"/>
              <w:rPr>
                <w:rFonts w:ascii="Times New Roman" w:hAnsi="Times New Roman"/>
                <w:bCs/>
              </w:rPr>
            </w:pPr>
            <w:r w:rsidRPr="00123411">
              <w:rPr>
                <w:rFonts w:ascii="Times New Roman" w:hAnsi="Times New Roman"/>
                <w:bCs/>
              </w:rPr>
              <w:t>-poticati učenike da se što više bave sportskim aktivnostima, individualno ili u klubovima te tako razvijati i promovirati zdrav način života koji neće biti opterećen bolestima ili raznim ovisnostima. Prevencija ovisnosti i neprihvatljivog ponašanja. Njegovanje starinskih igara.</w:t>
            </w:r>
          </w:p>
          <w:p w14:paraId="0DECE82E" w14:textId="77777777" w:rsidR="00D307D7" w:rsidRPr="00123411" w:rsidRDefault="00D307D7" w:rsidP="00BF0148">
            <w:pPr>
              <w:ind w:right="176"/>
              <w:rPr>
                <w:rFonts w:ascii="Times New Roman" w:hAnsi="Times New Roman"/>
                <w:bCs/>
              </w:rPr>
            </w:pPr>
          </w:p>
          <w:p w14:paraId="5493ED26" w14:textId="77777777" w:rsidR="00D307D7" w:rsidRPr="00123411" w:rsidRDefault="00D307D7" w:rsidP="00BF0148">
            <w:pPr>
              <w:pStyle w:val="TableParagraph"/>
              <w:tabs>
                <w:tab w:val="left" w:pos="459"/>
                <w:tab w:val="left" w:pos="4536"/>
              </w:tabs>
              <w:ind w:right="176"/>
              <w:jc w:val="both"/>
              <w:rPr>
                <w:rFonts w:ascii="Times New Roman" w:hAnsi="Times New Roman"/>
                <w:bCs/>
                <w:lang w:val="hr-HR"/>
              </w:rPr>
            </w:pPr>
            <w:r w:rsidRPr="00123411">
              <w:rPr>
                <w:rFonts w:ascii="Times New Roman" w:hAnsi="Times New Roman"/>
                <w:b/>
                <w:bCs/>
                <w:lang w:val="hr-HR"/>
              </w:rPr>
              <w:t>CILJEVI:</w:t>
            </w:r>
            <w:r w:rsidRPr="00123411">
              <w:rPr>
                <w:rFonts w:ascii="Times New Roman" w:hAnsi="Times New Roman"/>
                <w:bCs/>
                <w:lang w:val="hr-HR"/>
              </w:rPr>
              <w:t xml:space="preserve"> prepoznati vrijednost sportskih aktivnosti, surađivati i uvažavati različitosti u</w:t>
            </w:r>
            <w:r w:rsidRPr="00123411">
              <w:rPr>
                <w:rFonts w:ascii="Times New Roman" w:hAnsi="Times New Roman"/>
                <w:bCs/>
                <w:spacing w:val="-6"/>
                <w:lang w:val="hr-HR"/>
              </w:rPr>
              <w:t xml:space="preserve"> </w:t>
            </w:r>
            <w:r w:rsidRPr="00123411">
              <w:rPr>
                <w:rFonts w:ascii="Times New Roman" w:hAnsi="Times New Roman"/>
                <w:bCs/>
                <w:lang w:val="hr-HR"/>
              </w:rPr>
              <w:t>igri, unaprijediti funkcionalne</w:t>
            </w:r>
            <w:r w:rsidRPr="00123411">
              <w:rPr>
                <w:rFonts w:ascii="Times New Roman" w:hAnsi="Times New Roman"/>
                <w:bCs/>
                <w:spacing w:val="-4"/>
                <w:lang w:val="hr-HR"/>
              </w:rPr>
              <w:t xml:space="preserve"> </w:t>
            </w:r>
            <w:r w:rsidRPr="00123411">
              <w:rPr>
                <w:rFonts w:ascii="Times New Roman" w:hAnsi="Times New Roman"/>
                <w:bCs/>
                <w:lang w:val="hr-HR"/>
              </w:rPr>
              <w:t>sposobnosti, primijeniti i poštivati osnovna pravila</w:t>
            </w:r>
            <w:r w:rsidRPr="00123411">
              <w:rPr>
                <w:rFonts w:ascii="Times New Roman" w:hAnsi="Times New Roman"/>
                <w:bCs/>
                <w:spacing w:val="-4"/>
                <w:lang w:val="hr-HR"/>
              </w:rPr>
              <w:t xml:space="preserve"> </w:t>
            </w:r>
            <w:r w:rsidRPr="00123411">
              <w:rPr>
                <w:rFonts w:ascii="Times New Roman" w:hAnsi="Times New Roman"/>
                <w:bCs/>
                <w:lang w:val="hr-HR"/>
              </w:rPr>
              <w:t>igre, postići višu razinu motoričkih znanja, sposobnosti i</w:t>
            </w:r>
            <w:r w:rsidRPr="00123411">
              <w:rPr>
                <w:rFonts w:ascii="Times New Roman" w:hAnsi="Times New Roman"/>
                <w:bCs/>
                <w:spacing w:val="-21"/>
                <w:lang w:val="hr-HR"/>
              </w:rPr>
              <w:t xml:space="preserve"> </w:t>
            </w:r>
            <w:r w:rsidRPr="00123411">
              <w:rPr>
                <w:rFonts w:ascii="Times New Roman" w:hAnsi="Times New Roman"/>
                <w:bCs/>
                <w:lang w:val="hr-HR"/>
              </w:rPr>
              <w:t>postignuća u stolnome tenisu i</w:t>
            </w:r>
            <w:r w:rsidRPr="00123411">
              <w:rPr>
                <w:rFonts w:ascii="Times New Roman" w:hAnsi="Times New Roman"/>
                <w:bCs/>
                <w:spacing w:val="-4"/>
                <w:lang w:val="hr-HR"/>
              </w:rPr>
              <w:t xml:space="preserve"> </w:t>
            </w:r>
            <w:r w:rsidRPr="00123411">
              <w:rPr>
                <w:rFonts w:ascii="Times New Roman" w:hAnsi="Times New Roman"/>
                <w:bCs/>
                <w:lang w:val="hr-HR"/>
              </w:rPr>
              <w:t>badminton, usavršavati svoje vještine i opredijeliti se za trajno angažiranje u</w:t>
            </w:r>
            <w:r w:rsidRPr="00123411">
              <w:rPr>
                <w:rFonts w:ascii="Times New Roman" w:hAnsi="Times New Roman"/>
                <w:bCs/>
                <w:spacing w:val="-6"/>
                <w:lang w:val="hr-HR"/>
              </w:rPr>
              <w:t xml:space="preserve"> </w:t>
            </w:r>
            <w:r w:rsidRPr="00123411">
              <w:rPr>
                <w:rFonts w:ascii="Times New Roman" w:hAnsi="Times New Roman"/>
                <w:bCs/>
                <w:lang w:val="hr-HR"/>
              </w:rPr>
              <w:t>sportu, samostalno se brinuti o svome</w:t>
            </w:r>
            <w:r w:rsidRPr="00123411">
              <w:rPr>
                <w:rFonts w:ascii="Times New Roman" w:hAnsi="Times New Roman"/>
                <w:bCs/>
                <w:spacing w:val="-4"/>
                <w:lang w:val="hr-HR"/>
              </w:rPr>
              <w:t xml:space="preserve"> </w:t>
            </w:r>
            <w:r w:rsidRPr="00123411">
              <w:rPr>
                <w:rFonts w:ascii="Times New Roman" w:hAnsi="Times New Roman"/>
                <w:bCs/>
                <w:lang w:val="hr-HR"/>
              </w:rPr>
              <w:t>zdravlju, upoznati I isprobati starinske igre, zadovoljiti potrebu za</w:t>
            </w:r>
            <w:r w:rsidRPr="00123411">
              <w:rPr>
                <w:rFonts w:ascii="Times New Roman" w:hAnsi="Times New Roman"/>
                <w:bCs/>
                <w:spacing w:val="-4"/>
                <w:lang w:val="hr-HR"/>
              </w:rPr>
              <w:t xml:space="preserve"> </w:t>
            </w:r>
            <w:r w:rsidRPr="00123411">
              <w:rPr>
                <w:rFonts w:ascii="Times New Roman" w:hAnsi="Times New Roman"/>
                <w:bCs/>
                <w:lang w:val="hr-HR"/>
              </w:rPr>
              <w:t>kretanjem, kvalitetno provoditi slobodno vrijeme, izbjegavati sredstva ovisnosti</w:t>
            </w:r>
          </w:p>
        </w:tc>
        <w:tc>
          <w:tcPr>
            <w:tcW w:w="777" w:type="pct"/>
            <w:tcBorders>
              <w:top w:val="single" w:sz="4" w:space="0" w:color="auto"/>
              <w:left w:val="single" w:sz="4" w:space="0" w:color="auto"/>
              <w:bottom w:val="single" w:sz="4" w:space="0" w:color="auto"/>
              <w:right w:val="single" w:sz="4" w:space="0" w:color="auto"/>
            </w:tcBorders>
            <w:shd w:val="clear" w:color="auto" w:fill="FFFFFF"/>
          </w:tcPr>
          <w:p w14:paraId="49FDACBC" w14:textId="77777777" w:rsidR="00D307D7" w:rsidRPr="00033C15" w:rsidRDefault="00D307D7" w:rsidP="00BF0148">
            <w:pPr>
              <w:rPr>
                <w:rFonts w:ascii="Times New Roman" w:hAnsi="Times New Roman"/>
              </w:rPr>
            </w:pPr>
            <w:r w:rsidRPr="00033C15">
              <w:rPr>
                <w:rFonts w:ascii="Times New Roman" w:hAnsi="Times New Roman"/>
              </w:rPr>
              <w:t>škola</w:t>
            </w:r>
          </w:p>
        </w:tc>
        <w:tc>
          <w:tcPr>
            <w:tcW w:w="283" w:type="pct"/>
            <w:tcBorders>
              <w:top w:val="single" w:sz="4" w:space="0" w:color="auto"/>
              <w:left w:val="single" w:sz="4" w:space="0" w:color="auto"/>
              <w:bottom w:val="single" w:sz="4" w:space="0" w:color="auto"/>
              <w:right w:val="single" w:sz="4" w:space="0" w:color="auto"/>
            </w:tcBorders>
            <w:shd w:val="clear" w:color="auto" w:fill="FFFFFF"/>
          </w:tcPr>
          <w:p w14:paraId="23D891A6" w14:textId="77777777" w:rsidR="00D307D7" w:rsidRPr="00033C15" w:rsidRDefault="00D307D7" w:rsidP="00BF0148">
            <w:pPr>
              <w:rPr>
                <w:rFonts w:ascii="Times New Roman" w:hAnsi="Times New Roman"/>
              </w:rPr>
            </w:pPr>
            <w:r w:rsidRPr="00033C15">
              <w:rPr>
                <w:rFonts w:ascii="Times New Roman" w:hAnsi="Times New Roman"/>
              </w:rPr>
              <w:t>1.-8-</w:t>
            </w:r>
          </w:p>
        </w:tc>
        <w:tc>
          <w:tcPr>
            <w:tcW w:w="424" w:type="pct"/>
            <w:tcBorders>
              <w:top w:val="single" w:sz="4" w:space="0" w:color="auto"/>
              <w:left w:val="single" w:sz="4" w:space="0" w:color="auto"/>
              <w:bottom w:val="single" w:sz="4" w:space="0" w:color="auto"/>
              <w:right w:val="single" w:sz="4" w:space="0" w:color="auto"/>
            </w:tcBorders>
            <w:shd w:val="clear" w:color="auto" w:fill="FFFFFF"/>
          </w:tcPr>
          <w:p w14:paraId="46584F9E" w14:textId="0FD68C65" w:rsidR="00D307D7" w:rsidRPr="00033C15" w:rsidRDefault="00D307D7" w:rsidP="00BF0148">
            <w:pPr>
              <w:rPr>
                <w:rFonts w:ascii="Times New Roman" w:hAnsi="Times New Roman"/>
              </w:rPr>
            </w:pPr>
            <w:r w:rsidRPr="00033C15">
              <w:rPr>
                <w:rFonts w:ascii="Times New Roman" w:hAnsi="Times New Roman"/>
              </w:rPr>
              <w:t>1</w:t>
            </w:r>
            <w:r w:rsidR="001440BE">
              <w:rPr>
                <w:rFonts w:ascii="Times New Roman" w:hAnsi="Times New Roman"/>
              </w:rPr>
              <w:t>52</w:t>
            </w:r>
          </w:p>
        </w:tc>
        <w:tc>
          <w:tcPr>
            <w:tcW w:w="650" w:type="pct"/>
            <w:tcBorders>
              <w:top w:val="single" w:sz="4" w:space="0" w:color="auto"/>
              <w:left w:val="single" w:sz="4" w:space="0" w:color="auto"/>
              <w:bottom w:val="single" w:sz="4" w:space="0" w:color="auto"/>
              <w:right w:val="single" w:sz="4" w:space="0" w:color="auto"/>
            </w:tcBorders>
            <w:shd w:val="clear" w:color="auto" w:fill="FFFFFF"/>
          </w:tcPr>
          <w:p w14:paraId="44F330B9" w14:textId="77777777" w:rsidR="00D307D7" w:rsidRPr="00033C15" w:rsidRDefault="00D307D7" w:rsidP="00BF0148">
            <w:pPr>
              <w:rPr>
                <w:rFonts w:ascii="Times New Roman" w:hAnsi="Times New Roman"/>
              </w:rPr>
            </w:pPr>
            <w:r w:rsidRPr="00033C15">
              <w:rPr>
                <w:rFonts w:ascii="Times New Roman" w:hAnsi="Times New Roman"/>
              </w:rPr>
              <w:t>Nikola Dorčec i Zvonimir Koščić, učitelji Tjelesne i zdravstvene kulture i voditelj, svi učitelji i razrednici</w:t>
            </w:r>
          </w:p>
        </w:tc>
        <w:tc>
          <w:tcPr>
            <w:tcW w:w="410" w:type="pct"/>
            <w:tcBorders>
              <w:top w:val="single" w:sz="4" w:space="0" w:color="auto"/>
              <w:left w:val="single" w:sz="4" w:space="0" w:color="auto"/>
              <w:bottom w:val="single" w:sz="4" w:space="0" w:color="auto"/>
              <w:right w:val="single" w:sz="4" w:space="0" w:color="auto"/>
            </w:tcBorders>
            <w:shd w:val="clear" w:color="auto" w:fill="FFFFFF"/>
          </w:tcPr>
          <w:p w14:paraId="40A0F842" w14:textId="77777777" w:rsidR="00D307D7" w:rsidRPr="00033C15" w:rsidRDefault="00D307D7" w:rsidP="00BF0148">
            <w:pPr>
              <w:rPr>
                <w:rFonts w:ascii="Times New Roman" w:hAnsi="Times New Roman"/>
              </w:rPr>
            </w:pPr>
          </w:p>
        </w:tc>
      </w:tr>
    </w:tbl>
    <w:p w14:paraId="1BAA8DB7" w14:textId="77777777" w:rsidR="00D307D7" w:rsidRPr="00033C15" w:rsidRDefault="00D307D7" w:rsidP="00D307D7">
      <w:pPr>
        <w:rPr>
          <w:rFonts w:ascii="Times New Roman" w:hAnsi="Times New Roman"/>
          <w:b/>
          <w:color w:val="2E74B5"/>
          <w:lang w:val="en-AU"/>
        </w:rPr>
      </w:pPr>
      <w:r w:rsidRPr="00033C15">
        <w:rPr>
          <w:rFonts w:ascii="Times New Roman" w:hAnsi="Times New Roman"/>
          <w:b/>
          <w:color w:val="2E74B5"/>
        </w:rPr>
        <w:t>RAD S RODITELJIMA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8"/>
        <w:gridCol w:w="2852"/>
        <w:gridCol w:w="2852"/>
        <w:gridCol w:w="2852"/>
      </w:tblGrid>
      <w:tr w:rsidR="00D307D7" w:rsidRPr="00033C15" w14:paraId="0BD1A65D" w14:textId="77777777" w:rsidTr="001F514A">
        <w:tc>
          <w:tcPr>
            <w:tcW w:w="1943" w:type="pct"/>
            <w:shd w:val="clear" w:color="auto" w:fill="CCECFF"/>
          </w:tcPr>
          <w:p w14:paraId="790B5A4D" w14:textId="77777777" w:rsidR="00D307D7" w:rsidRPr="00033C15" w:rsidRDefault="00D307D7" w:rsidP="00BF0148">
            <w:pPr>
              <w:pStyle w:val="Tijeloteksta-uvlaka2"/>
              <w:spacing w:line="276" w:lineRule="auto"/>
              <w:ind w:left="0"/>
              <w:rPr>
                <w:rFonts w:ascii="Times New Roman" w:hAnsi="Times New Roman"/>
                <w:bCs/>
                <w:i/>
                <w:sz w:val="22"/>
                <w:szCs w:val="22"/>
              </w:rPr>
            </w:pPr>
            <w:r w:rsidRPr="00033C15">
              <w:rPr>
                <w:rFonts w:ascii="Times New Roman" w:hAnsi="Times New Roman"/>
                <w:bCs/>
                <w:i/>
                <w:sz w:val="22"/>
                <w:szCs w:val="22"/>
              </w:rPr>
              <w:t>Opis  aktivnosti</w:t>
            </w:r>
          </w:p>
        </w:tc>
        <w:tc>
          <w:tcPr>
            <w:tcW w:w="1019" w:type="pct"/>
            <w:shd w:val="clear" w:color="auto" w:fill="CCECFF"/>
          </w:tcPr>
          <w:p w14:paraId="43943E59" w14:textId="77777777" w:rsidR="00D307D7" w:rsidRPr="00033C15" w:rsidRDefault="00D307D7" w:rsidP="00BF0148">
            <w:pPr>
              <w:pStyle w:val="Tijeloteksta-uvlaka2"/>
              <w:spacing w:line="276" w:lineRule="auto"/>
              <w:ind w:left="0"/>
              <w:rPr>
                <w:rFonts w:ascii="Times New Roman" w:hAnsi="Times New Roman"/>
                <w:bCs/>
                <w:i/>
                <w:sz w:val="22"/>
                <w:szCs w:val="22"/>
              </w:rPr>
            </w:pPr>
            <w:r w:rsidRPr="00033C15">
              <w:rPr>
                <w:rFonts w:ascii="Times New Roman" w:hAnsi="Times New Roman"/>
                <w:bCs/>
                <w:i/>
                <w:sz w:val="22"/>
                <w:szCs w:val="22"/>
              </w:rPr>
              <w:t xml:space="preserve">Sudionici </w:t>
            </w:r>
          </w:p>
        </w:tc>
        <w:tc>
          <w:tcPr>
            <w:tcW w:w="1019" w:type="pct"/>
            <w:shd w:val="clear" w:color="auto" w:fill="CCECFF"/>
          </w:tcPr>
          <w:p w14:paraId="2928B845" w14:textId="77777777" w:rsidR="00D307D7" w:rsidRPr="00033C15" w:rsidRDefault="00D307D7" w:rsidP="00BF0148">
            <w:pPr>
              <w:pStyle w:val="Tijeloteksta-uvlaka2"/>
              <w:spacing w:line="276" w:lineRule="auto"/>
              <w:ind w:left="0"/>
              <w:rPr>
                <w:rFonts w:ascii="Times New Roman" w:hAnsi="Times New Roman"/>
                <w:bCs/>
                <w:i/>
                <w:sz w:val="22"/>
                <w:szCs w:val="22"/>
              </w:rPr>
            </w:pPr>
            <w:r w:rsidRPr="00033C15">
              <w:rPr>
                <w:rFonts w:ascii="Times New Roman" w:hAnsi="Times New Roman"/>
                <w:bCs/>
                <w:i/>
                <w:sz w:val="22"/>
                <w:szCs w:val="22"/>
              </w:rPr>
              <w:t>Broj susreta</w:t>
            </w:r>
          </w:p>
        </w:tc>
        <w:tc>
          <w:tcPr>
            <w:tcW w:w="1019" w:type="pct"/>
            <w:shd w:val="clear" w:color="auto" w:fill="CCECFF"/>
          </w:tcPr>
          <w:p w14:paraId="1A32040A" w14:textId="77777777" w:rsidR="00D307D7" w:rsidRPr="00033C15" w:rsidRDefault="00D307D7" w:rsidP="00BF0148">
            <w:pPr>
              <w:pStyle w:val="Tijeloteksta-uvlaka2"/>
              <w:spacing w:line="276" w:lineRule="auto"/>
              <w:ind w:left="0"/>
              <w:rPr>
                <w:rFonts w:ascii="Times New Roman" w:hAnsi="Times New Roman"/>
                <w:bCs/>
                <w:i/>
                <w:sz w:val="22"/>
                <w:szCs w:val="22"/>
              </w:rPr>
            </w:pPr>
            <w:r w:rsidRPr="00033C15">
              <w:rPr>
                <w:rFonts w:ascii="Times New Roman" w:hAnsi="Times New Roman"/>
                <w:bCs/>
                <w:i/>
                <w:sz w:val="22"/>
                <w:szCs w:val="22"/>
              </w:rPr>
              <w:t>Voditelj/suradnici</w:t>
            </w:r>
          </w:p>
        </w:tc>
      </w:tr>
      <w:tr w:rsidR="00D307D7" w:rsidRPr="00033C15" w14:paraId="46EC3D1F" w14:textId="77777777" w:rsidTr="001F514A">
        <w:tc>
          <w:tcPr>
            <w:tcW w:w="5000" w:type="pct"/>
            <w:gridSpan w:val="4"/>
            <w:shd w:val="clear" w:color="auto" w:fill="FFFFFF"/>
          </w:tcPr>
          <w:p w14:paraId="50F44AF3" w14:textId="60255EB7" w:rsidR="00D307D7" w:rsidRPr="00033C15" w:rsidRDefault="00D307D7" w:rsidP="001440BE">
            <w:pPr>
              <w:pStyle w:val="Tijeloteksta-uvlaka2"/>
              <w:spacing w:line="276" w:lineRule="auto"/>
              <w:ind w:left="0"/>
              <w:jc w:val="center"/>
              <w:rPr>
                <w:rFonts w:ascii="Times New Roman" w:hAnsi="Times New Roman"/>
                <w:b/>
                <w:bCs/>
                <w:sz w:val="22"/>
                <w:szCs w:val="22"/>
              </w:rPr>
            </w:pPr>
            <w:r w:rsidRPr="00033C15">
              <w:rPr>
                <w:rFonts w:ascii="Times New Roman" w:hAnsi="Times New Roman"/>
                <w:b/>
                <w:bCs/>
                <w:sz w:val="22"/>
                <w:szCs w:val="22"/>
              </w:rPr>
              <w:t>Individualno savjetovanje</w:t>
            </w:r>
          </w:p>
        </w:tc>
      </w:tr>
      <w:tr w:rsidR="00D307D7" w:rsidRPr="00033C15" w14:paraId="4AFF8334" w14:textId="77777777" w:rsidTr="001F514A">
        <w:tc>
          <w:tcPr>
            <w:tcW w:w="1943" w:type="pct"/>
            <w:shd w:val="clear" w:color="auto" w:fill="auto"/>
          </w:tcPr>
          <w:p w14:paraId="6FF196DD" w14:textId="77777777" w:rsidR="00D307D7" w:rsidRPr="00033C15" w:rsidRDefault="00D307D7" w:rsidP="00BF0148">
            <w:pPr>
              <w:pStyle w:val="Tijeloteksta-uvlaka2"/>
              <w:spacing w:line="276" w:lineRule="auto"/>
              <w:ind w:left="0"/>
              <w:rPr>
                <w:rFonts w:ascii="Times New Roman" w:hAnsi="Times New Roman"/>
                <w:bCs/>
                <w:sz w:val="22"/>
                <w:szCs w:val="22"/>
              </w:rPr>
            </w:pPr>
            <w:r w:rsidRPr="00033C15">
              <w:rPr>
                <w:rFonts w:ascii="Times New Roman" w:hAnsi="Times New Roman"/>
                <w:bCs/>
                <w:sz w:val="22"/>
                <w:szCs w:val="22"/>
              </w:rPr>
              <w:t>Razgovori s roditeljima prema potrebi</w:t>
            </w:r>
          </w:p>
        </w:tc>
        <w:tc>
          <w:tcPr>
            <w:tcW w:w="1019" w:type="pct"/>
            <w:shd w:val="clear" w:color="auto" w:fill="auto"/>
          </w:tcPr>
          <w:p w14:paraId="22359CDD"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roditelji</w:t>
            </w:r>
          </w:p>
        </w:tc>
        <w:tc>
          <w:tcPr>
            <w:tcW w:w="1019" w:type="pct"/>
            <w:shd w:val="clear" w:color="auto" w:fill="auto"/>
          </w:tcPr>
          <w:p w14:paraId="7DCF986F"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Prema potrebi</w:t>
            </w:r>
          </w:p>
        </w:tc>
        <w:tc>
          <w:tcPr>
            <w:tcW w:w="1019" w:type="pct"/>
            <w:shd w:val="clear" w:color="auto" w:fill="auto"/>
          </w:tcPr>
          <w:p w14:paraId="2017C579"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pedagoginja, školska liječnica</w:t>
            </w:r>
          </w:p>
        </w:tc>
      </w:tr>
      <w:tr w:rsidR="00D307D7" w:rsidRPr="00033C15" w14:paraId="7BB0A603" w14:textId="77777777" w:rsidTr="001F514A">
        <w:tc>
          <w:tcPr>
            <w:tcW w:w="5000" w:type="pct"/>
            <w:gridSpan w:val="4"/>
            <w:shd w:val="clear" w:color="auto" w:fill="FFFFFF"/>
            <w:hideMark/>
          </w:tcPr>
          <w:p w14:paraId="47595056" w14:textId="77777777" w:rsidR="00D307D7" w:rsidRPr="00033C15" w:rsidRDefault="00D307D7" w:rsidP="00BF0148">
            <w:pPr>
              <w:pStyle w:val="Tijeloteksta-uvlaka2"/>
              <w:spacing w:line="276" w:lineRule="auto"/>
              <w:ind w:left="0"/>
              <w:jc w:val="center"/>
              <w:rPr>
                <w:rFonts w:ascii="Times New Roman" w:hAnsi="Times New Roman"/>
                <w:b/>
                <w:bCs/>
                <w:sz w:val="22"/>
                <w:szCs w:val="22"/>
              </w:rPr>
            </w:pPr>
            <w:r w:rsidRPr="00033C15">
              <w:rPr>
                <w:rFonts w:ascii="Times New Roman" w:hAnsi="Times New Roman"/>
                <w:b/>
                <w:bCs/>
                <w:sz w:val="22"/>
                <w:szCs w:val="22"/>
              </w:rPr>
              <w:t>Edukacija na roditeljskim sastancima:</w:t>
            </w:r>
          </w:p>
          <w:p w14:paraId="486BC30A" w14:textId="77777777" w:rsidR="00D307D7" w:rsidRPr="00033C15" w:rsidRDefault="00D307D7" w:rsidP="00BF0148">
            <w:pPr>
              <w:pStyle w:val="Tijeloteksta-uvlaka2"/>
              <w:spacing w:line="276" w:lineRule="auto"/>
              <w:ind w:left="0"/>
              <w:jc w:val="center"/>
              <w:rPr>
                <w:rFonts w:ascii="Times New Roman" w:hAnsi="Times New Roman"/>
                <w:b/>
                <w:bCs/>
                <w:sz w:val="22"/>
                <w:szCs w:val="22"/>
              </w:rPr>
            </w:pPr>
            <w:r w:rsidRPr="00033C15">
              <w:rPr>
                <w:rFonts w:ascii="Times New Roman" w:hAnsi="Times New Roman"/>
                <w:b/>
                <w:bCs/>
                <w:sz w:val="22"/>
                <w:szCs w:val="22"/>
              </w:rPr>
              <w:t>teme,  razred, nazivi radionica/predavanja / aktivnosti s roditeljima</w:t>
            </w:r>
          </w:p>
          <w:p w14:paraId="692641A1" w14:textId="77777777" w:rsidR="00D307D7" w:rsidRPr="00033C15" w:rsidRDefault="00D307D7" w:rsidP="00BF0148">
            <w:pPr>
              <w:pStyle w:val="Tijeloteksta-uvlaka2"/>
              <w:spacing w:line="276" w:lineRule="auto"/>
              <w:ind w:left="0"/>
              <w:rPr>
                <w:rFonts w:ascii="Times New Roman" w:hAnsi="Times New Roman"/>
                <w:b/>
                <w:bCs/>
                <w:sz w:val="22"/>
                <w:szCs w:val="22"/>
              </w:rPr>
            </w:pPr>
          </w:p>
        </w:tc>
      </w:tr>
      <w:tr w:rsidR="00D307D7" w:rsidRPr="00033C15" w14:paraId="12CEDC77" w14:textId="77777777" w:rsidTr="001F514A">
        <w:trPr>
          <w:trHeight w:val="870"/>
        </w:trPr>
        <w:tc>
          <w:tcPr>
            <w:tcW w:w="1943" w:type="pct"/>
            <w:shd w:val="clear" w:color="auto" w:fill="FFFFFF"/>
          </w:tcPr>
          <w:p w14:paraId="42DDA9D7" w14:textId="77777777" w:rsidR="00D307D7" w:rsidRPr="00033C15" w:rsidRDefault="00D307D7" w:rsidP="00BF0148">
            <w:pPr>
              <w:pStyle w:val="Tijeloteksta-uvlaka2"/>
              <w:spacing w:line="276" w:lineRule="auto"/>
              <w:ind w:left="0"/>
              <w:rPr>
                <w:rFonts w:ascii="Times New Roman" w:hAnsi="Times New Roman"/>
                <w:bCs/>
                <w:sz w:val="22"/>
                <w:szCs w:val="22"/>
              </w:rPr>
            </w:pPr>
            <w:r w:rsidRPr="00033C15">
              <w:rPr>
                <w:rFonts w:ascii="Times New Roman" w:hAnsi="Times New Roman"/>
                <w:bCs/>
                <w:sz w:val="22"/>
                <w:szCs w:val="22"/>
              </w:rPr>
              <w:t>Rizici i zdravstveni aspekti zlouporabe alkohola - predavanje</w:t>
            </w:r>
          </w:p>
        </w:tc>
        <w:tc>
          <w:tcPr>
            <w:tcW w:w="1019" w:type="pct"/>
            <w:shd w:val="clear" w:color="auto" w:fill="FFFFFF"/>
          </w:tcPr>
          <w:p w14:paraId="4CC9748C"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Roditelji učenika 6. r.</w:t>
            </w:r>
          </w:p>
        </w:tc>
        <w:tc>
          <w:tcPr>
            <w:tcW w:w="1019" w:type="pct"/>
            <w:shd w:val="clear" w:color="auto" w:fill="FFFFFF"/>
          </w:tcPr>
          <w:p w14:paraId="6788F7B9" w14:textId="469B080C"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travanj/svibanj 20</w:t>
            </w:r>
            <w:r w:rsidR="001440BE">
              <w:rPr>
                <w:rFonts w:ascii="Times New Roman" w:hAnsi="Times New Roman"/>
                <w:sz w:val="22"/>
                <w:szCs w:val="22"/>
              </w:rPr>
              <w:t>20</w:t>
            </w:r>
            <w:r w:rsidRPr="00033C15">
              <w:rPr>
                <w:rFonts w:ascii="Times New Roman" w:hAnsi="Times New Roman"/>
                <w:sz w:val="22"/>
                <w:szCs w:val="22"/>
              </w:rPr>
              <w:t>.</w:t>
            </w:r>
          </w:p>
        </w:tc>
        <w:tc>
          <w:tcPr>
            <w:tcW w:w="1019" w:type="pct"/>
            <w:shd w:val="clear" w:color="auto" w:fill="FFFFFF"/>
          </w:tcPr>
          <w:p w14:paraId="0C945E62"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pedagoginja, djelatnice HZJZ-a</w:t>
            </w:r>
          </w:p>
          <w:p w14:paraId="32F597D7" w14:textId="77777777" w:rsidR="00D307D7" w:rsidRPr="00033C15" w:rsidRDefault="00D307D7" w:rsidP="00BF0148">
            <w:pPr>
              <w:pStyle w:val="Tijeloteksta-uvlaka2"/>
              <w:spacing w:line="276" w:lineRule="auto"/>
              <w:ind w:left="0"/>
              <w:rPr>
                <w:rFonts w:ascii="Times New Roman" w:hAnsi="Times New Roman"/>
                <w:sz w:val="22"/>
                <w:szCs w:val="22"/>
              </w:rPr>
            </w:pPr>
          </w:p>
        </w:tc>
      </w:tr>
      <w:tr w:rsidR="00D307D7" w:rsidRPr="00033C15" w14:paraId="4E71A9E6" w14:textId="77777777" w:rsidTr="001F514A">
        <w:trPr>
          <w:trHeight w:val="360"/>
        </w:trPr>
        <w:tc>
          <w:tcPr>
            <w:tcW w:w="1943" w:type="pct"/>
            <w:shd w:val="clear" w:color="auto" w:fill="FFFFFF"/>
          </w:tcPr>
          <w:p w14:paraId="24EC6E0A" w14:textId="77777777" w:rsidR="00D307D7" w:rsidRPr="00033C15" w:rsidRDefault="00D307D7" w:rsidP="00BF0148">
            <w:pPr>
              <w:rPr>
                <w:rFonts w:ascii="Times New Roman" w:hAnsi="Times New Roman"/>
              </w:rPr>
            </w:pPr>
            <w:r w:rsidRPr="00033C15">
              <w:rPr>
                <w:rFonts w:ascii="Times New Roman" w:hAnsi="Times New Roman"/>
              </w:rPr>
              <w:t xml:space="preserve">Predavanje: HPV i rak vrata maternice </w:t>
            </w:r>
          </w:p>
          <w:p w14:paraId="1D4640F0" w14:textId="77777777" w:rsidR="00D307D7" w:rsidRPr="00033C15" w:rsidRDefault="00D307D7" w:rsidP="00BF0148">
            <w:pPr>
              <w:pStyle w:val="Tijeloteksta-uvlaka2"/>
              <w:spacing w:line="276" w:lineRule="auto"/>
              <w:ind w:left="0"/>
              <w:rPr>
                <w:rFonts w:ascii="Times New Roman" w:hAnsi="Times New Roman"/>
                <w:b/>
                <w:bCs/>
                <w:sz w:val="22"/>
                <w:szCs w:val="22"/>
              </w:rPr>
            </w:pPr>
          </w:p>
        </w:tc>
        <w:tc>
          <w:tcPr>
            <w:tcW w:w="1019" w:type="pct"/>
            <w:shd w:val="clear" w:color="auto" w:fill="FFFFFF"/>
          </w:tcPr>
          <w:p w14:paraId="2B35FFB8"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Roditelji učenika 7. i 8. r.</w:t>
            </w:r>
          </w:p>
        </w:tc>
        <w:tc>
          <w:tcPr>
            <w:tcW w:w="1019" w:type="pct"/>
            <w:shd w:val="clear" w:color="auto" w:fill="FFFFFF"/>
          </w:tcPr>
          <w:p w14:paraId="51A00917"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Tijekom godine</w:t>
            </w:r>
          </w:p>
        </w:tc>
        <w:tc>
          <w:tcPr>
            <w:tcW w:w="1019" w:type="pct"/>
            <w:shd w:val="clear" w:color="auto" w:fill="FFFFFF"/>
          </w:tcPr>
          <w:p w14:paraId="038989A1"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pedagoginja, Liga protiv raka, ginekolog</w:t>
            </w:r>
          </w:p>
        </w:tc>
      </w:tr>
      <w:tr w:rsidR="00D307D7" w:rsidRPr="00033C15" w14:paraId="2ED9FE53" w14:textId="77777777" w:rsidTr="001440BE">
        <w:trPr>
          <w:trHeight w:val="182"/>
        </w:trPr>
        <w:tc>
          <w:tcPr>
            <w:tcW w:w="5000" w:type="pct"/>
            <w:gridSpan w:val="4"/>
            <w:shd w:val="clear" w:color="auto" w:fill="FFFFFF"/>
          </w:tcPr>
          <w:p w14:paraId="18667D1A" w14:textId="77777777" w:rsidR="00D307D7" w:rsidRPr="00033C15" w:rsidRDefault="00D307D7" w:rsidP="001440BE">
            <w:pPr>
              <w:pStyle w:val="Tijeloteksta-uvlaka2"/>
              <w:spacing w:line="276" w:lineRule="auto"/>
              <w:ind w:left="0"/>
              <w:jc w:val="center"/>
              <w:rPr>
                <w:rFonts w:ascii="Times New Roman" w:hAnsi="Times New Roman"/>
                <w:b/>
                <w:bCs/>
                <w:sz w:val="22"/>
                <w:szCs w:val="22"/>
              </w:rPr>
            </w:pPr>
            <w:r w:rsidRPr="00033C15">
              <w:rPr>
                <w:rFonts w:ascii="Times New Roman" w:hAnsi="Times New Roman"/>
                <w:b/>
                <w:bCs/>
                <w:sz w:val="22"/>
                <w:szCs w:val="22"/>
              </w:rPr>
              <w:t>Sudjelovanje u radu Vijeća roditelja, teme</w:t>
            </w:r>
          </w:p>
        </w:tc>
      </w:tr>
      <w:tr w:rsidR="00D307D7" w:rsidRPr="00033C15" w14:paraId="4DF7AAF9" w14:textId="77777777" w:rsidTr="001F514A">
        <w:tc>
          <w:tcPr>
            <w:tcW w:w="1943" w:type="pct"/>
            <w:shd w:val="clear" w:color="auto" w:fill="FFFFFF"/>
          </w:tcPr>
          <w:p w14:paraId="7BFE929C" w14:textId="419327F3" w:rsidR="00D307D7" w:rsidRPr="00033C15" w:rsidRDefault="00D307D7" w:rsidP="00BF0148">
            <w:pPr>
              <w:pStyle w:val="Tijeloteksta-uvlaka2"/>
              <w:spacing w:line="276" w:lineRule="auto"/>
              <w:ind w:left="0"/>
              <w:rPr>
                <w:rFonts w:ascii="Times New Roman" w:hAnsi="Times New Roman"/>
                <w:bCs/>
                <w:sz w:val="22"/>
                <w:szCs w:val="22"/>
              </w:rPr>
            </w:pPr>
            <w:r w:rsidRPr="00033C15">
              <w:rPr>
                <w:rFonts w:ascii="Times New Roman" w:hAnsi="Times New Roman"/>
                <w:bCs/>
                <w:sz w:val="22"/>
                <w:szCs w:val="22"/>
              </w:rPr>
              <w:t>Predstavljanje ŠPP – rujan 201</w:t>
            </w:r>
            <w:r w:rsidR="001440BE">
              <w:rPr>
                <w:rFonts w:ascii="Times New Roman" w:hAnsi="Times New Roman"/>
                <w:bCs/>
                <w:sz w:val="22"/>
                <w:szCs w:val="22"/>
              </w:rPr>
              <w:t>9</w:t>
            </w:r>
            <w:r w:rsidRPr="00033C15">
              <w:rPr>
                <w:rFonts w:ascii="Times New Roman" w:hAnsi="Times New Roman"/>
                <w:bCs/>
                <w:sz w:val="22"/>
                <w:szCs w:val="22"/>
              </w:rPr>
              <w:t>.</w:t>
            </w:r>
          </w:p>
        </w:tc>
        <w:tc>
          <w:tcPr>
            <w:tcW w:w="1019" w:type="pct"/>
            <w:shd w:val="clear" w:color="auto" w:fill="FFFFFF"/>
          </w:tcPr>
          <w:p w14:paraId="704B706B"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Vijeće roditelja</w:t>
            </w:r>
          </w:p>
          <w:p w14:paraId="19249B8E" w14:textId="77777777" w:rsidR="00D307D7" w:rsidRPr="00033C15" w:rsidRDefault="00D307D7" w:rsidP="00BF0148">
            <w:pPr>
              <w:pStyle w:val="Tijeloteksta-uvlaka2"/>
              <w:spacing w:line="276" w:lineRule="auto"/>
              <w:ind w:left="0"/>
              <w:rPr>
                <w:rFonts w:ascii="Times New Roman" w:hAnsi="Times New Roman"/>
                <w:sz w:val="22"/>
                <w:szCs w:val="22"/>
              </w:rPr>
            </w:pPr>
          </w:p>
        </w:tc>
        <w:tc>
          <w:tcPr>
            <w:tcW w:w="1019" w:type="pct"/>
            <w:shd w:val="clear" w:color="auto" w:fill="FFFFFF"/>
          </w:tcPr>
          <w:p w14:paraId="2C70529B"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1</w:t>
            </w:r>
          </w:p>
        </w:tc>
        <w:tc>
          <w:tcPr>
            <w:tcW w:w="1019" w:type="pct"/>
            <w:shd w:val="clear" w:color="auto" w:fill="FFFFFF"/>
          </w:tcPr>
          <w:p w14:paraId="6C1DCABD"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pedagoginja</w:t>
            </w:r>
          </w:p>
        </w:tc>
      </w:tr>
      <w:tr w:rsidR="00D307D7" w:rsidRPr="00033C15" w14:paraId="707B7058" w14:textId="77777777" w:rsidTr="001F514A">
        <w:tc>
          <w:tcPr>
            <w:tcW w:w="1943" w:type="pct"/>
            <w:shd w:val="clear" w:color="auto" w:fill="FFFFFF"/>
          </w:tcPr>
          <w:p w14:paraId="3166E51B" w14:textId="6A1B6942" w:rsidR="00D307D7" w:rsidRPr="00033C15" w:rsidRDefault="00D307D7" w:rsidP="00BF0148">
            <w:pPr>
              <w:pStyle w:val="Tijeloteksta-uvlaka2"/>
              <w:spacing w:line="276" w:lineRule="auto"/>
              <w:ind w:left="0"/>
              <w:rPr>
                <w:rFonts w:ascii="Times New Roman" w:hAnsi="Times New Roman"/>
                <w:bCs/>
                <w:sz w:val="22"/>
                <w:szCs w:val="22"/>
              </w:rPr>
            </w:pPr>
            <w:r w:rsidRPr="00033C15">
              <w:rPr>
                <w:rFonts w:ascii="Times New Roman" w:hAnsi="Times New Roman"/>
                <w:bCs/>
                <w:sz w:val="22"/>
                <w:szCs w:val="22"/>
              </w:rPr>
              <w:t>Evaluacija ŠPP - lipanj 20</w:t>
            </w:r>
            <w:r w:rsidR="001440BE">
              <w:rPr>
                <w:rFonts w:ascii="Times New Roman" w:hAnsi="Times New Roman"/>
                <w:bCs/>
                <w:sz w:val="22"/>
                <w:szCs w:val="22"/>
              </w:rPr>
              <w:t>20</w:t>
            </w:r>
            <w:r w:rsidRPr="00033C15">
              <w:rPr>
                <w:rFonts w:ascii="Times New Roman" w:hAnsi="Times New Roman"/>
                <w:bCs/>
                <w:sz w:val="22"/>
                <w:szCs w:val="22"/>
              </w:rPr>
              <w:t>.</w:t>
            </w:r>
          </w:p>
        </w:tc>
        <w:tc>
          <w:tcPr>
            <w:tcW w:w="1019" w:type="pct"/>
            <w:shd w:val="clear" w:color="auto" w:fill="FFFFFF"/>
          </w:tcPr>
          <w:p w14:paraId="536FFDB2"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Vijeće roditelja</w:t>
            </w:r>
          </w:p>
          <w:p w14:paraId="0A647B0C" w14:textId="77777777" w:rsidR="00D307D7" w:rsidRPr="00033C15" w:rsidRDefault="00D307D7" w:rsidP="00BF0148">
            <w:pPr>
              <w:pStyle w:val="Tijeloteksta-uvlaka2"/>
              <w:spacing w:line="276" w:lineRule="auto"/>
              <w:ind w:left="0"/>
              <w:rPr>
                <w:rFonts w:ascii="Times New Roman" w:hAnsi="Times New Roman"/>
                <w:sz w:val="22"/>
                <w:szCs w:val="22"/>
              </w:rPr>
            </w:pPr>
          </w:p>
        </w:tc>
        <w:tc>
          <w:tcPr>
            <w:tcW w:w="1019" w:type="pct"/>
            <w:shd w:val="clear" w:color="auto" w:fill="FFFFFF"/>
          </w:tcPr>
          <w:p w14:paraId="4BD1259E"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1</w:t>
            </w:r>
          </w:p>
        </w:tc>
        <w:tc>
          <w:tcPr>
            <w:tcW w:w="1019" w:type="pct"/>
            <w:shd w:val="clear" w:color="auto" w:fill="FFFFFF"/>
          </w:tcPr>
          <w:p w14:paraId="319D0953"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pedagoginja</w:t>
            </w:r>
          </w:p>
        </w:tc>
      </w:tr>
    </w:tbl>
    <w:p w14:paraId="0EBE3381" w14:textId="77777777" w:rsidR="00D307D7" w:rsidRPr="00033C15" w:rsidRDefault="00D307D7" w:rsidP="00D307D7">
      <w:pPr>
        <w:rPr>
          <w:rFonts w:ascii="Times New Roman" w:hAnsi="Times New Roman"/>
          <w:b/>
          <w:color w:val="2E74B5"/>
          <w:lang w:val="en-AU"/>
        </w:rPr>
      </w:pPr>
      <w:r w:rsidRPr="00033C15">
        <w:rPr>
          <w:rFonts w:ascii="Times New Roman" w:hAnsi="Times New Roman"/>
          <w:b/>
          <w:color w:val="2E74B5"/>
        </w:rPr>
        <w:t>RAD S UČITELJIMA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434"/>
        <w:gridCol w:w="1618"/>
        <w:gridCol w:w="3434"/>
      </w:tblGrid>
      <w:tr w:rsidR="00D307D7" w:rsidRPr="00033C15" w14:paraId="4351499F" w14:textId="77777777" w:rsidTr="00BF0148">
        <w:trPr>
          <w:jc w:val="center"/>
        </w:trPr>
        <w:tc>
          <w:tcPr>
            <w:tcW w:w="5000" w:type="pct"/>
            <w:gridSpan w:val="4"/>
            <w:shd w:val="clear" w:color="auto" w:fill="auto"/>
            <w:hideMark/>
          </w:tcPr>
          <w:p w14:paraId="31CA920A" w14:textId="77777777" w:rsidR="00D307D7" w:rsidRPr="00033C15" w:rsidRDefault="00D307D7" w:rsidP="00BF0148">
            <w:pPr>
              <w:jc w:val="center"/>
              <w:rPr>
                <w:rFonts w:ascii="Times New Roman" w:hAnsi="Times New Roman"/>
                <w:bCs/>
                <w:sz w:val="20"/>
                <w:lang w:val="en-AU"/>
              </w:rPr>
            </w:pPr>
          </w:p>
        </w:tc>
      </w:tr>
      <w:tr w:rsidR="00D307D7" w:rsidRPr="00033C15" w14:paraId="382FBD74" w14:textId="77777777" w:rsidTr="00BF0148">
        <w:trPr>
          <w:trHeight w:val="466"/>
          <w:jc w:val="center"/>
        </w:trPr>
        <w:tc>
          <w:tcPr>
            <w:tcW w:w="1968" w:type="pct"/>
            <w:shd w:val="clear" w:color="auto" w:fill="D6E6F4"/>
            <w:hideMark/>
          </w:tcPr>
          <w:p w14:paraId="20823740" w14:textId="77777777" w:rsidR="00D307D7" w:rsidRPr="00033C15" w:rsidRDefault="00D307D7" w:rsidP="00BF0148">
            <w:pPr>
              <w:pStyle w:val="Bezproreda"/>
              <w:spacing w:line="276" w:lineRule="auto"/>
              <w:rPr>
                <w:bCs/>
                <w:i/>
                <w:lang w:val="en-AU"/>
              </w:rPr>
            </w:pPr>
            <w:r w:rsidRPr="00033C15">
              <w:rPr>
                <w:bCs/>
                <w:i/>
              </w:rPr>
              <w:t>Tema, opis aktivnosti</w:t>
            </w:r>
          </w:p>
        </w:tc>
        <w:tc>
          <w:tcPr>
            <w:tcW w:w="1227" w:type="pct"/>
            <w:shd w:val="clear" w:color="auto" w:fill="D6E6F4"/>
            <w:hideMark/>
          </w:tcPr>
          <w:p w14:paraId="3E8E4799" w14:textId="77777777" w:rsidR="00D307D7" w:rsidRPr="00033C15" w:rsidRDefault="00D307D7" w:rsidP="00BF0148">
            <w:pPr>
              <w:pStyle w:val="Bezproreda"/>
              <w:spacing w:line="276" w:lineRule="auto"/>
              <w:rPr>
                <w:i/>
                <w:lang w:val="en-AU"/>
              </w:rPr>
            </w:pPr>
            <w:r w:rsidRPr="00033C15">
              <w:rPr>
                <w:i/>
              </w:rPr>
              <w:t>sudionici</w:t>
            </w:r>
          </w:p>
        </w:tc>
        <w:tc>
          <w:tcPr>
            <w:tcW w:w="578" w:type="pct"/>
            <w:shd w:val="clear" w:color="auto" w:fill="D6E6F4"/>
            <w:hideMark/>
          </w:tcPr>
          <w:p w14:paraId="735D9F02" w14:textId="77777777" w:rsidR="00D307D7" w:rsidRPr="00033C15" w:rsidRDefault="00D307D7" w:rsidP="00BF0148">
            <w:pPr>
              <w:pStyle w:val="Bezproreda"/>
              <w:spacing w:line="276" w:lineRule="auto"/>
              <w:rPr>
                <w:i/>
                <w:lang w:val="en-AU"/>
              </w:rPr>
            </w:pPr>
            <w:r w:rsidRPr="00033C15">
              <w:rPr>
                <w:i/>
              </w:rPr>
              <w:t>Broj susreta</w:t>
            </w:r>
          </w:p>
        </w:tc>
        <w:tc>
          <w:tcPr>
            <w:tcW w:w="1228" w:type="pct"/>
            <w:shd w:val="clear" w:color="auto" w:fill="D6E6F4"/>
            <w:hideMark/>
          </w:tcPr>
          <w:p w14:paraId="69A9F52D" w14:textId="77777777" w:rsidR="00D307D7" w:rsidRPr="00033C15" w:rsidRDefault="00D307D7" w:rsidP="00BF0148">
            <w:pPr>
              <w:pStyle w:val="Bezproreda"/>
              <w:spacing w:line="276" w:lineRule="auto"/>
              <w:rPr>
                <w:i/>
                <w:lang w:val="en-AU"/>
              </w:rPr>
            </w:pPr>
            <w:r w:rsidRPr="00033C15">
              <w:rPr>
                <w:i/>
              </w:rPr>
              <w:t>Voditelj, suradnici</w:t>
            </w:r>
          </w:p>
        </w:tc>
      </w:tr>
      <w:tr w:rsidR="00D307D7" w:rsidRPr="00033C15" w14:paraId="4F3C76A4" w14:textId="77777777" w:rsidTr="00BF0148">
        <w:trPr>
          <w:trHeight w:val="515"/>
          <w:jc w:val="center"/>
        </w:trPr>
        <w:tc>
          <w:tcPr>
            <w:tcW w:w="5000" w:type="pct"/>
            <w:gridSpan w:val="4"/>
            <w:shd w:val="clear" w:color="auto" w:fill="auto"/>
            <w:hideMark/>
          </w:tcPr>
          <w:p w14:paraId="1A83D985" w14:textId="77777777" w:rsidR="00D307D7" w:rsidRPr="00033C15" w:rsidRDefault="00D307D7" w:rsidP="001C7DC3">
            <w:pPr>
              <w:numPr>
                <w:ilvl w:val="0"/>
                <w:numId w:val="20"/>
              </w:numPr>
              <w:jc w:val="center"/>
              <w:rPr>
                <w:rFonts w:ascii="Times New Roman" w:hAnsi="Times New Roman"/>
                <w:b/>
                <w:bCs/>
                <w:lang w:val="en-AU"/>
              </w:rPr>
            </w:pPr>
            <w:r w:rsidRPr="00033C15">
              <w:rPr>
                <w:rFonts w:ascii="Times New Roman" w:hAnsi="Times New Roman"/>
                <w:b/>
                <w:bCs/>
                <w:lang w:val="en-AU"/>
              </w:rPr>
              <w:t>Individualno savjetovanje o postupanju</w:t>
            </w:r>
          </w:p>
        </w:tc>
      </w:tr>
      <w:tr w:rsidR="00D307D7" w:rsidRPr="00033C15" w14:paraId="57C63CDE" w14:textId="77777777" w:rsidTr="00BF0148">
        <w:trPr>
          <w:jc w:val="center"/>
        </w:trPr>
        <w:tc>
          <w:tcPr>
            <w:tcW w:w="1968" w:type="pct"/>
            <w:shd w:val="clear" w:color="auto" w:fill="FFFFFF"/>
          </w:tcPr>
          <w:p w14:paraId="5DA05BAD" w14:textId="77777777" w:rsidR="00D307D7" w:rsidRPr="00033C15" w:rsidRDefault="00D307D7" w:rsidP="00BF0148">
            <w:pPr>
              <w:rPr>
                <w:rFonts w:ascii="Times New Roman" w:hAnsi="Times New Roman"/>
                <w:bCs/>
                <w:lang w:val="en-AU"/>
              </w:rPr>
            </w:pPr>
            <w:r w:rsidRPr="00033C15">
              <w:rPr>
                <w:rFonts w:ascii="Times New Roman" w:hAnsi="Times New Roman"/>
                <w:bCs/>
                <w:lang w:val="en-AU"/>
              </w:rPr>
              <w:t xml:space="preserve">Razgovori s učiteljima (razrednicima)                                                                        </w:t>
            </w:r>
          </w:p>
        </w:tc>
        <w:tc>
          <w:tcPr>
            <w:tcW w:w="1227" w:type="pct"/>
            <w:shd w:val="clear" w:color="auto" w:fill="FFFFFF"/>
          </w:tcPr>
          <w:p w14:paraId="6BE9DD7A" w14:textId="77777777" w:rsidR="00D307D7" w:rsidRPr="00033C15" w:rsidRDefault="00D307D7" w:rsidP="00BF0148">
            <w:pPr>
              <w:rPr>
                <w:rFonts w:ascii="Times New Roman" w:hAnsi="Times New Roman"/>
                <w:lang w:val="en-AU"/>
              </w:rPr>
            </w:pPr>
            <w:r w:rsidRPr="00033C15">
              <w:rPr>
                <w:rFonts w:ascii="Times New Roman" w:hAnsi="Times New Roman"/>
                <w:lang w:val="en-AU"/>
              </w:rPr>
              <w:t>učitelji</w:t>
            </w:r>
          </w:p>
        </w:tc>
        <w:tc>
          <w:tcPr>
            <w:tcW w:w="578" w:type="pct"/>
            <w:shd w:val="clear" w:color="auto" w:fill="FFFFFF"/>
          </w:tcPr>
          <w:p w14:paraId="05E2852A" w14:textId="77777777" w:rsidR="00D307D7" w:rsidRPr="00033C15" w:rsidRDefault="00D307D7" w:rsidP="00BF0148">
            <w:pPr>
              <w:rPr>
                <w:rFonts w:ascii="Times New Roman" w:hAnsi="Times New Roman"/>
              </w:rPr>
            </w:pPr>
            <w:r w:rsidRPr="00033C15">
              <w:rPr>
                <w:rFonts w:ascii="Times New Roman" w:hAnsi="Times New Roman"/>
              </w:rPr>
              <w:t>Prema potrebi</w:t>
            </w:r>
          </w:p>
        </w:tc>
        <w:tc>
          <w:tcPr>
            <w:tcW w:w="1228" w:type="pct"/>
            <w:shd w:val="clear" w:color="auto" w:fill="FFFFFF"/>
          </w:tcPr>
          <w:p w14:paraId="5E1B48D7" w14:textId="77777777" w:rsidR="00D307D7" w:rsidRPr="00033C15" w:rsidRDefault="00D307D7" w:rsidP="00BF0148">
            <w:pPr>
              <w:rPr>
                <w:rFonts w:ascii="Times New Roman" w:hAnsi="Times New Roman"/>
                <w:lang w:val="en-AU"/>
              </w:rPr>
            </w:pPr>
            <w:r w:rsidRPr="00033C15">
              <w:rPr>
                <w:rFonts w:ascii="Times New Roman" w:hAnsi="Times New Roman"/>
                <w:lang w:val="en-AU"/>
              </w:rPr>
              <w:t>Pedagoginja, školska liječnica</w:t>
            </w:r>
          </w:p>
        </w:tc>
      </w:tr>
      <w:tr w:rsidR="00D307D7" w:rsidRPr="00033C15" w14:paraId="0567A53D" w14:textId="77777777" w:rsidTr="00BF0148">
        <w:trPr>
          <w:jc w:val="center"/>
        </w:trPr>
        <w:tc>
          <w:tcPr>
            <w:tcW w:w="5000" w:type="pct"/>
            <w:gridSpan w:val="4"/>
            <w:shd w:val="clear" w:color="auto" w:fill="FFFFFF"/>
          </w:tcPr>
          <w:p w14:paraId="6B19E58A" w14:textId="77777777" w:rsidR="00D307D7" w:rsidRPr="00033C15" w:rsidRDefault="00D307D7" w:rsidP="001C7DC3">
            <w:pPr>
              <w:numPr>
                <w:ilvl w:val="0"/>
                <w:numId w:val="20"/>
              </w:numPr>
              <w:jc w:val="center"/>
              <w:rPr>
                <w:rFonts w:ascii="Times New Roman" w:hAnsi="Times New Roman"/>
                <w:b/>
                <w:bCs/>
                <w:lang w:val="en-AU"/>
              </w:rPr>
            </w:pPr>
            <w:r w:rsidRPr="00033C15">
              <w:rPr>
                <w:rFonts w:ascii="Times New Roman" w:hAnsi="Times New Roman"/>
                <w:b/>
                <w:bCs/>
              </w:rPr>
              <w:t>Grupni rad, osnaživanje  za rad na prevenciji problema u ponašanju</w:t>
            </w:r>
          </w:p>
          <w:p w14:paraId="5B87D79E" w14:textId="77777777" w:rsidR="00D307D7" w:rsidRPr="00033C15" w:rsidRDefault="00D307D7" w:rsidP="00BF0148">
            <w:pPr>
              <w:jc w:val="center"/>
              <w:rPr>
                <w:rFonts w:ascii="Times New Roman" w:hAnsi="Times New Roman"/>
                <w:b/>
                <w:bCs/>
                <w:lang w:val="en-AU"/>
              </w:rPr>
            </w:pPr>
            <w:r w:rsidRPr="00033C15">
              <w:rPr>
                <w:rFonts w:ascii="Times New Roman" w:hAnsi="Times New Roman"/>
                <w:b/>
                <w:bCs/>
              </w:rPr>
              <w:t>-nazivi radionica/predavanja/ aktivnosti  s učiteljima</w:t>
            </w:r>
          </w:p>
        </w:tc>
      </w:tr>
      <w:tr w:rsidR="00D307D7" w:rsidRPr="00033C15" w14:paraId="6D3D1305" w14:textId="77777777" w:rsidTr="00BF0148">
        <w:trPr>
          <w:jc w:val="center"/>
        </w:trPr>
        <w:tc>
          <w:tcPr>
            <w:tcW w:w="1968" w:type="pct"/>
            <w:shd w:val="clear" w:color="auto" w:fill="FFFFFF"/>
          </w:tcPr>
          <w:p w14:paraId="743ACAA8" w14:textId="77777777" w:rsidR="00D307D7" w:rsidRPr="00033C15" w:rsidRDefault="00D307D7" w:rsidP="00BF0148">
            <w:pPr>
              <w:rPr>
                <w:rFonts w:ascii="Times New Roman" w:hAnsi="Times New Roman"/>
                <w:bCs/>
                <w:lang w:val="en-AU"/>
              </w:rPr>
            </w:pPr>
            <w:r w:rsidRPr="00033C15">
              <w:rPr>
                <w:rFonts w:ascii="Times New Roman" w:hAnsi="Times New Roman"/>
                <w:bCs/>
                <w:lang w:val="en-AU"/>
              </w:rPr>
              <w:t>Samopouzdanje</w:t>
            </w:r>
          </w:p>
          <w:p w14:paraId="0E7D8366" w14:textId="77777777" w:rsidR="00D307D7" w:rsidRPr="00033C15" w:rsidRDefault="00D307D7" w:rsidP="00BF0148">
            <w:pPr>
              <w:rPr>
                <w:rFonts w:ascii="Times New Roman" w:hAnsi="Times New Roman"/>
                <w:bCs/>
              </w:rPr>
            </w:pPr>
          </w:p>
          <w:p w14:paraId="002696FB" w14:textId="77777777" w:rsidR="00D307D7" w:rsidRPr="00033C15" w:rsidRDefault="00D307D7" w:rsidP="00BF0148">
            <w:pPr>
              <w:rPr>
                <w:rFonts w:ascii="Times New Roman" w:hAnsi="Times New Roman"/>
                <w:bCs/>
              </w:rPr>
            </w:pPr>
          </w:p>
        </w:tc>
        <w:tc>
          <w:tcPr>
            <w:tcW w:w="1227" w:type="pct"/>
            <w:shd w:val="clear" w:color="auto" w:fill="FFFFFF"/>
          </w:tcPr>
          <w:p w14:paraId="637AD421" w14:textId="77777777" w:rsidR="00D307D7" w:rsidRPr="00033C15" w:rsidRDefault="00D307D7" w:rsidP="00BF0148">
            <w:pPr>
              <w:rPr>
                <w:rFonts w:ascii="Times New Roman" w:hAnsi="Times New Roman"/>
                <w:lang w:val="en-AU"/>
              </w:rPr>
            </w:pPr>
            <w:r w:rsidRPr="00033C15">
              <w:rPr>
                <w:rFonts w:ascii="Times New Roman" w:hAnsi="Times New Roman"/>
                <w:lang w:val="en-AU"/>
              </w:rPr>
              <w:t>učitelji</w:t>
            </w:r>
          </w:p>
        </w:tc>
        <w:tc>
          <w:tcPr>
            <w:tcW w:w="578" w:type="pct"/>
            <w:shd w:val="clear" w:color="auto" w:fill="FFFFFF"/>
          </w:tcPr>
          <w:p w14:paraId="7A28D1A0" w14:textId="77777777" w:rsidR="00D307D7" w:rsidRPr="00033C15" w:rsidRDefault="00D307D7" w:rsidP="00BF0148">
            <w:pPr>
              <w:rPr>
                <w:rFonts w:ascii="Times New Roman" w:hAnsi="Times New Roman"/>
              </w:rPr>
            </w:pPr>
            <w:r w:rsidRPr="00033C15">
              <w:rPr>
                <w:rFonts w:ascii="Times New Roman" w:hAnsi="Times New Roman"/>
              </w:rPr>
              <w:t>1</w:t>
            </w:r>
          </w:p>
        </w:tc>
        <w:tc>
          <w:tcPr>
            <w:tcW w:w="1228" w:type="pct"/>
            <w:shd w:val="clear" w:color="auto" w:fill="FFFFFF"/>
          </w:tcPr>
          <w:p w14:paraId="0AFED4F9" w14:textId="77777777" w:rsidR="00D307D7" w:rsidRPr="00033C15" w:rsidRDefault="00D307D7" w:rsidP="00BF0148">
            <w:pPr>
              <w:rPr>
                <w:rFonts w:ascii="Times New Roman" w:hAnsi="Times New Roman"/>
                <w:lang w:val="en-AU"/>
              </w:rPr>
            </w:pPr>
            <w:r w:rsidRPr="00033C15">
              <w:rPr>
                <w:rFonts w:ascii="Times New Roman" w:hAnsi="Times New Roman"/>
                <w:lang w:val="en-AU"/>
              </w:rPr>
              <w:t>Pedagoginja</w:t>
            </w:r>
          </w:p>
        </w:tc>
      </w:tr>
      <w:tr w:rsidR="00D307D7" w:rsidRPr="00033C15" w14:paraId="4CB23905" w14:textId="77777777" w:rsidTr="00BF0148">
        <w:trPr>
          <w:jc w:val="center"/>
        </w:trPr>
        <w:tc>
          <w:tcPr>
            <w:tcW w:w="5000" w:type="pct"/>
            <w:gridSpan w:val="4"/>
            <w:shd w:val="clear" w:color="auto" w:fill="auto"/>
          </w:tcPr>
          <w:p w14:paraId="00A17280" w14:textId="66540C9B" w:rsidR="00D307D7" w:rsidRPr="00912278" w:rsidRDefault="00D307D7" w:rsidP="00BF0148">
            <w:pPr>
              <w:numPr>
                <w:ilvl w:val="0"/>
                <w:numId w:val="20"/>
              </w:numPr>
              <w:jc w:val="center"/>
              <w:rPr>
                <w:rFonts w:ascii="Times New Roman" w:hAnsi="Times New Roman"/>
                <w:b/>
                <w:bCs/>
                <w:lang w:val="en-AU"/>
              </w:rPr>
            </w:pPr>
            <w:r w:rsidRPr="00033C15">
              <w:rPr>
                <w:rFonts w:ascii="Times New Roman" w:hAnsi="Times New Roman"/>
                <w:b/>
                <w:bCs/>
                <w:lang w:val="en-AU"/>
              </w:rPr>
              <w:t>Unapređenje kvalitete rada s učenicima s teškoćama</w:t>
            </w:r>
          </w:p>
        </w:tc>
      </w:tr>
      <w:tr w:rsidR="00D307D7" w:rsidRPr="00033C15" w14:paraId="45F61D09" w14:textId="77777777" w:rsidTr="00BF0148">
        <w:trPr>
          <w:jc w:val="center"/>
        </w:trPr>
        <w:tc>
          <w:tcPr>
            <w:tcW w:w="1968" w:type="pct"/>
            <w:shd w:val="clear" w:color="auto" w:fill="FFFFFF"/>
          </w:tcPr>
          <w:p w14:paraId="6C424836" w14:textId="77777777" w:rsidR="00D307D7" w:rsidRPr="00033C15" w:rsidRDefault="00D307D7" w:rsidP="00BF0148">
            <w:pPr>
              <w:rPr>
                <w:rFonts w:ascii="Times New Roman" w:hAnsi="Times New Roman"/>
                <w:bCs/>
                <w:lang w:val="en-AU"/>
              </w:rPr>
            </w:pPr>
            <w:r w:rsidRPr="00033C15">
              <w:rPr>
                <w:rFonts w:ascii="Times New Roman" w:hAnsi="Times New Roman"/>
                <w:bCs/>
              </w:rPr>
              <w:t>Asertivnost</w:t>
            </w:r>
          </w:p>
        </w:tc>
        <w:tc>
          <w:tcPr>
            <w:tcW w:w="1227" w:type="pct"/>
            <w:shd w:val="clear" w:color="auto" w:fill="FFFFFF"/>
          </w:tcPr>
          <w:p w14:paraId="45D92B4A" w14:textId="77777777" w:rsidR="00D307D7" w:rsidRPr="00033C15" w:rsidRDefault="00D307D7" w:rsidP="00BF0148">
            <w:pPr>
              <w:rPr>
                <w:rFonts w:ascii="Times New Roman" w:hAnsi="Times New Roman"/>
                <w:lang w:val="en-AU"/>
              </w:rPr>
            </w:pPr>
            <w:r w:rsidRPr="00033C15">
              <w:rPr>
                <w:rFonts w:ascii="Times New Roman" w:hAnsi="Times New Roman"/>
                <w:lang w:val="en-AU"/>
              </w:rPr>
              <w:t>učitelji</w:t>
            </w:r>
          </w:p>
        </w:tc>
        <w:tc>
          <w:tcPr>
            <w:tcW w:w="578" w:type="pct"/>
            <w:shd w:val="clear" w:color="auto" w:fill="FFFFFF"/>
          </w:tcPr>
          <w:p w14:paraId="375E9079" w14:textId="77777777" w:rsidR="00D307D7" w:rsidRPr="00033C15" w:rsidRDefault="00D307D7" w:rsidP="00BF0148">
            <w:pPr>
              <w:rPr>
                <w:rFonts w:ascii="Times New Roman" w:hAnsi="Times New Roman"/>
              </w:rPr>
            </w:pPr>
            <w:r w:rsidRPr="00033C15">
              <w:rPr>
                <w:rFonts w:ascii="Times New Roman" w:hAnsi="Times New Roman"/>
              </w:rPr>
              <w:t>1</w:t>
            </w:r>
          </w:p>
        </w:tc>
        <w:tc>
          <w:tcPr>
            <w:tcW w:w="1228" w:type="pct"/>
            <w:shd w:val="clear" w:color="auto" w:fill="FFFFFF"/>
          </w:tcPr>
          <w:p w14:paraId="41D93C96" w14:textId="77777777" w:rsidR="00D307D7" w:rsidRPr="00033C15" w:rsidRDefault="00D307D7" w:rsidP="00BF0148">
            <w:pPr>
              <w:rPr>
                <w:rFonts w:ascii="Times New Roman" w:hAnsi="Times New Roman"/>
                <w:lang w:val="en-AU"/>
              </w:rPr>
            </w:pPr>
            <w:r w:rsidRPr="00033C15">
              <w:rPr>
                <w:rFonts w:ascii="Times New Roman" w:hAnsi="Times New Roman"/>
                <w:lang w:val="en-AU"/>
              </w:rPr>
              <w:t>pedagoginja</w:t>
            </w:r>
          </w:p>
        </w:tc>
      </w:tr>
    </w:tbl>
    <w:p w14:paraId="0DCF34B1" w14:textId="77777777" w:rsidR="00F46323" w:rsidRPr="00033C15" w:rsidRDefault="00F46323" w:rsidP="008F4657"/>
    <w:p w14:paraId="4F64DB27" w14:textId="061E7938" w:rsidR="008F4657" w:rsidRPr="00912278" w:rsidRDefault="00912278" w:rsidP="00912278">
      <w:pPr>
        <w:pStyle w:val="Naslov2"/>
        <w:ind w:left="0"/>
        <w:rPr>
          <w:rFonts w:ascii="Times New Roman" w:hAnsi="Times New Roman"/>
          <w:sz w:val="28"/>
          <w:szCs w:val="22"/>
          <w:u w:val="none"/>
        </w:rPr>
      </w:pPr>
      <w:bookmarkStart w:id="220" w:name="_Toc21001868"/>
      <w:bookmarkStart w:id="221" w:name="_Toc21594418"/>
      <w:r w:rsidRPr="00912278">
        <w:rPr>
          <w:rFonts w:ascii="Times New Roman" w:hAnsi="Times New Roman"/>
          <w:sz w:val="28"/>
          <w:szCs w:val="22"/>
          <w:u w:val="none"/>
        </w:rPr>
        <w:t>11.</w:t>
      </w:r>
      <w:r>
        <w:rPr>
          <w:rFonts w:ascii="Times New Roman" w:hAnsi="Times New Roman"/>
          <w:sz w:val="28"/>
          <w:szCs w:val="22"/>
          <w:u w:val="none"/>
        </w:rPr>
        <w:t xml:space="preserve"> </w:t>
      </w:r>
      <w:r w:rsidR="008F4657" w:rsidRPr="00912278">
        <w:rPr>
          <w:rFonts w:ascii="Times New Roman" w:hAnsi="Times New Roman"/>
          <w:sz w:val="28"/>
          <w:szCs w:val="22"/>
          <w:u w:val="none"/>
        </w:rPr>
        <w:t>PLAN NABAVE I OPREMANJA</w:t>
      </w:r>
      <w:bookmarkEnd w:id="220"/>
      <w:bookmarkEnd w:id="221"/>
    </w:p>
    <w:p w14:paraId="20FB659B" w14:textId="77777777" w:rsidR="006009BE" w:rsidRDefault="006009BE" w:rsidP="006009BE">
      <w:pPr>
        <w:pStyle w:val="Naslov2"/>
        <w:ind w:left="0"/>
        <w:rPr>
          <w:rFonts w:ascii="Times New Roman" w:hAnsi="Times New Roman"/>
          <w:sz w:val="28"/>
        </w:rPr>
      </w:pPr>
    </w:p>
    <w:p w14:paraId="6B3840B4" w14:textId="17E05DE2" w:rsidR="008F4657" w:rsidRPr="006C3B91" w:rsidRDefault="006009BE" w:rsidP="006C3B91">
      <w:pPr>
        <w:pStyle w:val="Naslov2"/>
        <w:ind w:left="0" w:firstLine="360"/>
        <w:rPr>
          <w:rFonts w:ascii="Times New Roman" w:hAnsi="Times New Roman"/>
          <w:sz w:val="26"/>
          <w:szCs w:val="26"/>
          <w:u w:val="none"/>
        </w:rPr>
      </w:pPr>
      <w:bookmarkStart w:id="222" w:name="_Toc21001869"/>
      <w:bookmarkStart w:id="223" w:name="_Toc21594419"/>
      <w:r w:rsidRPr="006C3B91">
        <w:rPr>
          <w:rFonts w:ascii="Times New Roman" w:hAnsi="Times New Roman"/>
          <w:sz w:val="26"/>
          <w:szCs w:val="26"/>
          <w:u w:val="none"/>
        </w:rPr>
        <w:t>11.1.</w:t>
      </w:r>
      <w:r w:rsidR="008F4657" w:rsidRPr="006C3B91">
        <w:rPr>
          <w:rFonts w:ascii="Times New Roman" w:hAnsi="Times New Roman"/>
          <w:sz w:val="26"/>
          <w:szCs w:val="26"/>
          <w:u w:val="none"/>
        </w:rPr>
        <w:t>Plan i program investicija, investicijskog i tekućeg održavanja</w:t>
      </w:r>
      <w:bookmarkEnd w:id="222"/>
      <w:bookmarkEnd w:id="223"/>
    </w:p>
    <w:p w14:paraId="68173BEA" w14:textId="77777777" w:rsidR="008F4657" w:rsidRPr="00165FCA" w:rsidRDefault="008F4657" w:rsidP="008F4657"/>
    <w:p w14:paraId="5E626A08" w14:textId="77777777" w:rsidR="008F4657" w:rsidRPr="00165FCA" w:rsidRDefault="008F4657" w:rsidP="008F4657">
      <w:pPr>
        <w:ind w:left="360"/>
        <w:rPr>
          <w:rFonts w:ascii="Times New Roman" w:hAnsi="Times New Roman"/>
          <w:bCs/>
        </w:rPr>
      </w:pPr>
      <w:r w:rsidRPr="00165FCA">
        <w:rPr>
          <w:rFonts w:ascii="Times New Roman" w:hAnsi="Times New Roman"/>
          <w:bCs/>
        </w:rPr>
        <w:t xml:space="preserve">        1. Krečenje učionica u MŠ (drugi dio)</w:t>
      </w:r>
    </w:p>
    <w:p w14:paraId="1BCAF5B8" w14:textId="77777777" w:rsidR="00792172" w:rsidRDefault="008F4657" w:rsidP="008F4657">
      <w:pPr>
        <w:ind w:left="360"/>
        <w:rPr>
          <w:rFonts w:ascii="Times New Roman" w:hAnsi="Times New Roman"/>
          <w:bCs/>
        </w:rPr>
      </w:pPr>
      <w:r w:rsidRPr="00165FCA">
        <w:rPr>
          <w:rFonts w:ascii="Times New Roman" w:hAnsi="Times New Roman"/>
          <w:bCs/>
        </w:rPr>
        <w:tab/>
        <w:t xml:space="preserve">   2. Servisi kotlovnica, dimnjaka, bijele tehnike i sl.  </w:t>
      </w:r>
    </w:p>
    <w:p w14:paraId="008A8F93" w14:textId="2DE63F31" w:rsidR="008F4657" w:rsidRPr="00165FCA" w:rsidRDefault="00792172" w:rsidP="008F4657">
      <w:pPr>
        <w:ind w:left="360"/>
        <w:rPr>
          <w:rFonts w:ascii="Times New Roman" w:hAnsi="Times New Roman"/>
          <w:bCs/>
        </w:rPr>
      </w:pPr>
      <w:r>
        <w:rPr>
          <w:rFonts w:ascii="Times New Roman" w:hAnsi="Times New Roman"/>
          <w:bCs/>
        </w:rPr>
        <w:tab/>
        <w:t xml:space="preserve">   3. Brušenje i lakiranje parketa u MŠ</w:t>
      </w:r>
      <w:r w:rsidR="008F4657" w:rsidRPr="00165FCA">
        <w:rPr>
          <w:rFonts w:ascii="Times New Roman" w:hAnsi="Times New Roman"/>
          <w:bCs/>
        </w:rPr>
        <w:t xml:space="preserve">   </w:t>
      </w:r>
    </w:p>
    <w:p w14:paraId="5EB2A5A2" w14:textId="77777777" w:rsidR="008F4657" w:rsidRPr="00165FCA" w:rsidRDefault="008F4657" w:rsidP="008F4657">
      <w:pPr>
        <w:ind w:left="360"/>
        <w:rPr>
          <w:rFonts w:ascii="Times New Roman" w:hAnsi="Times New Roman"/>
          <w:bCs/>
        </w:rPr>
      </w:pPr>
    </w:p>
    <w:p w14:paraId="068930A4" w14:textId="284EFE29" w:rsidR="008F4657" w:rsidRPr="006C3B91" w:rsidRDefault="006C3B91" w:rsidP="006C3B91">
      <w:pPr>
        <w:pStyle w:val="Naslov2"/>
        <w:ind w:left="0" w:firstLine="360"/>
        <w:rPr>
          <w:rFonts w:ascii="Times New Roman" w:hAnsi="Times New Roman"/>
          <w:sz w:val="26"/>
          <w:szCs w:val="26"/>
          <w:u w:val="none"/>
        </w:rPr>
      </w:pPr>
      <w:bookmarkStart w:id="224" w:name="_Toc21001870"/>
      <w:bookmarkStart w:id="225" w:name="_Toc21594420"/>
      <w:r w:rsidRPr="006C3B91">
        <w:rPr>
          <w:rFonts w:ascii="Times New Roman" w:hAnsi="Times New Roman"/>
          <w:sz w:val="26"/>
          <w:szCs w:val="26"/>
          <w:u w:val="none"/>
        </w:rPr>
        <w:t>11.2.</w:t>
      </w:r>
      <w:r w:rsidR="008F4657" w:rsidRPr="006C3B91">
        <w:rPr>
          <w:rFonts w:ascii="Times New Roman" w:hAnsi="Times New Roman"/>
          <w:sz w:val="26"/>
          <w:szCs w:val="26"/>
          <w:u w:val="none"/>
        </w:rPr>
        <w:t>Plan nabave proizvodne i dugotrajne imovine</w:t>
      </w:r>
      <w:bookmarkEnd w:id="224"/>
      <w:bookmarkEnd w:id="225"/>
    </w:p>
    <w:p w14:paraId="581BBB06" w14:textId="77777777" w:rsidR="008F4657" w:rsidRPr="00165FCA" w:rsidRDefault="008F4657" w:rsidP="008F4657">
      <w:pPr>
        <w:rPr>
          <w:rFonts w:ascii="Times New Roman" w:hAnsi="Times New Roman"/>
          <w:b/>
          <w:bCs/>
          <w:sz w:val="28"/>
          <w:szCs w:val="28"/>
          <w:u w:val="single"/>
        </w:rPr>
      </w:pPr>
      <w:r w:rsidRPr="00165FCA">
        <w:rPr>
          <w:rFonts w:ascii="Times New Roman" w:hAnsi="Times New Roman"/>
          <w:b/>
          <w:bCs/>
          <w:sz w:val="28"/>
          <w:szCs w:val="28"/>
        </w:rPr>
        <w:tab/>
      </w:r>
      <w:r w:rsidRPr="00165FCA">
        <w:rPr>
          <w:rFonts w:ascii="Times New Roman" w:hAnsi="Times New Roman"/>
          <w:b/>
          <w:bCs/>
          <w:sz w:val="28"/>
          <w:szCs w:val="28"/>
        </w:rPr>
        <w:tab/>
      </w:r>
      <w:r w:rsidRPr="00165FCA">
        <w:rPr>
          <w:rFonts w:ascii="Times New Roman" w:hAnsi="Times New Roman"/>
          <w:b/>
          <w:bCs/>
          <w:sz w:val="28"/>
          <w:szCs w:val="28"/>
        </w:rPr>
        <w:tab/>
      </w:r>
      <w:r w:rsidRPr="00165FCA">
        <w:rPr>
          <w:rFonts w:ascii="Times New Roman" w:hAnsi="Times New Roman"/>
          <w:b/>
          <w:bCs/>
          <w:sz w:val="28"/>
          <w:szCs w:val="28"/>
        </w:rPr>
        <w:tab/>
      </w:r>
      <w:r w:rsidRPr="00165FCA">
        <w:rPr>
          <w:rFonts w:ascii="Times New Roman" w:hAnsi="Times New Roman"/>
          <w:b/>
          <w:bCs/>
          <w:sz w:val="28"/>
          <w:szCs w:val="28"/>
        </w:rPr>
        <w:tab/>
        <w:t xml:space="preserve">  </w:t>
      </w:r>
      <w:r w:rsidRPr="00165FCA">
        <w:rPr>
          <w:rFonts w:ascii="Times New Roman" w:hAnsi="Times New Roman"/>
          <w:b/>
          <w:bCs/>
          <w:sz w:val="28"/>
          <w:szCs w:val="28"/>
        </w:rPr>
        <w:tab/>
      </w:r>
    </w:p>
    <w:p w14:paraId="3AE2BEE7" w14:textId="7DA53B72" w:rsidR="008F4657" w:rsidRPr="00165FCA" w:rsidRDefault="008F4657" w:rsidP="008F4657">
      <w:pPr>
        <w:rPr>
          <w:rFonts w:ascii="Times New Roman" w:hAnsi="Times New Roman"/>
        </w:rPr>
      </w:pPr>
      <w:r w:rsidRPr="00165FCA">
        <w:rPr>
          <w:rFonts w:ascii="Times New Roman" w:hAnsi="Times New Roman"/>
        </w:rPr>
        <w:t xml:space="preserve"> </w:t>
      </w:r>
      <w:r w:rsidRPr="00165FCA">
        <w:rPr>
          <w:rFonts w:ascii="Times New Roman" w:hAnsi="Times New Roman"/>
        </w:rPr>
        <w:tab/>
        <w:t xml:space="preserve">  </w:t>
      </w:r>
      <w:r w:rsidR="00446EE5">
        <w:rPr>
          <w:rFonts w:ascii="Times New Roman" w:hAnsi="Times New Roman"/>
        </w:rPr>
        <w:t xml:space="preserve">1.  Opremanje učionica </w:t>
      </w:r>
      <w:r w:rsidR="00792172">
        <w:rPr>
          <w:rFonts w:ascii="Times New Roman" w:hAnsi="Times New Roman"/>
        </w:rPr>
        <w:t>IKT opremom</w:t>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p>
    <w:p w14:paraId="27C28913" w14:textId="77777777" w:rsidR="008F4657" w:rsidRPr="00165FCA" w:rsidRDefault="008F4657" w:rsidP="008F4657">
      <w:pPr>
        <w:rPr>
          <w:rFonts w:ascii="Times New Roman" w:hAnsi="Times New Roman"/>
        </w:rPr>
      </w:pPr>
      <w:r w:rsidRPr="00165FCA">
        <w:rPr>
          <w:rFonts w:ascii="Times New Roman" w:hAnsi="Times New Roman"/>
        </w:rPr>
        <w:tab/>
        <w:t xml:space="preserve">  2.  Knjige za knjižnicu</w:t>
      </w:r>
    </w:p>
    <w:p w14:paraId="6D11599E" w14:textId="77777777" w:rsidR="008F4657" w:rsidRPr="00165FCA" w:rsidRDefault="008F4657" w:rsidP="008F4657">
      <w:pPr>
        <w:rPr>
          <w:rFonts w:ascii="Times New Roman" w:hAnsi="Times New Roman"/>
        </w:rPr>
      </w:pPr>
      <w:r w:rsidRPr="00165FCA">
        <w:rPr>
          <w:rFonts w:ascii="Times New Roman" w:hAnsi="Times New Roman"/>
        </w:rPr>
        <w:t xml:space="preserve"> </w:t>
      </w:r>
      <w:r w:rsidRPr="00165FCA">
        <w:rPr>
          <w:rFonts w:ascii="Times New Roman" w:hAnsi="Times New Roman"/>
        </w:rPr>
        <w:tab/>
        <w:t xml:space="preserve">  3.  Oprema za održavanje, strojevi, alati</w:t>
      </w:r>
    </w:p>
    <w:p w14:paraId="4DA7F9AF" w14:textId="6D3C2758" w:rsidR="008F4657" w:rsidRDefault="008F4657" w:rsidP="008F4657">
      <w:pPr>
        <w:rPr>
          <w:rFonts w:ascii="Times New Roman" w:hAnsi="Times New Roman"/>
        </w:rPr>
      </w:pPr>
      <w:r w:rsidRPr="00165FCA">
        <w:rPr>
          <w:rFonts w:ascii="Times New Roman" w:hAnsi="Times New Roman"/>
        </w:rPr>
        <w:tab/>
        <w:t xml:space="preserve">  4.  Video nadzor u MŠ</w:t>
      </w:r>
    </w:p>
    <w:p w14:paraId="37BE400D" w14:textId="1D284069" w:rsidR="008D1500" w:rsidRDefault="008D1500" w:rsidP="008F4657">
      <w:pPr>
        <w:rPr>
          <w:rFonts w:ascii="Times New Roman" w:hAnsi="Times New Roman"/>
        </w:rPr>
      </w:pPr>
      <w:r>
        <w:rPr>
          <w:rFonts w:ascii="Times New Roman" w:hAnsi="Times New Roman"/>
        </w:rPr>
        <w:tab/>
        <w:t xml:space="preserve">   5. Namještaj za učionice</w:t>
      </w:r>
    </w:p>
    <w:p w14:paraId="40228F02" w14:textId="77777777" w:rsidR="008F4657" w:rsidRPr="00165FCA" w:rsidRDefault="008F4657" w:rsidP="008F4657">
      <w:pPr>
        <w:rPr>
          <w:rFonts w:ascii="Times New Roman" w:hAnsi="Times New Roman"/>
        </w:rPr>
      </w:pPr>
    </w:p>
    <w:p w14:paraId="08D510CD" w14:textId="0E326AF8" w:rsidR="008F4657" w:rsidRPr="006C3B91" w:rsidRDefault="006C3B91" w:rsidP="006C3B91">
      <w:pPr>
        <w:pStyle w:val="Naslov2"/>
        <w:ind w:left="0" w:firstLine="708"/>
        <w:rPr>
          <w:rFonts w:ascii="Times New Roman" w:hAnsi="Times New Roman"/>
          <w:sz w:val="26"/>
          <w:szCs w:val="26"/>
          <w:u w:val="none"/>
        </w:rPr>
      </w:pPr>
      <w:bookmarkStart w:id="226" w:name="_Toc21001871"/>
      <w:bookmarkStart w:id="227" w:name="_Toc21594421"/>
      <w:r w:rsidRPr="006C3B91">
        <w:rPr>
          <w:rFonts w:ascii="Times New Roman" w:hAnsi="Times New Roman"/>
          <w:sz w:val="26"/>
          <w:szCs w:val="26"/>
          <w:u w:val="none"/>
        </w:rPr>
        <w:t>11.3.</w:t>
      </w:r>
      <w:r w:rsidR="008F4657" w:rsidRPr="006C3B91">
        <w:rPr>
          <w:rFonts w:ascii="Times New Roman" w:hAnsi="Times New Roman"/>
          <w:sz w:val="26"/>
          <w:szCs w:val="26"/>
          <w:u w:val="none"/>
        </w:rPr>
        <w:t>Dodatna ulaganja na građevinskim objektima</w:t>
      </w:r>
      <w:bookmarkEnd w:id="226"/>
      <w:bookmarkEnd w:id="227"/>
    </w:p>
    <w:p w14:paraId="70F2507A" w14:textId="77777777" w:rsidR="008F4657" w:rsidRPr="00165FCA" w:rsidRDefault="008F4657" w:rsidP="008F4657">
      <w:pPr>
        <w:rPr>
          <w:rFonts w:ascii="Times New Roman" w:hAnsi="Times New Roman"/>
        </w:rPr>
      </w:pPr>
    </w:p>
    <w:p w14:paraId="5AF25BB5" w14:textId="1BF46D07" w:rsidR="008F4657" w:rsidRPr="00165FCA" w:rsidRDefault="00792172" w:rsidP="008D1500">
      <w:pPr>
        <w:ind w:firstLine="720"/>
        <w:rPr>
          <w:rFonts w:ascii="Times New Roman" w:hAnsi="Times New Roman"/>
          <w:bCs/>
        </w:rPr>
      </w:pPr>
      <w:r>
        <w:rPr>
          <w:rFonts w:ascii="Times New Roman" w:hAnsi="Times New Roman"/>
        </w:rPr>
        <w:t>1. Rekonstrukcija terase i prenamjena u blagovaonu</w:t>
      </w:r>
    </w:p>
    <w:p w14:paraId="1EB516E8" w14:textId="2268C14E" w:rsidR="008F4657" w:rsidRPr="00165FCA" w:rsidRDefault="008D1500" w:rsidP="008F4657">
      <w:pPr>
        <w:rPr>
          <w:rFonts w:ascii="Times New Roman" w:hAnsi="Times New Roman"/>
          <w:bCs/>
        </w:rPr>
      </w:pPr>
      <w:r>
        <w:rPr>
          <w:rFonts w:ascii="Times New Roman" w:hAnsi="Times New Roman"/>
          <w:bCs/>
        </w:rPr>
        <w:tab/>
        <w:t>2</w:t>
      </w:r>
      <w:r w:rsidR="00792172">
        <w:rPr>
          <w:rFonts w:ascii="Times New Roman" w:hAnsi="Times New Roman"/>
          <w:bCs/>
        </w:rPr>
        <w:t>. Sanacija krovišta u PŠ Plavšinac</w:t>
      </w:r>
    </w:p>
    <w:p w14:paraId="41418556" w14:textId="472D93AB" w:rsidR="008F4657" w:rsidRPr="00165FCA" w:rsidRDefault="00446EE5" w:rsidP="008F4657">
      <w:pPr>
        <w:rPr>
          <w:rFonts w:ascii="Times New Roman" w:hAnsi="Times New Roman"/>
          <w:bCs/>
        </w:rPr>
      </w:pPr>
      <w:r>
        <w:rPr>
          <w:rFonts w:ascii="Times New Roman" w:hAnsi="Times New Roman"/>
          <w:bCs/>
        </w:rPr>
        <w:tab/>
      </w:r>
      <w:r w:rsidR="008D1500">
        <w:rPr>
          <w:rFonts w:ascii="Times New Roman" w:hAnsi="Times New Roman"/>
          <w:bCs/>
        </w:rPr>
        <w:t>3</w:t>
      </w:r>
      <w:r>
        <w:rPr>
          <w:rFonts w:ascii="Times New Roman" w:hAnsi="Times New Roman"/>
          <w:bCs/>
        </w:rPr>
        <w:t>. Sanacija ulaza</w:t>
      </w:r>
      <w:r w:rsidR="008F4657" w:rsidRPr="00165FCA">
        <w:rPr>
          <w:rFonts w:ascii="Times New Roman" w:hAnsi="Times New Roman"/>
          <w:bCs/>
        </w:rPr>
        <w:t xml:space="preserve"> u PŠ Plavšinac</w:t>
      </w:r>
    </w:p>
    <w:p w14:paraId="5F9B6C21" w14:textId="77777777" w:rsidR="00E70243" w:rsidRDefault="00446EE5" w:rsidP="00E70243">
      <w:pPr>
        <w:rPr>
          <w:rFonts w:ascii="Times New Roman" w:hAnsi="Times New Roman"/>
          <w:bCs/>
        </w:rPr>
      </w:pPr>
      <w:r>
        <w:rPr>
          <w:rFonts w:ascii="Times New Roman" w:hAnsi="Times New Roman"/>
          <w:bCs/>
        </w:rPr>
        <w:tab/>
      </w:r>
    </w:p>
    <w:p w14:paraId="6122CE30" w14:textId="0267B51B" w:rsidR="008F4657" w:rsidRPr="00E70243" w:rsidRDefault="008F4657" w:rsidP="00E70243">
      <w:pPr>
        <w:rPr>
          <w:rFonts w:ascii="Times New Roman" w:hAnsi="Times New Roman"/>
          <w:bCs/>
        </w:rPr>
      </w:pPr>
      <w:r w:rsidRPr="00165FCA">
        <w:rPr>
          <w:rFonts w:ascii="Times New Roman" w:hAnsi="Times New Roman"/>
          <w:b/>
          <w:bCs/>
          <w:sz w:val="28"/>
          <w:szCs w:val="28"/>
        </w:rPr>
        <w:t>Sastavni dijelovi Godišnjeg plana i programa rada škole su:</w:t>
      </w:r>
    </w:p>
    <w:p w14:paraId="0F4CDF68" w14:textId="77777777" w:rsidR="008F4657" w:rsidRPr="00165FCA" w:rsidRDefault="008F4657" w:rsidP="008F4657">
      <w:pPr>
        <w:jc w:val="both"/>
        <w:rPr>
          <w:rFonts w:ascii="Times New Roman" w:hAnsi="Times New Roman"/>
          <w:bCs/>
          <w:szCs w:val="24"/>
        </w:rPr>
      </w:pPr>
      <w:r w:rsidRPr="00165FCA">
        <w:rPr>
          <w:rFonts w:ascii="Times New Roman" w:hAnsi="Times New Roman"/>
          <w:bCs/>
          <w:szCs w:val="24"/>
        </w:rPr>
        <w:t>1.Godišnji planovi i programi rada učitelja</w:t>
      </w:r>
    </w:p>
    <w:p w14:paraId="132355B3" w14:textId="77777777" w:rsidR="008F4657" w:rsidRPr="00165FCA" w:rsidRDefault="008F4657" w:rsidP="008F4657">
      <w:pPr>
        <w:jc w:val="both"/>
        <w:rPr>
          <w:rFonts w:ascii="Times New Roman" w:hAnsi="Times New Roman"/>
          <w:bCs/>
          <w:szCs w:val="24"/>
        </w:rPr>
      </w:pPr>
      <w:r w:rsidRPr="00165FCA">
        <w:rPr>
          <w:rFonts w:ascii="Times New Roman" w:hAnsi="Times New Roman"/>
          <w:bCs/>
          <w:szCs w:val="24"/>
        </w:rPr>
        <w:t>2.Plan i program rada razrednika</w:t>
      </w:r>
    </w:p>
    <w:p w14:paraId="4D9B815A" w14:textId="53610FED" w:rsidR="008F4657" w:rsidRPr="00165FCA" w:rsidRDefault="008F4657" w:rsidP="008F4657">
      <w:pPr>
        <w:jc w:val="both"/>
        <w:rPr>
          <w:rFonts w:ascii="Times New Roman" w:hAnsi="Times New Roman"/>
          <w:bCs/>
          <w:szCs w:val="24"/>
        </w:rPr>
      </w:pPr>
      <w:r w:rsidRPr="00165FCA">
        <w:rPr>
          <w:rFonts w:ascii="Times New Roman" w:hAnsi="Times New Roman"/>
          <w:bCs/>
          <w:szCs w:val="24"/>
        </w:rPr>
        <w:t>2.</w:t>
      </w:r>
      <w:r w:rsidR="006C3B91">
        <w:rPr>
          <w:rFonts w:ascii="Times New Roman" w:hAnsi="Times New Roman"/>
          <w:bCs/>
          <w:szCs w:val="24"/>
        </w:rPr>
        <w:t>Individualizirani odgojno-obrazovni planovi</w:t>
      </w:r>
      <w:r w:rsidRPr="00165FCA">
        <w:rPr>
          <w:rFonts w:ascii="Times New Roman" w:hAnsi="Times New Roman"/>
          <w:bCs/>
          <w:szCs w:val="24"/>
        </w:rPr>
        <w:t xml:space="preserve"> za učenike s teškoćama</w:t>
      </w:r>
    </w:p>
    <w:p w14:paraId="61BE44EA" w14:textId="77777777" w:rsidR="008F4657" w:rsidRPr="00165FCA" w:rsidRDefault="008F4657" w:rsidP="008F4657">
      <w:pPr>
        <w:jc w:val="both"/>
        <w:rPr>
          <w:rFonts w:ascii="Times New Roman" w:hAnsi="Times New Roman"/>
          <w:bCs/>
          <w:szCs w:val="24"/>
        </w:rPr>
      </w:pPr>
      <w:r w:rsidRPr="00165FCA">
        <w:rPr>
          <w:rFonts w:ascii="Times New Roman" w:hAnsi="Times New Roman"/>
          <w:bCs/>
          <w:szCs w:val="24"/>
        </w:rPr>
        <w:t>3.Rješenja o tjednim i godišnjim zaduženjima odgojno-obrazovnih djelatnika</w:t>
      </w:r>
    </w:p>
    <w:p w14:paraId="5B66C270" w14:textId="77777777" w:rsidR="008F4657" w:rsidRPr="00165FCA" w:rsidRDefault="008F4657" w:rsidP="008F4657">
      <w:pPr>
        <w:jc w:val="both"/>
        <w:rPr>
          <w:rFonts w:ascii="Times New Roman" w:hAnsi="Times New Roman"/>
          <w:bCs/>
          <w:szCs w:val="24"/>
        </w:rPr>
      </w:pPr>
    </w:p>
    <w:p w14:paraId="103E1F14" w14:textId="77777777" w:rsidR="008F4657" w:rsidRPr="00165FCA" w:rsidRDefault="008F4657" w:rsidP="008F4657">
      <w:pPr>
        <w:jc w:val="both"/>
        <w:rPr>
          <w:rFonts w:ascii="Times New Roman" w:hAnsi="Times New Roman"/>
          <w:szCs w:val="24"/>
        </w:rPr>
      </w:pPr>
    </w:p>
    <w:p w14:paraId="3A3AF452" w14:textId="4B590E67" w:rsidR="008F4657" w:rsidRPr="00FF22B0" w:rsidRDefault="008F4657" w:rsidP="00FF22B0">
      <w:pPr>
        <w:jc w:val="both"/>
        <w:rPr>
          <w:rFonts w:ascii="Times New Roman" w:hAnsi="Times New Roman"/>
        </w:rPr>
      </w:pPr>
      <w:r w:rsidRPr="00165FCA">
        <w:rPr>
          <w:rFonts w:ascii="Times New Roman" w:hAnsi="Times New Roman"/>
          <w:szCs w:val="24"/>
        </w:rPr>
        <w:t>Ovaj plan i program prihvaćen je na sje</w:t>
      </w:r>
      <w:r w:rsidR="00446EE5">
        <w:rPr>
          <w:rFonts w:ascii="Times New Roman" w:hAnsi="Times New Roman"/>
          <w:szCs w:val="24"/>
        </w:rPr>
        <w:t xml:space="preserve">dnici Školskog odbora </w:t>
      </w:r>
      <w:r w:rsidR="0068435F">
        <w:rPr>
          <w:rFonts w:ascii="Times New Roman" w:hAnsi="Times New Roman"/>
          <w:szCs w:val="24"/>
        </w:rPr>
        <w:t>9.10.2019.</w:t>
      </w:r>
      <w:r w:rsidRPr="00165FCA">
        <w:rPr>
          <w:rFonts w:ascii="Times New Roman" w:hAnsi="Times New Roman"/>
          <w:szCs w:val="24"/>
        </w:rPr>
        <w:t>godine.</w:t>
      </w:r>
    </w:p>
    <w:p w14:paraId="02BBAE28" w14:textId="77777777" w:rsidR="008F4657" w:rsidRPr="00165FCA" w:rsidRDefault="008F4657" w:rsidP="008F4657">
      <w:pPr>
        <w:rPr>
          <w:rFonts w:ascii="Times New Roman" w:hAnsi="Times New Roman"/>
          <w:szCs w:val="24"/>
        </w:rPr>
      </w:pP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p>
    <w:p w14:paraId="7514E921" w14:textId="77777777" w:rsidR="008F4657" w:rsidRPr="00165FCA" w:rsidRDefault="008F4657" w:rsidP="008F4657">
      <w:pPr>
        <w:rPr>
          <w:rFonts w:ascii="Times New Roman" w:hAnsi="Times New Roman"/>
          <w:bCs/>
          <w:szCs w:val="24"/>
        </w:rPr>
      </w:pPr>
      <w:r w:rsidRPr="00165FCA">
        <w:rPr>
          <w:rFonts w:ascii="Times New Roman" w:hAnsi="Times New Roman"/>
          <w:bCs/>
          <w:szCs w:val="24"/>
        </w:rPr>
        <w:tab/>
      </w:r>
    </w:p>
    <w:p w14:paraId="3E408476" w14:textId="77777777" w:rsidR="008F4657" w:rsidRPr="00165FCA" w:rsidRDefault="008F4657" w:rsidP="008F4657">
      <w:pPr>
        <w:rPr>
          <w:rFonts w:ascii="Times New Roman" w:hAnsi="Times New Roman"/>
          <w:bCs/>
          <w:szCs w:val="24"/>
        </w:rPr>
      </w:pPr>
    </w:p>
    <w:p w14:paraId="4C267BCF" w14:textId="77777777" w:rsidR="008F4657" w:rsidRPr="00165FCA" w:rsidRDefault="008F4657" w:rsidP="008F4657">
      <w:pPr>
        <w:rPr>
          <w:rFonts w:ascii="Times New Roman" w:hAnsi="Times New Roman"/>
          <w:bCs/>
          <w:szCs w:val="24"/>
        </w:rPr>
      </w:pPr>
    </w:p>
    <w:p w14:paraId="7B687EF9" w14:textId="77777777" w:rsidR="008F4657" w:rsidRPr="00165FCA" w:rsidRDefault="008F4657" w:rsidP="00FF22B0">
      <w:pPr>
        <w:ind w:firstLine="720"/>
        <w:rPr>
          <w:rFonts w:ascii="Times New Roman" w:hAnsi="Times New Roman"/>
          <w:b/>
          <w:bCs/>
          <w:szCs w:val="24"/>
        </w:rPr>
      </w:pPr>
      <w:r w:rsidRPr="00165FCA">
        <w:rPr>
          <w:rFonts w:ascii="Times New Roman" w:hAnsi="Times New Roman"/>
          <w:b/>
          <w:bCs/>
          <w:szCs w:val="24"/>
        </w:rPr>
        <w:t>Ravnateljica:</w:t>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t>Predsjednica Školskog odbora:</w:t>
      </w:r>
    </w:p>
    <w:p w14:paraId="72DC214C" w14:textId="77777777" w:rsidR="008F4657" w:rsidRPr="00165FCA" w:rsidRDefault="008F4657" w:rsidP="008F4657">
      <w:pPr>
        <w:rPr>
          <w:rFonts w:ascii="Times New Roman" w:hAnsi="Times New Roman"/>
          <w:b/>
          <w:bCs/>
          <w:szCs w:val="24"/>
        </w:rPr>
      </w:pPr>
      <w:r w:rsidRPr="00165FCA">
        <w:rPr>
          <w:rFonts w:ascii="Times New Roman" w:hAnsi="Times New Roman"/>
          <w:b/>
          <w:bCs/>
          <w:szCs w:val="24"/>
        </w:rPr>
        <w:tab/>
        <w:t>Lidija Peroš, prof.</w:t>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t>Marijana Ćorić</w:t>
      </w:r>
    </w:p>
    <w:p w14:paraId="01F650C8" w14:textId="77777777" w:rsidR="008F4657" w:rsidRPr="00165FCA" w:rsidRDefault="008F4657" w:rsidP="008F4657">
      <w:pPr>
        <w:rPr>
          <w:rFonts w:ascii="Times New Roman" w:hAnsi="Times New Roman"/>
          <w:b/>
          <w:szCs w:val="24"/>
        </w:rPr>
      </w:pPr>
    </w:p>
    <w:p w14:paraId="6185B8FC" w14:textId="77777777" w:rsidR="008F4657" w:rsidRPr="00165FCA" w:rsidRDefault="008F4657" w:rsidP="008F4657">
      <w:pPr>
        <w:rPr>
          <w:rFonts w:ascii="Times New Roman" w:hAnsi="Times New Roman"/>
          <w:szCs w:val="24"/>
        </w:rPr>
      </w:pPr>
    </w:p>
    <w:p w14:paraId="62167B75" w14:textId="77777777" w:rsidR="008F4657" w:rsidRPr="00165FCA" w:rsidRDefault="008F4657" w:rsidP="008F4657">
      <w:pPr>
        <w:rPr>
          <w:rFonts w:ascii="Times New Roman" w:hAnsi="Times New Roman"/>
          <w:szCs w:val="24"/>
        </w:rPr>
      </w:pPr>
    </w:p>
    <w:p w14:paraId="7210E19F" w14:textId="77777777" w:rsidR="00EE488F" w:rsidRDefault="00EE488F" w:rsidP="008F4657">
      <w:pPr>
        <w:rPr>
          <w:rFonts w:ascii="Times New Roman" w:hAnsi="Times New Roman"/>
          <w:b/>
          <w:szCs w:val="24"/>
        </w:rPr>
      </w:pPr>
      <w:r>
        <w:rPr>
          <w:rFonts w:ascii="Times New Roman" w:hAnsi="Times New Roman"/>
          <w:b/>
          <w:szCs w:val="24"/>
        </w:rPr>
        <w:t>Klasa: 602-02/19-01/85</w:t>
      </w:r>
    </w:p>
    <w:p w14:paraId="59B7C80B" w14:textId="52238D9C" w:rsidR="007F3265" w:rsidRPr="00FC6A7B" w:rsidRDefault="00033C15" w:rsidP="008F4657">
      <w:pPr>
        <w:rPr>
          <w:b/>
        </w:rPr>
      </w:pPr>
      <w:r>
        <w:rPr>
          <w:rFonts w:ascii="Times New Roman" w:hAnsi="Times New Roman"/>
          <w:b/>
          <w:szCs w:val="24"/>
        </w:rPr>
        <w:t>Urbroj: 2137-36-</w:t>
      </w:r>
      <w:r w:rsidR="00EE488F">
        <w:rPr>
          <w:rFonts w:ascii="Times New Roman" w:hAnsi="Times New Roman"/>
          <w:b/>
          <w:szCs w:val="24"/>
        </w:rPr>
        <w:t>19</w:t>
      </w:r>
      <w:r w:rsidR="00FC6A7B" w:rsidRPr="00FC6A7B">
        <w:rPr>
          <w:rFonts w:ascii="Times New Roman" w:hAnsi="Times New Roman"/>
          <w:b/>
          <w:szCs w:val="24"/>
        </w:rPr>
        <w:t>-01</w:t>
      </w:r>
    </w:p>
    <w:sectPr w:rsidR="007F3265" w:rsidRPr="00FC6A7B" w:rsidSect="008F4657">
      <w:headerReference w:type="default" r:id="rId20"/>
      <w:footerReference w:type="even" r:id="rId21"/>
      <w:footerReference w:type="default" r:id="rId2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E6635" w14:textId="77777777" w:rsidR="00662AC4" w:rsidRDefault="00662AC4">
      <w:r>
        <w:separator/>
      </w:r>
    </w:p>
  </w:endnote>
  <w:endnote w:type="continuationSeparator" w:id="0">
    <w:p w14:paraId="2F84371D" w14:textId="77777777" w:rsidR="00662AC4" w:rsidRDefault="00662AC4">
      <w:r>
        <w:continuationSeparator/>
      </w:r>
    </w:p>
  </w:endnote>
  <w:endnote w:type="continuationNotice" w:id="1">
    <w:p w14:paraId="72D7460B" w14:textId="77777777" w:rsidR="00662AC4" w:rsidRDefault="00662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7_Dutch">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386A6" w14:textId="77777777" w:rsidR="007D2A9C" w:rsidRDefault="007D2A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784255884"/>
      <w:docPartObj>
        <w:docPartGallery w:val="Page Numbers (Bottom of Page)"/>
        <w:docPartUnique/>
      </w:docPartObj>
    </w:sdtPr>
    <w:sdtEndPr/>
    <w:sdtContent>
      <w:p w14:paraId="58EF1B60" w14:textId="359CABCD" w:rsidR="002B4569" w:rsidRPr="00FC278C" w:rsidRDefault="002B4569">
        <w:pPr>
          <w:pStyle w:val="Podnoje"/>
          <w:rPr>
            <w:rFonts w:ascii="Times New Roman" w:hAnsi="Times New Roman"/>
          </w:rPr>
        </w:pPr>
        <w:r w:rsidRPr="00FC278C">
          <w:rPr>
            <w:rFonts w:ascii="Times New Roman" w:hAnsi="Times New Roman"/>
          </w:rPr>
          <w:ptab w:relativeTo="margin" w:alignment="center" w:leader="none"/>
        </w:r>
        <w:r w:rsidRPr="00FC278C">
          <w:rPr>
            <w:rFonts w:ascii="Times New Roman" w:hAnsi="Times New Roman"/>
          </w:rPr>
          <w:fldChar w:fldCharType="begin"/>
        </w:r>
        <w:r w:rsidRPr="00FC278C">
          <w:rPr>
            <w:rFonts w:ascii="Times New Roman" w:hAnsi="Times New Roman"/>
          </w:rPr>
          <w:instrText>PAGE   \* MERGEFORMAT</w:instrText>
        </w:r>
        <w:r w:rsidRPr="00FC278C">
          <w:rPr>
            <w:rFonts w:ascii="Times New Roman" w:hAnsi="Times New Roman"/>
          </w:rPr>
          <w:fldChar w:fldCharType="separate"/>
        </w:r>
        <w:r w:rsidR="000624FF">
          <w:rPr>
            <w:rFonts w:ascii="Times New Roman" w:hAnsi="Times New Roman"/>
            <w:noProof/>
          </w:rPr>
          <w:t>2</w:t>
        </w:r>
        <w:r w:rsidRPr="00FC278C">
          <w:rPr>
            <w:rFonts w:ascii="Times New Roman" w:hAnsi="Times New Roman"/>
          </w:rPr>
          <w:fldChar w:fldCharType="end"/>
        </w:r>
      </w:p>
    </w:sdtContent>
  </w:sdt>
  <w:p w14:paraId="67FA1321" w14:textId="77777777" w:rsidR="002B4569" w:rsidRDefault="002B456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6008F" w14:textId="77777777" w:rsidR="007D2A9C" w:rsidRDefault="007D2A9C">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AA7F8" w14:textId="77777777" w:rsidR="002B4569" w:rsidRDefault="002B4569" w:rsidP="007F3265">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381AA38B" w14:textId="77777777" w:rsidR="002B4569" w:rsidRDefault="002B4569" w:rsidP="007F3265">
    <w:pPr>
      <w:pStyle w:val="Podnoj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7A25" w14:textId="153434A7" w:rsidR="002B4569" w:rsidRPr="007D2A9C" w:rsidRDefault="002B4569">
    <w:pPr>
      <w:pStyle w:val="Podnoje"/>
      <w:jc w:val="center"/>
      <w:rPr>
        <w:rFonts w:ascii="Times New Roman" w:hAnsi="Times New Roman"/>
      </w:rPr>
    </w:pPr>
    <w:r>
      <w:t xml:space="preserve"> </w:t>
    </w:r>
    <w:r w:rsidRPr="007D2A9C">
      <w:rPr>
        <w:rFonts w:ascii="Times New Roman" w:hAnsi="Times New Roman"/>
      </w:rPr>
      <w:fldChar w:fldCharType="begin"/>
    </w:r>
    <w:r w:rsidRPr="007D2A9C">
      <w:rPr>
        <w:rFonts w:ascii="Times New Roman" w:hAnsi="Times New Roman"/>
      </w:rPr>
      <w:instrText>PAGE   \* MERGEFORMAT</w:instrText>
    </w:r>
    <w:r w:rsidRPr="007D2A9C">
      <w:rPr>
        <w:rFonts w:ascii="Times New Roman" w:hAnsi="Times New Roman"/>
      </w:rPr>
      <w:fldChar w:fldCharType="separate"/>
    </w:r>
    <w:r w:rsidR="0068435F">
      <w:rPr>
        <w:rFonts w:ascii="Times New Roman" w:hAnsi="Times New Roman"/>
        <w:noProof/>
      </w:rPr>
      <w:t>84</w:t>
    </w:r>
    <w:r w:rsidRPr="007D2A9C">
      <w:rPr>
        <w:rFonts w:ascii="Times New Roman" w:hAnsi="Times New Roman"/>
      </w:rPr>
      <w:fldChar w:fldCharType="end"/>
    </w:r>
  </w:p>
  <w:p w14:paraId="350ABF86" w14:textId="77777777" w:rsidR="002B4569" w:rsidRDefault="002B4569" w:rsidP="007F3265">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2A6A2" w14:textId="77777777" w:rsidR="00662AC4" w:rsidRDefault="00662AC4">
      <w:r>
        <w:separator/>
      </w:r>
    </w:p>
  </w:footnote>
  <w:footnote w:type="continuationSeparator" w:id="0">
    <w:p w14:paraId="00582489" w14:textId="77777777" w:rsidR="00662AC4" w:rsidRDefault="00662AC4">
      <w:r>
        <w:continuationSeparator/>
      </w:r>
    </w:p>
  </w:footnote>
  <w:footnote w:type="continuationNotice" w:id="1">
    <w:p w14:paraId="198A8BDD" w14:textId="77777777" w:rsidR="00662AC4" w:rsidRDefault="00662A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6EB27" w14:textId="77777777" w:rsidR="007D2A9C" w:rsidRDefault="007D2A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B3064" w14:textId="77777777" w:rsidR="007D2A9C" w:rsidRDefault="007D2A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6C9D" w14:textId="77777777" w:rsidR="007D2A9C" w:rsidRDefault="007D2A9C">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C2C68" w14:textId="77777777" w:rsidR="002B4569" w:rsidRDefault="002B4569" w:rsidP="007F3265">
    <w:pPr>
      <w:pStyle w:val="Zaglavlje"/>
    </w:pPr>
  </w:p>
  <w:p w14:paraId="3CA07BCE" w14:textId="77777777" w:rsidR="002B4569" w:rsidRDefault="002B456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1353"/>
        </w:tabs>
        <w:ind w:left="1353"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495"/>
        </w:tabs>
        <w:ind w:left="1495" w:hanging="360"/>
      </w:pPr>
      <w:rPr>
        <w:rFonts w:cs="Times New Roman"/>
      </w:rPr>
    </w:lvl>
  </w:abstractNum>
  <w:abstractNum w:abstractNumId="3" w15:restartNumberingAfterBreak="0">
    <w:nsid w:val="00A850F0"/>
    <w:multiLevelType w:val="multilevel"/>
    <w:tmpl w:val="057E0EB2"/>
    <w:lvl w:ilvl="0">
      <w:start w:val="1"/>
      <w:numFmt w:val="decimal"/>
      <w:lvlText w:val="%1."/>
      <w:lvlJc w:val="left"/>
      <w:pPr>
        <w:ind w:left="360" w:hanging="360"/>
      </w:pPr>
      <w:rPr>
        <w:rFonts w:hint="default"/>
      </w:rPr>
    </w:lvl>
    <w:lvl w:ilvl="1">
      <w:start w:val="1"/>
      <w:numFmt w:val="none"/>
      <w:lvlText w:val="6.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0BA0C8E"/>
    <w:multiLevelType w:val="hybridMultilevel"/>
    <w:tmpl w:val="AD7E32BE"/>
    <w:lvl w:ilvl="0" w:tplc="041A0003">
      <w:start w:val="1"/>
      <w:numFmt w:val="bullet"/>
      <w:lvlText w:val="o"/>
      <w:lvlJc w:val="left"/>
      <w:pPr>
        <w:ind w:left="786"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1FB3939"/>
    <w:multiLevelType w:val="hybridMultilevel"/>
    <w:tmpl w:val="DCB49012"/>
    <w:lvl w:ilvl="0" w:tplc="1E421B48">
      <w:start w:val="1"/>
      <w:numFmt w:val="decimal"/>
      <w:lvlText w:val="%1."/>
      <w:lvlJc w:val="left"/>
      <w:pPr>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02B0566D"/>
    <w:multiLevelType w:val="multilevel"/>
    <w:tmpl w:val="D1E26BDA"/>
    <w:lvl w:ilvl="0">
      <w:start w:val="1"/>
      <w:numFmt w:val="decimal"/>
      <w:lvlText w:val="%1."/>
      <w:lvlJc w:val="left"/>
      <w:pPr>
        <w:tabs>
          <w:tab w:val="num" w:pos="360"/>
        </w:tabs>
        <w:ind w:left="360" w:hanging="360"/>
      </w:pPr>
      <w:rPr>
        <w:rFonts w:hint="default"/>
      </w:rPr>
    </w:lvl>
    <w:lvl w:ilvl="1">
      <w:start w:val="1"/>
      <w:numFmt w:val="none"/>
      <w:lvlText w:val="8.3."/>
      <w:lvlJc w:val="left"/>
      <w:pPr>
        <w:tabs>
          <w:tab w:val="num" w:pos="1080"/>
        </w:tabs>
        <w:ind w:left="1080" w:hanging="360"/>
      </w:pPr>
      <w:rPr>
        <w:rFonts w:hint="default"/>
        <w:sz w:val="28"/>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40C6713"/>
    <w:multiLevelType w:val="multilevel"/>
    <w:tmpl w:val="3D4CD5A0"/>
    <w:lvl w:ilvl="0">
      <w:start w:val="11"/>
      <w:numFmt w:val="decimal"/>
      <w:lvlText w:val="%1."/>
      <w:lvlJc w:val="left"/>
      <w:pPr>
        <w:tabs>
          <w:tab w:val="num" w:pos="360"/>
        </w:tabs>
        <w:ind w:left="227" w:hanging="227"/>
      </w:pPr>
      <w:rPr>
        <w:rFonts w:cs="Times New Roman" w:hint="default"/>
      </w:rPr>
    </w:lvl>
    <w:lvl w:ilvl="1">
      <w:start w:val="1"/>
      <w:numFmt w:val="none"/>
      <w:lvlRestart w:val="0"/>
      <w:isLgl/>
      <w:lvlText w:val="10.4."/>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04557121"/>
    <w:multiLevelType w:val="multilevel"/>
    <w:tmpl w:val="061CA5F4"/>
    <w:lvl w:ilvl="0">
      <w:start w:val="9"/>
      <w:numFmt w:val="decimal"/>
      <w:lvlText w:val="%1."/>
      <w:lvlJc w:val="left"/>
      <w:pPr>
        <w:tabs>
          <w:tab w:val="num" w:pos="360"/>
        </w:tabs>
        <w:ind w:left="360" w:hanging="360"/>
      </w:pPr>
      <w:rPr>
        <w:rFonts w:cs="Times New Roman" w:hint="default"/>
      </w:rPr>
    </w:lvl>
    <w:lvl w:ilvl="1">
      <w:start w:val="1"/>
      <w:numFmt w:val="decimal"/>
      <w:lvlRestart w:val="0"/>
      <w:isLgl/>
      <w:lvlText w:val="%1.%2."/>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066453BD"/>
    <w:multiLevelType w:val="multilevel"/>
    <w:tmpl w:val="9124BA7E"/>
    <w:lvl w:ilvl="0">
      <w:start w:val="1"/>
      <w:numFmt w:val="decimal"/>
      <w:lvlText w:val="%1."/>
      <w:lvlJc w:val="left"/>
      <w:pPr>
        <w:tabs>
          <w:tab w:val="num" w:pos="1080"/>
        </w:tabs>
        <w:ind w:left="1080" w:hanging="360"/>
      </w:pPr>
      <w:rPr>
        <w:rFonts w:hint="default"/>
      </w:rPr>
    </w:lvl>
    <w:lvl w:ilvl="1">
      <w:start w:val="1"/>
      <w:numFmt w:val="none"/>
      <w:lvlText w:val="8.2."/>
      <w:lvlJc w:val="left"/>
      <w:pPr>
        <w:tabs>
          <w:tab w:val="num" w:pos="1800"/>
        </w:tabs>
        <w:ind w:left="1800" w:hanging="360"/>
      </w:pPr>
      <w:rPr>
        <w:rFonts w:hint="default"/>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0" w15:restartNumberingAfterBreak="0">
    <w:nsid w:val="08782764"/>
    <w:multiLevelType w:val="multilevel"/>
    <w:tmpl w:val="15827EB4"/>
    <w:lvl w:ilvl="0">
      <w:start w:val="5"/>
      <w:numFmt w:val="decimal"/>
      <w:lvlText w:val="%1.3."/>
      <w:lvlJc w:val="left"/>
      <w:pPr>
        <w:tabs>
          <w:tab w:val="num" w:pos="1080"/>
        </w:tabs>
        <w:ind w:left="1080" w:hanging="360"/>
      </w:pPr>
      <w:rPr>
        <w:rFonts w:hint="default"/>
        <w:sz w:val="28"/>
      </w:rPr>
    </w:lvl>
    <w:lvl w:ilvl="1">
      <w:start w:val="1"/>
      <w:numFmt w:val="none"/>
      <w:lvlText w:val="5.1."/>
      <w:lvlJc w:val="left"/>
      <w:pPr>
        <w:tabs>
          <w:tab w:val="num" w:pos="1800"/>
        </w:tabs>
        <w:ind w:left="1800" w:hanging="360"/>
      </w:pPr>
      <w:rPr>
        <w:rFonts w:cs="Times New Roman" w:hint="default"/>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1" w15:restartNumberingAfterBreak="0">
    <w:nsid w:val="0A877BA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D7F672D"/>
    <w:multiLevelType w:val="multilevel"/>
    <w:tmpl w:val="1AAA44DA"/>
    <w:lvl w:ilvl="0">
      <w:start w:val="1"/>
      <w:numFmt w:val="decimal"/>
      <w:lvlText w:val="%1."/>
      <w:lvlJc w:val="left"/>
      <w:pPr>
        <w:tabs>
          <w:tab w:val="num" w:pos="1080"/>
        </w:tabs>
        <w:ind w:left="1080" w:hanging="360"/>
      </w:pPr>
      <w:rPr>
        <w:rFonts w:hint="default"/>
      </w:rPr>
    </w:lvl>
    <w:lvl w:ilvl="1">
      <w:start w:val="1"/>
      <w:numFmt w:val="none"/>
      <w:lvlText w:val="6.2."/>
      <w:lvlJc w:val="left"/>
      <w:pPr>
        <w:tabs>
          <w:tab w:val="num" w:pos="1800"/>
        </w:tabs>
        <w:ind w:left="1800" w:hanging="360"/>
      </w:pPr>
      <w:rPr>
        <w:rFonts w:ascii="Times New Roman" w:hAnsi="Times New Roman" w:cs="Times New Roman" w:hint="default"/>
        <w:i w:val="0"/>
        <w:sz w:val="28"/>
      </w:rPr>
    </w:lvl>
    <w:lvl w:ilvl="2">
      <w:start w:val="1"/>
      <w:numFmt w:val="none"/>
      <w:lvlText w:val="6.2.1."/>
      <w:lvlJc w:val="right"/>
      <w:pPr>
        <w:tabs>
          <w:tab w:val="num" w:pos="2520"/>
        </w:tabs>
        <w:ind w:left="2520" w:hanging="180"/>
      </w:pPr>
      <w:rPr>
        <w:rFonts w:ascii="Times New Roman" w:hAnsi="Times New Roman" w:cs="Times New Roman" w:hint="default"/>
      </w:rPr>
    </w:lvl>
    <w:lvl w:ilvl="3">
      <w:start w:val="1"/>
      <w:numFmt w:val="none"/>
      <w:lvlText w:val="6.2.1.1."/>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3" w15:restartNumberingAfterBreak="0">
    <w:nsid w:val="0E9D48F3"/>
    <w:multiLevelType w:val="multilevel"/>
    <w:tmpl w:val="C994B4F8"/>
    <w:lvl w:ilvl="0">
      <w:start w:val="9"/>
      <w:numFmt w:val="decimal"/>
      <w:lvlText w:val="%1."/>
      <w:lvlJc w:val="left"/>
      <w:pPr>
        <w:tabs>
          <w:tab w:val="num" w:pos="360"/>
        </w:tabs>
        <w:ind w:left="227" w:hanging="227"/>
      </w:pPr>
      <w:rPr>
        <w:rFonts w:cs="Times New Roman" w:hint="default"/>
      </w:rPr>
    </w:lvl>
    <w:lvl w:ilvl="1">
      <w:start w:val="1"/>
      <w:numFmt w:val="none"/>
      <w:lvlRestart w:val="0"/>
      <w:isLgl/>
      <w:lvlText w:val="10.4."/>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1084539B"/>
    <w:multiLevelType w:val="hybridMultilevel"/>
    <w:tmpl w:val="6FD225AA"/>
    <w:lvl w:ilvl="0" w:tplc="4B820BBA">
      <w:start w:val="1"/>
      <w:numFmt w:val="decimal"/>
      <w:lvlText w:val="%1."/>
      <w:lvlJc w:val="left"/>
      <w:pPr>
        <w:tabs>
          <w:tab w:val="num" w:pos="720"/>
        </w:tabs>
        <w:ind w:left="720" w:hanging="360"/>
      </w:pPr>
      <w:rPr>
        <w:rFonts w:ascii="Times New Roman" w:eastAsia="Times New Roman" w:hAnsi="Times New Roman"/>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 w15:restartNumberingAfterBreak="0">
    <w:nsid w:val="1236643C"/>
    <w:multiLevelType w:val="multilevel"/>
    <w:tmpl w:val="D2BAAC1C"/>
    <w:lvl w:ilvl="0">
      <w:start w:val="1"/>
      <w:numFmt w:val="decimal"/>
      <w:lvlText w:val="%1."/>
      <w:lvlJc w:val="left"/>
      <w:pPr>
        <w:ind w:left="360" w:hanging="360"/>
      </w:pPr>
      <w:rPr>
        <w:rFonts w:hint="default"/>
      </w:rPr>
    </w:lvl>
    <w:lvl w:ilvl="1">
      <w:start w:val="1"/>
      <w:numFmt w:val="none"/>
      <w:lvlText w:val="6.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532E3A"/>
    <w:multiLevelType w:val="hybridMultilevel"/>
    <w:tmpl w:val="BD2603A0"/>
    <w:lvl w:ilvl="0" w:tplc="65840886">
      <w:start w:val="1"/>
      <w:numFmt w:val="decimal"/>
      <w:lvlText w:val="%1."/>
      <w:lvlJc w:val="left"/>
      <w:pPr>
        <w:tabs>
          <w:tab w:val="num" w:pos="360"/>
        </w:tabs>
        <w:ind w:left="360" w:hanging="360"/>
      </w:pPr>
      <w:rPr>
        <w:rFonts w:ascii="Times New Roman" w:hAnsi="Times New Roman" w:cs="Times New Roman" w:hint="default"/>
        <w:sz w:val="32"/>
      </w:rPr>
    </w:lvl>
    <w:lvl w:ilvl="1" w:tplc="1D24496C">
      <w:numFmt w:val="none"/>
      <w:lvlText w:val=""/>
      <w:lvlJc w:val="left"/>
      <w:pPr>
        <w:tabs>
          <w:tab w:val="num" w:pos="0"/>
        </w:tabs>
      </w:pPr>
      <w:rPr>
        <w:rFonts w:cs="Times New Roman"/>
      </w:rPr>
    </w:lvl>
    <w:lvl w:ilvl="2" w:tplc="1E90D640">
      <w:numFmt w:val="none"/>
      <w:lvlText w:val=""/>
      <w:lvlJc w:val="left"/>
      <w:pPr>
        <w:tabs>
          <w:tab w:val="num" w:pos="0"/>
        </w:tabs>
      </w:pPr>
      <w:rPr>
        <w:rFonts w:cs="Times New Roman"/>
      </w:rPr>
    </w:lvl>
    <w:lvl w:ilvl="3" w:tplc="FD1CD26A">
      <w:numFmt w:val="none"/>
      <w:lvlText w:val=""/>
      <w:lvlJc w:val="left"/>
      <w:pPr>
        <w:tabs>
          <w:tab w:val="num" w:pos="0"/>
        </w:tabs>
      </w:pPr>
      <w:rPr>
        <w:rFonts w:cs="Times New Roman"/>
      </w:rPr>
    </w:lvl>
    <w:lvl w:ilvl="4" w:tplc="C1C06720">
      <w:numFmt w:val="none"/>
      <w:lvlText w:val=""/>
      <w:lvlJc w:val="left"/>
      <w:pPr>
        <w:tabs>
          <w:tab w:val="num" w:pos="0"/>
        </w:tabs>
      </w:pPr>
      <w:rPr>
        <w:rFonts w:cs="Times New Roman"/>
      </w:rPr>
    </w:lvl>
    <w:lvl w:ilvl="5" w:tplc="8DCA2752">
      <w:numFmt w:val="none"/>
      <w:lvlText w:val=""/>
      <w:lvlJc w:val="left"/>
      <w:pPr>
        <w:tabs>
          <w:tab w:val="num" w:pos="0"/>
        </w:tabs>
      </w:pPr>
      <w:rPr>
        <w:rFonts w:cs="Times New Roman"/>
      </w:rPr>
    </w:lvl>
    <w:lvl w:ilvl="6" w:tplc="009CB5CA">
      <w:numFmt w:val="none"/>
      <w:lvlText w:val=""/>
      <w:lvlJc w:val="left"/>
      <w:pPr>
        <w:tabs>
          <w:tab w:val="num" w:pos="0"/>
        </w:tabs>
      </w:pPr>
      <w:rPr>
        <w:rFonts w:cs="Times New Roman"/>
      </w:rPr>
    </w:lvl>
    <w:lvl w:ilvl="7" w:tplc="B2F639D6">
      <w:numFmt w:val="none"/>
      <w:lvlText w:val=""/>
      <w:lvlJc w:val="left"/>
      <w:pPr>
        <w:tabs>
          <w:tab w:val="num" w:pos="0"/>
        </w:tabs>
      </w:pPr>
      <w:rPr>
        <w:rFonts w:cs="Times New Roman"/>
      </w:rPr>
    </w:lvl>
    <w:lvl w:ilvl="8" w:tplc="553EB84C">
      <w:numFmt w:val="none"/>
      <w:lvlText w:val=""/>
      <w:lvlJc w:val="left"/>
      <w:pPr>
        <w:tabs>
          <w:tab w:val="num" w:pos="0"/>
        </w:tabs>
      </w:pPr>
      <w:rPr>
        <w:rFonts w:cs="Times New Roman"/>
      </w:rPr>
    </w:lvl>
  </w:abstractNum>
  <w:abstractNum w:abstractNumId="17" w15:restartNumberingAfterBreak="0">
    <w:nsid w:val="139448ED"/>
    <w:multiLevelType w:val="multilevel"/>
    <w:tmpl w:val="5802C58E"/>
    <w:lvl w:ilvl="0">
      <w:start w:val="11"/>
      <w:numFmt w:val="decimal"/>
      <w:lvlText w:val="%1."/>
      <w:lvlJc w:val="left"/>
      <w:pPr>
        <w:tabs>
          <w:tab w:val="num" w:pos="360"/>
        </w:tabs>
        <w:ind w:left="227" w:hanging="227"/>
      </w:pPr>
      <w:rPr>
        <w:rFonts w:cs="Times New Roman" w:hint="default"/>
      </w:rPr>
    </w:lvl>
    <w:lvl w:ilvl="1">
      <w:start w:val="1"/>
      <w:numFmt w:val="none"/>
      <w:lvlRestart w:val="0"/>
      <w:isLgl/>
      <w:lvlText w:val="11.3."/>
      <w:lvlJc w:val="left"/>
      <w:pPr>
        <w:tabs>
          <w:tab w:val="num" w:pos="792"/>
        </w:tabs>
        <w:ind w:left="792" w:hanging="432"/>
      </w:pPr>
      <w:rPr>
        <w:rFonts w:cs="Times New Roman" w:hint="default"/>
        <w:b/>
      </w:rPr>
    </w:lvl>
    <w:lvl w:ilvl="2">
      <w:start w:val="2"/>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14AE07B3"/>
    <w:multiLevelType w:val="multilevel"/>
    <w:tmpl w:val="7C2665A2"/>
    <w:lvl w:ilvl="0">
      <w:start w:val="11"/>
      <w:numFmt w:val="decimal"/>
      <w:lvlText w:val="%1."/>
      <w:lvlJc w:val="left"/>
      <w:pPr>
        <w:tabs>
          <w:tab w:val="num" w:pos="360"/>
        </w:tabs>
        <w:ind w:left="227" w:hanging="227"/>
      </w:pPr>
      <w:rPr>
        <w:rFonts w:cs="Times New Roman" w:hint="default"/>
      </w:rPr>
    </w:lvl>
    <w:lvl w:ilvl="1">
      <w:start w:val="1"/>
      <w:numFmt w:val="none"/>
      <w:lvlRestart w:val="0"/>
      <w:isLgl/>
      <w:lvlText w:val="11.1."/>
      <w:lvlJc w:val="left"/>
      <w:pPr>
        <w:tabs>
          <w:tab w:val="num" w:pos="792"/>
        </w:tabs>
        <w:ind w:left="792" w:hanging="432"/>
      </w:pPr>
      <w:rPr>
        <w:rFonts w:cs="Times New Roman" w:hint="default"/>
        <w:b/>
      </w:rPr>
    </w:lvl>
    <w:lvl w:ilvl="2">
      <w:start w:val="2"/>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15BE55B6"/>
    <w:multiLevelType w:val="multilevel"/>
    <w:tmpl w:val="0FBAD1E4"/>
    <w:styleLink w:val="Stil2"/>
    <w:lvl w:ilvl="0">
      <w:start w:val="1"/>
      <w:numFmt w:val="decimal"/>
      <w:lvlText w:val="%1."/>
      <w:lvlJc w:val="left"/>
      <w:pPr>
        <w:tabs>
          <w:tab w:val="num" w:pos="1080"/>
        </w:tabs>
        <w:ind w:left="1080" w:hanging="360"/>
      </w:pPr>
      <w:rPr>
        <w:rFonts w:hint="default"/>
      </w:rPr>
    </w:lvl>
    <w:lvl w:ilvl="1">
      <w:start w:val="1"/>
      <w:numFmt w:val="none"/>
      <w:lvlText w:val="5.1."/>
      <w:lvlJc w:val="left"/>
      <w:pPr>
        <w:tabs>
          <w:tab w:val="num" w:pos="1800"/>
        </w:tabs>
        <w:ind w:left="1800" w:hanging="360"/>
      </w:pPr>
      <w:rPr>
        <w:rFonts w:cs="Times New Roman" w:hint="default"/>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0" w15:restartNumberingAfterBreak="0">
    <w:nsid w:val="1601508B"/>
    <w:multiLevelType w:val="multilevel"/>
    <w:tmpl w:val="F61C268A"/>
    <w:lvl w:ilvl="0">
      <w:start w:val="4"/>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16881903"/>
    <w:multiLevelType w:val="multilevel"/>
    <w:tmpl w:val="D736B34A"/>
    <w:lvl w:ilvl="0">
      <w:start w:val="1"/>
      <w:numFmt w:val="decimal"/>
      <w:lvlText w:val="%1."/>
      <w:lvlJc w:val="left"/>
      <w:pPr>
        <w:ind w:left="360" w:hanging="360"/>
      </w:pPr>
      <w:rPr>
        <w:rFonts w:hint="default"/>
      </w:rPr>
    </w:lvl>
    <w:lvl w:ilvl="1">
      <w:start w:val="1"/>
      <w:numFmt w:val="none"/>
      <w:lvlText w:val="6.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8D25712"/>
    <w:multiLevelType w:val="multilevel"/>
    <w:tmpl w:val="2828C974"/>
    <w:lvl w:ilvl="0">
      <w:start w:val="9"/>
      <w:numFmt w:val="decimal"/>
      <w:lvlText w:val="%1."/>
      <w:lvlJc w:val="left"/>
      <w:pPr>
        <w:tabs>
          <w:tab w:val="num" w:pos="360"/>
        </w:tabs>
        <w:ind w:left="227" w:hanging="227"/>
      </w:pPr>
      <w:rPr>
        <w:rFonts w:cs="Times New Roman" w:hint="default"/>
      </w:rPr>
    </w:lvl>
    <w:lvl w:ilvl="1">
      <w:start w:val="1"/>
      <w:numFmt w:val="none"/>
      <w:lvlRestart w:val="0"/>
      <w:isLgl/>
      <w:lvlText w:val="10.1."/>
      <w:lvlJc w:val="left"/>
      <w:pPr>
        <w:tabs>
          <w:tab w:val="num" w:pos="792"/>
        </w:tabs>
        <w:ind w:left="792" w:hanging="432"/>
      </w:pPr>
      <w:rPr>
        <w:rFonts w:cs="Times New Roman" w:hint="default"/>
        <w:b/>
      </w:rPr>
    </w:lvl>
    <w:lvl w:ilvl="2">
      <w:start w:val="2"/>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18FC2A12"/>
    <w:multiLevelType w:val="hybridMultilevel"/>
    <w:tmpl w:val="21C60BD8"/>
    <w:lvl w:ilvl="0" w:tplc="4EDA4F30">
      <w:start w:val="1"/>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CE2846"/>
    <w:multiLevelType w:val="hybridMultilevel"/>
    <w:tmpl w:val="18DC1ABC"/>
    <w:lvl w:ilvl="0" w:tplc="041A0017">
      <w:start w:val="1"/>
      <w:numFmt w:val="lowerLetter"/>
      <w:lvlText w:val="%1)"/>
      <w:lvlJc w:val="left"/>
      <w:pPr>
        <w:ind w:left="1457" w:hanging="360"/>
      </w:pPr>
    </w:lvl>
    <w:lvl w:ilvl="1" w:tplc="041A0019" w:tentative="1">
      <w:start w:val="1"/>
      <w:numFmt w:val="lowerLetter"/>
      <w:lvlText w:val="%2."/>
      <w:lvlJc w:val="left"/>
      <w:pPr>
        <w:ind w:left="2177" w:hanging="360"/>
      </w:pPr>
    </w:lvl>
    <w:lvl w:ilvl="2" w:tplc="041A001B" w:tentative="1">
      <w:start w:val="1"/>
      <w:numFmt w:val="lowerRoman"/>
      <w:lvlText w:val="%3."/>
      <w:lvlJc w:val="right"/>
      <w:pPr>
        <w:ind w:left="2897" w:hanging="180"/>
      </w:pPr>
    </w:lvl>
    <w:lvl w:ilvl="3" w:tplc="041A000F" w:tentative="1">
      <w:start w:val="1"/>
      <w:numFmt w:val="decimal"/>
      <w:lvlText w:val="%4."/>
      <w:lvlJc w:val="left"/>
      <w:pPr>
        <w:ind w:left="3617" w:hanging="360"/>
      </w:pPr>
    </w:lvl>
    <w:lvl w:ilvl="4" w:tplc="041A0019" w:tentative="1">
      <w:start w:val="1"/>
      <w:numFmt w:val="lowerLetter"/>
      <w:lvlText w:val="%5."/>
      <w:lvlJc w:val="left"/>
      <w:pPr>
        <w:ind w:left="4337" w:hanging="360"/>
      </w:pPr>
    </w:lvl>
    <w:lvl w:ilvl="5" w:tplc="041A001B" w:tentative="1">
      <w:start w:val="1"/>
      <w:numFmt w:val="lowerRoman"/>
      <w:lvlText w:val="%6."/>
      <w:lvlJc w:val="right"/>
      <w:pPr>
        <w:ind w:left="5057" w:hanging="180"/>
      </w:pPr>
    </w:lvl>
    <w:lvl w:ilvl="6" w:tplc="041A000F" w:tentative="1">
      <w:start w:val="1"/>
      <w:numFmt w:val="decimal"/>
      <w:lvlText w:val="%7."/>
      <w:lvlJc w:val="left"/>
      <w:pPr>
        <w:ind w:left="5777" w:hanging="360"/>
      </w:pPr>
    </w:lvl>
    <w:lvl w:ilvl="7" w:tplc="041A0019" w:tentative="1">
      <w:start w:val="1"/>
      <w:numFmt w:val="lowerLetter"/>
      <w:lvlText w:val="%8."/>
      <w:lvlJc w:val="left"/>
      <w:pPr>
        <w:ind w:left="6497" w:hanging="360"/>
      </w:pPr>
    </w:lvl>
    <w:lvl w:ilvl="8" w:tplc="041A001B" w:tentative="1">
      <w:start w:val="1"/>
      <w:numFmt w:val="lowerRoman"/>
      <w:lvlText w:val="%9."/>
      <w:lvlJc w:val="right"/>
      <w:pPr>
        <w:ind w:left="7217" w:hanging="180"/>
      </w:pPr>
    </w:lvl>
  </w:abstractNum>
  <w:abstractNum w:abstractNumId="25" w15:restartNumberingAfterBreak="0">
    <w:nsid w:val="21446A2E"/>
    <w:multiLevelType w:val="multilevel"/>
    <w:tmpl w:val="CCE883A2"/>
    <w:lvl w:ilvl="0">
      <w:start w:val="6"/>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21FF791D"/>
    <w:multiLevelType w:val="multilevel"/>
    <w:tmpl w:val="296097F0"/>
    <w:lvl w:ilvl="0">
      <w:start w:val="1"/>
      <w:numFmt w:val="decimal"/>
      <w:lvlText w:val="%1."/>
      <w:lvlJc w:val="left"/>
      <w:pPr>
        <w:ind w:left="1457" w:hanging="360"/>
      </w:pPr>
      <w:rPr>
        <w:rFonts w:hint="default"/>
      </w:rPr>
    </w:lvl>
    <w:lvl w:ilvl="1">
      <w:start w:val="1"/>
      <w:numFmt w:val="none"/>
      <w:lvlText w:val="7.3."/>
      <w:lvlJc w:val="left"/>
      <w:pPr>
        <w:ind w:left="2177" w:hanging="360"/>
      </w:pPr>
      <w:rPr>
        <w:rFonts w:hint="default"/>
      </w:rPr>
    </w:lvl>
    <w:lvl w:ilvl="2">
      <w:start w:val="1"/>
      <w:numFmt w:val="lowerRoman"/>
      <w:lvlText w:val="%3."/>
      <w:lvlJc w:val="right"/>
      <w:pPr>
        <w:ind w:left="2897" w:hanging="180"/>
      </w:pPr>
      <w:rPr>
        <w:rFonts w:hint="default"/>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27" w15:restartNumberingAfterBreak="0">
    <w:nsid w:val="22750A41"/>
    <w:multiLevelType w:val="multilevel"/>
    <w:tmpl w:val="46440998"/>
    <w:lvl w:ilvl="0">
      <w:start w:val="1"/>
      <w:numFmt w:val="decimal"/>
      <w:lvlText w:val="%1."/>
      <w:lvlJc w:val="left"/>
      <w:pPr>
        <w:ind w:left="360" w:hanging="360"/>
      </w:pPr>
      <w:rPr>
        <w:rFonts w:hint="default"/>
      </w:rPr>
    </w:lvl>
    <w:lvl w:ilvl="1">
      <w:start w:val="1"/>
      <w:numFmt w:val="none"/>
      <w:lvlText w:val="6.4."/>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D572AF"/>
    <w:multiLevelType w:val="multilevel"/>
    <w:tmpl w:val="933A8A28"/>
    <w:lvl w:ilvl="0">
      <w:start w:val="1"/>
      <w:numFmt w:val="decimal"/>
      <w:lvlText w:val="%1."/>
      <w:lvlJc w:val="left"/>
      <w:pPr>
        <w:tabs>
          <w:tab w:val="num" w:pos="1080"/>
        </w:tabs>
        <w:ind w:left="1080" w:hanging="360"/>
      </w:pPr>
      <w:rPr>
        <w:rFonts w:hint="default"/>
      </w:rPr>
    </w:lvl>
    <w:lvl w:ilvl="1">
      <w:start w:val="1"/>
      <w:numFmt w:val="none"/>
      <w:lvlText w:val="5.2."/>
      <w:lvlJc w:val="left"/>
      <w:pPr>
        <w:tabs>
          <w:tab w:val="num" w:pos="1800"/>
        </w:tabs>
        <w:ind w:left="1800" w:hanging="360"/>
      </w:pPr>
      <w:rPr>
        <w:rFonts w:hint="default"/>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9" w15:restartNumberingAfterBreak="0">
    <w:nsid w:val="256F52C3"/>
    <w:multiLevelType w:val="hybridMultilevel"/>
    <w:tmpl w:val="3CC605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83660C9"/>
    <w:multiLevelType w:val="hybridMultilevel"/>
    <w:tmpl w:val="EFE6D47A"/>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1" w15:restartNumberingAfterBreak="0">
    <w:nsid w:val="2AB468B6"/>
    <w:multiLevelType w:val="hybridMultilevel"/>
    <w:tmpl w:val="D916BEC4"/>
    <w:lvl w:ilvl="0" w:tplc="041A000F">
      <w:start w:val="1"/>
      <w:numFmt w:val="decimal"/>
      <w:lvlText w:val="%1."/>
      <w:lvlJc w:val="left"/>
      <w:pPr>
        <w:tabs>
          <w:tab w:val="num" w:pos="643"/>
        </w:tabs>
        <w:ind w:left="64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15:restartNumberingAfterBreak="0">
    <w:nsid w:val="2ABA56E9"/>
    <w:multiLevelType w:val="hybridMultilevel"/>
    <w:tmpl w:val="D0F4DDB8"/>
    <w:lvl w:ilvl="0" w:tplc="041A0001">
      <w:start w:val="1"/>
      <w:numFmt w:val="bullet"/>
      <w:lvlText w:val=""/>
      <w:lvlJc w:val="left"/>
      <w:pPr>
        <w:ind w:left="974" w:hanging="360"/>
      </w:pPr>
      <w:rPr>
        <w:rFonts w:ascii="Symbol" w:hAnsi="Symbol" w:hint="default"/>
      </w:rPr>
    </w:lvl>
    <w:lvl w:ilvl="1" w:tplc="041A0003" w:tentative="1">
      <w:start w:val="1"/>
      <w:numFmt w:val="bullet"/>
      <w:lvlText w:val="o"/>
      <w:lvlJc w:val="left"/>
      <w:pPr>
        <w:ind w:left="1694" w:hanging="360"/>
      </w:pPr>
      <w:rPr>
        <w:rFonts w:ascii="Courier New" w:hAnsi="Courier New" w:cs="Courier New" w:hint="default"/>
      </w:rPr>
    </w:lvl>
    <w:lvl w:ilvl="2" w:tplc="041A0005" w:tentative="1">
      <w:start w:val="1"/>
      <w:numFmt w:val="bullet"/>
      <w:lvlText w:val=""/>
      <w:lvlJc w:val="left"/>
      <w:pPr>
        <w:ind w:left="2414" w:hanging="360"/>
      </w:pPr>
      <w:rPr>
        <w:rFonts w:ascii="Wingdings" w:hAnsi="Wingdings" w:hint="default"/>
      </w:rPr>
    </w:lvl>
    <w:lvl w:ilvl="3" w:tplc="041A0001" w:tentative="1">
      <w:start w:val="1"/>
      <w:numFmt w:val="bullet"/>
      <w:lvlText w:val=""/>
      <w:lvlJc w:val="left"/>
      <w:pPr>
        <w:ind w:left="3134" w:hanging="360"/>
      </w:pPr>
      <w:rPr>
        <w:rFonts w:ascii="Symbol" w:hAnsi="Symbol" w:hint="default"/>
      </w:rPr>
    </w:lvl>
    <w:lvl w:ilvl="4" w:tplc="041A0003" w:tentative="1">
      <w:start w:val="1"/>
      <w:numFmt w:val="bullet"/>
      <w:lvlText w:val="o"/>
      <w:lvlJc w:val="left"/>
      <w:pPr>
        <w:ind w:left="3854" w:hanging="360"/>
      </w:pPr>
      <w:rPr>
        <w:rFonts w:ascii="Courier New" w:hAnsi="Courier New" w:cs="Courier New" w:hint="default"/>
      </w:rPr>
    </w:lvl>
    <w:lvl w:ilvl="5" w:tplc="041A0005" w:tentative="1">
      <w:start w:val="1"/>
      <w:numFmt w:val="bullet"/>
      <w:lvlText w:val=""/>
      <w:lvlJc w:val="left"/>
      <w:pPr>
        <w:ind w:left="4574" w:hanging="360"/>
      </w:pPr>
      <w:rPr>
        <w:rFonts w:ascii="Wingdings" w:hAnsi="Wingdings" w:hint="default"/>
      </w:rPr>
    </w:lvl>
    <w:lvl w:ilvl="6" w:tplc="041A0001" w:tentative="1">
      <w:start w:val="1"/>
      <w:numFmt w:val="bullet"/>
      <w:lvlText w:val=""/>
      <w:lvlJc w:val="left"/>
      <w:pPr>
        <w:ind w:left="5294" w:hanging="360"/>
      </w:pPr>
      <w:rPr>
        <w:rFonts w:ascii="Symbol" w:hAnsi="Symbol" w:hint="default"/>
      </w:rPr>
    </w:lvl>
    <w:lvl w:ilvl="7" w:tplc="041A0003" w:tentative="1">
      <w:start w:val="1"/>
      <w:numFmt w:val="bullet"/>
      <w:lvlText w:val="o"/>
      <w:lvlJc w:val="left"/>
      <w:pPr>
        <w:ind w:left="6014" w:hanging="360"/>
      </w:pPr>
      <w:rPr>
        <w:rFonts w:ascii="Courier New" w:hAnsi="Courier New" w:cs="Courier New" w:hint="default"/>
      </w:rPr>
    </w:lvl>
    <w:lvl w:ilvl="8" w:tplc="041A0005" w:tentative="1">
      <w:start w:val="1"/>
      <w:numFmt w:val="bullet"/>
      <w:lvlText w:val=""/>
      <w:lvlJc w:val="left"/>
      <w:pPr>
        <w:ind w:left="6734" w:hanging="360"/>
      </w:pPr>
      <w:rPr>
        <w:rFonts w:ascii="Wingdings" w:hAnsi="Wingdings" w:hint="default"/>
      </w:rPr>
    </w:lvl>
  </w:abstractNum>
  <w:abstractNum w:abstractNumId="33" w15:restartNumberingAfterBreak="0">
    <w:nsid w:val="2B075B3A"/>
    <w:multiLevelType w:val="hybridMultilevel"/>
    <w:tmpl w:val="D0328AFC"/>
    <w:lvl w:ilvl="0" w:tplc="041A0017">
      <w:start w:val="1"/>
      <w:numFmt w:val="lowerLetter"/>
      <w:lvlText w:val="%1)"/>
      <w:lvlJc w:val="left"/>
      <w:pPr>
        <w:ind w:left="1457" w:hanging="360"/>
      </w:pPr>
    </w:lvl>
    <w:lvl w:ilvl="1" w:tplc="041A0019" w:tentative="1">
      <w:start w:val="1"/>
      <w:numFmt w:val="lowerLetter"/>
      <w:lvlText w:val="%2."/>
      <w:lvlJc w:val="left"/>
      <w:pPr>
        <w:ind w:left="2177" w:hanging="360"/>
      </w:pPr>
    </w:lvl>
    <w:lvl w:ilvl="2" w:tplc="041A001B" w:tentative="1">
      <w:start w:val="1"/>
      <w:numFmt w:val="lowerRoman"/>
      <w:lvlText w:val="%3."/>
      <w:lvlJc w:val="right"/>
      <w:pPr>
        <w:ind w:left="2897" w:hanging="180"/>
      </w:pPr>
    </w:lvl>
    <w:lvl w:ilvl="3" w:tplc="041A000F" w:tentative="1">
      <w:start w:val="1"/>
      <w:numFmt w:val="decimal"/>
      <w:lvlText w:val="%4."/>
      <w:lvlJc w:val="left"/>
      <w:pPr>
        <w:ind w:left="3617" w:hanging="360"/>
      </w:pPr>
    </w:lvl>
    <w:lvl w:ilvl="4" w:tplc="041A0019" w:tentative="1">
      <w:start w:val="1"/>
      <w:numFmt w:val="lowerLetter"/>
      <w:lvlText w:val="%5."/>
      <w:lvlJc w:val="left"/>
      <w:pPr>
        <w:ind w:left="4337" w:hanging="360"/>
      </w:pPr>
    </w:lvl>
    <w:lvl w:ilvl="5" w:tplc="041A001B" w:tentative="1">
      <w:start w:val="1"/>
      <w:numFmt w:val="lowerRoman"/>
      <w:lvlText w:val="%6."/>
      <w:lvlJc w:val="right"/>
      <w:pPr>
        <w:ind w:left="5057" w:hanging="180"/>
      </w:pPr>
    </w:lvl>
    <w:lvl w:ilvl="6" w:tplc="041A000F" w:tentative="1">
      <w:start w:val="1"/>
      <w:numFmt w:val="decimal"/>
      <w:lvlText w:val="%7."/>
      <w:lvlJc w:val="left"/>
      <w:pPr>
        <w:ind w:left="5777" w:hanging="360"/>
      </w:pPr>
    </w:lvl>
    <w:lvl w:ilvl="7" w:tplc="041A0019" w:tentative="1">
      <w:start w:val="1"/>
      <w:numFmt w:val="lowerLetter"/>
      <w:lvlText w:val="%8."/>
      <w:lvlJc w:val="left"/>
      <w:pPr>
        <w:ind w:left="6497" w:hanging="360"/>
      </w:pPr>
    </w:lvl>
    <w:lvl w:ilvl="8" w:tplc="041A001B" w:tentative="1">
      <w:start w:val="1"/>
      <w:numFmt w:val="lowerRoman"/>
      <w:lvlText w:val="%9."/>
      <w:lvlJc w:val="right"/>
      <w:pPr>
        <w:ind w:left="7217" w:hanging="180"/>
      </w:pPr>
    </w:lvl>
  </w:abstractNum>
  <w:abstractNum w:abstractNumId="34" w15:restartNumberingAfterBreak="0">
    <w:nsid w:val="2BBA3EC8"/>
    <w:multiLevelType w:val="multilevel"/>
    <w:tmpl w:val="56765D44"/>
    <w:lvl w:ilvl="0">
      <w:start w:val="9"/>
      <w:numFmt w:val="decimal"/>
      <w:lvlText w:val="%1."/>
      <w:lvlJc w:val="left"/>
      <w:pPr>
        <w:tabs>
          <w:tab w:val="num" w:pos="360"/>
        </w:tabs>
        <w:ind w:left="227" w:hanging="227"/>
      </w:pPr>
      <w:rPr>
        <w:rFonts w:cs="Times New Roman" w:hint="default"/>
      </w:rPr>
    </w:lvl>
    <w:lvl w:ilvl="1">
      <w:start w:val="1"/>
      <w:numFmt w:val="none"/>
      <w:lvlRestart w:val="0"/>
      <w:isLgl/>
      <w:lvlText w:val="10.2."/>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2FAF7CAB"/>
    <w:multiLevelType w:val="multilevel"/>
    <w:tmpl w:val="A87ACA4C"/>
    <w:lvl w:ilvl="0">
      <w:start w:val="1"/>
      <w:numFmt w:val="decimal"/>
      <w:lvlText w:val="%1."/>
      <w:lvlJc w:val="left"/>
      <w:pPr>
        <w:tabs>
          <w:tab w:val="num" w:pos="1080"/>
        </w:tabs>
        <w:ind w:left="1080" w:hanging="360"/>
      </w:pPr>
      <w:rPr>
        <w:rFonts w:hint="default"/>
      </w:rPr>
    </w:lvl>
    <w:lvl w:ilvl="1">
      <w:start w:val="1"/>
      <w:numFmt w:val="none"/>
      <w:lvlText w:val="8.1."/>
      <w:lvlJc w:val="left"/>
      <w:pPr>
        <w:tabs>
          <w:tab w:val="num" w:pos="1800"/>
        </w:tabs>
        <w:ind w:left="1800" w:hanging="360"/>
      </w:pPr>
      <w:rPr>
        <w:rFonts w:hint="default"/>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6" w15:restartNumberingAfterBreak="0">
    <w:nsid w:val="32BA3585"/>
    <w:multiLevelType w:val="multilevel"/>
    <w:tmpl w:val="513275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38BA03BC"/>
    <w:multiLevelType w:val="hybridMultilevel"/>
    <w:tmpl w:val="D12E46EE"/>
    <w:lvl w:ilvl="0" w:tplc="041A000F">
      <w:start w:val="2"/>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8" w15:restartNumberingAfterBreak="0">
    <w:nsid w:val="39AB21DA"/>
    <w:multiLevelType w:val="hybridMultilevel"/>
    <w:tmpl w:val="4AFE538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D120DCA"/>
    <w:multiLevelType w:val="hybridMultilevel"/>
    <w:tmpl w:val="52EA34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3FB8448F"/>
    <w:multiLevelType w:val="hybridMultilevel"/>
    <w:tmpl w:val="A836AD36"/>
    <w:lvl w:ilvl="0" w:tplc="A2B8038E">
      <w:start w:val="2"/>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49B2A0C"/>
    <w:multiLevelType w:val="multilevel"/>
    <w:tmpl w:val="74AA284E"/>
    <w:lvl w:ilvl="0">
      <w:start w:val="7"/>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460D1F0E"/>
    <w:multiLevelType w:val="hybridMultilevel"/>
    <w:tmpl w:val="2B1065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7DB57E7"/>
    <w:multiLevelType w:val="multilevel"/>
    <w:tmpl w:val="53FC4FF2"/>
    <w:lvl w:ilvl="0">
      <w:start w:val="1"/>
      <w:numFmt w:val="decimal"/>
      <w:lvlText w:val="%1."/>
      <w:lvlJc w:val="left"/>
      <w:pPr>
        <w:ind w:left="1457" w:hanging="360"/>
      </w:pPr>
      <w:rPr>
        <w:rFonts w:hint="default"/>
      </w:rPr>
    </w:lvl>
    <w:lvl w:ilvl="1">
      <w:start w:val="1"/>
      <w:numFmt w:val="none"/>
      <w:lvlText w:val="7.2."/>
      <w:lvlJc w:val="left"/>
      <w:pPr>
        <w:ind w:left="2177" w:hanging="360"/>
      </w:pPr>
      <w:rPr>
        <w:rFonts w:hint="default"/>
      </w:rPr>
    </w:lvl>
    <w:lvl w:ilvl="2">
      <w:start w:val="1"/>
      <w:numFmt w:val="lowerRoman"/>
      <w:lvlText w:val="%3."/>
      <w:lvlJc w:val="right"/>
      <w:pPr>
        <w:ind w:left="2897" w:hanging="180"/>
      </w:pPr>
      <w:rPr>
        <w:rFonts w:hint="default"/>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44" w15:restartNumberingAfterBreak="0">
    <w:nsid w:val="47F40E77"/>
    <w:multiLevelType w:val="multilevel"/>
    <w:tmpl w:val="BD56FD6E"/>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sz w:val="28"/>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15:restartNumberingAfterBreak="0">
    <w:nsid w:val="4B041671"/>
    <w:multiLevelType w:val="hybridMultilevel"/>
    <w:tmpl w:val="4B2C4F0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FBF282E"/>
    <w:multiLevelType w:val="multilevel"/>
    <w:tmpl w:val="50B49C1A"/>
    <w:lvl w:ilvl="0">
      <w:start w:val="1"/>
      <w:numFmt w:val="decimal"/>
      <w:lvlText w:val="%1."/>
      <w:lvlJc w:val="left"/>
      <w:pPr>
        <w:tabs>
          <w:tab w:val="num" w:pos="1080"/>
        </w:tabs>
        <w:ind w:left="1080" w:hanging="360"/>
      </w:pPr>
      <w:rPr>
        <w:rFonts w:hint="default"/>
      </w:rPr>
    </w:lvl>
    <w:lvl w:ilvl="1">
      <w:start w:val="1"/>
      <w:numFmt w:val="none"/>
      <w:lvlText w:val="7.4."/>
      <w:lvlJc w:val="left"/>
      <w:pPr>
        <w:tabs>
          <w:tab w:val="num" w:pos="1800"/>
        </w:tabs>
        <w:ind w:left="1800" w:hanging="360"/>
      </w:pPr>
      <w:rPr>
        <w:rFonts w:hint="default"/>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47" w15:restartNumberingAfterBreak="0">
    <w:nsid w:val="50B0307C"/>
    <w:multiLevelType w:val="hybridMultilevel"/>
    <w:tmpl w:val="A4C0CB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10C073A"/>
    <w:multiLevelType w:val="hybridMultilevel"/>
    <w:tmpl w:val="C9042620"/>
    <w:lvl w:ilvl="0" w:tplc="041A0017">
      <w:start w:val="1"/>
      <w:numFmt w:val="lowerLetter"/>
      <w:lvlText w:val="%1)"/>
      <w:lvlJc w:val="left"/>
      <w:pPr>
        <w:ind w:left="1457" w:hanging="360"/>
      </w:pPr>
    </w:lvl>
    <w:lvl w:ilvl="1" w:tplc="041A0019" w:tentative="1">
      <w:start w:val="1"/>
      <w:numFmt w:val="lowerLetter"/>
      <w:lvlText w:val="%2."/>
      <w:lvlJc w:val="left"/>
      <w:pPr>
        <w:ind w:left="2177" w:hanging="360"/>
      </w:pPr>
    </w:lvl>
    <w:lvl w:ilvl="2" w:tplc="041A001B" w:tentative="1">
      <w:start w:val="1"/>
      <w:numFmt w:val="lowerRoman"/>
      <w:lvlText w:val="%3."/>
      <w:lvlJc w:val="right"/>
      <w:pPr>
        <w:ind w:left="2897" w:hanging="180"/>
      </w:pPr>
    </w:lvl>
    <w:lvl w:ilvl="3" w:tplc="041A000F" w:tentative="1">
      <w:start w:val="1"/>
      <w:numFmt w:val="decimal"/>
      <w:lvlText w:val="%4."/>
      <w:lvlJc w:val="left"/>
      <w:pPr>
        <w:ind w:left="3617" w:hanging="360"/>
      </w:pPr>
    </w:lvl>
    <w:lvl w:ilvl="4" w:tplc="041A0019" w:tentative="1">
      <w:start w:val="1"/>
      <w:numFmt w:val="lowerLetter"/>
      <w:lvlText w:val="%5."/>
      <w:lvlJc w:val="left"/>
      <w:pPr>
        <w:ind w:left="4337" w:hanging="360"/>
      </w:pPr>
    </w:lvl>
    <w:lvl w:ilvl="5" w:tplc="041A001B" w:tentative="1">
      <w:start w:val="1"/>
      <w:numFmt w:val="lowerRoman"/>
      <w:lvlText w:val="%6."/>
      <w:lvlJc w:val="right"/>
      <w:pPr>
        <w:ind w:left="5057" w:hanging="180"/>
      </w:pPr>
    </w:lvl>
    <w:lvl w:ilvl="6" w:tplc="041A000F" w:tentative="1">
      <w:start w:val="1"/>
      <w:numFmt w:val="decimal"/>
      <w:lvlText w:val="%7."/>
      <w:lvlJc w:val="left"/>
      <w:pPr>
        <w:ind w:left="5777" w:hanging="360"/>
      </w:pPr>
    </w:lvl>
    <w:lvl w:ilvl="7" w:tplc="041A0019" w:tentative="1">
      <w:start w:val="1"/>
      <w:numFmt w:val="lowerLetter"/>
      <w:lvlText w:val="%8."/>
      <w:lvlJc w:val="left"/>
      <w:pPr>
        <w:ind w:left="6497" w:hanging="360"/>
      </w:pPr>
    </w:lvl>
    <w:lvl w:ilvl="8" w:tplc="041A001B" w:tentative="1">
      <w:start w:val="1"/>
      <w:numFmt w:val="lowerRoman"/>
      <w:lvlText w:val="%9."/>
      <w:lvlJc w:val="right"/>
      <w:pPr>
        <w:ind w:left="7217" w:hanging="180"/>
      </w:pPr>
    </w:lvl>
  </w:abstractNum>
  <w:abstractNum w:abstractNumId="49" w15:restartNumberingAfterBreak="0">
    <w:nsid w:val="56BF37D8"/>
    <w:multiLevelType w:val="multilevel"/>
    <w:tmpl w:val="1AAA44DA"/>
    <w:lvl w:ilvl="0">
      <w:start w:val="1"/>
      <w:numFmt w:val="decimal"/>
      <w:lvlText w:val="%1."/>
      <w:lvlJc w:val="left"/>
      <w:pPr>
        <w:tabs>
          <w:tab w:val="num" w:pos="1080"/>
        </w:tabs>
        <w:ind w:left="1080" w:hanging="360"/>
      </w:pPr>
      <w:rPr>
        <w:rFonts w:hint="default"/>
      </w:rPr>
    </w:lvl>
    <w:lvl w:ilvl="1">
      <w:start w:val="1"/>
      <w:numFmt w:val="none"/>
      <w:lvlText w:val="6.2."/>
      <w:lvlJc w:val="left"/>
      <w:pPr>
        <w:tabs>
          <w:tab w:val="num" w:pos="1800"/>
        </w:tabs>
        <w:ind w:left="1800" w:hanging="360"/>
      </w:pPr>
      <w:rPr>
        <w:rFonts w:ascii="Times New Roman" w:hAnsi="Times New Roman" w:cs="Times New Roman" w:hint="default"/>
        <w:i w:val="0"/>
        <w:sz w:val="28"/>
      </w:rPr>
    </w:lvl>
    <w:lvl w:ilvl="2">
      <w:start w:val="1"/>
      <w:numFmt w:val="none"/>
      <w:lvlText w:val="6.2.1."/>
      <w:lvlJc w:val="right"/>
      <w:pPr>
        <w:tabs>
          <w:tab w:val="num" w:pos="2520"/>
        </w:tabs>
        <w:ind w:left="2520" w:hanging="180"/>
      </w:pPr>
      <w:rPr>
        <w:rFonts w:ascii="Times New Roman" w:hAnsi="Times New Roman" w:cs="Times New Roman" w:hint="default"/>
      </w:rPr>
    </w:lvl>
    <w:lvl w:ilvl="3">
      <w:start w:val="1"/>
      <w:numFmt w:val="none"/>
      <w:lvlText w:val="6.2.1.1."/>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50" w15:restartNumberingAfterBreak="0">
    <w:nsid w:val="580630EE"/>
    <w:multiLevelType w:val="multilevel"/>
    <w:tmpl w:val="83D4E3D2"/>
    <w:lvl w:ilvl="0">
      <w:start w:val="9"/>
      <w:numFmt w:val="decimal"/>
      <w:lvlText w:val="%1."/>
      <w:lvlJc w:val="left"/>
      <w:pPr>
        <w:tabs>
          <w:tab w:val="num" w:pos="360"/>
        </w:tabs>
        <w:ind w:left="227" w:hanging="227"/>
      </w:pPr>
      <w:rPr>
        <w:rFonts w:cs="Times New Roman" w:hint="default"/>
      </w:rPr>
    </w:lvl>
    <w:lvl w:ilvl="1">
      <w:start w:val="1"/>
      <w:numFmt w:val="none"/>
      <w:lvlRestart w:val="0"/>
      <w:isLgl/>
      <w:lvlText w:val="10.1."/>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600021AE"/>
    <w:multiLevelType w:val="multilevel"/>
    <w:tmpl w:val="7B1EAAB8"/>
    <w:lvl w:ilvl="0">
      <w:start w:val="6"/>
      <w:numFmt w:val="decimal"/>
      <w:lvlText w:val="%1."/>
      <w:lvlJc w:val="left"/>
      <w:pPr>
        <w:tabs>
          <w:tab w:val="num" w:pos="360"/>
        </w:tabs>
        <w:ind w:left="360" w:hanging="360"/>
      </w:pPr>
      <w:rPr>
        <w:rFonts w:cs="Times New Roman"/>
      </w:rPr>
    </w:lvl>
    <w:lvl w:ilvl="1">
      <w:start w:val="6"/>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2" w15:restartNumberingAfterBreak="0">
    <w:nsid w:val="65A36DE4"/>
    <w:multiLevelType w:val="multilevel"/>
    <w:tmpl w:val="FA5C4B30"/>
    <w:lvl w:ilvl="0">
      <w:start w:val="1"/>
      <w:numFmt w:val="decimal"/>
      <w:lvlText w:val="%1."/>
      <w:lvlJc w:val="left"/>
      <w:pPr>
        <w:tabs>
          <w:tab w:val="num" w:pos="1080"/>
        </w:tabs>
        <w:ind w:left="1080" w:hanging="360"/>
      </w:pPr>
      <w:rPr>
        <w:rFonts w:hint="default"/>
      </w:rPr>
    </w:lvl>
    <w:lvl w:ilvl="1">
      <w:start w:val="1"/>
      <w:numFmt w:val="none"/>
      <w:lvlText w:val="7.1."/>
      <w:lvlJc w:val="left"/>
      <w:pPr>
        <w:tabs>
          <w:tab w:val="num" w:pos="1800"/>
        </w:tabs>
        <w:ind w:left="1800" w:hanging="360"/>
      </w:pPr>
      <w:rPr>
        <w:rFonts w:cs="Times New Roman" w:hint="default"/>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53" w15:restartNumberingAfterBreak="0">
    <w:nsid w:val="66744151"/>
    <w:multiLevelType w:val="multilevel"/>
    <w:tmpl w:val="CB0C4424"/>
    <w:lvl w:ilvl="0">
      <w:start w:val="1"/>
      <w:numFmt w:val="decimal"/>
      <w:lvlText w:val="%1."/>
      <w:lvlJc w:val="left"/>
      <w:pPr>
        <w:tabs>
          <w:tab w:val="num" w:pos="1080"/>
        </w:tabs>
        <w:ind w:left="1080" w:hanging="360"/>
      </w:pPr>
      <w:rPr>
        <w:rFonts w:hint="default"/>
      </w:rPr>
    </w:lvl>
    <w:lvl w:ilvl="1">
      <w:start w:val="1"/>
      <w:numFmt w:val="none"/>
      <w:lvlText w:val="5.8."/>
      <w:lvlJc w:val="left"/>
      <w:pPr>
        <w:tabs>
          <w:tab w:val="num" w:pos="1800"/>
        </w:tabs>
        <w:ind w:left="1800" w:hanging="360"/>
      </w:pPr>
      <w:rPr>
        <w:rFonts w:ascii="Times New Roman" w:hAnsi="Times New Roman" w:cs="Times New Roman" w:hint="default"/>
        <w:i w:val="0"/>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54" w15:restartNumberingAfterBreak="0">
    <w:nsid w:val="67FA33AC"/>
    <w:multiLevelType w:val="multilevel"/>
    <w:tmpl w:val="89D08DF0"/>
    <w:lvl w:ilvl="0">
      <w:start w:val="1"/>
      <w:numFmt w:val="decimal"/>
      <w:lvlText w:val="%1."/>
      <w:lvlJc w:val="left"/>
      <w:pPr>
        <w:tabs>
          <w:tab w:val="num" w:pos="1080"/>
        </w:tabs>
        <w:ind w:left="1080" w:hanging="360"/>
      </w:pPr>
      <w:rPr>
        <w:rFonts w:hint="default"/>
      </w:rPr>
    </w:lvl>
    <w:lvl w:ilvl="1">
      <w:start w:val="1"/>
      <w:numFmt w:val="none"/>
      <w:lvlText w:val="5.5."/>
      <w:lvlJc w:val="left"/>
      <w:pPr>
        <w:tabs>
          <w:tab w:val="num" w:pos="1800"/>
        </w:tabs>
        <w:ind w:left="1800" w:hanging="360"/>
      </w:pPr>
      <w:rPr>
        <w:rFonts w:hint="default"/>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55" w15:restartNumberingAfterBreak="0">
    <w:nsid w:val="684B63A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15:restartNumberingAfterBreak="0">
    <w:nsid w:val="6BC359DB"/>
    <w:multiLevelType w:val="multilevel"/>
    <w:tmpl w:val="B64E593C"/>
    <w:lvl w:ilvl="0">
      <w:start w:val="1"/>
      <w:numFmt w:val="decimal"/>
      <w:lvlText w:val="%1."/>
      <w:lvlJc w:val="left"/>
      <w:pPr>
        <w:tabs>
          <w:tab w:val="num" w:pos="1080"/>
        </w:tabs>
        <w:ind w:left="1080" w:hanging="360"/>
      </w:pPr>
      <w:rPr>
        <w:rFonts w:hint="default"/>
      </w:rPr>
    </w:lvl>
    <w:lvl w:ilvl="1">
      <w:start w:val="1"/>
      <w:numFmt w:val="none"/>
      <w:lvlText w:val="5.6."/>
      <w:lvlJc w:val="left"/>
      <w:pPr>
        <w:tabs>
          <w:tab w:val="num" w:pos="1800"/>
        </w:tabs>
        <w:ind w:left="1800" w:hanging="360"/>
      </w:pPr>
      <w:rPr>
        <w:rFonts w:hint="default"/>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57" w15:restartNumberingAfterBreak="0">
    <w:nsid w:val="6DD97C05"/>
    <w:multiLevelType w:val="multilevel"/>
    <w:tmpl w:val="71FC3920"/>
    <w:lvl w:ilvl="0">
      <w:start w:val="8"/>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15:restartNumberingAfterBreak="0">
    <w:nsid w:val="6E503E0D"/>
    <w:multiLevelType w:val="multilevel"/>
    <w:tmpl w:val="733A0304"/>
    <w:lvl w:ilvl="0">
      <w:start w:val="9"/>
      <w:numFmt w:val="decimal"/>
      <w:lvlText w:val="%1."/>
      <w:lvlJc w:val="left"/>
      <w:pPr>
        <w:tabs>
          <w:tab w:val="num" w:pos="360"/>
        </w:tabs>
        <w:ind w:left="227" w:hanging="227"/>
      </w:pPr>
      <w:rPr>
        <w:rFonts w:cs="Times New Roman" w:hint="default"/>
      </w:rPr>
    </w:lvl>
    <w:lvl w:ilvl="1">
      <w:start w:val="1"/>
      <w:numFmt w:val="none"/>
      <w:lvlRestart w:val="0"/>
      <w:isLgl/>
      <w:lvlText w:val="10.3."/>
      <w:lvlJc w:val="left"/>
      <w:pPr>
        <w:tabs>
          <w:tab w:val="num" w:pos="792"/>
        </w:tabs>
        <w:ind w:left="792" w:hanging="432"/>
      </w:pPr>
      <w:rPr>
        <w:rFonts w:cs="Times New Roman" w:hint="default"/>
        <w:b/>
      </w:rPr>
    </w:lvl>
    <w:lvl w:ilvl="2">
      <w:start w:val="2"/>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15:restartNumberingAfterBreak="0">
    <w:nsid w:val="6ED93F99"/>
    <w:multiLevelType w:val="multilevel"/>
    <w:tmpl w:val="7E668B20"/>
    <w:lvl w:ilvl="0">
      <w:start w:val="1"/>
      <w:numFmt w:val="decimal"/>
      <w:lvlText w:val="%1."/>
      <w:lvlJc w:val="left"/>
      <w:pPr>
        <w:tabs>
          <w:tab w:val="num" w:pos="1080"/>
        </w:tabs>
        <w:ind w:left="1080" w:hanging="360"/>
      </w:pPr>
      <w:rPr>
        <w:rFonts w:hint="default"/>
      </w:rPr>
    </w:lvl>
    <w:lvl w:ilvl="1">
      <w:start w:val="1"/>
      <w:numFmt w:val="none"/>
      <w:lvlText w:val="8.4."/>
      <w:lvlJc w:val="left"/>
      <w:pPr>
        <w:tabs>
          <w:tab w:val="num" w:pos="1636"/>
        </w:tabs>
        <w:ind w:left="1636" w:hanging="360"/>
      </w:pPr>
      <w:rPr>
        <w:rFonts w:hint="default"/>
        <w:sz w:val="28"/>
      </w:rPr>
    </w:lvl>
    <w:lvl w:ilvl="2">
      <w:start w:val="1"/>
      <w:numFmt w:val="none"/>
      <w:lvlText w:val="8.4.1."/>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60" w15:restartNumberingAfterBreak="0">
    <w:nsid w:val="71866986"/>
    <w:multiLevelType w:val="multilevel"/>
    <w:tmpl w:val="01046FB6"/>
    <w:lvl w:ilvl="0">
      <w:start w:val="1"/>
      <w:numFmt w:val="decimal"/>
      <w:lvlText w:val="%1."/>
      <w:lvlJc w:val="left"/>
      <w:pPr>
        <w:tabs>
          <w:tab w:val="num" w:pos="1080"/>
        </w:tabs>
        <w:ind w:left="1080" w:hanging="360"/>
      </w:pPr>
      <w:rPr>
        <w:rFonts w:hint="default"/>
      </w:rPr>
    </w:lvl>
    <w:lvl w:ilvl="1">
      <w:start w:val="1"/>
      <w:numFmt w:val="none"/>
      <w:lvlText w:val="5.4."/>
      <w:lvlJc w:val="left"/>
      <w:pPr>
        <w:tabs>
          <w:tab w:val="num" w:pos="1800"/>
        </w:tabs>
        <w:ind w:left="1800" w:hanging="360"/>
      </w:pPr>
      <w:rPr>
        <w:rFonts w:ascii="Times New Roman" w:hAnsi="Times New Roman" w:cs="Times New Roman" w:hint="default"/>
        <w:b/>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61" w15:restartNumberingAfterBreak="0">
    <w:nsid w:val="73ED09B3"/>
    <w:multiLevelType w:val="hybridMultilevel"/>
    <w:tmpl w:val="B42EF798"/>
    <w:lvl w:ilvl="0" w:tplc="DEEC880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2" w15:restartNumberingAfterBreak="0">
    <w:nsid w:val="75B74D79"/>
    <w:multiLevelType w:val="multilevel"/>
    <w:tmpl w:val="5846D3C6"/>
    <w:lvl w:ilvl="0">
      <w:start w:val="11"/>
      <w:numFmt w:val="decimal"/>
      <w:lvlText w:val="%1."/>
      <w:lvlJc w:val="left"/>
      <w:pPr>
        <w:tabs>
          <w:tab w:val="num" w:pos="360"/>
        </w:tabs>
        <w:ind w:left="227" w:hanging="227"/>
      </w:pPr>
      <w:rPr>
        <w:rFonts w:cs="Times New Roman" w:hint="default"/>
      </w:rPr>
    </w:lvl>
    <w:lvl w:ilvl="1">
      <w:start w:val="1"/>
      <w:numFmt w:val="none"/>
      <w:lvlRestart w:val="0"/>
      <w:isLgl/>
      <w:lvlText w:val="11.2."/>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15:restartNumberingAfterBreak="0">
    <w:nsid w:val="78AF1C26"/>
    <w:multiLevelType w:val="multilevel"/>
    <w:tmpl w:val="0644C46C"/>
    <w:lvl w:ilvl="0">
      <w:start w:val="1"/>
      <w:numFmt w:val="decimal"/>
      <w:lvlText w:val="%1."/>
      <w:lvlJc w:val="left"/>
      <w:pPr>
        <w:ind w:left="360" w:hanging="360"/>
      </w:pPr>
      <w:rPr>
        <w:rFonts w:hint="default"/>
      </w:rPr>
    </w:lvl>
    <w:lvl w:ilvl="1">
      <w:start w:val="1"/>
      <w:numFmt w:val="none"/>
      <w:lvlText w:val="6.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A61323B"/>
    <w:multiLevelType w:val="multilevel"/>
    <w:tmpl w:val="8034C328"/>
    <w:lvl w:ilvl="0">
      <w:start w:val="5"/>
      <w:numFmt w:val="decimal"/>
      <w:lvlText w:val="%1."/>
      <w:lvlJc w:val="left"/>
      <w:pPr>
        <w:ind w:left="450" w:hanging="450"/>
      </w:pPr>
      <w:rPr>
        <w:rFonts w:hint="default"/>
        <w:sz w:val="28"/>
        <w:u w:val="single"/>
      </w:rPr>
    </w:lvl>
    <w:lvl w:ilvl="1">
      <w:start w:val="1"/>
      <w:numFmt w:val="decimal"/>
      <w:lvlText w:val="%1.%2."/>
      <w:lvlJc w:val="left"/>
      <w:pPr>
        <w:ind w:left="2160" w:hanging="720"/>
      </w:pPr>
      <w:rPr>
        <w:rFonts w:hint="default"/>
        <w:sz w:val="28"/>
        <w:u w:val="single"/>
      </w:rPr>
    </w:lvl>
    <w:lvl w:ilvl="2">
      <w:start w:val="1"/>
      <w:numFmt w:val="decimal"/>
      <w:lvlText w:val="%1.%2.%3."/>
      <w:lvlJc w:val="left"/>
      <w:pPr>
        <w:ind w:left="3600" w:hanging="720"/>
      </w:pPr>
      <w:rPr>
        <w:rFonts w:hint="default"/>
        <w:sz w:val="28"/>
        <w:u w:val="single"/>
      </w:rPr>
    </w:lvl>
    <w:lvl w:ilvl="3">
      <w:start w:val="1"/>
      <w:numFmt w:val="decimal"/>
      <w:lvlText w:val="%1.%2.%3.%4."/>
      <w:lvlJc w:val="left"/>
      <w:pPr>
        <w:ind w:left="5400" w:hanging="1080"/>
      </w:pPr>
      <w:rPr>
        <w:rFonts w:hint="default"/>
        <w:sz w:val="28"/>
        <w:u w:val="single"/>
      </w:rPr>
    </w:lvl>
    <w:lvl w:ilvl="4">
      <w:start w:val="1"/>
      <w:numFmt w:val="decimal"/>
      <w:lvlText w:val="%1.%2.%3.%4.%5."/>
      <w:lvlJc w:val="left"/>
      <w:pPr>
        <w:ind w:left="7200" w:hanging="1440"/>
      </w:pPr>
      <w:rPr>
        <w:rFonts w:hint="default"/>
        <w:sz w:val="28"/>
        <w:u w:val="single"/>
      </w:rPr>
    </w:lvl>
    <w:lvl w:ilvl="5">
      <w:start w:val="1"/>
      <w:numFmt w:val="decimal"/>
      <w:lvlText w:val="%1.%2.%3.%4.%5.%6."/>
      <w:lvlJc w:val="left"/>
      <w:pPr>
        <w:ind w:left="8640" w:hanging="1440"/>
      </w:pPr>
      <w:rPr>
        <w:rFonts w:hint="default"/>
        <w:sz w:val="28"/>
        <w:u w:val="single"/>
      </w:rPr>
    </w:lvl>
    <w:lvl w:ilvl="6">
      <w:start w:val="1"/>
      <w:numFmt w:val="decimal"/>
      <w:lvlText w:val="%1.%2.%3.%4.%5.%6.%7."/>
      <w:lvlJc w:val="left"/>
      <w:pPr>
        <w:ind w:left="10440" w:hanging="1800"/>
      </w:pPr>
      <w:rPr>
        <w:rFonts w:hint="default"/>
        <w:sz w:val="28"/>
        <w:u w:val="single"/>
      </w:rPr>
    </w:lvl>
    <w:lvl w:ilvl="7">
      <w:start w:val="1"/>
      <w:numFmt w:val="decimal"/>
      <w:lvlText w:val="%1.%2.%3.%4.%5.%6.%7.%8."/>
      <w:lvlJc w:val="left"/>
      <w:pPr>
        <w:ind w:left="12240" w:hanging="2160"/>
      </w:pPr>
      <w:rPr>
        <w:rFonts w:hint="default"/>
        <w:sz w:val="28"/>
        <w:u w:val="single"/>
      </w:rPr>
    </w:lvl>
    <w:lvl w:ilvl="8">
      <w:start w:val="1"/>
      <w:numFmt w:val="decimal"/>
      <w:lvlText w:val="%1.%2.%3.%4.%5.%6.%7.%8.%9."/>
      <w:lvlJc w:val="left"/>
      <w:pPr>
        <w:ind w:left="13680" w:hanging="2160"/>
      </w:pPr>
      <w:rPr>
        <w:rFonts w:hint="default"/>
        <w:sz w:val="28"/>
        <w:u w:val="single"/>
      </w:rPr>
    </w:lvl>
  </w:abstractNum>
  <w:abstractNum w:abstractNumId="65" w15:restartNumberingAfterBreak="0">
    <w:nsid w:val="7D207915"/>
    <w:multiLevelType w:val="hybridMultilevel"/>
    <w:tmpl w:val="BA3E8BF4"/>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66" w15:restartNumberingAfterBreak="0">
    <w:nsid w:val="7F510E5D"/>
    <w:multiLevelType w:val="multilevel"/>
    <w:tmpl w:val="21924FFA"/>
    <w:lvl w:ilvl="0">
      <w:start w:val="1"/>
      <w:numFmt w:val="decimal"/>
      <w:lvlText w:val="%1."/>
      <w:lvlJc w:val="left"/>
      <w:pPr>
        <w:tabs>
          <w:tab w:val="num" w:pos="1080"/>
        </w:tabs>
        <w:ind w:left="1080" w:hanging="360"/>
      </w:pPr>
      <w:rPr>
        <w:rFonts w:hint="default"/>
      </w:rPr>
    </w:lvl>
    <w:lvl w:ilvl="1">
      <w:start w:val="1"/>
      <w:numFmt w:val="none"/>
      <w:lvlText w:val="7.6."/>
      <w:lvlJc w:val="left"/>
      <w:pPr>
        <w:tabs>
          <w:tab w:val="num" w:pos="1800"/>
        </w:tabs>
        <w:ind w:left="1800" w:hanging="360"/>
      </w:pPr>
      <w:rPr>
        <w:rFonts w:ascii="Times New Roman" w:hAnsi="Times New Roman" w:cs="Times New Roman" w:hint="default"/>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num w:numId="1">
    <w:abstractNumId w:val="40"/>
  </w:num>
  <w:num w:numId="2">
    <w:abstractNumId w:val="16"/>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50"/>
  </w:num>
  <w:num w:numId="15">
    <w:abstractNumId w:val="52"/>
  </w:num>
  <w:num w:numId="16">
    <w:abstractNumId w:val="37"/>
  </w:num>
  <w:num w:numId="17">
    <w:abstractNumId w:val="44"/>
  </w:num>
  <w:num w:numId="18">
    <w:abstractNumId w:val="4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32"/>
  </w:num>
  <w:num w:numId="24">
    <w:abstractNumId w:val="38"/>
  </w:num>
  <w:num w:numId="25">
    <w:abstractNumId w:val="4"/>
  </w:num>
  <w:num w:numId="26">
    <w:abstractNumId w:val="19"/>
  </w:num>
  <w:num w:numId="27">
    <w:abstractNumId w:val="10"/>
  </w:num>
  <w:num w:numId="28">
    <w:abstractNumId w:val="28"/>
  </w:num>
  <w:num w:numId="29">
    <w:abstractNumId w:val="60"/>
  </w:num>
  <w:num w:numId="30">
    <w:abstractNumId w:val="54"/>
  </w:num>
  <w:num w:numId="31">
    <w:abstractNumId w:val="56"/>
  </w:num>
  <w:num w:numId="32">
    <w:abstractNumId w:val="53"/>
  </w:num>
  <w:num w:numId="33">
    <w:abstractNumId w:val="12"/>
  </w:num>
  <w:num w:numId="34">
    <w:abstractNumId w:val="49"/>
  </w:num>
  <w:num w:numId="35">
    <w:abstractNumId w:val="24"/>
  </w:num>
  <w:num w:numId="36">
    <w:abstractNumId w:val="63"/>
  </w:num>
  <w:num w:numId="37">
    <w:abstractNumId w:val="27"/>
  </w:num>
  <w:num w:numId="38">
    <w:abstractNumId w:val="3"/>
  </w:num>
  <w:num w:numId="39">
    <w:abstractNumId w:val="21"/>
  </w:num>
  <w:num w:numId="40">
    <w:abstractNumId w:val="15"/>
  </w:num>
  <w:num w:numId="41">
    <w:abstractNumId w:val="26"/>
  </w:num>
  <w:num w:numId="42">
    <w:abstractNumId w:val="43"/>
  </w:num>
  <w:num w:numId="43">
    <w:abstractNumId w:val="46"/>
  </w:num>
  <w:num w:numId="44">
    <w:abstractNumId w:val="66"/>
  </w:num>
  <w:num w:numId="45">
    <w:abstractNumId w:val="35"/>
  </w:num>
  <w:num w:numId="46">
    <w:abstractNumId w:val="9"/>
  </w:num>
  <w:num w:numId="47">
    <w:abstractNumId w:val="6"/>
  </w:num>
  <w:num w:numId="48">
    <w:abstractNumId w:val="59"/>
  </w:num>
  <w:num w:numId="49">
    <w:abstractNumId w:val="8"/>
  </w:num>
  <w:num w:numId="50">
    <w:abstractNumId w:val="22"/>
  </w:num>
  <w:num w:numId="51">
    <w:abstractNumId w:val="34"/>
  </w:num>
  <w:num w:numId="52">
    <w:abstractNumId w:val="58"/>
  </w:num>
  <w:num w:numId="53">
    <w:abstractNumId w:val="13"/>
  </w:num>
  <w:num w:numId="54">
    <w:abstractNumId w:val="7"/>
  </w:num>
  <w:num w:numId="55">
    <w:abstractNumId w:val="18"/>
  </w:num>
  <w:num w:numId="56">
    <w:abstractNumId w:val="62"/>
  </w:num>
  <w:num w:numId="57">
    <w:abstractNumId w:val="17"/>
  </w:num>
  <w:num w:numId="58">
    <w:abstractNumId w:val="5"/>
  </w:num>
  <w:num w:numId="59">
    <w:abstractNumId w:val="64"/>
  </w:num>
  <w:num w:numId="60">
    <w:abstractNumId w:val="48"/>
  </w:num>
  <w:num w:numId="61">
    <w:abstractNumId w:val="33"/>
  </w:num>
  <w:num w:numId="62">
    <w:abstractNumId w:val="39"/>
  </w:num>
  <w:num w:numId="63">
    <w:abstractNumId w:val="61"/>
  </w:num>
  <w:num w:numId="64">
    <w:abstractNumId w:val="29"/>
  </w:num>
  <w:num w:numId="65">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57"/>
    <w:rsid w:val="00002D1C"/>
    <w:rsid w:val="00004A09"/>
    <w:rsid w:val="0000628A"/>
    <w:rsid w:val="000101B1"/>
    <w:rsid w:val="00022397"/>
    <w:rsid w:val="00024DC7"/>
    <w:rsid w:val="00026D4F"/>
    <w:rsid w:val="0003177A"/>
    <w:rsid w:val="00033C15"/>
    <w:rsid w:val="00034045"/>
    <w:rsid w:val="00035B48"/>
    <w:rsid w:val="00037F76"/>
    <w:rsid w:val="0004168F"/>
    <w:rsid w:val="0004231E"/>
    <w:rsid w:val="000433AB"/>
    <w:rsid w:val="00044C3E"/>
    <w:rsid w:val="0004620D"/>
    <w:rsid w:val="00050C9C"/>
    <w:rsid w:val="000537FA"/>
    <w:rsid w:val="00053C6B"/>
    <w:rsid w:val="0005640F"/>
    <w:rsid w:val="000615E7"/>
    <w:rsid w:val="000624FF"/>
    <w:rsid w:val="00062A0C"/>
    <w:rsid w:val="00062AF1"/>
    <w:rsid w:val="000724A1"/>
    <w:rsid w:val="00072AF8"/>
    <w:rsid w:val="00076024"/>
    <w:rsid w:val="000808A2"/>
    <w:rsid w:val="00085EAC"/>
    <w:rsid w:val="00093CA1"/>
    <w:rsid w:val="000965CD"/>
    <w:rsid w:val="000A155A"/>
    <w:rsid w:val="000A1A77"/>
    <w:rsid w:val="000A48F9"/>
    <w:rsid w:val="000A7BAD"/>
    <w:rsid w:val="000B3CBF"/>
    <w:rsid w:val="000B5174"/>
    <w:rsid w:val="000B632C"/>
    <w:rsid w:val="000B749B"/>
    <w:rsid w:val="000C6621"/>
    <w:rsid w:val="000D69B8"/>
    <w:rsid w:val="000E34F3"/>
    <w:rsid w:val="000E3CEC"/>
    <w:rsid w:val="000E426A"/>
    <w:rsid w:val="000E53F9"/>
    <w:rsid w:val="000E6127"/>
    <w:rsid w:val="000F2A06"/>
    <w:rsid w:val="000F3CCC"/>
    <w:rsid w:val="000F3D21"/>
    <w:rsid w:val="000F436D"/>
    <w:rsid w:val="000F6E9F"/>
    <w:rsid w:val="000F7B24"/>
    <w:rsid w:val="001007D4"/>
    <w:rsid w:val="00101B57"/>
    <w:rsid w:val="001110B1"/>
    <w:rsid w:val="001157BF"/>
    <w:rsid w:val="001230BD"/>
    <w:rsid w:val="00123411"/>
    <w:rsid w:val="00136F08"/>
    <w:rsid w:val="001400C2"/>
    <w:rsid w:val="0014160D"/>
    <w:rsid w:val="00142E56"/>
    <w:rsid w:val="001440BE"/>
    <w:rsid w:val="001615F1"/>
    <w:rsid w:val="00163262"/>
    <w:rsid w:val="001662DA"/>
    <w:rsid w:val="0017604E"/>
    <w:rsid w:val="00176EAD"/>
    <w:rsid w:val="00180F84"/>
    <w:rsid w:val="00181096"/>
    <w:rsid w:val="00184962"/>
    <w:rsid w:val="00193633"/>
    <w:rsid w:val="001941D8"/>
    <w:rsid w:val="00194CBA"/>
    <w:rsid w:val="001A36B9"/>
    <w:rsid w:val="001B15B3"/>
    <w:rsid w:val="001B717F"/>
    <w:rsid w:val="001C1027"/>
    <w:rsid w:val="001C12A1"/>
    <w:rsid w:val="001C4A27"/>
    <w:rsid w:val="001C7DC3"/>
    <w:rsid w:val="001D040F"/>
    <w:rsid w:val="001E4D32"/>
    <w:rsid w:val="001E7B23"/>
    <w:rsid w:val="001F4145"/>
    <w:rsid w:val="001F514A"/>
    <w:rsid w:val="001F68FB"/>
    <w:rsid w:val="001F7859"/>
    <w:rsid w:val="002077D6"/>
    <w:rsid w:val="002110EF"/>
    <w:rsid w:val="00216139"/>
    <w:rsid w:val="0021676B"/>
    <w:rsid w:val="002202BF"/>
    <w:rsid w:val="002206E7"/>
    <w:rsid w:val="00225994"/>
    <w:rsid w:val="00226517"/>
    <w:rsid w:val="00230EAD"/>
    <w:rsid w:val="002346A7"/>
    <w:rsid w:val="00237F26"/>
    <w:rsid w:val="002404E9"/>
    <w:rsid w:val="00243621"/>
    <w:rsid w:val="0024367C"/>
    <w:rsid w:val="00261D2E"/>
    <w:rsid w:val="00270C8A"/>
    <w:rsid w:val="00274DA3"/>
    <w:rsid w:val="00275A2B"/>
    <w:rsid w:val="00277A78"/>
    <w:rsid w:val="00282EF0"/>
    <w:rsid w:val="002849DF"/>
    <w:rsid w:val="00285836"/>
    <w:rsid w:val="00286974"/>
    <w:rsid w:val="00287A51"/>
    <w:rsid w:val="00290BEC"/>
    <w:rsid w:val="002A3875"/>
    <w:rsid w:val="002B4569"/>
    <w:rsid w:val="002B4CB8"/>
    <w:rsid w:val="002C0808"/>
    <w:rsid w:val="002D66D5"/>
    <w:rsid w:val="002E008F"/>
    <w:rsid w:val="002E4A8A"/>
    <w:rsid w:val="002F04E5"/>
    <w:rsid w:val="002F4B11"/>
    <w:rsid w:val="00307775"/>
    <w:rsid w:val="00311CBA"/>
    <w:rsid w:val="0031683F"/>
    <w:rsid w:val="00321F82"/>
    <w:rsid w:val="003307DD"/>
    <w:rsid w:val="00330AB3"/>
    <w:rsid w:val="00331298"/>
    <w:rsid w:val="0033429F"/>
    <w:rsid w:val="00335224"/>
    <w:rsid w:val="003354F1"/>
    <w:rsid w:val="00337F04"/>
    <w:rsid w:val="0034081B"/>
    <w:rsid w:val="00343DEB"/>
    <w:rsid w:val="00347434"/>
    <w:rsid w:val="003474BC"/>
    <w:rsid w:val="00351215"/>
    <w:rsid w:val="003516C7"/>
    <w:rsid w:val="00351D99"/>
    <w:rsid w:val="00352747"/>
    <w:rsid w:val="00353F3E"/>
    <w:rsid w:val="0035441F"/>
    <w:rsid w:val="0035554A"/>
    <w:rsid w:val="00364244"/>
    <w:rsid w:val="00365427"/>
    <w:rsid w:val="003740C2"/>
    <w:rsid w:val="0037735C"/>
    <w:rsid w:val="00381F22"/>
    <w:rsid w:val="003870A8"/>
    <w:rsid w:val="00390596"/>
    <w:rsid w:val="003954A9"/>
    <w:rsid w:val="00397771"/>
    <w:rsid w:val="003A20BA"/>
    <w:rsid w:val="003A716D"/>
    <w:rsid w:val="003B02E1"/>
    <w:rsid w:val="003B477E"/>
    <w:rsid w:val="003C2D4D"/>
    <w:rsid w:val="003C3849"/>
    <w:rsid w:val="003C7057"/>
    <w:rsid w:val="003D13BD"/>
    <w:rsid w:val="003D19A0"/>
    <w:rsid w:val="003D464B"/>
    <w:rsid w:val="003D6950"/>
    <w:rsid w:val="003D703B"/>
    <w:rsid w:val="003E6914"/>
    <w:rsid w:val="003E70B4"/>
    <w:rsid w:val="003F2FB7"/>
    <w:rsid w:val="003F366A"/>
    <w:rsid w:val="003F50A8"/>
    <w:rsid w:val="003F5B6C"/>
    <w:rsid w:val="003F78CD"/>
    <w:rsid w:val="00400F4A"/>
    <w:rsid w:val="00402308"/>
    <w:rsid w:val="00404AC7"/>
    <w:rsid w:val="00407919"/>
    <w:rsid w:val="004110EA"/>
    <w:rsid w:val="004130B4"/>
    <w:rsid w:val="004134B4"/>
    <w:rsid w:val="00420EE2"/>
    <w:rsid w:val="00422525"/>
    <w:rsid w:val="0042441C"/>
    <w:rsid w:val="00431267"/>
    <w:rsid w:val="004317D0"/>
    <w:rsid w:val="00436195"/>
    <w:rsid w:val="00446EE5"/>
    <w:rsid w:val="00447ACF"/>
    <w:rsid w:val="00451ADF"/>
    <w:rsid w:val="00453389"/>
    <w:rsid w:val="00454641"/>
    <w:rsid w:val="004629CC"/>
    <w:rsid w:val="00471EF7"/>
    <w:rsid w:val="004822BC"/>
    <w:rsid w:val="004830C7"/>
    <w:rsid w:val="00484DA8"/>
    <w:rsid w:val="00485C81"/>
    <w:rsid w:val="004862AA"/>
    <w:rsid w:val="00490513"/>
    <w:rsid w:val="004917A5"/>
    <w:rsid w:val="0049360B"/>
    <w:rsid w:val="004947A9"/>
    <w:rsid w:val="004B4A19"/>
    <w:rsid w:val="004C0C97"/>
    <w:rsid w:val="004C5931"/>
    <w:rsid w:val="004C7A1F"/>
    <w:rsid w:val="004C7B6F"/>
    <w:rsid w:val="004D17F5"/>
    <w:rsid w:val="004D213B"/>
    <w:rsid w:val="004D642C"/>
    <w:rsid w:val="004E0A41"/>
    <w:rsid w:val="004F072E"/>
    <w:rsid w:val="004F3DF9"/>
    <w:rsid w:val="004F475E"/>
    <w:rsid w:val="00500CB3"/>
    <w:rsid w:val="00503400"/>
    <w:rsid w:val="00511235"/>
    <w:rsid w:val="00513B39"/>
    <w:rsid w:val="00524290"/>
    <w:rsid w:val="00525594"/>
    <w:rsid w:val="00530DAE"/>
    <w:rsid w:val="00537713"/>
    <w:rsid w:val="00537922"/>
    <w:rsid w:val="00537BF4"/>
    <w:rsid w:val="00542F9F"/>
    <w:rsid w:val="00547635"/>
    <w:rsid w:val="005550FA"/>
    <w:rsid w:val="00564A59"/>
    <w:rsid w:val="00572CED"/>
    <w:rsid w:val="00573997"/>
    <w:rsid w:val="00575969"/>
    <w:rsid w:val="00576E88"/>
    <w:rsid w:val="005779B8"/>
    <w:rsid w:val="00577E68"/>
    <w:rsid w:val="005816F3"/>
    <w:rsid w:val="005817D6"/>
    <w:rsid w:val="00583882"/>
    <w:rsid w:val="00591DC9"/>
    <w:rsid w:val="00597DD1"/>
    <w:rsid w:val="005A01AB"/>
    <w:rsid w:val="005A599B"/>
    <w:rsid w:val="005A5B8D"/>
    <w:rsid w:val="005B07CD"/>
    <w:rsid w:val="005B172A"/>
    <w:rsid w:val="005B2678"/>
    <w:rsid w:val="005B3CB2"/>
    <w:rsid w:val="005B4EE9"/>
    <w:rsid w:val="005B73DC"/>
    <w:rsid w:val="005B7ECE"/>
    <w:rsid w:val="005C6F21"/>
    <w:rsid w:val="005D4EE8"/>
    <w:rsid w:val="005D73B3"/>
    <w:rsid w:val="005E40B4"/>
    <w:rsid w:val="005E503E"/>
    <w:rsid w:val="005E6522"/>
    <w:rsid w:val="005F4E15"/>
    <w:rsid w:val="005F55E2"/>
    <w:rsid w:val="006009BE"/>
    <w:rsid w:val="00607CE0"/>
    <w:rsid w:val="00613D6E"/>
    <w:rsid w:val="006158E2"/>
    <w:rsid w:val="006171E8"/>
    <w:rsid w:val="006244F7"/>
    <w:rsid w:val="006247F0"/>
    <w:rsid w:val="00631DC4"/>
    <w:rsid w:val="006362A6"/>
    <w:rsid w:val="00643C05"/>
    <w:rsid w:val="00646186"/>
    <w:rsid w:val="00657251"/>
    <w:rsid w:val="00662AC4"/>
    <w:rsid w:val="00662AFF"/>
    <w:rsid w:val="006645AF"/>
    <w:rsid w:val="006652A6"/>
    <w:rsid w:val="00671F08"/>
    <w:rsid w:val="00673BF5"/>
    <w:rsid w:val="00674098"/>
    <w:rsid w:val="00680FAA"/>
    <w:rsid w:val="0068435F"/>
    <w:rsid w:val="00691061"/>
    <w:rsid w:val="0069278E"/>
    <w:rsid w:val="006A3AE8"/>
    <w:rsid w:val="006A61A6"/>
    <w:rsid w:val="006C3B91"/>
    <w:rsid w:val="006C7E0C"/>
    <w:rsid w:val="006D24AC"/>
    <w:rsid w:val="006E1399"/>
    <w:rsid w:val="006E1A5C"/>
    <w:rsid w:val="006F0C36"/>
    <w:rsid w:val="006F479A"/>
    <w:rsid w:val="006F54A7"/>
    <w:rsid w:val="006F5A5B"/>
    <w:rsid w:val="006F7A46"/>
    <w:rsid w:val="0070006F"/>
    <w:rsid w:val="00701395"/>
    <w:rsid w:val="00706E49"/>
    <w:rsid w:val="00713501"/>
    <w:rsid w:val="0073423B"/>
    <w:rsid w:val="0074024F"/>
    <w:rsid w:val="007403B0"/>
    <w:rsid w:val="007476EE"/>
    <w:rsid w:val="007512A6"/>
    <w:rsid w:val="00752245"/>
    <w:rsid w:val="007553DD"/>
    <w:rsid w:val="00757A9C"/>
    <w:rsid w:val="007668D5"/>
    <w:rsid w:val="007745B2"/>
    <w:rsid w:val="00776E24"/>
    <w:rsid w:val="00781683"/>
    <w:rsid w:val="00790529"/>
    <w:rsid w:val="00792172"/>
    <w:rsid w:val="007925D4"/>
    <w:rsid w:val="00792DAB"/>
    <w:rsid w:val="007A14F7"/>
    <w:rsid w:val="007B76C0"/>
    <w:rsid w:val="007C1C84"/>
    <w:rsid w:val="007C27F1"/>
    <w:rsid w:val="007C344C"/>
    <w:rsid w:val="007C35B3"/>
    <w:rsid w:val="007C689A"/>
    <w:rsid w:val="007D2A9C"/>
    <w:rsid w:val="007D2D27"/>
    <w:rsid w:val="007D583E"/>
    <w:rsid w:val="007D6C1C"/>
    <w:rsid w:val="007E43FF"/>
    <w:rsid w:val="007E6134"/>
    <w:rsid w:val="007F3265"/>
    <w:rsid w:val="007F5E63"/>
    <w:rsid w:val="00820256"/>
    <w:rsid w:val="00824748"/>
    <w:rsid w:val="00825EAA"/>
    <w:rsid w:val="00831F63"/>
    <w:rsid w:val="00832C74"/>
    <w:rsid w:val="00836673"/>
    <w:rsid w:val="008400E0"/>
    <w:rsid w:val="00844FFF"/>
    <w:rsid w:val="008532B0"/>
    <w:rsid w:val="00855E09"/>
    <w:rsid w:val="0086085B"/>
    <w:rsid w:val="00861BDA"/>
    <w:rsid w:val="00862F12"/>
    <w:rsid w:val="00866356"/>
    <w:rsid w:val="00874D4C"/>
    <w:rsid w:val="00893B2A"/>
    <w:rsid w:val="008A3837"/>
    <w:rsid w:val="008B0A16"/>
    <w:rsid w:val="008B27CB"/>
    <w:rsid w:val="008B31D0"/>
    <w:rsid w:val="008B78CA"/>
    <w:rsid w:val="008B7A97"/>
    <w:rsid w:val="008C17C4"/>
    <w:rsid w:val="008C50A4"/>
    <w:rsid w:val="008D1500"/>
    <w:rsid w:val="008D2DEB"/>
    <w:rsid w:val="008D6860"/>
    <w:rsid w:val="008D79D8"/>
    <w:rsid w:val="008E2190"/>
    <w:rsid w:val="008E2378"/>
    <w:rsid w:val="008E36DD"/>
    <w:rsid w:val="008E4638"/>
    <w:rsid w:val="008E707C"/>
    <w:rsid w:val="008E71AC"/>
    <w:rsid w:val="008F0B57"/>
    <w:rsid w:val="008F4657"/>
    <w:rsid w:val="00905019"/>
    <w:rsid w:val="009073A1"/>
    <w:rsid w:val="00911578"/>
    <w:rsid w:val="00912278"/>
    <w:rsid w:val="009150C2"/>
    <w:rsid w:val="0091564C"/>
    <w:rsid w:val="0092181F"/>
    <w:rsid w:val="00925667"/>
    <w:rsid w:val="00926165"/>
    <w:rsid w:val="00927ADA"/>
    <w:rsid w:val="00930050"/>
    <w:rsid w:val="009345D4"/>
    <w:rsid w:val="009359FA"/>
    <w:rsid w:val="009372FF"/>
    <w:rsid w:val="0093734E"/>
    <w:rsid w:val="00944522"/>
    <w:rsid w:val="009458CD"/>
    <w:rsid w:val="009470CD"/>
    <w:rsid w:val="009504EF"/>
    <w:rsid w:val="00957DD7"/>
    <w:rsid w:val="00966387"/>
    <w:rsid w:val="0097163B"/>
    <w:rsid w:val="00972C98"/>
    <w:rsid w:val="009734DE"/>
    <w:rsid w:val="00973D14"/>
    <w:rsid w:val="009759AD"/>
    <w:rsid w:val="009779FD"/>
    <w:rsid w:val="009802DC"/>
    <w:rsid w:val="00980DF9"/>
    <w:rsid w:val="00986359"/>
    <w:rsid w:val="00995193"/>
    <w:rsid w:val="009A3779"/>
    <w:rsid w:val="009A7B21"/>
    <w:rsid w:val="009C35DB"/>
    <w:rsid w:val="009C3BE1"/>
    <w:rsid w:val="009C3F22"/>
    <w:rsid w:val="009D1007"/>
    <w:rsid w:val="009D40FD"/>
    <w:rsid w:val="009D51D9"/>
    <w:rsid w:val="009D72F3"/>
    <w:rsid w:val="009E5177"/>
    <w:rsid w:val="009E78BF"/>
    <w:rsid w:val="009F74D6"/>
    <w:rsid w:val="00A011C8"/>
    <w:rsid w:val="00A038BF"/>
    <w:rsid w:val="00A05177"/>
    <w:rsid w:val="00A10963"/>
    <w:rsid w:val="00A12146"/>
    <w:rsid w:val="00A2506B"/>
    <w:rsid w:val="00A36289"/>
    <w:rsid w:val="00A418D5"/>
    <w:rsid w:val="00A44284"/>
    <w:rsid w:val="00A46C46"/>
    <w:rsid w:val="00A5129F"/>
    <w:rsid w:val="00A5208B"/>
    <w:rsid w:val="00A5667C"/>
    <w:rsid w:val="00A6251B"/>
    <w:rsid w:val="00A66C08"/>
    <w:rsid w:val="00A716F6"/>
    <w:rsid w:val="00A75A1C"/>
    <w:rsid w:val="00A76CD8"/>
    <w:rsid w:val="00A861B7"/>
    <w:rsid w:val="00A926A7"/>
    <w:rsid w:val="00A94B68"/>
    <w:rsid w:val="00A95905"/>
    <w:rsid w:val="00A970CF"/>
    <w:rsid w:val="00AA372F"/>
    <w:rsid w:val="00AA476D"/>
    <w:rsid w:val="00AC1BC4"/>
    <w:rsid w:val="00AC2825"/>
    <w:rsid w:val="00AC59EF"/>
    <w:rsid w:val="00AC775E"/>
    <w:rsid w:val="00AD0D23"/>
    <w:rsid w:val="00AD247F"/>
    <w:rsid w:val="00AD577B"/>
    <w:rsid w:val="00AE141C"/>
    <w:rsid w:val="00AE2EFF"/>
    <w:rsid w:val="00AF236D"/>
    <w:rsid w:val="00AF609B"/>
    <w:rsid w:val="00B04EA4"/>
    <w:rsid w:val="00B063AD"/>
    <w:rsid w:val="00B20FAF"/>
    <w:rsid w:val="00B3532C"/>
    <w:rsid w:val="00B35500"/>
    <w:rsid w:val="00B40952"/>
    <w:rsid w:val="00B54CF1"/>
    <w:rsid w:val="00B56135"/>
    <w:rsid w:val="00B611E8"/>
    <w:rsid w:val="00B61F41"/>
    <w:rsid w:val="00B6272C"/>
    <w:rsid w:val="00B700EB"/>
    <w:rsid w:val="00B75800"/>
    <w:rsid w:val="00B82BE7"/>
    <w:rsid w:val="00B8449D"/>
    <w:rsid w:val="00B8532B"/>
    <w:rsid w:val="00B93ABF"/>
    <w:rsid w:val="00BA5FEA"/>
    <w:rsid w:val="00BB00C5"/>
    <w:rsid w:val="00BB3DF4"/>
    <w:rsid w:val="00BB3FA5"/>
    <w:rsid w:val="00BC128B"/>
    <w:rsid w:val="00BD68AB"/>
    <w:rsid w:val="00BD7A37"/>
    <w:rsid w:val="00BD7EF2"/>
    <w:rsid w:val="00BE13E1"/>
    <w:rsid w:val="00BE3E62"/>
    <w:rsid w:val="00BF004F"/>
    <w:rsid w:val="00BF0148"/>
    <w:rsid w:val="00BF12CE"/>
    <w:rsid w:val="00BF2664"/>
    <w:rsid w:val="00BF5164"/>
    <w:rsid w:val="00BF5993"/>
    <w:rsid w:val="00BF7D13"/>
    <w:rsid w:val="00C02C45"/>
    <w:rsid w:val="00C041DA"/>
    <w:rsid w:val="00C047C8"/>
    <w:rsid w:val="00C05A1F"/>
    <w:rsid w:val="00C10148"/>
    <w:rsid w:val="00C11676"/>
    <w:rsid w:val="00C139F8"/>
    <w:rsid w:val="00C1746B"/>
    <w:rsid w:val="00C23D72"/>
    <w:rsid w:val="00C26B7F"/>
    <w:rsid w:val="00C311F4"/>
    <w:rsid w:val="00C44C83"/>
    <w:rsid w:val="00C45624"/>
    <w:rsid w:val="00C50567"/>
    <w:rsid w:val="00C517D1"/>
    <w:rsid w:val="00C53784"/>
    <w:rsid w:val="00C5398B"/>
    <w:rsid w:val="00C53FFB"/>
    <w:rsid w:val="00C55F14"/>
    <w:rsid w:val="00C56D80"/>
    <w:rsid w:val="00C574CE"/>
    <w:rsid w:val="00C73DC9"/>
    <w:rsid w:val="00C87350"/>
    <w:rsid w:val="00CA39CB"/>
    <w:rsid w:val="00CA412A"/>
    <w:rsid w:val="00CA44D1"/>
    <w:rsid w:val="00CA53AD"/>
    <w:rsid w:val="00CB2A9E"/>
    <w:rsid w:val="00CB3196"/>
    <w:rsid w:val="00CB6E21"/>
    <w:rsid w:val="00CB71C5"/>
    <w:rsid w:val="00CC1011"/>
    <w:rsid w:val="00CC3D0A"/>
    <w:rsid w:val="00CC52D4"/>
    <w:rsid w:val="00CC74B9"/>
    <w:rsid w:val="00CD1669"/>
    <w:rsid w:val="00CD3EFB"/>
    <w:rsid w:val="00CD559D"/>
    <w:rsid w:val="00CD5C71"/>
    <w:rsid w:val="00CE0ACF"/>
    <w:rsid w:val="00CE2AAA"/>
    <w:rsid w:val="00CE7214"/>
    <w:rsid w:val="00CF28CD"/>
    <w:rsid w:val="00D00629"/>
    <w:rsid w:val="00D015C7"/>
    <w:rsid w:val="00D035E6"/>
    <w:rsid w:val="00D06528"/>
    <w:rsid w:val="00D116AE"/>
    <w:rsid w:val="00D14089"/>
    <w:rsid w:val="00D21235"/>
    <w:rsid w:val="00D25714"/>
    <w:rsid w:val="00D26808"/>
    <w:rsid w:val="00D27844"/>
    <w:rsid w:val="00D307D7"/>
    <w:rsid w:val="00D41DA4"/>
    <w:rsid w:val="00D4490E"/>
    <w:rsid w:val="00D663B0"/>
    <w:rsid w:val="00D707D3"/>
    <w:rsid w:val="00D75DF2"/>
    <w:rsid w:val="00D83B2D"/>
    <w:rsid w:val="00D84A74"/>
    <w:rsid w:val="00DA5D1A"/>
    <w:rsid w:val="00DB1218"/>
    <w:rsid w:val="00DB55A0"/>
    <w:rsid w:val="00DB72EC"/>
    <w:rsid w:val="00DB7D62"/>
    <w:rsid w:val="00DC0BF3"/>
    <w:rsid w:val="00DC3BEC"/>
    <w:rsid w:val="00DC7243"/>
    <w:rsid w:val="00DC7DC0"/>
    <w:rsid w:val="00DD482F"/>
    <w:rsid w:val="00DD4E7F"/>
    <w:rsid w:val="00DE1AB3"/>
    <w:rsid w:val="00DF29FE"/>
    <w:rsid w:val="00E023F2"/>
    <w:rsid w:val="00E055D8"/>
    <w:rsid w:val="00E10214"/>
    <w:rsid w:val="00E26AEC"/>
    <w:rsid w:val="00E27352"/>
    <w:rsid w:val="00E27829"/>
    <w:rsid w:val="00E305CB"/>
    <w:rsid w:val="00E340FD"/>
    <w:rsid w:val="00E34B16"/>
    <w:rsid w:val="00E37A73"/>
    <w:rsid w:val="00E403FB"/>
    <w:rsid w:val="00E50716"/>
    <w:rsid w:val="00E5286A"/>
    <w:rsid w:val="00E56CC3"/>
    <w:rsid w:val="00E570AF"/>
    <w:rsid w:val="00E623EE"/>
    <w:rsid w:val="00E6462C"/>
    <w:rsid w:val="00E70243"/>
    <w:rsid w:val="00E713F0"/>
    <w:rsid w:val="00E747F3"/>
    <w:rsid w:val="00E76565"/>
    <w:rsid w:val="00E7705E"/>
    <w:rsid w:val="00E80B07"/>
    <w:rsid w:val="00E8374F"/>
    <w:rsid w:val="00E9035E"/>
    <w:rsid w:val="00E976C5"/>
    <w:rsid w:val="00EA5C4C"/>
    <w:rsid w:val="00EA672E"/>
    <w:rsid w:val="00EA67DE"/>
    <w:rsid w:val="00EA6BEC"/>
    <w:rsid w:val="00EB10F0"/>
    <w:rsid w:val="00EB56A1"/>
    <w:rsid w:val="00EC14D4"/>
    <w:rsid w:val="00ED200A"/>
    <w:rsid w:val="00ED2114"/>
    <w:rsid w:val="00ED42EA"/>
    <w:rsid w:val="00ED5D8A"/>
    <w:rsid w:val="00ED6943"/>
    <w:rsid w:val="00ED74B1"/>
    <w:rsid w:val="00EE2235"/>
    <w:rsid w:val="00EE488F"/>
    <w:rsid w:val="00EE53BA"/>
    <w:rsid w:val="00EE68B6"/>
    <w:rsid w:val="00EF5767"/>
    <w:rsid w:val="00EF72E6"/>
    <w:rsid w:val="00F1193A"/>
    <w:rsid w:val="00F12174"/>
    <w:rsid w:val="00F14439"/>
    <w:rsid w:val="00F260FE"/>
    <w:rsid w:val="00F270C3"/>
    <w:rsid w:val="00F32042"/>
    <w:rsid w:val="00F35923"/>
    <w:rsid w:val="00F42AE5"/>
    <w:rsid w:val="00F46323"/>
    <w:rsid w:val="00F519E9"/>
    <w:rsid w:val="00F549F5"/>
    <w:rsid w:val="00F56C80"/>
    <w:rsid w:val="00F57AFF"/>
    <w:rsid w:val="00F60D83"/>
    <w:rsid w:val="00F656EB"/>
    <w:rsid w:val="00F67AD4"/>
    <w:rsid w:val="00F72AD8"/>
    <w:rsid w:val="00F75A52"/>
    <w:rsid w:val="00F765FE"/>
    <w:rsid w:val="00F76C2E"/>
    <w:rsid w:val="00F772BF"/>
    <w:rsid w:val="00F83FE1"/>
    <w:rsid w:val="00F918E3"/>
    <w:rsid w:val="00F91EB5"/>
    <w:rsid w:val="00FA61A3"/>
    <w:rsid w:val="00FA62D2"/>
    <w:rsid w:val="00FB0CE6"/>
    <w:rsid w:val="00FB4BDE"/>
    <w:rsid w:val="00FC0A25"/>
    <w:rsid w:val="00FC0C72"/>
    <w:rsid w:val="00FC1DEB"/>
    <w:rsid w:val="00FC1F09"/>
    <w:rsid w:val="00FC278C"/>
    <w:rsid w:val="00FC6A7B"/>
    <w:rsid w:val="00FD6D67"/>
    <w:rsid w:val="00FE2E6A"/>
    <w:rsid w:val="00FF0791"/>
    <w:rsid w:val="00FF22B0"/>
    <w:rsid w:val="00FF3278"/>
    <w:rsid w:val="00FF4A6D"/>
    <w:rsid w:val="00FF753B"/>
    <w:rsid w:val="2D8B47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F15303"/>
  <w15:docId w15:val="{839172D6-2192-4646-9226-2CAF889B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657"/>
    <w:pPr>
      <w:spacing w:after="0" w:line="240" w:lineRule="auto"/>
    </w:pPr>
    <w:rPr>
      <w:rFonts w:ascii="7_Dutch" w:eastAsia="Times New Roman" w:hAnsi="7_Dutch" w:cs="Times New Roman"/>
      <w:sz w:val="24"/>
      <w:szCs w:val="20"/>
      <w:lang w:eastAsia="hr-HR"/>
    </w:rPr>
  </w:style>
  <w:style w:type="paragraph" w:styleId="Naslov1">
    <w:name w:val="heading 1"/>
    <w:basedOn w:val="Normal"/>
    <w:next w:val="Normal"/>
    <w:link w:val="Naslov1Char"/>
    <w:uiPriority w:val="9"/>
    <w:qFormat/>
    <w:rsid w:val="008F4657"/>
    <w:pPr>
      <w:spacing w:before="240"/>
      <w:outlineLvl w:val="0"/>
    </w:pPr>
    <w:rPr>
      <w:rFonts w:ascii="Cambria" w:hAnsi="Cambria"/>
      <w:b/>
      <w:kern w:val="32"/>
      <w:sz w:val="32"/>
    </w:rPr>
  </w:style>
  <w:style w:type="paragraph" w:styleId="Naslov2">
    <w:name w:val="heading 2"/>
    <w:basedOn w:val="Normal"/>
    <w:next w:val="Normal"/>
    <w:link w:val="Naslov2Char"/>
    <w:qFormat/>
    <w:rsid w:val="008F4657"/>
    <w:pPr>
      <w:spacing w:before="120"/>
      <w:ind w:left="737"/>
      <w:outlineLvl w:val="1"/>
    </w:pPr>
    <w:rPr>
      <w:b/>
      <w:u w:val="single"/>
    </w:rPr>
  </w:style>
  <w:style w:type="paragraph" w:styleId="Naslov3">
    <w:name w:val="heading 3"/>
    <w:basedOn w:val="Normal"/>
    <w:next w:val="Obinouvueno"/>
    <w:link w:val="Naslov3Char"/>
    <w:qFormat/>
    <w:rsid w:val="008F4657"/>
    <w:pPr>
      <w:ind w:left="354"/>
      <w:outlineLvl w:val="2"/>
    </w:pPr>
    <w:rPr>
      <w:rFonts w:ascii="Cambria" w:hAnsi="Cambria"/>
      <w:b/>
      <w:sz w:val="26"/>
    </w:rPr>
  </w:style>
  <w:style w:type="paragraph" w:styleId="Naslov4">
    <w:name w:val="heading 4"/>
    <w:basedOn w:val="Normal"/>
    <w:next w:val="Normal"/>
    <w:link w:val="Naslov4Char"/>
    <w:qFormat/>
    <w:rsid w:val="008F4657"/>
    <w:pPr>
      <w:keepNext/>
      <w:outlineLvl w:val="3"/>
    </w:pPr>
    <w:rPr>
      <w:rFonts w:ascii="Calibri" w:hAnsi="Calibri"/>
      <w:b/>
      <w:sz w:val="28"/>
    </w:rPr>
  </w:style>
  <w:style w:type="paragraph" w:styleId="Naslov5">
    <w:name w:val="heading 5"/>
    <w:basedOn w:val="Normal"/>
    <w:next w:val="Normal"/>
    <w:link w:val="Naslov5Char"/>
    <w:qFormat/>
    <w:rsid w:val="008F4657"/>
    <w:pPr>
      <w:keepNext/>
      <w:jc w:val="both"/>
      <w:outlineLvl w:val="4"/>
    </w:pPr>
    <w:rPr>
      <w:rFonts w:ascii="Calibri" w:hAnsi="Calibri"/>
      <w:b/>
      <w:i/>
      <w:sz w:val="26"/>
    </w:rPr>
  </w:style>
  <w:style w:type="paragraph" w:styleId="Naslov6">
    <w:name w:val="heading 6"/>
    <w:basedOn w:val="Normal"/>
    <w:next w:val="Normal"/>
    <w:link w:val="Naslov6Char"/>
    <w:qFormat/>
    <w:rsid w:val="008F4657"/>
    <w:pPr>
      <w:keepNext/>
      <w:jc w:val="center"/>
      <w:outlineLvl w:val="5"/>
    </w:pPr>
    <w:rPr>
      <w:rFonts w:ascii="Calibri" w:hAnsi="Calibri"/>
      <w:b/>
      <w:sz w:val="22"/>
    </w:rPr>
  </w:style>
  <w:style w:type="paragraph" w:styleId="Naslov7">
    <w:name w:val="heading 7"/>
    <w:basedOn w:val="Normal"/>
    <w:next w:val="Normal"/>
    <w:link w:val="Naslov7Char"/>
    <w:qFormat/>
    <w:rsid w:val="008F4657"/>
    <w:pPr>
      <w:spacing w:before="240" w:after="60"/>
      <w:outlineLvl w:val="6"/>
    </w:pPr>
    <w:rPr>
      <w:rFonts w:ascii="Calibri" w:hAnsi="Calibri"/>
    </w:rPr>
  </w:style>
  <w:style w:type="paragraph" w:styleId="Naslov8">
    <w:name w:val="heading 8"/>
    <w:basedOn w:val="Normal"/>
    <w:next w:val="Normal"/>
    <w:link w:val="Naslov8Char"/>
    <w:qFormat/>
    <w:rsid w:val="008F4657"/>
    <w:pPr>
      <w:spacing w:before="240" w:after="60"/>
      <w:outlineLvl w:val="7"/>
    </w:pPr>
    <w:rPr>
      <w:rFonts w:ascii="Calibri" w:hAnsi="Calibri"/>
      <w:i/>
    </w:rPr>
  </w:style>
  <w:style w:type="paragraph" w:styleId="Naslov9">
    <w:name w:val="heading 9"/>
    <w:basedOn w:val="Normal"/>
    <w:next w:val="Normal"/>
    <w:link w:val="Naslov9Char"/>
    <w:qFormat/>
    <w:rsid w:val="008F4657"/>
    <w:pPr>
      <w:spacing w:before="240" w:after="60"/>
      <w:outlineLvl w:val="8"/>
    </w:pPr>
    <w:rPr>
      <w:rFonts w:ascii="Cambria" w:hAnsi="Cambria"/>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F4657"/>
    <w:rPr>
      <w:rFonts w:ascii="Cambria" w:eastAsia="Times New Roman" w:hAnsi="Cambria" w:cs="Times New Roman"/>
      <w:b/>
      <w:kern w:val="32"/>
      <w:sz w:val="32"/>
      <w:szCs w:val="20"/>
      <w:lang w:eastAsia="hr-HR"/>
    </w:rPr>
  </w:style>
  <w:style w:type="character" w:customStyle="1" w:styleId="Naslov2Char">
    <w:name w:val="Naslov 2 Char"/>
    <w:basedOn w:val="Zadanifontodlomka"/>
    <w:link w:val="Naslov2"/>
    <w:rsid w:val="008F4657"/>
    <w:rPr>
      <w:rFonts w:ascii="7_Dutch" w:eastAsia="Times New Roman" w:hAnsi="7_Dutch" w:cs="Times New Roman"/>
      <w:b/>
      <w:sz w:val="24"/>
      <w:szCs w:val="20"/>
      <w:u w:val="single"/>
      <w:lang w:eastAsia="hr-HR"/>
    </w:rPr>
  </w:style>
  <w:style w:type="character" w:customStyle="1" w:styleId="Naslov3Char">
    <w:name w:val="Naslov 3 Char"/>
    <w:basedOn w:val="Zadanifontodlomka"/>
    <w:link w:val="Naslov3"/>
    <w:rsid w:val="008F4657"/>
    <w:rPr>
      <w:rFonts w:ascii="Cambria" w:eastAsia="Times New Roman" w:hAnsi="Cambria" w:cs="Times New Roman"/>
      <w:b/>
      <w:sz w:val="26"/>
      <w:szCs w:val="20"/>
      <w:lang w:eastAsia="hr-HR"/>
    </w:rPr>
  </w:style>
  <w:style w:type="character" w:customStyle="1" w:styleId="Naslov4Char">
    <w:name w:val="Naslov 4 Char"/>
    <w:basedOn w:val="Zadanifontodlomka"/>
    <w:link w:val="Naslov4"/>
    <w:rsid w:val="008F4657"/>
    <w:rPr>
      <w:rFonts w:ascii="Calibri" w:eastAsia="Times New Roman" w:hAnsi="Calibri" w:cs="Times New Roman"/>
      <w:b/>
      <w:sz w:val="28"/>
      <w:szCs w:val="20"/>
      <w:lang w:eastAsia="hr-HR"/>
    </w:rPr>
  </w:style>
  <w:style w:type="character" w:customStyle="1" w:styleId="Naslov5Char">
    <w:name w:val="Naslov 5 Char"/>
    <w:basedOn w:val="Zadanifontodlomka"/>
    <w:link w:val="Naslov5"/>
    <w:rsid w:val="008F4657"/>
    <w:rPr>
      <w:rFonts w:ascii="Calibri" w:eastAsia="Times New Roman" w:hAnsi="Calibri" w:cs="Times New Roman"/>
      <w:b/>
      <w:i/>
      <w:sz w:val="26"/>
      <w:szCs w:val="20"/>
      <w:lang w:eastAsia="hr-HR"/>
    </w:rPr>
  </w:style>
  <w:style w:type="character" w:customStyle="1" w:styleId="Naslov6Char">
    <w:name w:val="Naslov 6 Char"/>
    <w:basedOn w:val="Zadanifontodlomka"/>
    <w:link w:val="Naslov6"/>
    <w:rsid w:val="008F4657"/>
    <w:rPr>
      <w:rFonts w:ascii="Calibri" w:eastAsia="Times New Roman" w:hAnsi="Calibri" w:cs="Times New Roman"/>
      <w:b/>
      <w:szCs w:val="20"/>
      <w:lang w:eastAsia="hr-HR"/>
    </w:rPr>
  </w:style>
  <w:style w:type="character" w:customStyle="1" w:styleId="Naslov7Char">
    <w:name w:val="Naslov 7 Char"/>
    <w:basedOn w:val="Zadanifontodlomka"/>
    <w:link w:val="Naslov7"/>
    <w:rsid w:val="008F4657"/>
    <w:rPr>
      <w:rFonts w:ascii="Calibri" w:eastAsia="Times New Roman" w:hAnsi="Calibri" w:cs="Times New Roman"/>
      <w:sz w:val="24"/>
      <w:szCs w:val="20"/>
      <w:lang w:eastAsia="hr-HR"/>
    </w:rPr>
  </w:style>
  <w:style w:type="character" w:customStyle="1" w:styleId="Naslov8Char">
    <w:name w:val="Naslov 8 Char"/>
    <w:basedOn w:val="Zadanifontodlomka"/>
    <w:link w:val="Naslov8"/>
    <w:rsid w:val="008F4657"/>
    <w:rPr>
      <w:rFonts w:ascii="Calibri" w:eastAsia="Times New Roman" w:hAnsi="Calibri" w:cs="Times New Roman"/>
      <w:i/>
      <w:sz w:val="24"/>
      <w:szCs w:val="20"/>
      <w:lang w:eastAsia="hr-HR"/>
    </w:rPr>
  </w:style>
  <w:style w:type="character" w:customStyle="1" w:styleId="Naslov9Char">
    <w:name w:val="Naslov 9 Char"/>
    <w:basedOn w:val="Zadanifontodlomka"/>
    <w:link w:val="Naslov9"/>
    <w:rsid w:val="008F4657"/>
    <w:rPr>
      <w:rFonts w:ascii="Cambria" w:eastAsia="Times New Roman" w:hAnsi="Cambria" w:cs="Times New Roman"/>
      <w:szCs w:val="20"/>
      <w:lang w:eastAsia="hr-HR"/>
    </w:rPr>
  </w:style>
  <w:style w:type="paragraph" w:styleId="Obinouvueno">
    <w:name w:val="Normal Indent"/>
    <w:basedOn w:val="Normal"/>
    <w:rsid w:val="008F4657"/>
    <w:pPr>
      <w:ind w:left="708"/>
    </w:pPr>
  </w:style>
  <w:style w:type="paragraph" w:styleId="Tijeloteksta">
    <w:name w:val="Body Text"/>
    <w:basedOn w:val="Normal"/>
    <w:link w:val="TijelotekstaChar"/>
    <w:rsid w:val="008F4657"/>
    <w:pPr>
      <w:jc w:val="both"/>
    </w:pPr>
  </w:style>
  <w:style w:type="character" w:customStyle="1" w:styleId="TijelotekstaChar">
    <w:name w:val="Tijelo teksta Char"/>
    <w:basedOn w:val="Zadanifontodlomka"/>
    <w:link w:val="Tijeloteksta"/>
    <w:rsid w:val="008F4657"/>
    <w:rPr>
      <w:rFonts w:ascii="7_Dutch" w:eastAsia="Times New Roman" w:hAnsi="7_Dutch" w:cs="Times New Roman"/>
      <w:sz w:val="24"/>
      <w:szCs w:val="20"/>
      <w:lang w:eastAsia="hr-HR"/>
    </w:rPr>
  </w:style>
  <w:style w:type="paragraph" w:styleId="Tijeloteksta2">
    <w:name w:val="Body Text 2"/>
    <w:basedOn w:val="Normal"/>
    <w:link w:val="Tijeloteksta2Char"/>
    <w:rsid w:val="008F4657"/>
    <w:pPr>
      <w:jc w:val="both"/>
    </w:pPr>
  </w:style>
  <w:style w:type="character" w:customStyle="1" w:styleId="Tijeloteksta2Char">
    <w:name w:val="Tijelo teksta 2 Char"/>
    <w:basedOn w:val="Zadanifontodlomka"/>
    <w:link w:val="Tijeloteksta2"/>
    <w:rsid w:val="008F4657"/>
    <w:rPr>
      <w:rFonts w:ascii="7_Dutch" w:eastAsia="Times New Roman" w:hAnsi="7_Dutch" w:cs="Times New Roman"/>
      <w:sz w:val="24"/>
      <w:szCs w:val="20"/>
      <w:lang w:eastAsia="hr-HR"/>
    </w:rPr>
  </w:style>
  <w:style w:type="paragraph" w:styleId="Sadraj3">
    <w:name w:val="toc 3"/>
    <w:basedOn w:val="Normal"/>
    <w:next w:val="Normal"/>
    <w:autoRedefine/>
    <w:uiPriority w:val="39"/>
    <w:rsid w:val="008F4657"/>
    <w:pPr>
      <w:tabs>
        <w:tab w:val="left" w:leader="dot" w:pos="8646"/>
        <w:tab w:val="right" w:pos="9072"/>
      </w:tabs>
      <w:ind w:left="1418" w:right="850"/>
    </w:pPr>
  </w:style>
  <w:style w:type="paragraph" w:styleId="Sadraj2">
    <w:name w:val="toc 2"/>
    <w:basedOn w:val="Normal"/>
    <w:next w:val="Normal"/>
    <w:autoRedefine/>
    <w:uiPriority w:val="39"/>
    <w:rsid w:val="00844FFF"/>
    <w:pPr>
      <w:tabs>
        <w:tab w:val="left" w:leader="dot" w:pos="8646"/>
        <w:tab w:val="right" w:pos="9072"/>
      </w:tabs>
      <w:ind w:left="709" w:right="850"/>
    </w:pPr>
    <w:rPr>
      <w:rFonts w:ascii="Times New Roman" w:hAnsi="Times New Roman"/>
      <w:noProof/>
      <w:color w:val="000000"/>
      <w:szCs w:val="24"/>
    </w:rPr>
  </w:style>
  <w:style w:type="paragraph" w:styleId="Sadraj1">
    <w:name w:val="toc 1"/>
    <w:basedOn w:val="Normal"/>
    <w:next w:val="Normal"/>
    <w:autoRedefine/>
    <w:uiPriority w:val="39"/>
    <w:rsid w:val="008F4657"/>
    <w:pPr>
      <w:tabs>
        <w:tab w:val="left" w:leader="dot" w:pos="8646"/>
        <w:tab w:val="right" w:pos="9072"/>
      </w:tabs>
      <w:ind w:right="850"/>
    </w:pPr>
    <w:rPr>
      <w:rFonts w:ascii="Times New Roman" w:hAnsi="Times New Roman"/>
      <w:b/>
      <w:noProof/>
      <w:color w:val="000000"/>
    </w:rPr>
  </w:style>
  <w:style w:type="paragraph" w:styleId="Podnoje">
    <w:name w:val="footer"/>
    <w:basedOn w:val="Normal"/>
    <w:link w:val="PodnojeChar"/>
    <w:uiPriority w:val="99"/>
    <w:rsid w:val="008F4657"/>
    <w:pPr>
      <w:tabs>
        <w:tab w:val="center" w:pos="4819"/>
        <w:tab w:val="right" w:pos="9071"/>
      </w:tabs>
    </w:pPr>
  </w:style>
  <w:style w:type="character" w:customStyle="1" w:styleId="PodnojeChar">
    <w:name w:val="Podnožje Char"/>
    <w:basedOn w:val="Zadanifontodlomka"/>
    <w:link w:val="Podnoje"/>
    <w:uiPriority w:val="99"/>
    <w:rsid w:val="008F4657"/>
    <w:rPr>
      <w:rFonts w:ascii="7_Dutch" w:eastAsia="Times New Roman" w:hAnsi="7_Dutch" w:cs="Times New Roman"/>
      <w:sz w:val="24"/>
      <w:szCs w:val="20"/>
      <w:lang w:eastAsia="hr-HR"/>
    </w:rPr>
  </w:style>
  <w:style w:type="paragraph" w:styleId="Zaglavlje">
    <w:name w:val="header"/>
    <w:basedOn w:val="Normal"/>
    <w:link w:val="ZaglavljeChar"/>
    <w:uiPriority w:val="99"/>
    <w:rsid w:val="008F4657"/>
    <w:pPr>
      <w:tabs>
        <w:tab w:val="center" w:pos="4819"/>
        <w:tab w:val="right" w:pos="9071"/>
      </w:tabs>
    </w:pPr>
  </w:style>
  <w:style w:type="character" w:customStyle="1" w:styleId="ZaglavljeChar">
    <w:name w:val="Zaglavlje Char"/>
    <w:basedOn w:val="Zadanifontodlomka"/>
    <w:link w:val="Zaglavlje"/>
    <w:uiPriority w:val="99"/>
    <w:rsid w:val="008F4657"/>
    <w:rPr>
      <w:rFonts w:ascii="7_Dutch" w:eastAsia="Times New Roman" w:hAnsi="7_Dutch" w:cs="Times New Roman"/>
      <w:sz w:val="24"/>
      <w:szCs w:val="20"/>
      <w:lang w:eastAsia="hr-HR"/>
    </w:rPr>
  </w:style>
  <w:style w:type="paragraph" w:styleId="Tijeloteksta3">
    <w:name w:val="Body Text 3"/>
    <w:basedOn w:val="Normal"/>
    <w:link w:val="Tijeloteksta3Char"/>
    <w:rsid w:val="008F4657"/>
    <w:rPr>
      <w:sz w:val="16"/>
    </w:rPr>
  </w:style>
  <w:style w:type="character" w:customStyle="1" w:styleId="Tijeloteksta3Char">
    <w:name w:val="Tijelo teksta 3 Char"/>
    <w:basedOn w:val="Zadanifontodlomka"/>
    <w:link w:val="Tijeloteksta3"/>
    <w:rsid w:val="008F4657"/>
    <w:rPr>
      <w:rFonts w:ascii="7_Dutch" w:eastAsia="Times New Roman" w:hAnsi="7_Dutch" w:cs="Times New Roman"/>
      <w:sz w:val="16"/>
      <w:szCs w:val="20"/>
      <w:lang w:eastAsia="hr-HR"/>
    </w:rPr>
  </w:style>
  <w:style w:type="paragraph" w:styleId="Brojevi4">
    <w:name w:val="List Number 4"/>
    <w:basedOn w:val="Normal"/>
    <w:rsid w:val="008F4657"/>
    <w:pPr>
      <w:tabs>
        <w:tab w:val="num" w:pos="1209"/>
      </w:tabs>
      <w:ind w:left="1209" w:hanging="360"/>
    </w:pPr>
  </w:style>
  <w:style w:type="character" w:styleId="Brojstranice">
    <w:name w:val="page number"/>
    <w:rsid w:val="008F4657"/>
    <w:rPr>
      <w:rFonts w:cs="Times New Roman"/>
    </w:rPr>
  </w:style>
  <w:style w:type="paragraph" w:customStyle="1" w:styleId="Stil1">
    <w:name w:val="Stil1"/>
    <w:basedOn w:val="Grafikeoznake"/>
    <w:next w:val="StandardWeb"/>
    <w:rsid w:val="008F4657"/>
    <w:rPr>
      <w:rFonts w:ascii="Times New Roman" w:hAnsi="Times New Roman"/>
      <w:noProof/>
      <w:sz w:val="22"/>
      <w:szCs w:val="22"/>
    </w:rPr>
  </w:style>
  <w:style w:type="paragraph" w:styleId="Grafikeoznake">
    <w:name w:val="List Bullet"/>
    <w:basedOn w:val="Normal"/>
    <w:autoRedefine/>
    <w:rsid w:val="008F4657"/>
    <w:pPr>
      <w:tabs>
        <w:tab w:val="num" w:pos="360"/>
      </w:tabs>
      <w:ind w:left="360" w:hanging="360"/>
    </w:pPr>
  </w:style>
  <w:style w:type="paragraph" w:styleId="StandardWeb">
    <w:name w:val="Normal (Web)"/>
    <w:basedOn w:val="Normal"/>
    <w:uiPriority w:val="99"/>
    <w:rsid w:val="008F4657"/>
    <w:rPr>
      <w:rFonts w:ascii="Times New Roman" w:hAnsi="Times New Roman"/>
      <w:szCs w:val="24"/>
    </w:rPr>
  </w:style>
  <w:style w:type="table" w:styleId="Reetkatablice">
    <w:name w:val="Table Grid"/>
    <w:basedOn w:val="Obinatablica"/>
    <w:rsid w:val="008F4657"/>
    <w:pPr>
      <w:spacing w:after="0" w:line="240" w:lineRule="auto"/>
    </w:pPr>
    <w:rPr>
      <w:rFonts w:ascii="Tms Rmn" w:eastAsia="Times New Roman" w:hAnsi="Tms Rm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rsid w:val="008F4657"/>
    <w:pPr>
      <w:ind w:left="720"/>
    </w:pPr>
  </w:style>
  <w:style w:type="paragraph" w:styleId="Uvuenotijeloteksta">
    <w:name w:val="Body Text Indent"/>
    <w:basedOn w:val="Normal"/>
    <w:link w:val="UvuenotijelotekstaChar"/>
    <w:rsid w:val="008F4657"/>
    <w:pPr>
      <w:spacing w:after="120"/>
      <w:ind w:left="283"/>
    </w:pPr>
  </w:style>
  <w:style w:type="character" w:customStyle="1" w:styleId="UvuenotijelotekstaChar">
    <w:name w:val="Uvučeno tijelo teksta Char"/>
    <w:basedOn w:val="Zadanifontodlomka"/>
    <w:link w:val="Uvuenotijeloteksta"/>
    <w:rsid w:val="008F4657"/>
    <w:rPr>
      <w:rFonts w:ascii="7_Dutch" w:eastAsia="Times New Roman" w:hAnsi="7_Dutch" w:cs="Times New Roman"/>
      <w:sz w:val="24"/>
      <w:szCs w:val="20"/>
      <w:lang w:eastAsia="hr-HR"/>
    </w:rPr>
  </w:style>
  <w:style w:type="paragraph" w:styleId="Naslov">
    <w:name w:val="Title"/>
    <w:basedOn w:val="Normal"/>
    <w:link w:val="NaslovChar"/>
    <w:qFormat/>
    <w:rsid w:val="008F4657"/>
    <w:pPr>
      <w:autoSpaceDE w:val="0"/>
      <w:autoSpaceDN w:val="0"/>
      <w:jc w:val="center"/>
    </w:pPr>
    <w:rPr>
      <w:rFonts w:ascii="Cambria" w:hAnsi="Cambria"/>
      <w:b/>
      <w:kern w:val="28"/>
      <w:sz w:val="32"/>
    </w:rPr>
  </w:style>
  <w:style w:type="character" w:customStyle="1" w:styleId="NaslovChar">
    <w:name w:val="Naslov Char"/>
    <w:basedOn w:val="Zadanifontodlomka"/>
    <w:link w:val="Naslov"/>
    <w:rsid w:val="008F4657"/>
    <w:rPr>
      <w:rFonts w:ascii="Cambria" w:eastAsia="Times New Roman" w:hAnsi="Cambria" w:cs="Times New Roman"/>
      <w:b/>
      <w:kern w:val="28"/>
      <w:sz w:val="32"/>
      <w:szCs w:val="20"/>
      <w:lang w:eastAsia="hr-HR"/>
    </w:rPr>
  </w:style>
  <w:style w:type="paragraph" w:customStyle="1" w:styleId="t-12-9-fett-s">
    <w:name w:val="t-12-9-fett-s"/>
    <w:basedOn w:val="Normal"/>
    <w:rsid w:val="008F4657"/>
    <w:pPr>
      <w:spacing w:before="100" w:beforeAutospacing="1" w:after="100" w:afterAutospacing="1"/>
      <w:jc w:val="center"/>
    </w:pPr>
    <w:rPr>
      <w:rFonts w:ascii="Times New Roman" w:hAnsi="Times New Roman"/>
      <w:b/>
      <w:bCs/>
      <w:sz w:val="28"/>
      <w:szCs w:val="28"/>
    </w:rPr>
  </w:style>
  <w:style w:type="paragraph" w:customStyle="1" w:styleId="Odlomakpopisa12">
    <w:name w:val="Odlomak popisa12"/>
    <w:basedOn w:val="Normal"/>
    <w:rsid w:val="008F4657"/>
    <w:pPr>
      <w:ind w:left="720"/>
    </w:pPr>
  </w:style>
  <w:style w:type="paragraph" w:styleId="Tekstbalonia">
    <w:name w:val="Balloon Text"/>
    <w:basedOn w:val="Normal"/>
    <w:link w:val="TekstbaloniaChar"/>
    <w:uiPriority w:val="99"/>
    <w:semiHidden/>
    <w:rsid w:val="008F4657"/>
    <w:rPr>
      <w:rFonts w:ascii="Tahoma" w:hAnsi="Tahoma"/>
      <w:sz w:val="16"/>
    </w:rPr>
  </w:style>
  <w:style w:type="character" w:customStyle="1" w:styleId="TekstbaloniaChar">
    <w:name w:val="Tekst balončića Char"/>
    <w:basedOn w:val="Zadanifontodlomka"/>
    <w:link w:val="Tekstbalonia"/>
    <w:uiPriority w:val="99"/>
    <w:semiHidden/>
    <w:rsid w:val="008F4657"/>
    <w:rPr>
      <w:rFonts w:ascii="Tahoma" w:eastAsia="Times New Roman" w:hAnsi="Tahoma" w:cs="Times New Roman"/>
      <w:sz w:val="16"/>
      <w:szCs w:val="20"/>
      <w:lang w:eastAsia="hr-HR"/>
    </w:rPr>
  </w:style>
  <w:style w:type="character" w:customStyle="1" w:styleId="Heading5Char">
    <w:name w:val="Heading 5 Char"/>
    <w:semiHidden/>
    <w:locked/>
    <w:rsid w:val="008F4657"/>
    <w:rPr>
      <w:rFonts w:ascii="Calibri" w:hAnsi="Calibri"/>
      <w:b/>
      <w:i/>
      <w:sz w:val="26"/>
    </w:rPr>
  </w:style>
  <w:style w:type="character" w:customStyle="1" w:styleId="FooterChar">
    <w:name w:val="Footer Char"/>
    <w:locked/>
    <w:rsid w:val="008F4657"/>
    <w:rPr>
      <w:rFonts w:ascii="7_Dutch" w:hAnsi="7_Dutch"/>
      <w:sz w:val="24"/>
      <w:lang w:val="hr-HR" w:eastAsia="hr-HR"/>
    </w:rPr>
  </w:style>
  <w:style w:type="character" w:customStyle="1" w:styleId="Heading6Char">
    <w:name w:val="Heading 6 Char"/>
    <w:semiHidden/>
    <w:locked/>
    <w:rsid w:val="008F4657"/>
    <w:rPr>
      <w:rFonts w:ascii="Calibri" w:hAnsi="Calibri"/>
      <w:b/>
      <w:sz w:val="22"/>
    </w:rPr>
  </w:style>
  <w:style w:type="character" w:customStyle="1" w:styleId="BodyText3Char">
    <w:name w:val="Body Text 3 Char"/>
    <w:semiHidden/>
    <w:locked/>
    <w:rsid w:val="008F4657"/>
    <w:rPr>
      <w:rFonts w:ascii="7_Dutch" w:hAnsi="7_Dutch"/>
      <w:sz w:val="16"/>
    </w:rPr>
  </w:style>
  <w:style w:type="paragraph" w:customStyle="1" w:styleId="Odlomakpopisa11">
    <w:name w:val="Odlomak popisa11"/>
    <w:basedOn w:val="Normal"/>
    <w:rsid w:val="008F4657"/>
    <w:pPr>
      <w:ind w:left="720"/>
    </w:pPr>
  </w:style>
  <w:style w:type="paragraph" w:customStyle="1" w:styleId="Odlomakpopisa2">
    <w:name w:val="Odlomak popisa2"/>
    <w:basedOn w:val="Normal"/>
    <w:rsid w:val="008F4657"/>
    <w:pPr>
      <w:spacing w:after="200" w:line="276" w:lineRule="auto"/>
      <w:ind w:left="720"/>
    </w:pPr>
    <w:rPr>
      <w:rFonts w:ascii="Calibri" w:hAnsi="Calibri"/>
      <w:sz w:val="22"/>
      <w:szCs w:val="22"/>
      <w:lang w:eastAsia="en-US"/>
    </w:rPr>
  </w:style>
  <w:style w:type="character" w:styleId="Istaknuto">
    <w:name w:val="Emphasis"/>
    <w:qFormat/>
    <w:rsid w:val="008F4657"/>
    <w:rPr>
      <w:rFonts w:cs="Times New Roman"/>
      <w:i/>
    </w:rPr>
  </w:style>
  <w:style w:type="character" w:styleId="Hiperveza">
    <w:name w:val="Hyperlink"/>
    <w:uiPriority w:val="99"/>
    <w:rsid w:val="008F4657"/>
    <w:rPr>
      <w:rFonts w:cs="Times New Roman"/>
      <w:color w:val="000080"/>
      <w:u w:val="single"/>
    </w:rPr>
  </w:style>
  <w:style w:type="character" w:customStyle="1" w:styleId="Heading1Char">
    <w:name w:val="Heading 1 Char"/>
    <w:locked/>
    <w:rsid w:val="008F4657"/>
    <w:rPr>
      <w:rFonts w:ascii="Cambria" w:hAnsi="Cambria" w:cs="Times New Roman"/>
      <w:b/>
      <w:bCs/>
      <w:kern w:val="32"/>
      <w:sz w:val="32"/>
      <w:szCs w:val="32"/>
    </w:rPr>
  </w:style>
  <w:style w:type="character" w:customStyle="1" w:styleId="Heading2Char">
    <w:name w:val="Heading 2 Char"/>
    <w:locked/>
    <w:rsid w:val="008F4657"/>
    <w:rPr>
      <w:rFonts w:ascii="7_Dutch" w:hAnsi="7_Dutch" w:cs="Times New Roman"/>
      <w:b/>
      <w:sz w:val="24"/>
      <w:u w:val="single"/>
      <w:lang w:val="hr-HR" w:eastAsia="hr-HR" w:bidi="ar-SA"/>
    </w:rPr>
  </w:style>
  <w:style w:type="character" w:customStyle="1" w:styleId="Heading3Char">
    <w:name w:val="Heading 3 Char"/>
    <w:semiHidden/>
    <w:locked/>
    <w:rsid w:val="008F4657"/>
    <w:rPr>
      <w:rFonts w:ascii="Cambria" w:hAnsi="Cambria" w:cs="Times New Roman"/>
      <w:b/>
      <w:bCs/>
      <w:sz w:val="26"/>
      <w:szCs w:val="26"/>
    </w:rPr>
  </w:style>
  <w:style w:type="character" w:customStyle="1" w:styleId="Heading4Char">
    <w:name w:val="Heading 4 Char"/>
    <w:semiHidden/>
    <w:locked/>
    <w:rsid w:val="008F4657"/>
    <w:rPr>
      <w:rFonts w:ascii="Calibri" w:hAnsi="Calibri" w:cs="Times New Roman"/>
      <w:b/>
      <w:bCs/>
      <w:sz w:val="28"/>
      <w:szCs w:val="28"/>
    </w:rPr>
  </w:style>
  <w:style w:type="character" w:customStyle="1" w:styleId="Heading5Char1">
    <w:name w:val="Heading 5 Char1"/>
    <w:semiHidden/>
    <w:locked/>
    <w:rsid w:val="008F4657"/>
    <w:rPr>
      <w:rFonts w:ascii="Calibri" w:hAnsi="Calibri" w:cs="Times New Roman"/>
      <w:b/>
      <w:bCs/>
      <w:i/>
      <w:iCs/>
      <w:sz w:val="26"/>
      <w:szCs w:val="26"/>
    </w:rPr>
  </w:style>
  <w:style w:type="character" w:customStyle="1" w:styleId="FooterChar1">
    <w:name w:val="Footer Char1"/>
    <w:locked/>
    <w:rsid w:val="008F4657"/>
    <w:rPr>
      <w:rFonts w:ascii="7_Dutch" w:hAnsi="7_Dutch" w:cs="Times New Roman"/>
      <w:sz w:val="24"/>
      <w:lang w:val="hr-HR" w:eastAsia="hr-HR" w:bidi="ar-SA"/>
    </w:rPr>
  </w:style>
  <w:style w:type="character" w:customStyle="1" w:styleId="Heading6Char1">
    <w:name w:val="Heading 6 Char1"/>
    <w:semiHidden/>
    <w:locked/>
    <w:rsid w:val="008F4657"/>
    <w:rPr>
      <w:rFonts w:ascii="Calibri" w:hAnsi="Calibri" w:cs="Times New Roman"/>
      <w:b/>
      <w:bCs/>
      <w:sz w:val="22"/>
      <w:szCs w:val="22"/>
    </w:rPr>
  </w:style>
  <w:style w:type="character" w:customStyle="1" w:styleId="BodyTextChar">
    <w:name w:val="Body Text Char"/>
    <w:semiHidden/>
    <w:locked/>
    <w:rsid w:val="008F4657"/>
    <w:rPr>
      <w:rFonts w:ascii="7_Dutch" w:hAnsi="7_Dutch" w:cs="Times New Roman"/>
      <w:sz w:val="24"/>
    </w:rPr>
  </w:style>
  <w:style w:type="character" w:customStyle="1" w:styleId="BodyText3Char1">
    <w:name w:val="Body Text 3 Char1"/>
    <w:semiHidden/>
    <w:locked/>
    <w:rsid w:val="008F4657"/>
    <w:rPr>
      <w:rFonts w:ascii="7_Dutch" w:hAnsi="7_Dutch" w:cs="Times New Roman"/>
      <w:sz w:val="16"/>
      <w:szCs w:val="16"/>
    </w:rPr>
  </w:style>
  <w:style w:type="character" w:customStyle="1" w:styleId="BodyText2Char">
    <w:name w:val="Body Text 2 Char"/>
    <w:semiHidden/>
    <w:locked/>
    <w:rsid w:val="008F4657"/>
    <w:rPr>
      <w:rFonts w:ascii="7_Dutch" w:hAnsi="7_Dutch" w:cs="Times New Roman"/>
      <w:sz w:val="24"/>
    </w:rPr>
  </w:style>
  <w:style w:type="paragraph" w:customStyle="1" w:styleId="Odlomakpopisa3">
    <w:name w:val="Odlomak popisa3"/>
    <w:basedOn w:val="Normal"/>
    <w:rsid w:val="008F4657"/>
    <w:pPr>
      <w:ind w:left="720"/>
    </w:pPr>
  </w:style>
  <w:style w:type="paragraph" w:styleId="TOCNaslov">
    <w:name w:val="TOC Heading"/>
    <w:basedOn w:val="Naslov1"/>
    <w:next w:val="Normal"/>
    <w:uiPriority w:val="39"/>
    <w:unhideWhenUsed/>
    <w:qFormat/>
    <w:rsid w:val="008F4657"/>
    <w:pPr>
      <w:keepNext/>
      <w:keepLines/>
      <w:spacing w:line="259" w:lineRule="auto"/>
      <w:outlineLvl w:val="9"/>
    </w:pPr>
    <w:rPr>
      <w:rFonts w:ascii="Calibri Light" w:hAnsi="Calibri Light"/>
      <w:b w:val="0"/>
      <w:color w:val="2E74B5"/>
      <w:kern w:val="0"/>
      <w:szCs w:val="32"/>
    </w:rPr>
  </w:style>
  <w:style w:type="paragraph" w:styleId="Sadraj4">
    <w:name w:val="toc 4"/>
    <w:basedOn w:val="Normal"/>
    <w:next w:val="Normal"/>
    <w:autoRedefine/>
    <w:uiPriority w:val="39"/>
    <w:unhideWhenUsed/>
    <w:rsid w:val="008F4657"/>
    <w:pPr>
      <w:spacing w:after="100" w:line="259" w:lineRule="auto"/>
      <w:ind w:left="660"/>
    </w:pPr>
    <w:rPr>
      <w:rFonts w:ascii="Calibri" w:hAnsi="Calibri"/>
      <w:sz w:val="22"/>
      <w:szCs w:val="22"/>
    </w:rPr>
  </w:style>
  <w:style w:type="paragraph" w:styleId="Sadraj5">
    <w:name w:val="toc 5"/>
    <w:basedOn w:val="Normal"/>
    <w:next w:val="Normal"/>
    <w:autoRedefine/>
    <w:uiPriority w:val="39"/>
    <w:unhideWhenUsed/>
    <w:rsid w:val="008F4657"/>
    <w:pPr>
      <w:spacing w:after="100" w:line="259" w:lineRule="auto"/>
      <w:ind w:left="880"/>
    </w:pPr>
    <w:rPr>
      <w:rFonts w:ascii="Calibri" w:hAnsi="Calibri"/>
      <w:sz w:val="22"/>
      <w:szCs w:val="22"/>
    </w:rPr>
  </w:style>
  <w:style w:type="paragraph" w:styleId="Sadraj6">
    <w:name w:val="toc 6"/>
    <w:basedOn w:val="Normal"/>
    <w:next w:val="Normal"/>
    <w:autoRedefine/>
    <w:uiPriority w:val="39"/>
    <w:unhideWhenUsed/>
    <w:rsid w:val="008F4657"/>
    <w:pPr>
      <w:spacing w:after="100" w:line="259" w:lineRule="auto"/>
      <w:ind w:left="1100"/>
    </w:pPr>
    <w:rPr>
      <w:rFonts w:ascii="Calibri" w:hAnsi="Calibri"/>
      <w:sz w:val="22"/>
      <w:szCs w:val="22"/>
    </w:rPr>
  </w:style>
  <w:style w:type="paragraph" w:styleId="Sadraj7">
    <w:name w:val="toc 7"/>
    <w:basedOn w:val="Normal"/>
    <w:next w:val="Normal"/>
    <w:autoRedefine/>
    <w:uiPriority w:val="39"/>
    <w:unhideWhenUsed/>
    <w:rsid w:val="008F4657"/>
    <w:pPr>
      <w:spacing w:after="100" w:line="259" w:lineRule="auto"/>
      <w:ind w:left="1320"/>
    </w:pPr>
    <w:rPr>
      <w:rFonts w:ascii="Calibri" w:hAnsi="Calibri"/>
      <w:sz w:val="22"/>
      <w:szCs w:val="22"/>
    </w:rPr>
  </w:style>
  <w:style w:type="paragraph" w:styleId="Sadraj8">
    <w:name w:val="toc 8"/>
    <w:basedOn w:val="Normal"/>
    <w:next w:val="Normal"/>
    <w:autoRedefine/>
    <w:uiPriority w:val="39"/>
    <w:unhideWhenUsed/>
    <w:rsid w:val="008F4657"/>
    <w:pPr>
      <w:spacing w:after="100" w:line="259" w:lineRule="auto"/>
      <w:ind w:left="1540"/>
    </w:pPr>
    <w:rPr>
      <w:rFonts w:ascii="Calibri" w:hAnsi="Calibri"/>
      <w:sz w:val="22"/>
      <w:szCs w:val="22"/>
    </w:rPr>
  </w:style>
  <w:style w:type="paragraph" w:styleId="Sadraj9">
    <w:name w:val="toc 9"/>
    <w:basedOn w:val="Normal"/>
    <w:next w:val="Normal"/>
    <w:autoRedefine/>
    <w:uiPriority w:val="39"/>
    <w:unhideWhenUsed/>
    <w:rsid w:val="008F4657"/>
    <w:pPr>
      <w:spacing w:after="100" w:line="259" w:lineRule="auto"/>
      <w:ind w:left="1760"/>
    </w:pPr>
    <w:rPr>
      <w:rFonts w:ascii="Calibri" w:hAnsi="Calibri"/>
      <w:sz w:val="22"/>
      <w:szCs w:val="22"/>
    </w:rPr>
  </w:style>
  <w:style w:type="paragraph" w:styleId="Revizija">
    <w:name w:val="Revision"/>
    <w:hidden/>
    <w:uiPriority w:val="99"/>
    <w:semiHidden/>
    <w:rsid w:val="008F4657"/>
    <w:pPr>
      <w:spacing w:after="0" w:line="240" w:lineRule="auto"/>
    </w:pPr>
    <w:rPr>
      <w:rFonts w:ascii="7_Dutch" w:eastAsia="Times New Roman" w:hAnsi="7_Dutch" w:cs="Times New Roman"/>
      <w:sz w:val="24"/>
      <w:szCs w:val="20"/>
      <w:lang w:eastAsia="hr-HR"/>
    </w:rPr>
  </w:style>
  <w:style w:type="paragraph" w:styleId="Odlomakpopisa">
    <w:name w:val="List Paragraph"/>
    <w:basedOn w:val="Normal"/>
    <w:qFormat/>
    <w:rsid w:val="008F4657"/>
    <w:pPr>
      <w:ind w:left="720"/>
      <w:contextualSpacing/>
    </w:pPr>
    <w:rPr>
      <w:rFonts w:ascii="Times New Roman" w:hAnsi="Times New Roman"/>
      <w:szCs w:val="24"/>
      <w:lang w:eastAsia="en-US"/>
    </w:rPr>
  </w:style>
  <w:style w:type="paragraph" w:styleId="Bezproreda">
    <w:name w:val="No Spacing"/>
    <w:uiPriority w:val="1"/>
    <w:qFormat/>
    <w:rsid w:val="008F4657"/>
    <w:pPr>
      <w:widowControl w:val="0"/>
      <w:suppressAutoHyphens/>
      <w:spacing w:after="0" w:line="240" w:lineRule="auto"/>
    </w:pPr>
    <w:rPr>
      <w:rFonts w:ascii="Times New Roman" w:eastAsia="SimSun" w:hAnsi="Times New Roman" w:cs="Mangal"/>
      <w:kern w:val="2"/>
      <w:sz w:val="24"/>
      <w:szCs w:val="21"/>
      <w:lang w:eastAsia="zh-CN" w:bidi="hi-IN"/>
    </w:rPr>
  </w:style>
  <w:style w:type="paragraph" w:styleId="Podnaslov">
    <w:name w:val="Subtitle"/>
    <w:basedOn w:val="Normal"/>
    <w:next w:val="Normal"/>
    <w:link w:val="PodnaslovChar"/>
    <w:qFormat/>
    <w:rsid w:val="008F4657"/>
    <w:pPr>
      <w:spacing w:after="60"/>
      <w:jc w:val="center"/>
      <w:outlineLvl w:val="1"/>
    </w:pPr>
    <w:rPr>
      <w:rFonts w:ascii="Cambria" w:hAnsi="Cambria"/>
      <w:szCs w:val="24"/>
    </w:rPr>
  </w:style>
  <w:style w:type="character" w:customStyle="1" w:styleId="PodnaslovChar">
    <w:name w:val="Podnaslov Char"/>
    <w:basedOn w:val="Zadanifontodlomka"/>
    <w:link w:val="Podnaslov"/>
    <w:rsid w:val="008F4657"/>
    <w:rPr>
      <w:rFonts w:ascii="Cambria" w:eastAsia="Times New Roman" w:hAnsi="Cambria" w:cs="Times New Roman"/>
      <w:sz w:val="24"/>
      <w:szCs w:val="24"/>
      <w:lang w:eastAsia="hr-HR"/>
    </w:rPr>
  </w:style>
  <w:style w:type="paragraph" w:styleId="Tijeloteksta-uvlaka2">
    <w:name w:val="Body Text Indent 2"/>
    <w:basedOn w:val="Normal"/>
    <w:link w:val="Tijeloteksta-uvlaka2Char"/>
    <w:uiPriority w:val="99"/>
    <w:semiHidden/>
    <w:unhideWhenUsed/>
    <w:rsid w:val="00D307D7"/>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D307D7"/>
    <w:rPr>
      <w:rFonts w:ascii="7_Dutch" w:eastAsia="Times New Roman" w:hAnsi="7_Dutch" w:cs="Times New Roman"/>
      <w:sz w:val="24"/>
      <w:szCs w:val="20"/>
      <w:lang w:eastAsia="hr-HR"/>
    </w:rPr>
  </w:style>
  <w:style w:type="paragraph" w:styleId="Naglaencitat">
    <w:name w:val="Intense Quote"/>
    <w:basedOn w:val="Normal"/>
    <w:next w:val="Normal"/>
    <w:link w:val="NaglaencitatChar"/>
    <w:uiPriority w:val="30"/>
    <w:qFormat/>
    <w:rsid w:val="00D307D7"/>
    <w:pPr>
      <w:pBdr>
        <w:bottom w:val="single" w:sz="4" w:space="4" w:color="4472C4"/>
      </w:pBdr>
      <w:spacing w:before="200" w:after="280"/>
      <w:ind w:left="936" w:right="936"/>
    </w:pPr>
    <w:rPr>
      <w:rFonts w:ascii="Times New Roman" w:hAnsi="Times New Roman"/>
      <w:b/>
      <w:bCs/>
      <w:i/>
      <w:iCs/>
      <w:color w:val="4472C4"/>
      <w:szCs w:val="24"/>
    </w:rPr>
  </w:style>
  <w:style w:type="character" w:customStyle="1" w:styleId="NaglaencitatChar">
    <w:name w:val="Naglašen citat Char"/>
    <w:basedOn w:val="Zadanifontodlomka"/>
    <w:link w:val="Naglaencitat"/>
    <w:uiPriority w:val="30"/>
    <w:rsid w:val="00D307D7"/>
    <w:rPr>
      <w:rFonts w:ascii="Times New Roman" w:eastAsia="Times New Roman" w:hAnsi="Times New Roman" w:cs="Times New Roman"/>
      <w:b/>
      <w:bCs/>
      <w:i/>
      <w:iCs/>
      <w:color w:val="4472C4"/>
      <w:sz w:val="24"/>
      <w:szCs w:val="24"/>
      <w:lang w:eastAsia="hr-HR"/>
    </w:rPr>
  </w:style>
  <w:style w:type="paragraph" w:customStyle="1" w:styleId="NoSpacing1">
    <w:name w:val="No Spacing1"/>
    <w:qFormat/>
    <w:rsid w:val="00D307D7"/>
    <w:pPr>
      <w:spacing w:after="0" w:line="240" w:lineRule="auto"/>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D307D7"/>
    <w:pPr>
      <w:widowControl w:val="0"/>
    </w:pPr>
    <w:rPr>
      <w:rFonts w:ascii="Calibri" w:eastAsia="Calibri" w:hAnsi="Calibri"/>
      <w:sz w:val="22"/>
      <w:szCs w:val="22"/>
      <w:lang w:val="en-US" w:eastAsia="en-US"/>
    </w:rPr>
  </w:style>
  <w:style w:type="table" w:customStyle="1" w:styleId="Reetkatablice1">
    <w:name w:val="Rešetka tablice1"/>
    <w:basedOn w:val="Obinatablica"/>
    <w:next w:val="Reetkatablice"/>
    <w:uiPriority w:val="59"/>
    <w:rsid w:val="00454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9D1007"/>
    <w:rPr>
      <w:sz w:val="16"/>
      <w:szCs w:val="16"/>
    </w:rPr>
  </w:style>
  <w:style w:type="paragraph" w:styleId="Tekstkomentara">
    <w:name w:val="annotation text"/>
    <w:basedOn w:val="Normal"/>
    <w:link w:val="TekstkomentaraChar"/>
    <w:uiPriority w:val="99"/>
    <w:semiHidden/>
    <w:unhideWhenUsed/>
    <w:rsid w:val="009D1007"/>
    <w:rPr>
      <w:sz w:val="20"/>
    </w:rPr>
  </w:style>
  <w:style w:type="character" w:customStyle="1" w:styleId="TekstkomentaraChar">
    <w:name w:val="Tekst komentara Char"/>
    <w:basedOn w:val="Zadanifontodlomka"/>
    <w:link w:val="Tekstkomentara"/>
    <w:uiPriority w:val="99"/>
    <w:semiHidden/>
    <w:rsid w:val="009D1007"/>
    <w:rPr>
      <w:rFonts w:ascii="7_Dutch" w:eastAsia="Times New Roman" w:hAnsi="7_Dutch"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9D1007"/>
    <w:rPr>
      <w:b/>
      <w:bCs/>
    </w:rPr>
  </w:style>
  <w:style w:type="character" w:customStyle="1" w:styleId="PredmetkomentaraChar">
    <w:name w:val="Predmet komentara Char"/>
    <w:basedOn w:val="TekstkomentaraChar"/>
    <w:link w:val="Predmetkomentara"/>
    <w:uiPriority w:val="99"/>
    <w:semiHidden/>
    <w:rsid w:val="009D1007"/>
    <w:rPr>
      <w:rFonts w:ascii="7_Dutch" w:eastAsia="Times New Roman" w:hAnsi="7_Dutch" w:cs="Times New Roman"/>
      <w:b/>
      <w:bCs/>
      <w:sz w:val="20"/>
      <w:szCs w:val="20"/>
      <w:lang w:eastAsia="hr-HR"/>
    </w:rPr>
  </w:style>
  <w:style w:type="numbering" w:customStyle="1" w:styleId="Stil2">
    <w:name w:val="Stil2"/>
    <w:uiPriority w:val="99"/>
    <w:rsid w:val="00F56C80"/>
    <w:pPr>
      <w:numPr>
        <w:numId w:val="26"/>
      </w:numPr>
    </w:pPr>
  </w:style>
  <w:style w:type="character" w:customStyle="1" w:styleId="UnresolvedMention1">
    <w:name w:val="Unresolved Mention1"/>
    <w:basedOn w:val="Zadanifontodlomka"/>
    <w:uiPriority w:val="99"/>
    <w:semiHidden/>
    <w:unhideWhenUsed/>
    <w:rsid w:val="00C574CE"/>
    <w:rPr>
      <w:color w:val="605E5C"/>
      <w:shd w:val="clear" w:color="auto" w:fill="E1DFDD"/>
    </w:rPr>
  </w:style>
  <w:style w:type="table" w:customStyle="1" w:styleId="Reetkatablice2">
    <w:name w:val="Rešetka tablice2"/>
    <w:basedOn w:val="Obinatablica"/>
    <w:next w:val="Reetkatablice"/>
    <w:uiPriority w:val="59"/>
    <w:rsid w:val="006C3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upadljivoisticanje">
    <w:name w:val="Subtle Emphasis"/>
    <w:basedOn w:val="Zadanifontodlomka"/>
    <w:uiPriority w:val="19"/>
    <w:qFormat/>
    <w:rsid w:val="00BF266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7232">
      <w:bodyDiv w:val="1"/>
      <w:marLeft w:val="0"/>
      <w:marRight w:val="0"/>
      <w:marTop w:val="0"/>
      <w:marBottom w:val="0"/>
      <w:divBdr>
        <w:top w:val="none" w:sz="0" w:space="0" w:color="auto"/>
        <w:left w:val="none" w:sz="0" w:space="0" w:color="auto"/>
        <w:bottom w:val="none" w:sz="0" w:space="0" w:color="auto"/>
        <w:right w:val="none" w:sz="0" w:space="0" w:color="auto"/>
      </w:divBdr>
    </w:div>
    <w:div w:id="777140432">
      <w:bodyDiv w:val="1"/>
      <w:marLeft w:val="0"/>
      <w:marRight w:val="0"/>
      <w:marTop w:val="0"/>
      <w:marBottom w:val="0"/>
      <w:divBdr>
        <w:top w:val="none" w:sz="0" w:space="0" w:color="auto"/>
        <w:left w:val="none" w:sz="0" w:space="0" w:color="auto"/>
        <w:bottom w:val="none" w:sz="0" w:space="0" w:color="auto"/>
        <w:right w:val="none" w:sz="0" w:space="0" w:color="auto"/>
      </w:divBdr>
    </w:div>
    <w:div w:id="170717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os-bmadjera-novigrad-podravski.skole.h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ed@os-bmadjera-novigrad-podravski.skole.h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7BC832A8C7D740970F313C8D149C7B" ma:contentTypeVersion="22" ma:contentTypeDescription="Stvaranje novog dokumenta." ma:contentTypeScope="" ma:versionID="cedeb496912a6379067cc180af8fc219">
  <xsd:schema xmlns:xsd="http://www.w3.org/2001/XMLSchema" xmlns:xs="http://www.w3.org/2001/XMLSchema" xmlns:p="http://schemas.microsoft.com/office/2006/metadata/properties" xmlns:ns2="1c6ed9ec-770e-4953-a9d7-d2dea3387a76" targetNamespace="http://schemas.microsoft.com/office/2006/metadata/properties" ma:root="true" ma:fieldsID="d6e5018491522800ddc5e2cd6469d948" ns2:_="">
    <xsd:import namespace="1c6ed9ec-770e-4953-a9d7-d2dea3387a7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ed9ec-770e-4953-a9d7-d2dea3387a7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1c6ed9ec-770e-4953-a9d7-d2dea3387a76">
      <UserInfo>
        <DisplayName/>
        <AccountId xsi:nil="true"/>
        <AccountType/>
      </UserInfo>
    </Owner>
    <Has_Leaders_Only_SectionGroup xmlns="1c6ed9ec-770e-4953-a9d7-d2dea3387a76" xsi:nil="true"/>
    <TeamsChannelId xmlns="1c6ed9ec-770e-4953-a9d7-d2dea3387a76" xsi:nil="true"/>
    <IsNotebookLocked xmlns="1c6ed9ec-770e-4953-a9d7-d2dea3387a76" xsi:nil="true"/>
    <NotebookType xmlns="1c6ed9ec-770e-4953-a9d7-d2dea3387a76" xsi:nil="true"/>
    <CultureName xmlns="1c6ed9ec-770e-4953-a9d7-d2dea3387a76" xsi:nil="true"/>
    <Leaders xmlns="1c6ed9ec-770e-4953-a9d7-d2dea3387a76">
      <UserInfo>
        <DisplayName/>
        <AccountId xsi:nil="true"/>
        <AccountType/>
      </UserInfo>
    </Leaders>
    <Members xmlns="1c6ed9ec-770e-4953-a9d7-d2dea3387a76">
      <UserInfo>
        <DisplayName/>
        <AccountId xsi:nil="true"/>
        <AccountType/>
      </UserInfo>
    </Members>
    <DefaultSectionNames xmlns="1c6ed9ec-770e-4953-a9d7-d2dea3387a76" xsi:nil="true"/>
    <Is_Collaboration_Space_Locked xmlns="1c6ed9ec-770e-4953-a9d7-d2dea3387a76" xsi:nil="true"/>
    <FolderType xmlns="1c6ed9ec-770e-4953-a9d7-d2dea3387a76" xsi:nil="true"/>
    <Member_Groups xmlns="1c6ed9ec-770e-4953-a9d7-d2dea3387a76">
      <UserInfo>
        <DisplayName/>
        <AccountId xsi:nil="true"/>
        <AccountType/>
      </UserInfo>
    </Member_Groups>
    <Self_Registration_Enabled xmlns="1c6ed9ec-770e-4953-a9d7-d2dea3387a76" xsi:nil="true"/>
    <LMS_Mappings xmlns="1c6ed9ec-770e-4953-a9d7-d2dea3387a76" xsi:nil="true"/>
    <Invited_Leaders xmlns="1c6ed9ec-770e-4953-a9d7-d2dea3387a76" xsi:nil="true"/>
    <Distribution_Groups xmlns="1c6ed9ec-770e-4953-a9d7-d2dea3387a76" xsi:nil="true"/>
    <Math_Settings xmlns="1c6ed9ec-770e-4953-a9d7-d2dea3387a76" xsi:nil="true"/>
    <Templates xmlns="1c6ed9ec-770e-4953-a9d7-d2dea3387a76" xsi:nil="true"/>
    <Invited_Members xmlns="1c6ed9ec-770e-4953-a9d7-d2dea3387a76" xsi:nil="true"/>
    <AppVersion xmlns="1c6ed9ec-770e-4953-a9d7-d2dea3387a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511D0-A203-49F4-8838-9948AE50A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ed9ec-770e-4953-a9d7-d2dea3387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13891-A158-4B86-AF6C-75B9844ACC46}">
  <ds:schemaRefs>
    <ds:schemaRef ds:uri="http://schemas.microsoft.com/office/2006/metadata/properties"/>
    <ds:schemaRef ds:uri="http://schemas.microsoft.com/office/infopath/2007/PartnerControls"/>
    <ds:schemaRef ds:uri="1c6ed9ec-770e-4953-a9d7-d2dea3387a76"/>
  </ds:schemaRefs>
</ds:datastoreItem>
</file>

<file path=customXml/itemProps3.xml><?xml version="1.0" encoding="utf-8"?>
<ds:datastoreItem xmlns:ds="http://schemas.openxmlformats.org/officeDocument/2006/customXml" ds:itemID="{8BCD0692-19C4-4C9B-9258-C13D16267C82}">
  <ds:schemaRefs>
    <ds:schemaRef ds:uri="http://schemas.microsoft.com/sharepoint/v3/contenttype/forms"/>
  </ds:schemaRefs>
</ds:datastoreItem>
</file>

<file path=customXml/itemProps4.xml><?xml version="1.0" encoding="utf-8"?>
<ds:datastoreItem xmlns:ds="http://schemas.openxmlformats.org/officeDocument/2006/customXml" ds:itemID="{8321D5A7-73B0-4EC5-9E5F-67A62EC7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19403</Words>
  <Characters>110602</Characters>
  <Application>Microsoft Office Word</Application>
  <DocSecurity>0</DocSecurity>
  <Lines>921</Lines>
  <Paragraphs>259</Paragraphs>
  <ScaleCrop>false</ScaleCrop>
  <HeadingPairs>
    <vt:vector size="2" baseType="variant">
      <vt:variant>
        <vt:lpstr>Naslov</vt:lpstr>
      </vt:variant>
      <vt:variant>
        <vt:i4>1</vt:i4>
      </vt:variant>
    </vt:vector>
  </HeadingPairs>
  <TitlesOfParts>
    <vt:vector size="1" baseType="lpstr">
      <vt:lpstr/>
    </vt:vector>
  </TitlesOfParts>
  <Company>PC</Company>
  <LinksUpToDate>false</LinksUpToDate>
  <CharactersWithSpaces>129746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user</cp:lastModifiedBy>
  <cp:revision>2</cp:revision>
  <cp:lastPrinted>2018-10-12T19:31:00Z</cp:lastPrinted>
  <dcterms:created xsi:type="dcterms:W3CDTF">2019-11-19T09:15:00Z</dcterms:created>
  <dcterms:modified xsi:type="dcterms:W3CDTF">2019-11-19T09:15:00Z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0x0101005F7BC832A8C7D740970F313C8D149C7B</vt:lpwstr>
  </property>
</Properties>
</file>